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75" w:rsidRPr="00BA24C3" w:rsidRDefault="003F4475" w:rsidP="003F4475">
      <w:pPr>
        <w:spacing w:after="0" w:line="240" w:lineRule="auto"/>
        <w:rPr>
          <w:rFonts w:ascii="Times New Roman" w:hAnsi="Times New Roman" w:cs="Times New Roman"/>
          <w:sz w:val="24"/>
          <w:szCs w:val="24"/>
        </w:rPr>
      </w:pPr>
    </w:p>
    <w:p w:rsidR="003F4475" w:rsidRPr="00BA24C3" w:rsidRDefault="003F4475" w:rsidP="003F4475">
      <w:pPr>
        <w:spacing w:after="0" w:line="240" w:lineRule="auto"/>
        <w:jc w:val="center"/>
        <w:rPr>
          <w:rFonts w:ascii="Times New Roman" w:hAnsi="Times New Roman" w:cs="Times New Roman"/>
          <w:sz w:val="24"/>
          <w:szCs w:val="24"/>
        </w:rPr>
      </w:pPr>
    </w:p>
    <w:p w:rsidR="003F4475" w:rsidRPr="00BA24C3" w:rsidRDefault="003F4475" w:rsidP="003F4475">
      <w:pPr>
        <w:spacing w:after="0"/>
        <w:rPr>
          <w:rFonts w:ascii="Times New Roman" w:hAnsi="Times New Roman" w:cs="Times New Roman"/>
          <w:sz w:val="24"/>
          <w:szCs w:val="24"/>
        </w:rPr>
      </w:pPr>
    </w:p>
    <w:p w:rsidR="003F4475" w:rsidRPr="00BA24C3" w:rsidRDefault="003F4475" w:rsidP="003F4475">
      <w:pPr>
        <w:rPr>
          <w:rFonts w:ascii="Times New Roman" w:hAnsi="Times New Roman" w:cs="Times New Roman"/>
          <w:sz w:val="24"/>
          <w:szCs w:val="24"/>
        </w:rPr>
      </w:pPr>
    </w:p>
    <w:p w:rsidR="003F4475" w:rsidRPr="00BA24C3" w:rsidRDefault="003F4475" w:rsidP="003F4475">
      <w:pPr>
        <w:rPr>
          <w:rFonts w:ascii="Times New Roman" w:hAnsi="Times New Roman" w:cs="Times New Roman"/>
          <w:sz w:val="24"/>
          <w:szCs w:val="24"/>
        </w:rPr>
      </w:pPr>
    </w:p>
    <w:p w:rsidR="003F4475" w:rsidRPr="00BA24C3" w:rsidRDefault="003F4475" w:rsidP="003F4475">
      <w:pPr>
        <w:rPr>
          <w:rFonts w:ascii="Times New Roman" w:hAnsi="Times New Roman" w:cs="Times New Roman"/>
          <w:sz w:val="24"/>
          <w:szCs w:val="24"/>
        </w:rPr>
      </w:pPr>
    </w:p>
    <w:p w:rsidR="003F4475" w:rsidRPr="00BA24C3" w:rsidRDefault="003F4475" w:rsidP="003F4475">
      <w:pPr>
        <w:rPr>
          <w:rFonts w:ascii="Times New Roman" w:hAnsi="Times New Roman" w:cs="Times New Roman"/>
          <w:sz w:val="24"/>
          <w:szCs w:val="24"/>
        </w:rPr>
      </w:pPr>
    </w:p>
    <w:p w:rsidR="003F4475" w:rsidRPr="00BA24C3" w:rsidRDefault="003F4475" w:rsidP="003F4475">
      <w:pPr>
        <w:jc w:val="center"/>
        <w:rPr>
          <w:rFonts w:ascii="Times New Roman" w:hAnsi="Times New Roman" w:cs="Times New Roman"/>
          <w:sz w:val="24"/>
          <w:szCs w:val="24"/>
        </w:rPr>
      </w:pPr>
    </w:p>
    <w:p w:rsidR="003F4475" w:rsidRDefault="003F4475" w:rsidP="003F4475">
      <w:pPr>
        <w:jc w:val="center"/>
        <w:rPr>
          <w:rFonts w:ascii="Times New Roman" w:hAnsi="Times New Roman" w:cs="Times New Roman"/>
          <w:sz w:val="24"/>
          <w:szCs w:val="24"/>
        </w:rPr>
      </w:pPr>
    </w:p>
    <w:p w:rsidR="003F4475" w:rsidRPr="00BA24C3" w:rsidRDefault="003F4475" w:rsidP="003F4475">
      <w:pPr>
        <w:jc w:val="center"/>
        <w:rPr>
          <w:rFonts w:ascii="Times New Roman" w:hAnsi="Times New Roman" w:cs="Times New Roman"/>
          <w:sz w:val="24"/>
          <w:szCs w:val="24"/>
        </w:rPr>
      </w:pPr>
    </w:p>
    <w:p w:rsidR="003F4475" w:rsidRPr="00205378" w:rsidRDefault="003F4475" w:rsidP="003F4475">
      <w:pPr>
        <w:ind w:left="142"/>
        <w:jc w:val="center"/>
        <w:rPr>
          <w:rFonts w:ascii="Times New Roman" w:hAnsi="Times New Roman" w:cs="Times New Roman"/>
          <w:sz w:val="56"/>
          <w:szCs w:val="56"/>
        </w:rPr>
      </w:pPr>
    </w:p>
    <w:p w:rsidR="003F4475" w:rsidRPr="00C925B3" w:rsidRDefault="003F4475" w:rsidP="003F4475">
      <w:pPr>
        <w:ind w:left="142"/>
        <w:jc w:val="center"/>
        <w:rPr>
          <w:rFonts w:ascii="Times New Roman" w:hAnsi="Times New Roman" w:cs="Times New Roman"/>
          <w:i/>
          <w:sz w:val="56"/>
          <w:szCs w:val="56"/>
        </w:rPr>
      </w:pPr>
      <w:r w:rsidRPr="00C925B3">
        <w:rPr>
          <w:rFonts w:ascii="Times New Roman" w:hAnsi="Times New Roman" w:cs="Times New Roman"/>
          <w:b/>
          <w:i/>
          <w:sz w:val="56"/>
          <w:szCs w:val="56"/>
        </w:rPr>
        <w:t>Карт</w:t>
      </w:r>
      <w:r>
        <w:rPr>
          <w:rFonts w:ascii="Times New Roman" w:hAnsi="Times New Roman" w:cs="Times New Roman"/>
          <w:b/>
          <w:i/>
          <w:sz w:val="56"/>
          <w:szCs w:val="56"/>
        </w:rPr>
        <w:t xml:space="preserve">отека прогулок для детей </w:t>
      </w:r>
      <w:r w:rsidR="009C7C38">
        <w:rPr>
          <w:rFonts w:ascii="Times New Roman" w:hAnsi="Times New Roman" w:cs="Times New Roman"/>
          <w:b/>
          <w:i/>
          <w:sz w:val="56"/>
          <w:szCs w:val="56"/>
        </w:rPr>
        <w:t xml:space="preserve">2 </w:t>
      </w:r>
      <w:r w:rsidRPr="00C925B3">
        <w:rPr>
          <w:rFonts w:ascii="Times New Roman" w:hAnsi="Times New Roman" w:cs="Times New Roman"/>
          <w:b/>
          <w:i/>
          <w:sz w:val="56"/>
          <w:szCs w:val="56"/>
        </w:rPr>
        <w:t>младшей группы.</w:t>
      </w:r>
    </w:p>
    <w:p w:rsidR="003F4475" w:rsidRPr="00BA24C3" w:rsidRDefault="003F4475" w:rsidP="003F4475">
      <w:pPr>
        <w:ind w:left="142"/>
        <w:jc w:val="right"/>
        <w:rPr>
          <w:rFonts w:ascii="Times New Roman" w:hAnsi="Times New Roman" w:cs="Times New Roman"/>
          <w:sz w:val="28"/>
          <w:szCs w:val="28"/>
        </w:rPr>
      </w:pPr>
    </w:p>
    <w:p w:rsidR="003F4475" w:rsidRPr="00BA24C3" w:rsidRDefault="003F4475" w:rsidP="003F4475">
      <w:pPr>
        <w:ind w:left="142"/>
        <w:rPr>
          <w:rFonts w:ascii="Times New Roman" w:hAnsi="Times New Roman" w:cs="Times New Roman"/>
          <w:sz w:val="28"/>
          <w:szCs w:val="28"/>
        </w:rPr>
      </w:pPr>
    </w:p>
    <w:p w:rsidR="003F4475" w:rsidRPr="00BA24C3" w:rsidRDefault="003F4475" w:rsidP="003F4475">
      <w:pPr>
        <w:ind w:left="142"/>
        <w:jc w:val="right"/>
        <w:rPr>
          <w:rFonts w:ascii="Times New Roman" w:hAnsi="Times New Roman" w:cs="Times New Roman"/>
          <w:sz w:val="28"/>
          <w:szCs w:val="28"/>
        </w:rPr>
      </w:pPr>
    </w:p>
    <w:p w:rsidR="003F4475" w:rsidRDefault="003F4475" w:rsidP="003F4475">
      <w:pPr>
        <w:ind w:left="142"/>
        <w:jc w:val="right"/>
        <w:rPr>
          <w:rFonts w:ascii="Times New Roman" w:hAnsi="Times New Roman" w:cs="Times New Roman"/>
          <w:sz w:val="28"/>
          <w:szCs w:val="28"/>
        </w:rPr>
      </w:pPr>
    </w:p>
    <w:p w:rsidR="003F4475" w:rsidRPr="00BA24C3" w:rsidRDefault="003F4475" w:rsidP="003F4475">
      <w:pPr>
        <w:ind w:left="142"/>
        <w:jc w:val="right"/>
        <w:rPr>
          <w:rFonts w:ascii="Times New Roman" w:hAnsi="Times New Roman" w:cs="Times New Roman"/>
          <w:sz w:val="24"/>
          <w:szCs w:val="24"/>
        </w:rPr>
      </w:pPr>
      <w:r w:rsidRPr="00BA24C3">
        <w:rPr>
          <w:rFonts w:ascii="Times New Roman" w:hAnsi="Times New Roman" w:cs="Times New Roman"/>
          <w:sz w:val="24"/>
          <w:szCs w:val="24"/>
        </w:rPr>
        <w:t xml:space="preserve">   </w:t>
      </w:r>
    </w:p>
    <w:p w:rsidR="003F4475" w:rsidRPr="00C97A6D" w:rsidRDefault="003F4475" w:rsidP="003F4475">
      <w:pPr>
        <w:ind w:left="142"/>
        <w:jc w:val="right"/>
        <w:rPr>
          <w:rFonts w:ascii="Times New Roman" w:hAnsi="Times New Roman" w:cs="Times New Roman"/>
          <w:b/>
          <w:sz w:val="28"/>
          <w:szCs w:val="28"/>
        </w:rPr>
      </w:pPr>
      <w:r w:rsidRPr="00C97A6D">
        <w:rPr>
          <w:rFonts w:ascii="Times New Roman" w:hAnsi="Times New Roman" w:cs="Times New Roman"/>
          <w:b/>
          <w:sz w:val="28"/>
          <w:szCs w:val="28"/>
        </w:rPr>
        <w:t>Выполнили: Денисова С.В.</w:t>
      </w:r>
    </w:p>
    <w:p w:rsidR="003F4475" w:rsidRPr="00C97A6D" w:rsidRDefault="003F4475" w:rsidP="003F4475">
      <w:pPr>
        <w:ind w:left="142"/>
        <w:jc w:val="right"/>
        <w:rPr>
          <w:rFonts w:ascii="Times New Roman" w:hAnsi="Times New Roman" w:cs="Times New Roman"/>
          <w:b/>
          <w:sz w:val="28"/>
          <w:szCs w:val="28"/>
        </w:rPr>
      </w:pPr>
      <w:r w:rsidRPr="00C97A6D">
        <w:rPr>
          <w:rFonts w:ascii="Times New Roman" w:hAnsi="Times New Roman" w:cs="Times New Roman"/>
          <w:b/>
          <w:sz w:val="28"/>
          <w:szCs w:val="28"/>
        </w:rPr>
        <w:t>Арбузова Е.С.</w:t>
      </w:r>
    </w:p>
    <w:p w:rsidR="003F4475" w:rsidRPr="00BA24C3" w:rsidRDefault="003F4475" w:rsidP="003F4475">
      <w:pPr>
        <w:ind w:left="142"/>
        <w:rPr>
          <w:rFonts w:ascii="Times New Roman" w:hAnsi="Times New Roman" w:cs="Times New Roman"/>
          <w:sz w:val="24"/>
          <w:szCs w:val="24"/>
        </w:rPr>
      </w:pPr>
    </w:p>
    <w:p w:rsidR="003F4475" w:rsidRPr="00FB5482"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Default="003F4475" w:rsidP="003F4475">
      <w:pPr>
        <w:spacing w:after="0" w:line="240" w:lineRule="auto"/>
        <w:ind w:left="142"/>
        <w:jc w:val="center"/>
        <w:rPr>
          <w:rFonts w:ascii="Times New Roman" w:hAnsi="Times New Roman" w:cs="Times New Roman"/>
          <w:sz w:val="24"/>
          <w:szCs w:val="24"/>
        </w:rPr>
      </w:pPr>
    </w:p>
    <w:p w:rsidR="003F4475"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8"/>
          <w:szCs w:val="24"/>
        </w:rPr>
      </w:pPr>
      <w:r>
        <w:rPr>
          <w:rFonts w:ascii="Times New Roman" w:hAnsi="Times New Roman" w:cs="Times New Roman"/>
          <w:sz w:val="28"/>
          <w:szCs w:val="24"/>
        </w:rPr>
        <w:t>2023</w:t>
      </w:r>
      <w:r w:rsidRPr="00BA24C3">
        <w:rPr>
          <w:rFonts w:ascii="Times New Roman" w:hAnsi="Times New Roman" w:cs="Times New Roman"/>
          <w:sz w:val="28"/>
          <w:szCs w:val="24"/>
        </w:rPr>
        <w:t xml:space="preserve"> год</w:t>
      </w:r>
    </w:p>
    <w:p w:rsidR="003F4475" w:rsidRPr="003A0E11" w:rsidRDefault="003F4475" w:rsidP="003F4475">
      <w:pPr>
        <w:spacing w:after="0" w:line="240" w:lineRule="auto"/>
        <w:ind w:left="142"/>
        <w:jc w:val="center"/>
        <w:rPr>
          <w:rFonts w:ascii="Times New Roman" w:hAnsi="Times New Roman" w:cs="Times New Roman"/>
          <w:b/>
          <w:i/>
          <w:sz w:val="36"/>
          <w:szCs w:val="36"/>
        </w:rPr>
      </w:pPr>
      <w:r w:rsidRPr="00BA24C3">
        <w:rPr>
          <w:rFonts w:ascii="Times New Roman" w:hAnsi="Times New Roman" w:cs="Times New Roman"/>
          <w:sz w:val="24"/>
          <w:szCs w:val="24"/>
        </w:rPr>
        <w:br w:type="page"/>
      </w:r>
      <w:r w:rsidRPr="003A0E11">
        <w:rPr>
          <w:rFonts w:ascii="Times New Roman" w:hAnsi="Times New Roman" w:cs="Times New Roman"/>
          <w:b/>
          <w:i/>
          <w:sz w:val="36"/>
          <w:szCs w:val="36"/>
        </w:rPr>
        <w:lastRenderedPageBreak/>
        <w:t xml:space="preserve">Осенний период </w:t>
      </w:r>
    </w:p>
    <w:p w:rsidR="003F4475" w:rsidRPr="003F4475" w:rsidRDefault="003F4475" w:rsidP="003F4475">
      <w:pPr>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Карточка №1</w:t>
      </w:r>
    </w:p>
    <w:p w:rsidR="003F4475" w:rsidRPr="003F4475" w:rsidRDefault="003F4475" w:rsidP="003F4475">
      <w:pPr>
        <w:spacing w:after="0" w:line="240" w:lineRule="auto"/>
        <w:ind w:left="142"/>
        <w:jc w:val="center"/>
        <w:rPr>
          <w:rFonts w:ascii="Times New Roman" w:hAnsi="Times New Roman" w:cs="Times New Roman"/>
          <w:b/>
          <w:sz w:val="24"/>
          <w:szCs w:val="24"/>
        </w:rPr>
      </w:pPr>
    </w:p>
    <w:tbl>
      <w:tblPr>
        <w:tblW w:w="10795" w:type="dxa"/>
        <w:tblInd w:w="-318" w:type="dxa"/>
        <w:tblLayout w:type="fixed"/>
        <w:tblLook w:val="0000"/>
      </w:tblPr>
      <w:tblGrid>
        <w:gridCol w:w="2070"/>
        <w:gridCol w:w="5625"/>
        <w:gridCol w:w="3100"/>
      </w:tblGrid>
      <w:tr w:rsidR="003F4475" w:rsidRPr="003F4475" w:rsidTr="00D44E15">
        <w:tc>
          <w:tcPr>
            <w:tcW w:w="207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p>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62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p>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p>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20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Наблюдения  за предметами ближайшего окружения.</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both"/>
              <w:rPr>
                <w:rFonts w:ascii="Times New Roman" w:hAnsi="Times New Roman" w:cs="Times New Roman"/>
                <w:sz w:val="24"/>
                <w:szCs w:val="24"/>
              </w:rPr>
            </w:pPr>
          </w:p>
          <w:p w:rsidR="003F4475" w:rsidRPr="00BA24C3" w:rsidRDefault="003F4475" w:rsidP="003F4475">
            <w:pPr>
              <w:spacing w:after="0" w:line="240" w:lineRule="auto"/>
              <w:ind w:left="142"/>
              <w:jc w:val="both"/>
              <w:rPr>
                <w:rFonts w:ascii="Times New Roman" w:hAnsi="Times New Roman" w:cs="Times New Roman"/>
                <w:sz w:val="24"/>
                <w:szCs w:val="24"/>
              </w:rPr>
            </w:pPr>
            <w:r w:rsidRPr="00BA24C3">
              <w:rPr>
                <w:rFonts w:ascii="Times New Roman" w:hAnsi="Times New Roman" w:cs="Times New Roman"/>
                <w:sz w:val="24"/>
                <w:szCs w:val="24"/>
              </w:rPr>
              <w:t xml:space="preserve"> Придя на участок группы, с помощью взрослого рассмотреть предметы, находящиеся  на участке, выделить особенности предметов, их качества и свойства.</w:t>
            </w:r>
          </w:p>
          <w:p w:rsidR="003F4475" w:rsidRPr="00BA24C3" w:rsidRDefault="003F4475" w:rsidP="003F4475">
            <w:pPr>
              <w:spacing w:after="0" w:line="240" w:lineRule="auto"/>
              <w:ind w:left="142"/>
              <w:jc w:val="both"/>
              <w:rPr>
                <w:rFonts w:ascii="Times New Roman" w:hAnsi="Times New Roman" w:cs="Times New Roman"/>
                <w:sz w:val="24"/>
                <w:szCs w:val="24"/>
              </w:rPr>
            </w:pPr>
            <w:r w:rsidRPr="00BA24C3">
              <w:rPr>
                <w:rFonts w:ascii="Times New Roman" w:hAnsi="Times New Roman" w:cs="Times New Roman"/>
                <w:sz w:val="24"/>
                <w:szCs w:val="24"/>
              </w:rPr>
              <w:t xml:space="preserve">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Развитие у детей познавательных интересов. </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Формировать  представление о предметах ближайшего окружения.</w:t>
            </w:r>
          </w:p>
          <w:p w:rsidR="003F4475" w:rsidRPr="00BA24C3" w:rsidRDefault="003F4475" w:rsidP="003F4475">
            <w:pPr>
              <w:spacing w:after="0" w:line="240" w:lineRule="auto"/>
              <w:ind w:left="142"/>
              <w:rPr>
                <w:rFonts w:ascii="Times New Roman" w:hAnsi="Times New Roman" w:cs="Times New Roman"/>
                <w:sz w:val="24"/>
                <w:szCs w:val="24"/>
              </w:rPr>
            </w:pPr>
          </w:p>
        </w:tc>
      </w:tr>
      <w:tr w:rsidR="003F4475" w:rsidRPr="00BA24C3" w:rsidTr="00D44E15">
        <w:tc>
          <w:tcPr>
            <w:tcW w:w="20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Мы шли, шли, шли</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Что-то мы нашли….</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Посмотрели, рассмотрели и дальше пошли.</w:t>
            </w:r>
          </w:p>
          <w:p w:rsidR="003F4475" w:rsidRPr="00BA24C3" w:rsidRDefault="003F4475" w:rsidP="003F4475">
            <w:pPr>
              <w:spacing w:after="0" w:line="240" w:lineRule="auto"/>
              <w:ind w:left="142"/>
              <w:rPr>
                <w:rFonts w:ascii="Times New Roman" w:hAnsi="Times New Roman" w:cs="Times New Roman"/>
                <w:sz w:val="24"/>
                <w:szCs w:val="24"/>
              </w:rPr>
            </w:pP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 помощью стишка мы рассматриваем предметы, попадавшиеся нам по пути.</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20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proofErr w:type="spellStart"/>
            <w:proofErr w:type="gramStart"/>
            <w:r w:rsidRPr="00BA24C3">
              <w:rPr>
                <w:rFonts w:ascii="Times New Roman" w:hAnsi="Times New Roman" w:cs="Times New Roman"/>
                <w:b/>
                <w:sz w:val="24"/>
                <w:szCs w:val="24"/>
              </w:rPr>
              <w:t>п</w:t>
            </w:r>
            <w:proofErr w:type="spellEnd"/>
            <w:proofErr w:type="gramEnd"/>
            <w:r w:rsidRPr="00BA24C3">
              <w:rPr>
                <w:rFonts w:ascii="Times New Roman" w:hAnsi="Times New Roman" w:cs="Times New Roman"/>
                <w:b/>
                <w:sz w:val="24"/>
                <w:szCs w:val="24"/>
              </w:rPr>
              <w:t>/ игры «Птички летают»</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Дети – «птички» садятся на скамейке, расставленные за начертанной линией. На слова воспитателя: «Ай, птички полетели!» птички летают по всей площадке, кто куда хочет. На слова воспитателя: «Птички в гнезда полетели» дети спешат и садятся на свои стульчики. Воспитатель называет самую ловкую и быструю птичку, которая первая прилетела в свое гнездо. Игра повторяется.</w:t>
            </w:r>
          </w:p>
          <w:p w:rsidR="003F4475" w:rsidRPr="00BA24C3" w:rsidRDefault="003F4475" w:rsidP="003F4475">
            <w:pPr>
              <w:spacing w:after="0" w:line="240" w:lineRule="auto"/>
              <w:ind w:left="142"/>
              <w:rPr>
                <w:rFonts w:ascii="Times New Roman" w:hAnsi="Times New Roman" w:cs="Times New Roman"/>
                <w:sz w:val="24"/>
                <w:szCs w:val="24"/>
              </w:rPr>
            </w:pP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Продолжать развивать бег в разных направлениях, не наталкиваясь находить свой домик, действовать по сигналу.</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Ориентироваться в пространстве.</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20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самостоятельная деятельность по выбору детей.</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у детей желание играть самостоятельно.</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20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умение ходить друг, за другом держась за верёвку.</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20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труд на участке сложить игрушки в корзину</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p w:rsidR="003F4475" w:rsidRPr="00BA24C3" w:rsidRDefault="003F4475" w:rsidP="003F4475">
            <w:pPr>
              <w:spacing w:after="0" w:line="240" w:lineRule="auto"/>
              <w:ind w:left="142"/>
              <w:jc w:val="center"/>
              <w:rPr>
                <w:rFonts w:ascii="Times New Roman" w:hAnsi="Times New Roman" w:cs="Times New Roman"/>
                <w:sz w:val="24"/>
                <w:szCs w:val="24"/>
              </w:rPr>
            </w:pP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Pr>
          <w:rFonts w:ascii="Times New Roman" w:hAnsi="Times New Roman" w:cs="Times New Roman"/>
          <w:sz w:val="24"/>
          <w:szCs w:val="24"/>
        </w:rPr>
        <w:br w:type="page"/>
      </w:r>
      <w:r w:rsidRPr="003F4475">
        <w:rPr>
          <w:rFonts w:ascii="Times New Roman" w:hAnsi="Times New Roman" w:cs="Times New Roman"/>
          <w:b/>
          <w:sz w:val="24"/>
          <w:szCs w:val="24"/>
        </w:rPr>
        <w:lastRenderedPageBreak/>
        <w:t>Карточка №2</w:t>
      </w:r>
    </w:p>
    <w:p w:rsidR="003F4475" w:rsidRPr="00BA24C3" w:rsidRDefault="003F4475" w:rsidP="003F4475">
      <w:pPr>
        <w:spacing w:after="0" w:line="240" w:lineRule="auto"/>
        <w:ind w:left="142"/>
        <w:jc w:val="center"/>
        <w:rPr>
          <w:rFonts w:ascii="Times New Roman" w:hAnsi="Times New Roman" w:cs="Times New Roman"/>
          <w:sz w:val="24"/>
          <w:szCs w:val="24"/>
        </w:rPr>
      </w:pPr>
    </w:p>
    <w:tbl>
      <w:tblPr>
        <w:tblW w:w="10207" w:type="dxa"/>
        <w:tblInd w:w="-176" w:type="dxa"/>
        <w:tblLayout w:type="fixed"/>
        <w:tblLook w:val="0000"/>
      </w:tblPr>
      <w:tblGrid>
        <w:gridCol w:w="1815"/>
        <w:gridCol w:w="6105"/>
        <w:gridCol w:w="2287"/>
      </w:tblGrid>
      <w:tr w:rsidR="003F4475" w:rsidRPr="00BA24C3" w:rsidTr="003F4475">
        <w:tc>
          <w:tcPr>
            <w:tcW w:w="181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610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3F4475">
        <w:trPr>
          <w:trHeight w:val="1938"/>
        </w:trPr>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осенним листопадом.</w:t>
            </w:r>
          </w:p>
        </w:tc>
        <w:tc>
          <w:tcPr>
            <w:tcW w:w="610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«Золотой дождь» </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Кругом полно листвы на земле. Это потому что летят листья с деревьев и кустарников. Ветра, кажется, и нет, а листья все падают и падают на землю. Это листопад. Листопад бывает осенью. Улетают птицы в тёплые края. А листьям тоже хочется улететь вместе с птицами. Много-много листочков отрываются от </w:t>
            </w:r>
            <w:proofErr w:type="spellStart"/>
            <w:r w:rsidRPr="00BA24C3">
              <w:rPr>
                <w:rFonts w:ascii="Times New Roman" w:hAnsi="Times New Roman" w:cs="Times New Roman"/>
                <w:sz w:val="24"/>
                <w:szCs w:val="24"/>
              </w:rPr>
              <w:t>веточек</w:t>
            </w:r>
            <w:proofErr w:type="gramStart"/>
            <w:r w:rsidRPr="00BA24C3">
              <w:rPr>
                <w:rFonts w:ascii="Times New Roman" w:hAnsi="Times New Roman" w:cs="Times New Roman"/>
                <w:sz w:val="24"/>
                <w:szCs w:val="24"/>
              </w:rPr>
              <w:t>,н</w:t>
            </w:r>
            <w:proofErr w:type="gramEnd"/>
            <w:r w:rsidRPr="00BA24C3">
              <w:rPr>
                <w:rFonts w:ascii="Times New Roman" w:hAnsi="Times New Roman" w:cs="Times New Roman"/>
                <w:sz w:val="24"/>
                <w:szCs w:val="24"/>
              </w:rPr>
              <w:t>о</w:t>
            </w:r>
            <w:proofErr w:type="spellEnd"/>
            <w:r w:rsidRPr="00BA24C3">
              <w:rPr>
                <w:rFonts w:ascii="Times New Roman" w:hAnsi="Times New Roman" w:cs="Times New Roman"/>
                <w:sz w:val="24"/>
                <w:szCs w:val="24"/>
              </w:rPr>
              <w:t xml:space="preserve"> они не могут далеко улететь. Вот и падают на землю, как золотой дождь. Такой дождь не увидишь в другое время года. Только осень радует нас золотым дождём. А листья разные-разные! Давайте возьмём в руки по листочку и скажем, какого он цвета.</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Взрослый помогает каждому малышу определить, с какого дерева упал лист, его цвет и форму. Можно предложить сравнить  листья по размеру. Для этого их лучше выложить в ряд на скамейке или столе. Если позволяют погодные условия, предложите цветными мелками нарисовать листья на асфальте.  </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Закреплять представления детей об осеннем времени года: облетают последние листочки, на деревьях их остается всё меньше и меньше. Побуждать вступать в игровое взаимодействие со сверстниками.   </w:t>
            </w:r>
          </w:p>
        </w:tc>
      </w:tr>
      <w:tr w:rsidR="003F4475" w:rsidRPr="00BA24C3" w:rsidTr="003F447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610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Он с весны висел на ветке,</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Был зелёный — пожелтел, </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Только дунул слабый ветер,</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Он уже и полетел.</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(Листок)</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интерес к поэтическому слову.</w:t>
            </w:r>
          </w:p>
        </w:tc>
      </w:tr>
      <w:tr w:rsidR="003F4475" w:rsidRPr="00BA24C3" w:rsidTr="003F447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Подвижные игры с бегом на </w:t>
            </w:r>
            <w:proofErr w:type="spellStart"/>
            <w:proofErr w:type="gramStart"/>
            <w:r w:rsidRPr="00BA24C3">
              <w:rPr>
                <w:rFonts w:ascii="Times New Roman" w:hAnsi="Times New Roman" w:cs="Times New Roman"/>
                <w:sz w:val="24"/>
                <w:szCs w:val="24"/>
              </w:rPr>
              <w:t>ориентиров-ку</w:t>
            </w:r>
            <w:proofErr w:type="spellEnd"/>
            <w:proofErr w:type="gramEnd"/>
            <w:r w:rsidRPr="00BA24C3">
              <w:rPr>
                <w:rFonts w:ascii="Times New Roman" w:hAnsi="Times New Roman" w:cs="Times New Roman"/>
                <w:sz w:val="24"/>
                <w:szCs w:val="24"/>
              </w:rPr>
              <w:t xml:space="preserve"> в пространстве.</w:t>
            </w:r>
          </w:p>
        </w:tc>
        <w:tc>
          <w:tcPr>
            <w:tcW w:w="610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proofErr w:type="spellStart"/>
            <w:proofErr w:type="gramStart"/>
            <w:r w:rsidRPr="00BA24C3">
              <w:rPr>
                <w:rFonts w:ascii="Times New Roman" w:hAnsi="Times New Roman" w:cs="Times New Roman"/>
                <w:b/>
                <w:sz w:val="24"/>
                <w:szCs w:val="24"/>
              </w:rPr>
              <w:t>п</w:t>
            </w:r>
            <w:proofErr w:type="spellEnd"/>
            <w:proofErr w:type="gramEnd"/>
            <w:r w:rsidRPr="00BA24C3">
              <w:rPr>
                <w:rFonts w:ascii="Times New Roman" w:hAnsi="Times New Roman" w:cs="Times New Roman"/>
                <w:b/>
                <w:sz w:val="24"/>
                <w:szCs w:val="24"/>
              </w:rPr>
              <w:t>/и «Воробышки и автомобиль»</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Дети встают за линию, начерченную на земле или обозначенную палочками – это дом.</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Воспитатель с обручем в руках на противоположной стороне. Дети воробышки перепрыгивают линию и бегают в разные стороны по площадке. На слова воспитателя, «автомобиль едет, летите в гнёзда» воробышки бегут в дом.  </w:t>
            </w:r>
          </w:p>
          <w:p w:rsidR="003F4475" w:rsidRPr="00BA24C3" w:rsidRDefault="003F4475" w:rsidP="003F4475">
            <w:pPr>
              <w:spacing w:after="0" w:line="240" w:lineRule="auto"/>
              <w:ind w:left="142"/>
              <w:rPr>
                <w:rFonts w:ascii="Times New Roman" w:hAnsi="Times New Roman" w:cs="Times New Roman"/>
                <w:sz w:val="24"/>
                <w:szCs w:val="24"/>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Бегать в разных направлениях, не наталкиваясь находить свой домик, действовать по сигналу</w:t>
            </w:r>
          </w:p>
        </w:tc>
      </w:tr>
      <w:tr w:rsidR="003F4475" w:rsidRPr="00BA24C3" w:rsidTr="003F447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610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самостоятельная деятельность по выбору детей.</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у детей желание играть самостоятельно.</w:t>
            </w:r>
          </w:p>
        </w:tc>
      </w:tr>
      <w:tr w:rsidR="003F4475" w:rsidRPr="00BA24C3" w:rsidTr="003F447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roofErr w:type="spellStart"/>
            <w:proofErr w:type="gramStart"/>
            <w:r w:rsidRPr="00BA24C3">
              <w:rPr>
                <w:rFonts w:ascii="Times New Roman" w:hAnsi="Times New Roman" w:cs="Times New Roman"/>
                <w:sz w:val="24"/>
                <w:szCs w:val="24"/>
              </w:rPr>
              <w:t>Инди-видуальная</w:t>
            </w:r>
            <w:proofErr w:type="spellEnd"/>
            <w:proofErr w:type="gramEnd"/>
            <w:r w:rsidRPr="00BA24C3">
              <w:rPr>
                <w:rFonts w:ascii="Times New Roman" w:hAnsi="Times New Roman" w:cs="Times New Roman"/>
                <w:sz w:val="24"/>
                <w:szCs w:val="24"/>
              </w:rPr>
              <w:t xml:space="preserve"> работа.</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610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 по развитию основных движений</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3F447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610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труд на участке сложить игрушки в корзину</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sz w:val="24"/>
          <w:szCs w:val="24"/>
        </w:rPr>
        <w:br w:type="page"/>
      </w:r>
      <w:r w:rsidRPr="003F4475">
        <w:rPr>
          <w:rFonts w:ascii="Times New Roman" w:hAnsi="Times New Roman" w:cs="Times New Roman"/>
          <w:b/>
          <w:sz w:val="24"/>
          <w:szCs w:val="24"/>
        </w:rPr>
        <w:lastRenderedPageBreak/>
        <w:t>Карточка №3</w:t>
      </w:r>
    </w:p>
    <w:p w:rsidR="003F4475" w:rsidRPr="00BA24C3" w:rsidRDefault="003F4475" w:rsidP="003F4475">
      <w:pPr>
        <w:spacing w:after="0" w:line="240" w:lineRule="auto"/>
        <w:ind w:left="142"/>
        <w:jc w:val="center"/>
        <w:rPr>
          <w:rFonts w:ascii="Times New Roman" w:hAnsi="Times New Roman" w:cs="Times New Roman"/>
          <w:sz w:val="24"/>
          <w:szCs w:val="24"/>
        </w:rPr>
      </w:pPr>
    </w:p>
    <w:tbl>
      <w:tblPr>
        <w:tblW w:w="10916" w:type="dxa"/>
        <w:tblInd w:w="-743" w:type="dxa"/>
        <w:tblLayout w:type="fixed"/>
        <w:tblLook w:val="0000"/>
      </w:tblPr>
      <w:tblGrid>
        <w:gridCol w:w="2517"/>
        <w:gridCol w:w="6300"/>
        <w:gridCol w:w="2099"/>
      </w:tblGrid>
      <w:tr w:rsidR="003F4475" w:rsidRPr="00BA24C3" w:rsidTr="003F4475">
        <w:tc>
          <w:tcPr>
            <w:tcW w:w="2517"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630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3F4475">
        <w:trPr>
          <w:trHeight w:val="1938"/>
        </w:trPr>
        <w:tc>
          <w:tcPr>
            <w:tcW w:w="2517"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осенним ветром.</w:t>
            </w:r>
          </w:p>
        </w:tc>
        <w:tc>
          <w:tcPr>
            <w:tcW w:w="63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Осенний ветер рыщет по дорожкам. Он холодный и немного сердитый. Почему рассердился осенний ветер? Раньше он играл с листьями на деревьях. А теперь деревья облетели, намокли и стали тяжёлыми.  Не поиграть ветру с листьями. Любил ветер поиграть с птицами. Но птицы, какие на юг улетели, а какие от непогоды осенней попрятались. Не поиграть ветру с птицами. Любил ветер поиграть с воздушными шариками и игрушками-вертушками. А ребятки не гуляют с воздушными шариками и игрушками-вертушками. Не поиграть ветру с ними. Только ветряные мельницы по-прежнему подставляют ветру свои ладошки.</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Стал осенний ветер с осенними тучами играть. Поймает тучу в небе, пригонит её, над городом начинает толкать в бока. Туча заплачет проливным дождём. Увидит осенний ветер прохожих с яркими зонтиками. Налетит и давай зонты отнимать. Прохожие зонты крепко держат. А осенний ветер </w:t>
            </w:r>
            <w:proofErr w:type="gramStart"/>
            <w:r w:rsidRPr="00BA24C3">
              <w:rPr>
                <w:rFonts w:ascii="Times New Roman" w:hAnsi="Times New Roman" w:cs="Times New Roman"/>
                <w:sz w:val="24"/>
                <w:szCs w:val="24"/>
              </w:rPr>
              <w:t>ещё пуще</w:t>
            </w:r>
            <w:proofErr w:type="gramEnd"/>
            <w:r w:rsidRPr="00BA24C3">
              <w:rPr>
                <w:rFonts w:ascii="Times New Roman" w:hAnsi="Times New Roman" w:cs="Times New Roman"/>
                <w:sz w:val="24"/>
                <w:szCs w:val="24"/>
              </w:rPr>
              <w:t xml:space="preserve"> злится. Подлетит к дереву, начнет ветки трясти. Ветки о стёкла окон бьются, людям мешают.</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Выявлять и расширять представления о свойствах воздуха. Воспитывать интерес к явлениям неживой природы. Побуждать вступать в игровое взаимодействие со сверстниками.</w:t>
            </w:r>
          </w:p>
        </w:tc>
      </w:tr>
      <w:tr w:rsidR="003F4475" w:rsidRPr="00BA24C3" w:rsidTr="003F4475">
        <w:tc>
          <w:tcPr>
            <w:tcW w:w="2517"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63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Тучи нагонят,                   Следом за летом осень идёт.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воет, задувает.                  Жёлтые песни ей ветер поёт,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 свету рыщет,               Красную под ноги стелет листву,</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поёт да свищет.                 Белой снежинкой летит в синеву</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(ветер)                                (В. Степанов)</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Развивать речь, </w:t>
            </w:r>
            <w:proofErr w:type="spellStart"/>
            <w:r w:rsidRPr="00BA24C3">
              <w:rPr>
                <w:rFonts w:ascii="Times New Roman" w:hAnsi="Times New Roman" w:cs="Times New Roman"/>
                <w:sz w:val="24"/>
                <w:szCs w:val="24"/>
              </w:rPr>
              <w:t>мыщление</w:t>
            </w:r>
            <w:proofErr w:type="spellEnd"/>
            <w:r w:rsidRPr="00BA24C3">
              <w:rPr>
                <w:rFonts w:ascii="Times New Roman" w:hAnsi="Times New Roman" w:cs="Times New Roman"/>
                <w:sz w:val="24"/>
                <w:szCs w:val="24"/>
              </w:rPr>
              <w:t>, воображение.</w:t>
            </w:r>
          </w:p>
        </w:tc>
      </w:tr>
      <w:tr w:rsidR="003F4475" w:rsidRPr="00BA24C3" w:rsidTr="003F4475">
        <w:tc>
          <w:tcPr>
            <w:tcW w:w="2517"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63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«Птички в гнездышках»</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двигательную активность, учит ориентироваться в пространстве.</w:t>
            </w:r>
          </w:p>
        </w:tc>
      </w:tr>
      <w:tr w:rsidR="003F4475" w:rsidRPr="00BA24C3" w:rsidTr="003F4475">
        <w:tc>
          <w:tcPr>
            <w:tcW w:w="2517"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63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Самостоятельная деятельность по выбору детей.</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Учить играть сообща.</w:t>
            </w:r>
          </w:p>
        </w:tc>
      </w:tr>
      <w:tr w:rsidR="003F4475" w:rsidRPr="00BA24C3" w:rsidTr="003F4475">
        <w:tc>
          <w:tcPr>
            <w:tcW w:w="2517"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63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Упражнения в ходьбе. Ходьба с выполнением заданий взрослого: поворот, обойти предметы, «змейкой».</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 по развитию основных движений</w:t>
            </w:r>
          </w:p>
        </w:tc>
      </w:tr>
      <w:tr w:rsidR="003F4475" w:rsidRPr="00BA24C3" w:rsidTr="003F4475">
        <w:tc>
          <w:tcPr>
            <w:tcW w:w="2517"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63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Труд на участке собрать веточки</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sz w:val="24"/>
          <w:szCs w:val="24"/>
        </w:rPr>
        <w:br w:type="page"/>
      </w:r>
      <w:r w:rsidRPr="003F4475">
        <w:rPr>
          <w:rFonts w:ascii="Times New Roman" w:hAnsi="Times New Roman" w:cs="Times New Roman"/>
          <w:b/>
          <w:sz w:val="24"/>
          <w:szCs w:val="24"/>
        </w:rPr>
        <w:lastRenderedPageBreak/>
        <w:t>Карточка №4</w:t>
      </w:r>
    </w:p>
    <w:p w:rsidR="003F4475" w:rsidRPr="003F4475" w:rsidRDefault="003F4475" w:rsidP="003F4475">
      <w:pPr>
        <w:spacing w:after="0" w:line="240" w:lineRule="auto"/>
        <w:ind w:left="142"/>
        <w:jc w:val="center"/>
        <w:rPr>
          <w:rFonts w:ascii="Times New Roman" w:hAnsi="Times New Roman" w:cs="Times New Roman"/>
          <w:b/>
          <w:sz w:val="24"/>
          <w:szCs w:val="24"/>
        </w:rPr>
      </w:pPr>
    </w:p>
    <w:tbl>
      <w:tblPr>
        <w:tblW w:w="10825" w:type="dxa"/>
        <w:tblInd w:w="-318" w:type="dxa"/>
        <w:tblLayout w:type="fixed"/>
        <w:tblLook w:val="0000"/>
      </w:tblPr>
      <w:tblGrid>
        <w:gridCol w:w="2055"/>
        <w:gridCol w:w="5700"/>
        <w:gridCol w:w="3070"/>
      </w:tblGrid>
      <w:tr w:rsidR="003F4475" w:rsidRPr="003F4475" w:rsidTr="00D44E15">
        <w:tc>
          <w:tcPr>
            <w:tcW w:w="205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70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насекомыми.</w:t>
            </w:r>
          </w:p>
        </w:tc>
        <w:tc>
          <w:tcPr>
            <w:tcW w:w="57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«Насекомые осенью»</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осень хозяйничает на Земле. Наводит свои порядки в городах и сёлах, в лесу и на речке. Осень птиц в далёкое путешествие. Медведя, барсука и ежа уложила спать. Те </w:t>
            </w:r>
            <w:proofErr w:type="gramStart"/>
            <w:r w:rsidRPr="00BA24C3">
              <w:rPr>
                <w:rFonts w:ascii="Times New Roman" w:hAnsi="Times New Roman" w:cs="Times New Roman"/>
                <w:sz w:val="24"/>
                <w:szCs w:val="24"/>
              </w:rPr>
              <w:t>с</w:t>
            </w:r>
            <w:proofErr w:type="gramEnd"/>
            <w:r w:rsidRPr="00BA24C3">
              <w:rPr>
                <w:rFonts w:ascii="Times New Roman" w:hAnsi="Times New Roman" w:cs="Times New Roman"/>
                <w:sz w:val="24"/>
                <w:szCs w:val="24"/>
              </w:rPr>
              <w:t xml:space="preserve"> перепугу попрятались кто куда.</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Только осы все ещё смело летают, несмотря на осеннюю прохладу. Осы приготовили себе дом под крышей сарая. Лучше не приближаться к их жилищу. Осы просыпаются рано утром, пока холодно, и летят к пчелиному улью. Пчелы прохладным осенним утром ещё спят и разбойницы осы в это время могут украсть у пчёлок мёд.</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Осы злые, потому что им не удалось украсть у трудолюбивых пчёлок мёд. Лучше от полосатых злых ос держаться подальше.</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Закреплять представления детей о насекомых.  Учить анализировать и делать выводы, опираясь на личный опыт.</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7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Осы к осени желтее,</w:t>
            </w:r>
          </w:p>
          <w:p w:rsidR="003F4475" w:rsidRPr="00BA24C3" w:rsidRDefault="003F4475" w:rsidP="003F4475">
            <w:pPr>
              <w:snapToGrid w:val="0"/>
              <w:spacing w:after="0" w:line="240" w:lineRule="auto"/>
              <w:ind w:left="142"/>
              <w:rPr>
                <w:rFonts w:ascii="Times New Roman" w:hAnsi="Times New Roman" w:cs="Times New Roman"/>
                <w:sz w:val="24"/>
                <w:szCs w:val="24"/>
              </w:rPr>
            </w:pPr>
            <w:proofErr w:type="spellStart"/>
            <w:r w:rsidRPr="00BA24C3">
              <w:rPr>
                <w:rFonts w:ascii="Times New Roman" w:hAnsi="Times New Roman" w:cs="Times New Roman"/>
                <w:sz w:val="24"/>
                <w:szCs w:val="24"/>
              </w:rPr>
              <w:t>Полосатее</w:t>
            </w:r>
            <w:proofErr w:type="spellEnd"/>
            <w:r w:rsidRPr="00BA24C3">
              <w:rPr>
                <w:rFonts w:ascii="Times New Roman" w:hAnsi="Times New Roman" w:cs="Times New Roman"/>
                <w:sz w:val="24"/>
                <w:szCs w:val="24"/>
              </w:rPr>
              <w:t xml:space="preserve"> и злее, -</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Видно, бабушкин компот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Им покоя не даёт.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 варенье, и повидло</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Есть у нас, а им</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Обидно.</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 Степанов)</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интерес к поэтическому слову.</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w:t>
            </w:r>
          </w:p>
        </w:tc>
        <w:tc>
          <w:tcPr>
            <w:tcW w:w="57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Подвижная игра «Ветер и листочки»</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Учить </w:t>
            </w:r>
            <w:proofErr w:type="gramStart"/>
            <w:r w:rsidRPr="00BA24C3">
              <w:rPr>
                <w:rFonts w:ascii="Times New Roman" w:hAnsi="Times New Roman" w:cs="Times New Roman"/>
                <w:sz w:val="24"/>
                <w:szCs w:val="24"/>
              </w:rPr>
              <w:t>бегать</w:t>
            </w:r>
            <w:proofErr w:type="gramEnd"/>
            <w:r w:rsidRPr="00BA24C3">
              <w:rPr>
                <w:rFonts w:ascii="Times New Roman" w:hAnsi="Times New Roman" w:cs="Times New Roman"/>
                <w:sz w:val="24"/>
                <w:szCs w:val="24"/>
              </w:rPr>
              <w:t xml:space="preserve"> не сталкиваясь друг с другом, развивать двигательную активность.</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7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самостоятельная деятельность по выбору детей.</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желание у детей играть сообща, помогать друг другу.</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7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Упражнения в равновесии. Ходьба по доске, положенной на землю, по гимнастической скамейке.</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7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труд на участке собрать веточки</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 желание помогать взрослым.</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sz w:val="24"/>
          <w:szCs w:val="24"/>
        </w:rPr>
        <w:br w:type="page"/>
      </w:r>
      <w:r w:rsidRPr="003F4475">
        <w:rPr>
          <w:rFonts w:ascii="Times New Roman" w:hAnsi="Times New Roman" w:cs="Times New Roman"/>
          <w:b/>
          <w:sz w:val="24"/>
          <w:szCs w:val="24"/>
        </w:rPr>
        <w:lastRenderedPageBreak/>
        <w:t>Карточка №5</w:t>
      </w:r>
    </w:p>
    <w:p w:rsidR="003F4475" w:rsidRPr="00BA24C3" w:rsidRDefault="003F4475" w:rsidP="003F4475">
      <w:pPr>
        <w:spacing w:after="0" w:line="240" w:lineRule="auto"/>
        <w:ind w:left="142"/>
        <w:jc w:val="center"/>
        <w:rPr>
          <w:rFonts w:ascii="Times New Roman" w:hAnsi="Times New Roman" w:cs="Times New Roman"/>
          <w:sz w:val="24"/>
          <w:szCs w:val="24"/>
        </w:rPr>
      </w:pPr>
    </w:p>
    <w:tbl>
      <w:tblPr>
        <w:tblW w:w="10810" w:type="dxa"/>
        <w:tblInd w:w="-176" w:type="dxa"/>
        <w:tblLayout w:type="fixed"/>
        <w:tblLook w:val="0000"/>
      </w:tblPr>
      <w:tblGrid>
        <w:gridCol w:w="2055"/>
        <w:gridCol w:w="5700"/>
        <w:gridCol w:w="3055"/>
      </w:tblGrid>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70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клёном.</w:t>
            </w:r>
          </w:p>
        </w:tc>
        <w:tc>
          <w:tcPr>
            <w:tcW w:w="57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«Клён»</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Что за деревце? А вам оно нравится? А как вы думаете, этот клён уже большой или ещё маленький?</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Взрослый объясняет разницу между взрослым деревом и молодым деревцем. Дети рассматривают листочки клёна, делают вывод о том, какие они </w:t>
            </w:r>
            <w:r>
              <w:rPr>
                <w:rFonts w:ascii="Times New Roman" w:hAnsi="Times New Roman" w:cs="Times New Roman"/>
                <w:sz w:val="24"/>
                <w:szCs w:val="24"/>
              </w:rPr>
              <w:t xml:space="preserve">        </w:t>
            </w:r>
            <w:proofErr w:type="gramStart"/>
            <w:r w:rsidRPr="00BA24C3">
              <w:rPr>
                <w:rFonts w:ascii="Times New Roman" w:hAnsi="Times New Roman" w:cs="Times New Roman"/>
                <w:sz w:val="24"/>
                <w:szCs w:val="24"/>
              </w:rPr>
              <w:t xml:space="preserve">( </w:t>
            </w:r>
            <w:proofErr w:type="gramEnd"/>
            <w:r w:rsidRPr="00BA24C3">
              <w:rPr>
                <w:rFonts w:ascii="Times New Roman" w:hAnsi="Times New Roman" w:cs="Times New Roman"/>
                <w:sz w:val="24"/>
                <w:szCs w:val="24"/>
              </w:rPr>
              <w:t xml:space="preserve">светло-зелёные или тёмно-зелёные, разные, похожи на ладонь человека), определяют размер, прикладывая к ладони, и т. д. </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Клён очень красивый. Осень подобрала для него прекрасный кружевной наряд. Клёну его платье нравится. Пролетают мимо птицы, клён им свои кружева  показывает. Проходят мимо мальчики и девочки, он им свои кармашки с семенами-самолётиками показывает. Зовёт ребятишек: «Поиграйте моими самолётиками!»</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Продолжить знакомство детей с деревьями родного края. Прививать любовь к деревьям, желание беречь их.</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7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Ходит осень по дорожке,</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Промочила в лужах ножки.</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Льют дожди, и нет просвета.</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Затерялось где-то лето.</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Ходит осень, бродит осень.</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Ветер с клёна листья сбросил.</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Под ногами коврик новый,</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Жёлто-розовый — кленовый.</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(В. </w:t>
            </w:r>
            <w:proofErr w:type="spellStart"/>
            <w:r w:rsidRPr="00BA24C3">
              <w:rPr>
                <w:rFonts w:ascii="Times New Roman" w:hAnsi="Times New Roman" w:cs="Times New Roman"/>
                <w:sz w:val="24"/>
                <w:szCs w:val="24"/>
              </w:rPr>
              <w:t>Авдиенко</w:t>
            </w:r>
            <w:proofErr w:type="spellEnd"/>
            <w:r w:rsidRPr="00BA24C3">
              <w:rPr>
                <w:rFonts w:ascii="Times New Roman" w:hAnsi="Times New Roman" w:cs="Times New Roman"/>
                <w:sz w:val="24"/>
                <w:szCs w:val="24"/>
              </w:rPr>
              <w:t>)</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речь, воспитывать интерес к поэтическому слову.</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7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«Самолёты»</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w:t>
            </w:r>
            <w:proofErr w:type="spellStart"/>
            <w:r w:rsidRPr="00BA24C3">
              <w:rPr>
                <w:rFonts w:ascii="Times New Roman" w:hAnsi="Times New Roman" w:cs="Times New Roman"/>
                <w:sz w:val="24"/>
                <w:szCs w:val="24"/>
              </w:rPr>
              <w:t>Колдунчики</w:t>
            </w:r>
            <w:proofErr w:type="spellEnd"/>
            <w:r w:rsidRPr="00BA24C3">
              <w:rPr>
                <w:rFonts w:ascii="Times New Roman" w:hAnsi="Times New Roman" w:cs="Times New Roman"/>
                <w:sz w:val="24"/>
                <w:szCs w:val="24"/>
              </w:rPr>
              <w:t>»</w:t>
            </w:r>
          </w:p>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Развивать двигательную активность, учить </w:t>
            </w:r>
            <w:proofErr w:type="gramStart"/>
            <w:r w:rsidRPr="00BA24C3">
              <w:rPr>
                <w:rFonts w:ascii="Times New Roman" w:hAnsi="Times New Roman" w:cs="Times New Roman"/>
                <w:sz w:val="24"/>
                <w:szCs w:val="24"/>
              </w:rPr>
              <w:t>бегать</w:t>
            </w:r>
            <w:proofErr w:type="gramEnd"/>
            <w:r w:rsidRPr="00BA24C3">
              <w:rPr>
                <w:rFonts w:ascii="Times New Roman" w:hAnsi="Times New Roman" w:cs="Times New Roman"/>
                <w:sz w:val="24"/>
                <w:szCs w:val="24"/>
              </w:rPr>
              <w:t xml:space="preserve"> не сталкиваясь друг с другом</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7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самостоятельная деятельность по выбору детей.</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желание у детей играть сообща, помогать друг другу.</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7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 по развитию основных движений</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7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труд на участке собрать веточки</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sz w:val="24"/>
          <w:szCs w:val="24"/>
        </w:rPr>
        <w:br w:type="page"/>
      </w:r>
      <w:r w:rsidRPr="003F4475">
        <w:rPr>
          <w:rFonts w:ascii="Times New Roman" w:hAnsi="Times New Roman" w:cs="Times New Roman"/>
          <w:b/>
          <w:sz w:val="24"/>
          <w:szCs w:val="24"/>
        </w:rPr>
        <w:lastRenderedPageBreak/>
        <w:t>Карточка №6</w:t>
      </w:r>
    </w:p>
    <w:tbl>
      <w:tblPr>
        <w:tblW w:w="10795" w:type="dxa"/>
        <w:tblInd w:w="-318" w:type="dxa"/>
        <w:tblLayout w:type="fixed"/>
        <w:tblLook w:val="0000"/>
      </w:tblPr>
      <w:tblGrid>
        <w:gridCol w:w="1815"/>
        <w:gridCol w:w="5865"/>
        <w:gridCol w:w="3115"/>
      </w:tblGrid>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86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природой после осеннего дождя.</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 улице после дождя воздух свежий, чистый. Вдохните воздух. Что вы почувствовали? Воздух прохладный и приятный.</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Посмотрите вокруг. Всё такое чистое. Взгляните на травку. Что о ней можно сказать? Какая она?</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А </w:t>
            </w:r>
            <w:proofErr w:type="gramStart"/>
            <w:r w:rsidRPr="00BA24C3">
              <w:rPr>
                <w:rFonts w:ascii="Times New Roman" w:hAnsi="Times New Roman" w:cs="Times New Roman"/>
                <w:sz w:val="24"/>
                <w:szCs w:val="24"/>
              </w:rPr>
              <w:t>дорожка</w:t>
            </w:r>
            <w:proofErr w:type="gramEnd"/>
            <w:r w:rsidRPr="00BA24C3">
              <w:rPr>
                <w:rFonts w:ascii="Times New Roman" w:hAnsi="Times New Roman" w:cs="Times New Roman"/>
                <w:sz w:val="24"/>
                <w:szCs w:val="24"/>
              </w:rPr>
              <w:t xml:space="preserve"> после дождя </w:t>
            </w:r>
            <w:proofErr w:type="gramStart"/>
            <w:r w:rsidRPr="00BA24C3">
              <w:rPr>
                <w:rFonts w:ascii="Times New Roman" w:hAnsi="Times New Roman" w:cs="Times New Roman"/>
                <w:sz w:val="24"/>
                <w:szCs w:val="24"/>
              </w:rPr>
              <w:t>какая</w:t>
            </w:r>
            <w:proofErr w:type="gramEnd"/>
            <w:r w:rsidRPr="00BA24C3">
              <w:rPr>
                <w:rFonts w:ascii="Times New Roman" w:hAnsi="Times New Roman" w:cs="Times New Roman"/>
                <w:sz w:val="24"/>
                <w:szCs w:val="24"/>
              </w:rPr>
              <w:t>? Да, дорожка тоже мокрая. Прошёл дождик по земле мокрыми пятками,  похозяйничал, везде разбросал свои капельки-дождинки.</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Давайте ещё поищем его мокрые следы. Где гулял дождик? На скамейке, на цветах, на лесенке. Везде. Всё вокруг стало чистым и ярким. И трава мокрая, и дорожки мокрые, стоят сырые скамеечки. Дождь всё вокруг вымыл.</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 теперь всё вокруг чистое и яркое. А какое у вас настроение?</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умение строить простые предложения. Работать над развитием речи посредством вовлечения в общение. Воспитывать любовь к родному краю.</w:t>
            </w:r>
          </w:p>
          <w:p w:rsidR="003F4475" w:rsidRPr="00BA24C3" w:rsidRDefault="003F4475" w:rsidP="003F4475">
            <w:pPr>
              <w:snapToGrid w:val="0"/>
              <w:spacing w:after="0" w:line="240" w:lineRule="auto"/>
              <w:ind w:left="142"/>
              <w:jc w:val="center"/>
              <w:rPr>
                <w:rFonts w:ascii="Times New Roman" w:hAnsi="Times New Roman" w:cs="Times New Roman"/>
                <w:b/>
                <w:bCs/>
                <w:i/>
                <w:iCs/>
                <w:sz w:val="24"/>
                <w:szCs w:val="24"/>
              </w:rPr>
            </w:pPr>
            <w:r w:rsidRPr="00BA24C3">
              <w:rPr>
                <w:rFonts w:ascii="Times New Roman" w:hAnsi="Times New Roman" w:cs="Times New Roman"/>
                <w:b/>
                <w:bCs/>
                <w:i/>
                <w:iCs/>
                <w:sz w:val="24"/>
                <w:szCs w:val="24"/>
              </w:rPr>
              <w:t>Основы безопасности жизни.</w:t>
            </w:r>
          </w:p>
          <w:p w:rsidR="003F4475" w:rsidRPr="00BA24C3" w:rsidRDefault="003F4475" w:rsidP="003F4475">
            <w:pPr>
              <w:snapToGrid w:val="0"/>
              <w:spacing w:after="0" w:line="240" w:lineRule="auto"/>
              <w:ind w:left="142"/>
              <w:jc w:val="center"/>
              <w:rPr>
                <w:rFonts w:ascii="Times New Roman" w:hAnsi="Times New Roman" w:cs="Times New Roman"/>
                <w:i/>
                <w:iCs/>
                <w:sz w:val="24"/>
                <w:szCs w:val="24"/>
              </w:rPr>
            </w:pPr>
            <w:r w:rsidRPr="00BA24C3">
              <w:rPr>
                <w:rFonts w:ascii="Times New Roman" w:hAnsi="Times New Roman" w:cs="Times New Roman"/>
                <w:i/>
                <w:iCs/>
                <w:sz w:val="24"/>
                <w:szCs w:val="24"/>
              </w:rPr>
              <w:t>Если на улице дождь, то нужно выходить на прогулку с зонтом. Обязательно надевать непромокаемую одежду и обувь. Осенью прохладно. От холода можно простудиться и заболеть. Но если правильно одеваться, то прогулка будет долгой и приятной.</w:t>
            </w:r>
          </w:p>
        </w:tc>
      </w:tr>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«Простывший дождик»</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Шлёпал дождь по свежим лужам,</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И сейчас сидит, </w:t>
            </w:r>
            <w:proofErr w:type="gramStart"/>
            <w:r w:rsidRPr="00BA24C3">
              <w:rPr>
                <w:rFonts w:ascii="Times New Roman" w:hAnsi="Times New Roman" w:cs="Times New Roman"/>
                <w:sz w:val="24"/>
                <w:szCs w:val="24"/>
              </w:rPr>
              <w:t>простужен</w:t>
            </w:r>
            <w:proofErr w:type="gramEnd"/>
            <w:r w:rsidRPr="00BA24C3">
              <w:rPr>
                <w:rFonts w:ascii="Times New Roman" w:hAnsi="Times New Roman" w:cs="Times New Roman"/>
                <w:sz w:val="24"/>
                <w:szCs w:val="24"/>
              </w:rPr>
              <w:t>.</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Дождик, ножки посуши</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Где-нибудь в лесной глуши,</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Где-нибудь, где-нибудь, где-нибудь</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 лесной глуши.</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Словарь:</w:t>
            </w:r>
            <w:r>
              <w:rPr>
                <w:rFonts w:ascii="Times New Roman" w:hAnsi="Times New Roman" w:cs="Times New Roman"/>
                <w:i/>
                <w:iCs/>
                <w:sz w:val="24"/>
                <w:szCs w:val="24"/>
              </w:rPr>
              <w:t xml:space="preserve"> </w:t>
            </w:r>
            <w:r w:rsidRPr="00BA24C3">
              <w:rPr>
                <w:rFonts w:ascii="Times New Roman" w:hAnsi="Times New Roman" w:cs="Times New Roman"/>
                <w:i/>
                <w:iCs/>
                <w:sz w:val="24"/>
                <w:szCs w:val="24"/>
              </w:rPr>
              <w:t>похозяйничал</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речь, воспитывать интерес к поэтическому слову.</w:t>
            </w:r>
          </w:p>
        </w:tc>
      </w:tr>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«Иголка, нитка, узелок»</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«Яша и Маша»</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Развивать двигательную активность, учить </w:t>
            </w:r>
            <w:proofErr w:type="gramStart"/>
            <w:r w:rsidRPr="00BA24C3">
              <w:rPr>
                <w:rFonts w:ascii="Times New Roman" w:hAnsi="Times New Roman" w:cs="Times New Roman"/>
                <w:sz w:val="24"/>
                <w:szCs w:val="24"/>
              </w:rPr>
              <w:t>бегать</w:t>
            </w:r>
            <w:proofErr w:type="gramEnd"/>
            <w:r w:rsidRPr="00BA24C3">
              <w:rPr>
                <w:rFonts w:ascii="Times New Roman" w:hAnsi="Times New Roman" w:cs="Times New Roman"/>
                <w:sz w:val="24"/>
                <w:szCs w:val="24"/>
              </w:rPr>
              <w:t xml:space="preserve"> не сталкиваясь друг с другом</w:t>
            </w:r>
          </w:p>
        </w:tc>
      </w:tr>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Изготовление «</w:t>
            </w:r>
            <w:proofErr w:type="spellStart"/>
            <w:r w:rsidRPr="00BA24C3">
              <w:rPr>
                <w:rFonts w:ascii="Times New Roman" w:hAnsi="Times New Roman" w:cs="Times New Roman"/>
                <w:sz w:val="24"/>
                <w:szCs w:val="24"/>
              </w:rPr>
              <w:t>пасочек</w:t>
            </w:r>
            <w:proofErr w:type="spellEnd"/>
            <w:r w:rsidRPr="00BA24C3">
              <w:rPr>
                <w:rFonts w:ascii="Times New Roman" w:hAnsi="Times New Roman" w:cs="Times New Roman"/>
                <w:sz w:val="24"/>
                <w:szCs w:val="24"/>
              </w:rPr>
              <w:t>» из влажного песка при помощи пластмассовых ведёрок и формочек.</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желание у детей играть сообща, помогать друг другу.</w:t>
            </w:r>
          </w:p>
        </w:tc>
      </w:tr>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Упражнения в равновесии. Ходьба по прямой ограниченной дорожке  (ширина 15-20 см, длина 2-2,5 м</w:t>
            </w:r>
            <w:proofErr w:type="gramStart"/>
            <w:r w:rsidRPr="00BA24C3">
              <w:rPr>
                <w:rFonts w:ascii="Times New Roman" w:hAnsi="Times New Roman" w:cs="Times New Roman"/>
                <w:sz w:val="24"/>
                <w:szCs w:val="24"/>
              </w:rPr>
              <w:t xml:space="preserve"> )</w:t>
            </w:r>
            <w:proofErr w:type="gramEnd"/>
            <w:r w:rsidRPr="00BA24C3">
              <w:rPr>
                <w:rFonts w:ascii="Times New Roman" w:hAnsi="Times New Roman" w:cs="Times New Roman"/>
                <w:sz w:val="24"/>
                <w:szCs w:val="24"/>
              </w:rPr>
              <w:t xml:space="preserve"> с приставлением пятки одной ноги к носку другой.</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труд на участке собрать веточки</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sz w:val="24"/>
          <w:szCs w:val="24"/>
        </w:rPr>
        <w:br w:type="page"/>
      </w:r>
      <w:r w:rsidRPr="003F4475">
        <w:rPr>
          <w:rFonts w:ascii="Times New Roman" w:hAnsi="Times New Roman" w:cs="Times New Roman"/>
          <w:b/>
          <w:sz w:val="24"/>
          <w:szCs w:val="24"/>
        </w:rPr>
        <w:lastRenderedPageBreak/>
        <w:t>Карточка №7</w:t>
      </w:r>
    </w:p>
    <w:tbl>
      <w:tblPr>
        <w:tblW w:w="10810" w:type="dxa"/>
        <w:tblInd w:w="-318" w:type="dxa"/>
        <w:tblLayout w:type="fixed"/>
        <w:tblLook w:val="0000"/>
      </w:tblPr>
      <w:tblGrid>
        <w:gridCol w:w="1815"/>
        <w:gridCol w:w="5865"/>
        <w:gridCol w:w="3130"/>
      </w:tblGrid>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86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птицами.</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Все с сожалением  расстаются с перелётными птицами. Перелётными их называют потому, что они улетают в тёплые края. В жарких южных странах очень тепло, там никогда не замерзают реки и озёра. На земле нет толстого слоя снега. Кругом сочная зелёная трава. В тёплых краях много ягод, семян, насекомых. Это корм для птиц. А у нас во время зимних холодов голодно птицам. Вот они и собираются в стаи и летят на юг. Улетают гуси, утки, грачи, лебеди. Летят в тёплые страны журавли. Только слышно их </w:t>
            </w:r>
            <w:proofErr w:type="gramStart"/>
            <w:r w:rsidRPr="00BA24C3">
              <w:rPr>
                <w:rFonts w:ascii="Times New Roman" w:hAnsi="Times New Roman" w:cs="Times New Roman"/>
                <w:sz w:val="24"/>
                <w:szCs w:val="24"/>
              </w:rPr>
              <w:t>грустное</w:t>
            </w:r>
            <w:proofErr w:type="gramEnd"/>
            <w:r w:rsidRPr="00BA24C3">
              <w:rPr>
                <w:rFonts w:ascii="Times New Roman" w:hAnsi="Times New Roman" w:cs="Times New Roman"/>
                <w:sz w:val="24"/>
                <w:szCs w:val="24"/>
              </w:rPr>
              <w:t xml:space="preserve">: «Курлы-курлы». Люди говорят: «Журавли курлычут, с родной землёй прощаются».  </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Словарь: курлычут.</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roofErr w:type="gramStart"/>
            <w:r w:rsidRPr="00BA24C3">
              <w:rPr>
                <w:rFonts w:ascii="Times New Roman" w:hAnsi="Times New Roman" w:cs="Times New Roman"/>
                <w:sz w:val="24"/>
                <w:szCs w:val="24"/>
              </w:rPr>
              <w:t>Уточнить представления о перелётных птицах (журавль, ласточка, утка, гусь, лебедь, пеликан).</w:t>
            </w:r>
            <w:proofErr w:type="gramEnd"/>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Активизировать словарь малышей: развивать диалогическую речь. Воспитывать любовь к природе родного края.</w:t>
            </w:r>
          </w:p>
        </w:tc>
      </w:tr>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Птиц провожают в дорогу леса:</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Долгое эхо летит в небеса.</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Птиц провожают в дорогу луга:</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Выросли травы в большие стога.</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Даже вослед им, как будто крылом,</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Пугало машет пустым рукавом.</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(В. </w:t>
            </w:r>
            <w:proofErr w:type="spellStart"/>
            <w:r w:rsidRPr="00BA24C3">
              <w:rPr>
                <w:rFonts w:ascii="Times New Roman" w:hAnsi="Times New Roman" w:cs="Times New Roman"/>
                <w:sz w:val="24"/>
                <w:szCs w:val="24"/>
              </w:rPr>
              <w:t>Стеанов</w:t>
            </w:r>
            <w:proofErr w:type="spellEnd"/>
            <w:r w:rsidRPr="00BA24C3">
              <w:rPr>
                <w:rFonts w:ascii="Times New Roman" w:hAnsi="Times New Roman" w:cs="Times New Roman"/>
                <w:sz w:val="24"/>
                <w:szCs w:val="24"/>
              </w:rPr>
              <w:t>)</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Листья падают с осин,</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Мчится в небе острый клин.</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(журавли)</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Холода их так пугают,</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К тёплым странам улетают,</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Петь не могут, веселиться.</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Кто собрался в стайки?</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(птицы)</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речь, воспитывать интерес к поэтическому слову.</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Учить отгадывать загадки.  </w:t>
            </w:r>
          </w:p>
        </w:tc>
      </w:tr>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Игра «Цапля, цапля, журавель»</w:t>
            </w:r>
          </w:p>
          <w:p w:rsidR="003F4475" w:rsidRPr="00BA24C3" w:rsidRDefault="003F4475" w:rsidP="003F4475">
            <w:pPr>
              <w:snapToGrid w:val="0"/>
              <w:spacing w:after="0" w:line="240" w:lineRule="auto"/>
              <w:ind w:left="142"/>
              <w:rPr>
                <w:rFonts w:ascii="Times New Roman" w:hAnsi="Times New Roman" w:cs="Times New Roman"/>
                <w:i/>
                <w:iCs/>
                <w:sz w:val="24"/>
                <w:szCs w:val="24"/>
              </w:rPr>
            </w:pPr>
            <w:proofErr w:type="gramStart"/>
            <w:r w:rsidRPr="00BA24C3">
              <w:rPr>
                <w:rFonts w:ascii="Times New Roman" w:hAnsi="Times New Roman" w:cs="Times New Roman"/>
                <w:i/>
                <w:iCs/>
                <w:sz w:val="24"/>
                <w:szCs w:val="24"/>
              </w:rPr>
              <w:t>Из-за</w:t>
            </w:r>
            <w:proofErr w:type="gramEnd"/>
            <w:r w:rsidRPr="00BA24C3">
              <w:rPr>
                <w:rFonts w:ascii="Times New Roman" w:hAnsi="Times New Roman" w:cs="Times New Roman"/>
                <w:i/>
                <w:iCs/>
                <w:sz w:val="24"/>
                <w:szCs w:val="24"/>
              </w:rPr>
              <w:t xml:space="preserve"> </w:t>
            </w:r>
            <w:proofErr w:type="gramStart"/>
            <w:r w:rsidRPr="00BA24C3">
              <w:rPr>
                <w:rFonts w:ascii="Times New Roman" w:hAnsi="Times New Roman" w:cs="Times New Roman"/>
                <w:i/>
                <w:iCs/>
                <w:sz w:val="24"/>
                <w:szCs w:val="24"/>
              </w:rPr>
              <w:t>тридевять</w:t>
            </w:r>
            <w:proofErr w:type="gramEnd"/>
            <w:r w:rsidRPr="00BA24C3">
              <w:rPr>
                <w:rFonts w:ascii="Times New Roman" w:hAnsi="Times New Roman" w:cs="Times New Roman"/>
                <w:i/>
                <w:iCs/>
                <w:sz w:val="24"/>
                <w:szCs w:val="24"/>
              </w:rPr>
              <w:t xml:space="preserve"> земель</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Прилетел к нам журавель.</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Сватал цаплю серую.</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Сватал цаплю белую.</w:t>
            </w:r>
          </w:p>
          <w:p w:rsidR="003F4475" w:rsidRPr="00BA24C3" w:rsidRDefault="003F4475" w:rsidP="003F4475">
            <w:pPr>
              <w:snapToGrid w:val="0"/>
              <w:spacing w:after="0" w:line="240" w:lineRule="auto"/>
              <w:ind w:left="142"/>
              <w:rPr>
                <w:rFonts w:ascii="Times New Roman" w:hAnsi="Times New Roman" w:cs="Times New Roman"/>
                <w:i/>
                <w:iCs/>
                <w:sz w:val="24"/>
                <w:szCs w:val="24"/>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Развивать двигательную активность, учить </w:t>
            </w:r>
            <w:proofErr w:type="gramStart"/>
            <w:r w:rsidRPr="00BA24C3">
              <w:rPr>
                <w:rFonts w:ascii="Times New Roman" w:hAnsi="Times New Roman" w:cs="Times New Roman"/>
                <w:sz w:val="24"/>
                <w:szCs w:val="24"/>
              </w:rPr>
              <w:t>бегать</w:t>
            </w:r>
            <w:proofErr w:type="gramEnd"/>
            <w:r w:rsidRPr="00BA24C3">
              <w:rPr>
                <w:rFonts w:ascii="Times New Roman" w:hAnsi="Times New Roman" w:cs="Times New Roman"/>
                <w:sz w:val="24"/>
                <w:szCs w:val="24"/>
              </w:rPr>
              <w:t xml:space="preserve"> не сталкиваясь друг с другом.</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внимание, ловкость.</w:t>
            </w:r>
          </w:p>
        </w:tc>
      </w:tr>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самостоятельная деятельность по выбору детей.</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желание у детей играть сообща, помогать друг другу.</w:t>
            </w:r>
          </w:p>
        </w:tc>
      </w:tr>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roofErr w:type="spellStart"/>
            <w:proofErr w:type="gramStart"/>
            <w:r w:rsidRPr="00BA24C3">
              <w:rPr>
                <w:rFonts w:ascii="Times New Roman" w:hAnsi="Times New Roman" w:cs="Times New Roman"/>
                <w:sz w:val="24"/>
                <w:szCs w:val="24"/>
              </w:rPr>
              <w:t>Индивидуаль-ная</w:t>
            </w:r>
            <w:proofErr w:type="spellEnd"/>
            <w:proofErr w:type="gramEnd"/>
            <w:r w:rsidRPr="00BA24C3">
              <w:rPr>
                <w:rFonts w:ascii="Times New Roman" w:hAnsi="Times New Roman" w:cs="Times New Roman"/>
                <w:sz w:val="24"/>
                <w:szCs w:val="24"/>
              </w:rPr>
              <w:t xml:space="preserve"> работа.</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Основные виды движений: Упражнения в ходьбе. Ходьба приставным шагом вперёд.</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труд на участке собрать веточки</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Default="003F4475" w:rsidP="003F4475">
      <w:pPr>
        <w:spacing w:after="0" w:line="240" w:lineRule="auto"/>
        <w:rPr>
          <w:rFonts w:ascii="Times New Roman" w:hAnsi="Times New Roman" w:cs="Times New Roman"/>
          <w:sz w:val="24"/>
          <w:szCs w:val="24"/>
        </w:rPr>
      </w:pPr>
    </w:p>
    <w:p w:rsidR="003F4475" w:rsidRDefault="003F4475" w:rsidP="003F4475">
      <w:pPr>
        <w:spacing w:after="0" w:line="240" w:lineRule="auto"/>
        <w:rPr>
          <w:rFonts w:ascii="Times New Roman" w:hAnsi="Times New Roman" w:cs="Times New Roman"/>
          <w:b/>
          <w:sz w:val="24"/>
          <w:szCs w:val="24"/>
        </w:rPr>
      </w:pPr>
    </w:p>
    <w:p w:rsidR="003F4475" w:rsidRDefault="003F4475" w:rsidP="003F4475">
      <w:pPr>
        <w:spacing w:after="0" w:line="240" w:lineRule="auto"/>
        <w:jc w:val="center"/>
        <w:rPr>
          <w:rFonts w:ascii="Times New Roman" w:hAnsi="Times New Roman" w:cs="Times New Roman"/>
          <w:b/>
          <w:sz w:val="24"/>
          <w:szCs w:val="24"/>
        </w:rPr>
      </w:pPr>
    </w:p>
    <w:p w:rsidR="003F4475" w:rsidRPr="003F4475" w:rsidRDefault="003F4475" w:rsidP="003F4475">
      <w:pPr>
        <w:spacing w:after="0" w:line="240" w:lineRule="auto"/>
        <w:jc w:val="center"/>
        <w:rPr>
          <w:rFonts w:ascii="Times New Roman" w:hAnsi="Times New Roman" w:cs="Times New Roman"/>
          <w:b/>
          <w:sz w:val="24"/>
          <w:szCs w:val="24"/>
        </w:rPr>
      </w:pPr>
      <w:r w:rsidRPr="003F4475">
        <w:rPr>
          <w:rFonts w:ascii="Times New Roman" w:hAnsi="Times New Roman" w:cs="Times New Roman"/>
          <w:b/>
          <w:sz w:val="24"/>
          <w:szCs w:val="24"/>
        </w:rPr>
        <w:lastRenderedPageBreak/>
        <w:t>Карточка №8</w:t>
      </w:r>
    </w:p>
    <w:tbl>
      <w:tblPr>
        <w:tblW w:w="10820" w:type="dxa"/>
        <w:tblInd w:w="-318" w:type="dxa"/>
        <w:tblLayout w:type="fixed"/>
        <w:tblLook w:val="0000"/>
      </w:tblPr>
      <w:tblGrid>
        <w:gridCol w:w="1920"/>
        <w:gridCol w:w="5760"/>
        <w:gridCol w:w="3140"/>
      </w:tblGrid>
      <w:tr w:rsidR="003F4475" w:rsidRPr="00BA24C3" w:rsidTr="00D44E15">
        <w:tc>
          <w:tcPr>
            <w:tcW w:w="192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76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192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изменениями, произошедшими на огороде. «Урожай»</w:t>
            </w:r>
          </w:p>
        </w:tc>
        <w:tc>
          <w:tcPr>
            <w:tcW w:w="576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Мы пришли на огород. Что тут только не растёт! А кто же всё это посадил? (Ответы детей.) Овощи на огороде охраняет чучело огородное. Оно отпугивает птиц.</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Посмотрите, как на грядках всё красиво. А кто убирал сорняки? (Ответы детей.)  Уборку сорняков называют прополка. Кто же подмёл дорожки? (Ответы детей.) А для чего нужно наводить порядок? А что произойдёт, если не делать уборку?</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Уборкой урожая называют сбор овощей в огороде и сбор фруктов в саду. Кто же убирает овощи и фрукты? (Ответы детей.) Для чего это нужно</w:t>
            </w:r>
            <w:proofErr w:type="gramStart"/>
            <w:r w:rsidRPr="00BA24C3">
              <w:rPr>
                <w:rFonts w:ascii="Times New Roman" w:hAnsi="Times New Roman" w:cs="Times New Roman"/>
                <w:sz w:val="24"/>
                <w:szCs w:val="24"/>
              </w:rPr>
              <w:t>?(</w:t>
            </w:r>
            <w:proofErr w:type="gramEnd"/>
            <w:r w:rsidRPr="00BA24C3">
              <w:rPr>
                <w:rFonts w:ascii="Times New Roman" w:hAnsi="Times New Roman" w:cs="Times New Roman"/>
                <w:sz w:val="24"/>
                <w:szCs w:val="24"/>
              </w:rPr>
              <w:t>Ответы детей.) А дети помогают взрослым?</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Какое у всех будет настроение после сбора овощей и фруктов? Что можно приготовить из собранного урожая?</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 Развивать желание детей приобщаться к труду, стать помощниками старшим.</w:t>
            </w:r>
          </w:p>
        </w:tc>
      </w:tr>
      <w:tr w:rsidR="003F4475" w:rsidRPr="00BA24C3" w:rsidTr="00D44E15">
        <w:tc>
          <w:tcPr>
            <w:tcW w:w="192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76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Удивляется народ:</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Что за чудо-огород?</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Здесь редис есть и салат,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Лук, петрушка и шпинат.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Помидоры, огурцы</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Зреют дружно — молодцы!</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 картофель, и капуста</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Растут на грядках густо-густо.</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 все дружно говорят: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«Мы растём здесь для ребят.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За усердие и труд</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Урожай весь соберут».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(Е. Эрато)</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В огороде стоит,</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Ничего не говорит.</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Сам не берёт</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И воронам не дает.</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(Огородное чучело)</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 Учить отгадывать загадки.</w:t>
            </w:r>
          </w:p>
        </w:tc>
      </w:tr>
      <w:tr w:rsidR="003F4475" w:rsidRPr="00BA24C3" w:rsidTr="00D44E15">
        <w:tc>
          <w:tcPr>
            <w:tcW w:w="192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76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Игра «Собираем морковку»</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Эй, девчонки и мальчишки!</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Эй, ушастые зайчишки!</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Не ленись! Не зевай!</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И морковку собирай!</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Мы морковку соберём</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 xml:space="preserve">И в </w:t>
            </w:r>
            <w:proofErr w:type="spellStart"/>
            <w:r w:rsidRPr="00BA24C3">
              <w:rPr>
                <w:rFonts w:ascii="Times New Roman" w:hAnsi="Times New Roman" w:cs="Times New Roman"/>
                <w:i/>
                <w:iCs/>
                <w:sz w:val="24"/>
                <w:szCs w:val="24"/>
              </w:rPr>
              <w:t>кладовочку</w:t>
            </w:r>
            <w:proofErr w:type="spellEnd"/>
            <w:r w:rsidRPr="00BA24C3">
              <w:rPr>
                <w:rFonts w:ascii="Times New Roman" w:hAnsi="Times New Roman" w:cs="Times New Roman"/>
                <w:i/>
                <w:iCs/>
                <w:sz w:val="24"/>
                <w:szCs w:val="24"/>
              </w:rPr>
              <w:t xml:space="preserve"> снесём.</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Волк зубастый прибежал,</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Всех на поле распугал.</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Развивать двигательную активность, учить </w:t>
            </w:r>
            <w:proofErr w:type="gramStart"/>
            <w:r w:rsidRPr="00BA24C3">
              <w:rPr>
                <w:rFonts w:ascii="Times New Roman" w:hAnsi="Times New Roman" w:cs="Times New Roman"/>
                <w:sz w:val="24"/>
                <w:szCs w:val="24"/>
              </w:rPr>
              <w:t>бегать</w:t>
            </w:r>
            <w:proofErr w:type="gramEnd"/>
            <w:r w:rsidRPr="00BA24C3">
              <w:rPr>
                <w:rFonts w:ascii="Times New Roman" w:hAnsi="Times New Roman" w:cs="Times New Roman"/>
                <w:sz w:val="24"/>
                <w:szCs w:val="24"/>
              </w:rPr>
              <w:t xml:space="preserve"> не сталкиваясь друг с другом.</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внимание, ловкость.</w:t>
            </w:r>
          </w:p>
        </w:tc>
      </w:tr>
      <w:tr w:rsidR="003F4475" w:rsidRPr="00BA24C3" w:rsidTr="00D44E15">
        <w:tc>
          <w:tcPr>
            <w:tcW w:w="192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76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самостоятельная деятельность по выбору детей.</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желание у детей играть сообща, помогать друг другу.</w:t>
            </w:r>
          </w:p>
        </w:tc>
      </w:tr>
      <w:tr w:rsidR="003F4475" w:rsidRPr="00BA24C3" w:rsidTr="00D44E15">
        <w:tc>
          <w:tcPr>
            <w:tcW w:w="192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76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Основные виды движений: Упражнения в ходьбе. Ходьба на носках.</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3F4475">
        <w:trPr>
          <w:trHeight w:val="888"/>
        </w:trPr>
        <w:tc>
          <w:tcPr>
            <w:tcW w:w="192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76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труд на участке собрать веточки</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tc>
      </w:tr>
    </w:tbl>
    <w:p w:rsidR="003F4475" w:rsidRDefault="003F4475" w:rsidP="003F4475">
      <w:pPr>
        <w:spacing w:after="0" w:line="240" w:lineRule="auto"/>
        <w:ind w:left="142"/>
        <w:jc w:val="center"/>
        <w:rPr>
          <w:rFonts w:ascii="Times New Roman" w:hAnsi="Times New Roman" w:cs="Times New Roman"/>
          <w:sz w:val="24"/>
          <w:szCs w:val="24"/>
        </w:rPr>
      </w:pPr>
    </w:p>
    <w:p w:rsidR="003F4475" w:rsidRPr="003F4475" w:rsidRDefault="003F4475" w:rsidP="003F4475">
      <w:pPr>
        <w:spacing w:after="0" w:line="240" w:lineRule="auto"/>
        <w:jc w:val="center"/>
        <w:rPr>
          <w:rFonts w:ascii="Times New Roman" w:hAnsi="Times New Roman" w:cs="Times New Roman"/>
          <w:b/>
          <w:sz w:val="24"/>
          <w:szCs w:val="24"/>
        </w:rPr>
      </w:pPr>
      <w:r w:rsidRPr="003F4475">
        <w:rPr>
          <w:rFonts w:ascii="Times New Roman" w:hAnsi="Times New Roman" w:cs="Times New Roman"/>
          <w:b/>
          <w:sz w:val="24"/>
          <w:szCs w:val="24"/>
        </w:rPr>
        <w:t>Карточка №9</w:t>
      </w:r>
    </w:p>
    <w:tbl>
      <w:tblPr>
        <w:tblW w:w="10795" w:type="dxa"/>
        <w:tblInd w:w="-318" w:type="dxa"/>
        <w:tblLayout w:type="fixed"/>
        <w:tblLook w:val="0000"/>
      </w:tblPr>
      <w:tblGrid>
        <w:gridCol w:w="1800"/>
        <w:gridCol w:w="5865"/>
        <w:gridCol w:w="3130"/>
      </w:tblGrid>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Деятель</w:t>
            </w:r>
            <w:r w:rsidRPr="00BA24C3">
              <w:rPr>
                <w:rFonts w:ascii="Times New Roman" w:hAnsi="Times New Roman" w:cs="Times New Roman"/>
                <w:sz w:val="24"/>
                <w:szCs w:val="24"/>
              </w:rPr>
              <w:t>ность</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Содержание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Задачи (развивать, закреплять и т.д.)</w:t>
            </w:r>
          </w:p>
        </w:tc>
      </w:tr>
      <w:tr w:rsidR="003F4475" w:rsidRPr="00BA24C3" w:rsidTr="00D44E15">
        <w:trPr>
          <w:trHeight w:val="1938"/>
        </w:trPr>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цветами, выращенными в цветниках около участка.</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Осень подарила много ярких красок. Давайте посмотрим вверх. На деревьях и кустарниках нарядные одежды: жёлтые, красные, оранжевые, зелёные. А теперь посмотрим, какие краски разбрызгала Осень по клумбам.</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Сколько красивых цветов! Посмотрите, да ведь это Цветочное царство! Здесь царствуют принцы Георгины. Вот они сидят на своём троне в окружении верных придворных. Высокие красавцы Георгины величаво кивают солдатам Гладиолусам, которые охраняют покой Цветочного царства. Вдоль дорожек горят фонарики Настурций. Они приветствуют всех, кто приходит в Цветочное царство. Разноцветные Астры машут головками-шариками. Они тоже рады видеть новых друзей. А вот пушистые комочки Хризантем машут зелёными листочками-ладошками. Какое ты красивое, Цветочное царство!</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Уточнить представление об осенних цветах. Воспитывать интерес к поэтическому слову. Активизировать словарь, мышление, воображение.</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Мой сад с каждым днём увядает,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Помят он, поломан и пуст.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Хоть пышно ещё доцветает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Настурций в нём огненный куст...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(А.Майков)</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Астру, наверное, каждый узнает.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 саду и на даче она вырастает.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Нежный цветочек, лохматый немножко,</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Листиков много на худенькой ножке.</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Осенью в школу ребята идут,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Учителю астры в подарок несут!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w:t>
            </w:r>
            <w:proofErr w:type="spellStart"/>
            <w:r w:rsidRPr="00BA24C3">
              <w:rPr>
                <w:rFonts w:ascii="Times New Roman" w:hAnsi="Times New Roman" w:cs="Times New Roman"/>
                <w:sz w:val="24"/>
                <w:szCs w:val="24"/>
              </w:rPr>
              <w:t>С.Джус</w:t>
            </w:r>
            <w:proofErr w:type="spellEnd"/>
            <w:r w:rsidRPr="00BA24C3">
              <w:rPr>
                <w:rFonts w:ascii="Times New Roman" w:hAnsi="Times New Roman" w:cs="Times New Roman"/>
                <w:sz w:val="24"/>
                <w:szCs w:val="24"/>
              </w:rPr>
              <w:t>)</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 xml:space="preserve">А я  похожа на звезду - </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Названье так и переводится.</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Я ранней осенью цвету,</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Чтобы попасть в букеты к школьницам.</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 xml:space="preserve">(Астра)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 Учить отгадывать загадки.</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«Самолёты»</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«Козочка рогатая»</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Развивать двигательную активность, учить </w:t>
            </w:r>
            <w:proofErr w:type="gramStart"/>
            <w:r w:rsidRPr="00BA24C3">
              <w:rPr>
                <w:rFonts w:ascii="Times New Roman" w:hAnsi="Times New Roman" w:cs="Times New Roman"/>
                <w:sz w:val="24"/>
                <w:szCs w:val="24"/>
              </w:rPr>
              <w:t>бегать</w:t>
            </w:r>
            <w:proofErr w:type="gramEnd"/>
            <w:r w:rsidRPr="00BA24C3">
              <w:rPr>
                <w:rFonts w:ascii="Times New Roman" w:hAnsi="Times New Roman" w:cs="Times New Roman"/>
                <w:sz w:val="24"/>
                <w:szCs w:val="24"/>
              </w:rPr>
              <w:t xml:space="preserve"> не сталкиваясь друг с другом.</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внимание, ловкость.</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самостоятельная деятельность по выбору детей.</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желание у детей играть сообща, помогать друг другу.</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«Продолжи узор»</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взрослый рисует палочкой на песке простой узор или геометрическую фигуру. Можно взять цветочную тему. Обязательно помните о том, что такие занятия не должны быть длительными. Похвалите малыша за его фантазию и старательность.</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Развитие моторики, воображения, фантазии, желание сотрудничать </w:t>
            </w:r>
            <w:proofErr w:type="gramStart"/>
            <w:r w:rsidRPr="00BA24C3">
              <w:rPr>
                <w:rFonts w:ascii="Times New Roman" w:hAnsi="Times New Roman" w:cs="Times New Roman"/>
                <w:sz w:val="24"/>
                <w:szCs w:val="24"/>
              </w:rPr>
              <w:t>со</w:t>
            </w:r>
            <w:proofErr w:type="gramEnd"/>
            <w:r w:rsidRPr="00BA24C3">
              <w:rPr>
                <w:rFonts w:ascii="Times New Roman" w:hAnsi="Times New Roman" w:cs="Times New Roman"/>
                <w:sz w:val="24"/>
                <w:szCs w:val="24"/>
              </w:rPr>
              <w:t xml:space="preserve"> взрослым и сверстниками.</w:t>
            </w:r>
          </w:p>
        </w:tc>
      </w:tr>
      <w:tr w:rsidR="003F4475" w:rsidRPr="00BA24C3" w:rsidTr="003F4475">
        <w:trPr>
          <w:trHeight w:val="267"/>
        </w:trPr>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lastRenderedPageBreak/>
              <w:t>Труд.</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труд на участке: собрать веточки</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Карточка №10</w:t>
      </w:r>
    </w:p>
    <w:p w:rsidR="003F4475" w:rsidRPr="00BA24C3" w:rsidRDefault="003F4475" w:rsidP="003F4475">
      <w:pPr>
        <w:spacing w:after="0" w:line="240" w:lineRule="auto"/>
        <w:ind w:left="142"/>
        <w:jc w:val="center"/>
        <w:rPr>
          <w:rFonts w:ascii="Times New Roman" w:hAnsi="Times New Roman" w:cs="Times New Roman"/>
          <w:sz w:val="24"/>
          <w:szCs w:val="24"/>
        </w:rPr>
      </w:pPr>
    </w:p>
    <w:tbl>
      <w:tblPr>
        <w:tblW w:w="10795" w:type="dxa"/>
        <w:tblInd w:w="-318" w:type="dxa"/>
        <w:tblLayout w:type="fixed"/>
        <w:tblLook w:val="0000"/>
      </w:tblPr>
      <w:tblGrid>
        <w:gridCol w:w="1785"/>
        <w:gridCol w:w="5865"/>
        <w:gridCol w:w="3145"/>
      </w:tblGrid>
      <w:tr w:rsidR="003F4475" w:rsidRPr="00BA24C3" w:rsidTr="00D44E15">
        <w:tc>
          <w:tcPr>
            <w:tcW w:w="178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86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17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Наблюдение за  </w:t>
            </w:r>
            <w:proofErr w:type="spellStart"/>
            <w:r w:rsidRPr="00BA24C3">
              <w:rPr>
                <w:rFonts w:ascii="Times New Roman" w:hAnsi="Times New Roman" w:cs="Times New Roman"/>
                <w:i/>
                <w:iCs/>
                <w:sz w:val="24"/>
                <w:szCs w:val="24"/>
              </w:rPr>
              <w:t>многоцветием</w:t>
            </w:r>
            <w:proofErr w:type="spellEnd"/>
            <w:r w:rsidRPr="00BA24C3">
              <w:rPr>
                <w:rFonts w:ascii="Times New Roman" w:hAnsi="Times New Roman" w:cs="Times New Roman"/>
                <w:sz w:val="24"/>
                <w:szCs w:val="24"/>
              </w:rPr>
              <w:t xml:space="preserve"> осенних красок (как изменилась окраска листвы, травы с наступлением осени)</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«Швея Осень»</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Взрослый привлекает внимание детей следующими словами.</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Мы в сказочном лесу. Как всё вокруг красиво! Вот </w:t>
            </w:r>
            <w:proofErr w:type="gramStart"/>
            <w:r w:rsidRPr="00BA24C3">
              <w:rPr>
                <w:rFonts w:ascii="Times New Roman" w:hAnsi="Times New Roman" w:cs="Times New Roman"/>
                <w:sz w:val="24"/>
                <w:szCs w:val="24"/>
              </w:rPr>
              <w:t>замок</w:t>
            </w:r>
            <w:proofErr w:type="gramEnd"/>
            <w:r w:rsidRPr="00BA24C3">
              <w:rPr>
                <w:rFonts w:ascii="Times New Roman" w:hAnsi="Times New Roman" w:cs="Times New Roman"/>
                <w:sz w:val="24"/>
                <w:szCs w:val="24"/>
              </w:rPr>
              <w:t xml:space="preserve"> волшебницы Осени (это могут быть беседка или терраса). А это (показывает вокруг) её мастерская, где она творит чудеса. Сейчас мы прогуляемся по мастерской волшебницы Осени и посмотрим, что она успела сотворить своей волшебной иголочкой, какие наряды сшила деревьям и кустарникам.</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Взяла Осень-мастерица золотые нитки, подобрала прекрасные ткани. Чудесными ножницами разрезала ткани на маленькие разноцветные лоскутки и раздала наряды подружкам-деревьям.</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Создать атмосферу сказки и ввести в мир осенних красок и звуков. Развивать воображение, игровое мышление. Воспитывать интерес к поэтическому слову. </w:t>
            </w:r>
          </w:p>
        </w:tc>
      </w:tr>
      <w:tr w:rsidR="003F4475" w:rsidRPr="00BA24C3" w:rsidTr="00D44E15">
        <w:tc>
          <w:tcPr>
            <w:tcW w:w="17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Чтоб крошка-земля без хлопот зимовала,</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Ей осень лоскутное шьёт одеяло.</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Листок аккуратно к листку пришивает,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Сосновой иголкой стежок подгоняет.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Листочки на выбор — любой пригодится.</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Вот рядом с багровым лиловый ложится,</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Хоть очень по вкусу швее </w:t>
            </w:r>
            <w:proofErr w:type="gramStart"/>
            <w:r w:rsidRPr="00BA24C3">
              <w:rPr>
                <w:rFonts w:ascii="Times New Roman" w:hAnsi="Times New Roman" w:cs="Times New Roman"/>
                <w:sz w:val="24"/>
                <w:szCs w:val="24"/>
              </w:rPr>
              <w:t>золотистый</w:t>
            </w:r>
            <w:proofErr w:type="gramEnd"/>
            <w:r w:rsidRPr="00BA24C3">
              <w:rPr>
                <w:rFonts w:ascii="Times New Roman" w:hAnsi="Times New Roman" w:cs="Times New Roman"/>
                <w:sz w:val="24"/>
                <w:szCs w:val="24"/>
              </w:rPr>
              <w:t>,</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Сгодится и бурый, и даже пятнистый.</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Скрепляет их бережно нить паутины.</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Прекрасней, чем эта, не </w:t>
            </w:r>
            <w:proofErr w:type="gramStart"/>
            <w:r w:rsidRPr="00BA24C3">
              <w:rPr>
                <w:rFonts w:ascii="Times New Roman" w:hAnsi="Times New Roman" w:cs="Times New Roman"/>
                <w:sz w:val="24"/>
                <w:szCs w:val="24"/>
              </w:rPr>
              <w:t>сыщешь</w:t>
            </w:r>
            <w:proofErr w:type="gramEnd"/>
            <w:r w:rsidRPr="00BA24C3">
              <w:rPr>
                <w:rFonts w:ascii="Times New Roman" w:hAnsi="Times New Roman" w:cs="Times New Roman"/>
                <w:sz w:val="24"/>
                <w:szCs w:val="24"/>
              </w:rPr>
              <w:t xml:space="preserve"> картины.</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(Т. </w:t>
            </w:r>
            <w:proofErr w:type="spellStart"/>
            <w:r w:rsidRPr="00BA24C3">
              <w:rPr>
                <w:rFonts w:ascii="Times New Roman" w:hAnsi="Times New Roman" w:cs="Times New Roman"/>
                <w:sz w:val="24"/>
                <w:szCs w:val="24"/>
              </w:rPr>
              <w:t>Гусарова</w:t>
            </w:r>
            <w:proofErr w:type="spellEnd"/>
            <w:r w:rsidRPr="00BA24C3">
              <w:rPr>
                <w:rFonts w:ascii="Times New Roman" w:hAnsi="Times New Roman" w:cs="Times New Roman"/>
                <w:sz w:val="24"/>
                <w:szCs w:val="24"/>
              </w:rPr>
              <w:t>)</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интерес к поэтическому слову. Активизировать словарь, мышление, воображение.</w:t>
            </w:r>
          </w:p>
        </w:tc>
      </w:tr>
      <w:tr w:rsidR="003F4475" w:rsidRPr="00BA24C3" w:rsidTr="00D44E15">
        <w:tc>
          <w:tcPr>
            <w:tcW w:w="17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Игра «</w:t>
            </w:r>
            <w:proofErr w:type="gramStart"/>
            <w:r w:rsidRPr="00BA24C3">
              <w:rPr>
                <w:rFonts w:ascii="Times New Roman" w:hAnsi="Times New Roman" w:cs="Times New Roman"/>
                <w:sz w:val="24"/>
                <w:szCs w:val="24"/>
              </w:rPr>
              <w:t>Портняжки</w:t>
            </w:r>
            <w:proofErr w:type="gramEnd"/>
            <w:r w:rsidRPr="00BA24C3">
              <w:rPr>
                <w:rFonts w:ascii="Times New Roman" w:hAnsi="Times New Roman" w:cs="Times New Roman"/>
                <w:sz w:val="24"/>
                <w:szCs w:val="24"/>
              </w:rPr>
              <w:t>»</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игра «воробьи и кошка из окошка»</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Развивать двигательную активность, учить </w:t>
            </w:r>
            <w:proofErr w:type="gramStart"/>
            <w:r w:rsidRPr="00BA24C3">
              <w:rPr>
                <w:rFonts w:ascii="Times New Roman" w:hAnsi="Times New Roman" w:cs="Times New Roman"/>
                <w:sz w:val="24"/>
                <w:szCs w:val="24"/>
              </w:rPr>
              <w:t>бегать</w:t>
            </w:r>
            <w:proofErr w:type="gramEnd"/>
            <w:r w:rsidRPr="00BA24C3">
              <w:rPr>
                <w:rFonts w:ascii="Times New Roman" w:hAnsi="Times New Roman" w:cs="Times New Roman"/>
                <w:sz w:val="24"/>
                <w:szCs w:val="24"/>
              </w:rPr>
              <w:t xml:space="preserve"> не сталкиваясь друг с другом.</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внимание, ловкость.</w:t>
            </w:r>
          </w:p>
        </w:tc>
      </w:tr>
      <w:tr w:rsidR="003F4475" w:rsidRPr="00BA24C3" w:rsidTr="00D44E15">
        <w:tc>
          <w:tcPr>
            <w:tcW w:w="17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Предложить детям с помощью разноцветных осенних листьев, ягод рябины, ранеток украсить свои песочные композиции-постройки.</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творческую фантазию, воспитывать желание детей играть сообща, помогать друг другу.</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17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roofErr w:type="spellStart"/>
            <w:proofErr w:type="gramStart"/>
            <w:r w:rsidRPr="00BA24C3">
              <w:rPr>
                <w:rFonts w:ascii="Times New Roman" w:hAnsi="Times New Roman" w:cs="Times New Roman"/>
                <w:sz w:val="24"/>
                <w:szCs w:val="24"/>
              </w:rPr>
              <w:t>Индивидуаль-ная</w:t>
            </w:r>
            <w:proofErr w:type="spellEnd"/>
            <w:proofErr w:type="gramEnd"/>
            <w:r w:rsidRPr="00BA24C3">
              <w:rPr>
                <w:rFonts w:ascii="Times New Roman" w:hAnsi="Times New Roman" w:cs="Times New Roman"/>
                <w:sz w:val="24"/>
                <w:szCs w:val="24"/>
              </w:rPr>
              <w:t xml:space="preserve"> работа.</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 по развитию основных движений: Упражнения в ходьбе. Ходьба обычным шагом.</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3F4475">
        <w:trPr>
          <w:trHeight w:val="125"/>
        </w:trPr>
        <w:tc>
          <w:tcPr>
            <w:tcW w:w="17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труд на участке: собрать веточки, сухие листочки, </w:t>
            </w:r>
            <w:r w:rsidRPr="00BA24C3">
              <w:rPr>
                <w:rFonts w:ascii="Times New Roman" w:hAnsi="Times New Roman" w:cs="Times New Roman"/>
                <w:sz w:val="24"/>
                <w:szCs w:val="24"/>
              </w:rPr>
              <w:lastRenderedPageBreak/>
              <w:t>подмести дорожки.</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lastRenderedPageBreak/>
              <w:t xml:space="preserve">воспитывать у детей </w:t>
            </w:r>
            <w:r w:rsidRPr="00BA24C3">
              <w:rPr>
                <w:rFonts w:ascii="Times New Roman" w:hAnsi="Times New Roman" w:cs="Times New Roman"/>
                <w:sz w:val="24"/>
                <w:szCs w:val="24"/>
              </w:rPr>
              <w:lastRenderedPageBreak/>
              <w:t xml:space="preserve">желание помогать </w:t>
            </w:r>
            <w:r>
              <w:rPr>
                <w:rFonts w:ascii="Times New Roman" w:hAnsi="Times New Roman" w:cs="Times New Roman"/>
                <w:sz w:val="24"/>
                <w:szCs w:val="24"/>
              </w:rPr>
              <w:t xml:space="preserve"> </w:t>
            </w:r>
            <w:r w:rsidRPr="00BA24C3">
              <w:rPr>
                <w:rFonts w:ascii="Times New Roman" w:hAnsi="Times New Roman" w:cs="Times New Roman"/>
                <w:sz w:val="24"/>
                <w:szCs w:val="24"/>
              </w:rPr>
              <w:t>взрослым.</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bl>
    <w:p w:rsidR="003F4475" w:rsidRPr="00BA24C3" w:rsidRDefault="003F4475" w:rsidP="003F4475">
      <w:pPr>
        <w:spacing w:after="0" w:line="240" w:lineRule="auto"/>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Карточка №11</w:t>
      </w:r>
    </w:p>
    <w:p w:rsidR="003F4475" w:rsidRPr="00BA24C3" w:rsidRDefault="003F4475" w:rsidP="003F4475">
      <w:pPr>
        <w:spacing w:after="0" w:line="240" w:lineRule="auto"/>
        <w:ind w:left="142"/>
        <w:jc w:val="center"/>
        <w:rPr>
          <w:rFonts w:ascii="Times New Roman" w:hAnsi="Times New Roman" w:cs="Times New Roman"/>
          <w:sz w:val="24"/>
          <w:szCs w:val="24"/>
        </w:rPr>
      </w:pPr>
    </w:p>
    <w:tbl>
      <w:tblPr>
        <w:tblW w:w="10825" w:type="dxa"/>
        <w:tblInd w:w="-318" w:type="dxa"/>
        <w:tblLayout w:type="fixed"/>
        <w:tblLook w:val="0000"/>
      </w:tblPr>
      <w:tblGrid>
        <w:gridCol w:w="1800"/>
        <w:gridCol w:w="5865"/>
        <w:gridCol w:w="3160"/>
      </w:tblGrid>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86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признаков поздней осени.</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«Поздняя осень»</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Прошло лето. Наступила осень. Сначала осень была солнечная, тёплая. Опадали разноцветные листья. Такую осень люди называют золотой.</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Потом стало всё холоднее и холоднее. Чаще шли дожди. Небо стало чаще хмуриться. Листьев на деревьях становилось всё меньше. Улетели птицы в тёплые края. Люди достали одежду </w:t>
            </w:r>
            <w:proofErr w:type="gramStart"/>
            <w:r w:rsidRPr="00BA24C3">
              <w:rPr>
                <w:rFonts w:ascii="Times New Roman" w:hAnsi="Times New Roman" w:cs="Times New Roman"/>
                <w:sz w:val="24"/>
                <w:szCs w:val="24"/>
              </w:rPr>
              <w:t>потеплее</w:t>
            </w:r>
            <w:proofErr w:type="gramEnd"/>
            <w:r w:rsidRPr="00BA24C3">
              <w:rPr>
                <w:rFonts w:ascii="Times New Roman" w:hAnsi="Times New Roman" w:cs="Times New Roman"/>
                <w:sz w:val="24"/>
                <w:szCs w:val="24"/>
              </w:rPr>
              <w:t>.</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Листьев на деревьях совсем не осталось. Только ели, сосны, кедры да пихты радуют людей зелёными нарядами. Уже иногда на лужах по утрам появляется тоненький ледок. Солнышко всё меньше греет землю.   Небо серое, хмурое. Это наступила поздняя осень.               </w:t>
            </w: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Продолжать знакомить детей с признаками поздней осени. Учить детей сравнивать и делать выводы, основываясь на личном опыте. Учить отгадывать загадки.</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Потемнели ветви,</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От воды туман.</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Гонит тучи ветер</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Из холодных стран.</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Лето на излёте,</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Лес промок насквозь.</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Клюкву на болоте</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Ищет старый лось.</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 Степанов)</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В </w:t>
            </w:r>
            <w:proofErr w:type="gramStart"/>
            <w:r w:rsidRPr="00BA24C3">
              <w:rPr>
                <w:rFonts w:ascii="Times New Roman" w:hAnsi="Times New Roman" w:cs="Times New Roman"/>
                <w:sz w:val="24"/>
                <w:szCs w:val="24"/>
              </w:rPr>
              <w:t>синей чаще — алый мяч</w:t>
            </w:r>
            <w:proofErr w:type="gramEnd"/>
            <w:r w:rsidRPr="00BA24C3">
              <w:rPr>
                <w:rFonts w:ascii="Times New Roman" w:hAnsi="Times New Roman" w:cs="Times New Roman"/>
                <w:sz w:val="24"/>
                <w:szCs w:val="24"/>
              </w:rPr>
              <w:t>,</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 xml:space="preserve">       Он и светел, и горяч.     </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(Небо и солнце)</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Доброе, хорошее. На всех глядит,</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а на себя глядеть не велит.</w:t>
            </w:r>
          </w:p>
          <w:p w:rsidR="003F4475" w:rsidRPr="00BA24C3" w:rsidRDefault="003F4475" w:rsidP="003F4475">
            <w:pPr>
              <w:snapToGrid w:val="0"/>
              <w:spacing w:after="0" w:line="240" w:lineRule="auto"/>
              <w:ind w:left="142"/>
              <w:jc w:val="right"/>
              <w:rPr>
                <w:rFonts w:ascii="Times New Roman" w:hAnsi="Times New Roman" w:cs="Times New Roman"/>
                <w:sz w:val="24"/>
                <w:szCs w:val="24"/>
              </w:rPr>
            </w:pPr>
            <w:r w:rsidRPr="00BA24C3">
              <w:rPr>
                <w:rFonts w:ascii="Times New Roman" w:hAnsi="Times New Roman" w:cs="Times New Roman"/>
                <w:sz w:val="24"/>
                <w:szCs w:val="24"/>
              </w:rPr>
              <w:t xml:space="preserve">(солнце)       </w:t>
            </w: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 Учить отгадывать загадки.</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Игра «Тополёк»</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Стоит тополёк-тополёк</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Он и тонок и высок.</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Его солнышком печёт,</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Частым дождичком сечёт,</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Буйный ветер повевает,</w:t>
            </w:r>
          </w:p>
          <w:p w:rsidR="003F4475" w:rsidRPr="00BA24C3" w:rsidRDefault="003F4475" w:rsidP="003F4475">
            <w:pPr>
              <w:snapToGrid w:val="0"/>
              <w:spacing w:after="0" w:line="240" w:lineRule="auto"/>
              <w:ind w:left="142"/>
              <w:rPr>
                <w:rFonts w:ascii="Times New Roman" w:hAnsi="Times New Roman" w:cs="Times New Roman"/>
                <w:i/>
                <w:iCs/>
                <w:sz w:val="24"/>
                <w:szCs w:val="24"/>
              </w:rPr>
            </w:pPr>
            <w:proofErr w:type="spellStart"/>
            <w:r w:rsidRPr="00BA24C3">
              <w:rPr>
                <w:rFonts w:ascii="Times New Roman" w:hAnsi="Times New Roman" w:cs="Times New Roman"/>
                <w:i/>
                <w:iCs/>
                <w:sz w:val="24"/>
                <w:szCs w:val="24"/>
              </w:rPr>
              <w:t>Тополёчек</w:t>
            </w:r>
            <w:proofErr w:type="spellEnd"/>
            <w:r w:rsidRPr="00BA24C3">
              <w:rPr>
                <w:rFonts w:ascii="Times New Roman" w:hAnsi="Times New Roman" w:cs="Times New Roman"/>
                <w:i/>
                <w:iCs/>
                <w:sz w:val="24"/>
                <w:szCs w:val="24"/>
              </w:rPr>
              <w:t xml:space="preserve"> наклоняет,</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А он маковкой звенит</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
                <w:iCs/>
                <w:sz w:val="24"/>
                <w:szCs w:val="24"/>
              </w:rPr>
              <w:t xml:space="preserve">И весёленький стоит. </w:t>
            </w: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Развивать двигательную активность, учить </w:t>
            </w:r>
            <w:proofErr w:type="gramStart"/>
            <w:r w:rsidRPr="00BA24C3">
              <w:rPr>
                <w:rFonts w:ascii="Times New Roman" w:hAnsi="Times New Roman" w:cs="Times New Roman"/>
                <w:sz w:val="24"/>
                <w:szCs w:val="24"/>
              </w:rPr>
              <w:t>бегать</w:t>
            </w:r>
            <w:proofErr w:type="gramEnd"/>
            <w:r w:rsidRPr="00BA24C3">
              <w:rPr>
                <w:rFonts w:ascii="Times New Roman" w:hAnsi="Times New Roman" w:cs="Times New Roman"/>
                <w:sz w:val="24"/>
                <w:szCs w:val="24"/>
              </w:rPr>
              <w:t xml:space="preserve"> не сталкиваясь друг с другом.</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внимание, ловкость.</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самостоятельная деятельность по выбору детей.</w:t>
            </w: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желание у детей играть сообща, помогать друг другу.</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индивидуальная работа по развитию основных движений: Упражнения на равновесие. Ходьба по </w:t>
            </w:r>
            <w:r w:rsidRPr="00BA24C3">
              <w:rPr>
                <w:rFonts w:ascii="Times New Roman" w:hAnsi="Times New Roman" w:cs="Times New Roman"/>
                <w:sz w:val="24"/>
                <w:szCs w:val="24"/>
              </w:rPr>
              <w:lastRenderedPageBreak/>
              <w:t>ребристой доске.</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lastRenderedPageBreak/>
              <w:t>Развивать навыки основных движений.</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lastRenderedPageBreak/>
              <w:t>Труд.</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труд на участке: собрать веточки, аккуратно сложить игрушки на полочки</w:t>
            </w:r>
            <w:proofErr w:type="gramStart"/>
            <w:r w:rsidRPr="00BA24C3">
              <w:rPr>
                <w:rFonts w:ascii="Times New Roman" w:hAnsi="Times New Roman" w:cs="Times New Roman"/>
                <w:sz w:val="24"/>
                <w:szCs w:val="24"/>
              </w:rPr>
              <w:t xml:space="preserve"> ,</w:t>
            </w:r>
            <w:proofErr w:type="gramEnd"/>
            <w:r w:rsidRPr="00BA24C3">
              <w:rPr>
                <w:rFonts w:ascii="Times New Roman" w:hAnsi="Times New Roman" w:cs="Times New Roman"/>
                <w:sz w:val="24"/>
                <w:szCs w:val="24"/>
              </w:rPr>
              <w:t xml:space="preserve"> подмести пол на веранде.</w:t>
            </w: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tc>
      </w:tr>
    </w:tbl>
    <w:p w:rsidR="003F4475" w:rsidRPr="00BA24C3" w:rsidRDefault="003F4475" w:rsidP="003F4475">
      <w:pPr>
        <w:spacing w:after="0" w:line="240" w:lineRule="auto"/>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Карточка №12</w:t>
      </w:r>
    </w:p>
    <w:p w:rsidR="003F4475" w:rsidRPr="003F4475" w:rsidRDefault="003F4475" w:rsidP="003F4475">
      <w:pPr>
        <w:spacing w:after="0" w:line="240" w:lineRule="auto"/>
        <w:ind w:left="142"/>
        <w:jc w:val="center"/>
        <w:rPr>
          <w:rFonts w:ascii="Times New Roman" w:hAnsi="Times New Roman" w:cs="Times New Roman"/>
          <w:b/>
          <w:sz w:val="24"/>
          <w:szCs w:val="24"/>
        </w:rPr>
      </w:pPr>
    </w:p>
    <w:tbl>
      <w:tblPr>
        <w:tblW w:w="10780" w:type="dxa"/>
        <w:tblInd w:w="-318" w:type="dxa"/>
        <w:tblLayout w:type="fixed"/>
        <w:tblLook w:val="0000"/>
      </w:tblPr>
      <w:tblGrid>
        <w:gridCol w:w="1785"/>
        <w:gridCol w:w="5865"/>
        <w:gridCol w:w="3130"/>
      </w:tblGrid>
      <w:tr w:rsidR="003F4475" w:rsidRPr="003F4475" w:rsidTr="00D44E15">
        <w:tc>
          <w:tcPr>
            <w:tcW w:w="178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p w:rsidR="003F4475" w:rsidRPr="003F4475" w:rsidRDefault="003F4475" w:rsidP="003F4475">
            <w:pPr>
              <w:snapToGrid w:val="0"/>
              <w:spacing w:after="0" w:line="240" w:lineRule="auto"/>
              <w:ind w:left="142"/>
              <w:jc w:val="center"/>
              <w:rPr>
                <w:rFonts w:ascii="Times New Roman" w:hAnsi="Times New Roman" w:cs="Times New Roman"/>
                <w:b/>
                <w:sz w:val="24"/>
                <w:szCs w:val="24"/>
              </w:rPr>
            </w:pPr>
          </w:p>
        </w:tc>
        <w:tc>
          <w:tcPr>
            <w:tcW w:w="586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17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природой родного края в период «</w:t>
            </w:r>
            <w:r w:rsidRPr="00BA24C3">
              <w:rPr>
                <w:rFonts w:ascii="Times New Roman" w:hAnsi="Times New Roman" w:cs="Times New Roman"/>
                <w:i/>
                <w:iCs/>
                <w:sz w:val="24"/>
                <w:szCs w:val="24"/>
              </w:rPr>
              <w:t>золотой</w:t>
            </w:r>
            <w:r w:rsidRPr="00BA24C3">
              <w:rPr>
                <w:rFonts w:ascii="Times New Roman" w:hAnsi="Times New Roman" w:cs="Times New Roman"/>
                <w:sz w:val="24"/>
                <w:szCs w:val="24"/>
              </w:rPr>
              <w:t>» осени</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«Золотая осень»</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Начинается золотая осень. Самая красивая пора осени. Деревья в сказочном убранстве. Дни бывают солнечные и пасмурные, холодные и теплые. Начался листопад. Закружились в разноцветном хороводе осенние листья и полетели по воздуху. Улетели птицы в теплые края (гуси, утки, скворцы, ласточки). Полюбуйтесь красотой осенней природы. Какие вы знаете признаки осени? Что делает человек осенью? Как приспосабливаются животные осенью к жизни?</w:t>
            </w:r>
          </w:p>
          <w:p w:rsidR="003F4475" w:rsidRPr="00AC0A68" w:rsidRDefault="003F4475" w:rsidP="003F4475">
            <w:pPr>
              <w:pStyle w:val="a6"/>
              <w:spacing w:after="0" w:line="100" w:lineRule="atLeast"/>
              <w:ind w:left="142"/>
              <w:rPr>
                <w:rFonts w:ascii="Times New Roman" w:hAnsi="Times New Roman"/>
                <w:sz w:val="24"/>
                <w:szCs w:val="24"/>
              </w:rPr>
            </w:pPr>
          </w:p>
          <w:p w:rsidR="003F4475" w:rsidRPr="00AC0A68" w:rsidRDefault="003F4475" w:rsidP="003F4475">
            <w:pPr>
              <w:pStyle w:val="a6"/>
              <w:spacing w:after="0" w:line="100" w:lineRule="atLeast"/>
              <w:ind w:left="142"/>
              <w:rPr>
                <w:rFonts w:ascii="Times New Roman" w:hAnsi="Times New Roman"/>
                <w:i/>
                <w:sz w:val="24"/>
                <w:szCs w:val="24"/>
              </w:rPr>
            </w:pPr>
          </w:p>
          <w:p w:rsidR="003F4475" w:rsidRPr="00AC0A68" w:rsidRDefault="003F4475" w:rsidP="003F4475">
            <w:pPr>
              <w:pStyle w:val="a6"/>
              <w:ind w:left="142"/>
              <w:rPr>
                <w:rFonts w:ascii="Times New Roman" w:hAnsi="Times New Roman"/>
                <w:sz w:val="24"/>
                <w:szCs w:val="24"/>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 xml:space="preserve">-уточнить представления детей о золотой осени, </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 -накапливать эмоционально чувственный опыт.</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r>
      <w:tr w:rsidR="003F4475" w:rsidRPr="00BA24C3" w:rsidTr="00D44E15">
        <w:tc>
          <w:tcPr>
            <w:tcW w:w="17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86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Осень на опушки краски разводила</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По листве тихонько кистью проводила.</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Пожелтел орешник, и зарделись клены,</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В пурпуре осеннем только дуб зеленый</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Утешает осень: «Не жалейте лето!</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Посмотрите – роща золотом одета!</w:t>
            </w:r>
          </w:p>
          <w:p w:rsidR="003F4475" w:rsidRPr="00AC0A68" w:rsidRDefault="003F4475" w:rsidP="003F4475">
            <w:pPr>
              <w:pStyle w:val="a6"/>
              <w:spacing w:after="0" w:line="100" w:lineRule="atLeast"/>
              <w:ind w:left="142"/>
              <w:jc w:val="center"/>
              <w:rPr>
                <w:rFonts w:ascii="Times New Roman" w:hAnsi="Times New Roman"/>
                <w:sz w:val="24"/>
                <w:szCs w:val="24"/>
              </w:rPr>
            </w:pPr>
            <w:r w:rsidRPr="00AC0A68">
              <w:rPr>
                <w:rFonts w:ascii="Times New Roman" w:hAnsi="Times New Roman"/>
                <w:sz w:val="24"/>
                <w:szCs w:val="24"/>
              </w:rPr>
              <w:t>Загадка</w:t>
            </w:r>
          </w:p>
          <w:p w:rsidR="003F4475" w:rsidRPr="00AC0A68" w:rsidRDefault="003F4475" w:rsidP="003F4475">
            <w:pPr>
              <w:pStyle w:val="a6"/>
              <w:spacing w:after="0" w:line="100" w:lineRule="atLeast"/>
              <w:ind w:left="142"/>
              <w:jc w:val="center"/>
              <w:rPr>
                <w:rFonts w:ascii="Times New Roman" w:hAnsi="Times New Roman"/>
                <w:sz w:val="24"/>
                <w:szCs w:val="24"/>
              </w:rPr>
            </w:pPr>
            <w:r w:rsidRPr="00AC0A68">
              <w:rPr>
                <w:rFonts w:ascii="Times New Roman" w:hAnsi="Times New Roman"/>
                <w:sz w:val="24"/>
                <w:szCs w:val="24"/>
              </w:rPr>
              <w:t>Я румяную Матрёшку</w:t>
            </w:r>
          </w:p>
          <w:p w:rsidR="003F4475" w:rsidRPr="00AC0A68" w:rsidRDefault="003F4475" w:rsidP="003F4475">
            <w:pPr>
              <w:pStyle w:val="a6"/>
              <w:spacing w:after="0" w:line="100" w:lineRule="atLeast"/>
              <w:ind w:left="142"/>
              <w:jc w:val="center"/>
              <w:rPr>
                <w:rFonts w:ascii="Times New Roman" w:hAnsi="Times New Roman"/>
                <w:sz w:val="24"/>
                <w:szCs w:val="24"/>
              </w:rPr>
            </w:pPr>
            <w:r w:rsidRPr="00AC0A68">
              <w:rPr>
                <w:rFonts w:ascii="Times New Roman" w:hAnsi="Times New Roman"/>
                <w:sz w:val="24"/>
                <w:szCs w:val="24"/>
              </w:rPr>
              <w:t>От подруг не оторву,</w:t>
            </w:r>
          </w:p>
          <w:p w:rsidR="003F4475" w:rsidRPr="00AC0A68" w:rsidRDefault="003F4475" w:rsidP="003F4475">
            <w:pPr>
              <w:pStyle w:val="a6"/>
              <w:spacing w:after="0" w:line="100" w:lineRule="atLeast"/>
              <w:ind w:left="142"/>
              <w:jc w:val="center"/>
              <w:rPr>
                <w:rFonts w:ascii="Times New Roman" w:hAnsi="Times New Roman"/>
                <w:sz w:val="24"/>
                <w:szCs w:val="24"/>
              </w:rPr>
            </w:pPr>
            <w:r w:rsidRPr="00AC0A68">
              <w:rPr>
                <w:rFonts w:ascii="Times New Roman" w:hAnsi="Times New Roman"/>
                <w:sz w:val="24"/>
                <w:szCs w:val="24"/>
              </w:rPr>
              <w:t>Подожду, когда Матрёшка</w:t>
            </w:r>
          </w:p>
          <w:p w:rsidR="003F4475" w:rsidRPr="00AC0A68" w:rsidRDefault="003F4475" w:rsidP="003F4475">
            <w:pPr>
              <w:pStyle w:val="a6"/>
              <w:spacing w:after="0" w:line="100" w:lineRule="atLeast"/>
              <w:ind w:left="142"/>
              <w:jc w:val="center"/>
              <w:rPr>
                <w:rFonts w:ascii="Times New Roman" w:hAnsi="Times New Roman"/>
                <w:sz w:val="24"/>
                <w:szCs w:val="24"/>
              </w:rPr>
            </w:pPr>
            <w:r w:rsidRPr="00AC0A68">
              <w:rPr>
                <w:rFonts w:ascii="Times New Roman" w:hAnsi="Times New Roman"/>
                <w:sz w:val="24"/>
                <w:szCs w:val="24"/>
              </w:rPr>
              <w:t>Упадёт в траву.</w:t>
            </w:r>
          </w:p>
          <w:p w:rsidR="003F4475" w:rsidRPr="00AC0A68" w:rsidRDefault="003F4475" w:rsidP="003F4475">
            <w:pPr>
              <w:pStyle w:val="a6"/>
              <w:spacing w:after="0" w:line="100" w:lineRule="atLeast"/>
              <w:ind w:left="142"/>
              <w:jc w:val="center"/>
              <w:rPr>
                <w:rFonts w:ascii="Times New Roman" w:hAnsi="Times New Roman"/>
                <w:sz w:val="24"/>
                <w:szCs w:val="24"/>
              </w:rPr>
            </w:pPr>
            <w:r w:rsidRPr="00AC0A68">
              <w:rPr>
                <w:rFonts w:ascii="Times New Roman" w:hAnsi="Times New Roman"/>
                <w:sz w:val="24"/>
                <w:szCs w:val="24"/>
              </w:rPr>
              <w:t>(Яблочко)</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 Учить отгадывать загадки.</w:t>
            </w:r>
          </w:p>
        </w:tc>
      </w:tr>
      <w:tr w:rsidR="003F4475" w:rsidRPr="00BA24C3" w:rsidTr="00D44E15">
        <w:tc>
          <w:tcPr>
            <w:tcW w:w="17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86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100" w:lineRule="atLeast"/>
              <w:ind w:left="142"/>
              <w:rPr>
                <w:rFonts w:ascii="Times New Roman" w:hAnsi="Times New Roman"/>
                <w:sz w:val="24"/>
                <w:szCs w:val="24"/>
              </w:rPr>
            </w:pPr>
            <w:r w:rsidRPr="00AC0A68">
              <w:rPr>
                <w:rFonts w:ascii="Times New Roman" w:hAnsi="Times New Roman"/>
                <w:sz w:val="24"/>
                <w:szCs w:val="24"/>
              </w:rPr>
              <w:t>«Кролики»</w:t>
            </w:r>
          </w:p>
          <w:p w:rsidR="003F4475" w:rsidRPr="00AC0A68" w:rsidRDefault="003F4475" w:rsidP="003F4475">
            <w:pPr>
              <w:pStyle w:val="a6"/>
              <w:snapToGrid w:val="0"/>
              <w:spacing w:after="0" w:line="100" w:lineRule="atLeast"/>
              <w:ind w:left="142"/>
              <w:rPr>
                <w:rFonts w:ascii="Times New Roman" w:hAnsi="Times New Roman"/>
                <w:sz w:val="24"/>
                <w:szCs w:val="24"/>
              </w:rPr>
            </w:pPr>
            <w:r w:rsidRPr="00AC0A68">
              <w:rPr>
                <w:rFonts w:ascii="Times New Roman" w:hAnsi="Times New Roman"/>
                <w:sz w:val="24"/>
                <w:szCs w:val="24"/>
              </w:rPr>
              <w:t>«С кочки на кочку</w:t>
            </w:r>
            <w:proofErr w:type="gramStart"/>
            <w:r w:rsidRPr="00AC0A68">
              <w:rPr>
                <w:rFonts w:ascii="Times New Roman" w:hAnsi="Times New Roman"/>
                <w:sz w:val="24"/>
                <w:szCs w:val="24"/>
              </w:rPr>
              <w:t>.»</w:t>
            </w:r>
            <w:proofErr w:type="gramEnd"/>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100" w:lineRule="atLeast"/>
              <w:ind w:left="142"/>
              <w:jc w:val="center"/>
              <w:rPr>
                <w:rFonts w:ascii="Times New Roman" w:hAnsi="Times New Roman"/>
                <w:sz w:val="24"/>
                <w:szCs w:val="24"/>
              </w:rPr>
            </w:pPr>
            <w:r w:rsidRPr="00AC0A68">
              <w:rPr>
                <w:rFonts w:ascii="Times New Roman" w:hAnsi="Times New Roman"/>
                <w:sz w:val="24"/>
                <w:szCs w:val="24"/>
              </w:rPr>
              <w:t>-</w:t>
            </w:r>
            <w:proofErr w:type="spellStart"/>
            <w:r w:rsidRPr="00AC0A68">
              <w:rPr>
                <w:rFonts w:ascii="Times New Roman" w:hAnsi="Times New Roman"/>
                <w:sz w:val="24"/>
                <w:szCs w:val="24"/>
              </w:rPr>
              <w:t>развиватъ</w:t>
            </w:r>
            <w:proofErr w:type="spellEnd"/>
            <w:r w:rsidRPr="00AC0A68">
              <w:rPr>
                <w:rFonts w:ascii="Times New Roman" w:hAnsi="Times New Roman"/>
                <w:sz w:val="24"/>
                <w:szCs w:val="24"/>
              </w:rPr>
              <w:t xml:space="preserve">  умение прыгать на двух ногах с продвижением вперёд, умение подлезать под дугу; ловкость; ориентирование</w:t>
            </w:r>
          </w:p>
        </w:tc>
      </w:tr>
      <w:tr w:rsidR="003F4475" w:rsidRPr="00BA24C3" w:rsidTr="00D44E15">
        <w:tc>
          <w:tcPr>
            <w:tcW w:w="17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самостоятельная деятельность по выбору детей. Выносной материал: детские грабли, кубики для подвижной игры, игрушки для игр с песком, куклы, одетые по погоде, коляски для кукол, машинки.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желание у детей играть сообща, помогать друг другу. Самостоятельно создавать сюжет игры.</w:t>
            </w:r>
          </w:p>
        </w:tc>
      </w:tr>
      <w:tr w:rsidR="003F4475" w:rsidRPr="00BA24C3" w:rsidTr="00D44E15">
        <w:tc>
          <w:tcPr>
            <w:tcW w:w="17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 по развитию основных движений: Упражнения в ходьбе. Ходьба на носках.</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D44E15">
        <w:tc>
          <w:tcPr>
            <w:tcW w:w="17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вместе с детьми обрезать сломанные веточки у </w:t>
            </w:r>
            <w:r w:rsidRPr="00BA24C3">
              <w:rPr>
                <w:rFonts w:ascii="Times New Roman" w:hAnsi="Times New Roman" w:cs="Times New Roman"/>
                <w:sz w:val="24"/>
                <w:szCs w:val="24"/>
              </w:rPr>
              <w:lastRenderedPageBreak/>
              <w:t>деревьев. Взрыхлить землю граблями, подсыпав ее к корням деревьев, объяснить, для чего это делается.</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lastRenderedPageBreak/>
              <w:t xml:space="preserve">воспитывать желание </w:t>
            </w:r>
            <w:r w:rsidRPr="00BA24C3">
              <w:rPr>
                <w:rFonts w:ascii="Times New Roman" w:hAnsi="Times New Roman" w:cs="Times New Roman"/>
                <w:sz w:val="24"/>
                <w:szCs w:val="24"/>
              </w:rPr>
              <w:lastRenderedPageBreak/>
              <w:t>участвовать в уходе за растениями;</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прививать бережное отношение к природе</w:t>
            </w:r>
            <w:proofErr w:type="gramStart"/>
            <w:r w:rsidRPr="00BA24C3">
              <w:rPr>
                <w:rFonts w:ascii="Times New Roman" w:hAnsi="Times New Roman" w:cs="Times New Roman"/>
                <w:sz w:val="24"/>
                <w:szCs w:val="24"/>
              </w:rPr>
              <w:t>..</w:t>
            </w:r>
            <w:proofErr w:type="gramEnd"/>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Pr>
          <w:rFonts w:ascii="Times New Roman" w:hAnsi="Times New Roman" w:cs="Times New Roman"/>
          <w:sz w:val="24"/>
          <w:szCs w:val="24"/>
        </w:rPr>
        <w:br w:type="page"/>
      </w:r>
      <w:r w:rsidRPr="003F4475">
        <w:rPr>
          <w:rFonts w:ascii="Times New Roman" w:hAnsi="Times New Roman" w:cs="Times New Roman"/>
          <w:b/>
          <w:sz w:val="24"/>
          <w:szCs w:val="24"/>
        </w:rPr>
        <w:lastRenderedPageBreak/>
        <w:t>Карточка №13</w:t>
      </w:r>
    </w:p>
    <w:p w:rsidR="003F4475" w:rsidRPr="003F4475" w:rsidRDefault="003F4475" w:rsidP="003F4475">
      <w:pPr>
        <w:spacing w:after="0" w:line="240" w:lineRule="auto"/>
        <w:ind w:left="142"/>
        <w:jc w:val="center"/>
        <w:rPr>
          <w:rFonts w:ascii="Times New Roman" w:hAnsi="Times New Roman" w:cs="Times New Roman"/>
          <w:b/>
          <w:sz w:val="24"/>
          <w:szCs w:val="24"/>
        </w:rPr>
      </w:pPr>
    </w:p>
    <w:tbl>
      <w:tblPr>
        <w:tblW w:w="10810" w:type="dxa"/>
        <w:tblInd w:w="-318" w:type="dxa"/>
        <w:tblLayout w:type="fixed"/>
        <w:tblLook w:val="0000"/>
      </w:tblPr>
      <w:tblGrid>
        <w:gridCol w:w="1800"/>
        <w:gridCol w:w="5865"/>
        <w:gridCol w:w="3145"/>
      </w:tblGrid>
      <w:tr w:rsidR="003F4475" w:rsidRPr="003F4475" w:rsidTr="00D44E15">
        <w:tc>
          <w:tcPr>
            <w:tcW w:w="180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86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солнцем.</w:t>
            </w:r>
          </w:p>
        </w:tc>
        <w:tc>
          <w:tcPr>
            <w:tcW w:w="586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В солнечный день предложить детям посмотреть в окно. Смотрит солнышко в окошко, Смотрит в нашу комнату. Мы захлопаем в ладошки, Очень рады солнышку.</w:t>
            </w:r>
          </w:p>
          <w:p w:rsidR="003F4475" w:rsidRPr="00AC0A68" w:rsidRDefault="003F4475" w:rsidP="003F4475">
            <w:pPr>
              <w:pStyle w:val="a6"/>
              <w:spacing w:after="0" w:line="100" w:lineRule="atLeast"/>
              <w:ind w:left="142"/>
              <w:jc w:val="both"/>
              <w:rPr>
                <w:rFonts w:ascii="Times New Roman" w:hAnsi="Times New Roman"/>
                <w:i/>
                <w:sz w:val="24"/>
                <w:szCs w:val="24"/>
              </w:rPr>
            </w:pPr>
            <w:r w:rsidRPr="00AC0A68">
              <w:rPr>
                <w:rFonts w:ascii="Times New Roman" w:hAnsi="Times New Roman"/>
                <w:sz w:val="24"/>
                <w:szCs w:val="24"/>
              </w:rPr>
              <w:t>Выйдя на участок, обратить внимание детей на теплую погоду</w:t>
            </w:r>
            <w:proofErr w:type="gramStart"/>
            <w:r w:rsidRPr="00AC0A68">
              <w:rPr>
                <w:rFonts w:ascii="Times New Roman" w:hAnsi="Times New Roman"/>
                <w:sz w:val="24"/>
                <w:szCs w:val="24"/>
              </w:rPr>
              <w:t>.</w:t>
            </w:r>
            <w:r w:rsidRPr="00AC0A68">
              <w:rPr>
                <w:rFonts w:ascii="Times New Roman" w:hAnsi="Times New Roman"/>
                <w:i/>
                <w:sz w:val="24"/>
                <w:szCs w:val="24"/>
              </w:rPr>
              <w:t>(</w:t>
            </w:r>
            <w:proofErr w:type="gramEnd"/>
            <w:r w:rsidRPr="00AC0A68">
              <w:rPr>
                <w:rFonts w:ascii="Times New Roman" w:hAnsi="Times New Roman"/>
                <w:i/>
                <w:sz w:val="24"/>
                <w:szCs w:val="24"/>
              </w:rPr>
              <w:t>Сегодня светит солнышко — тепло.)</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Солнце огромное, раскаленное. Обогревает всю землю, посылая ей лучи. Вынести на улицу маленькое зеркало и сказать, что солнце послало свой лучик детям, чтобы они поиграли с ним. Навести луч на стену.</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Солнечные зайчики играют на стене,</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Помани их пальчиком — пусть бегут к тебе.</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Вот он светленький кружок, вот, вот, левее, левее — убежал на потолок.</w:t>
            </w:r>
          </w:p>
          <w:p w:rsidR="003F4475" w:rsidRPr="00AC0A68" w:rsidRDefault="003F4475" w:rsidP="003F4475">
            <w:pPr>
              <w:pStyle w:val="a6"/>
              <w:spacing w:after="0" w:line="100" w:lineRule="atLeast"/>
              <w:ind w:left="142"/>
              <w:rPr>
                <w:rFonts w:ascii="Times New Roman" w:hAnsi="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вырабатывать представление о том, что когда светит солнце - на улице тепло;</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-поддерживать радостное настроение.</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Осень продолжается вместе с октябрём</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Листья осыпаются золотым дождём.</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Часто небо хмурится солнышку в упрёк.</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Подметает улицы дворник-ветерок.</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Загадка</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 Учить отгадывать загадки.</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586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100" w:lineRule="atLeast"/>
              <w:ind w:left="142"/>
              <w:rPr>
                <w:rFonts w:ascii="Times New Roman" w:hAnsi="Times New Roman"/>
                <w:i/>
                <w:iCs/>
                <w:sz w:val="24"/>
                <w:szCs w:val="24"/>
              </w:rPr>
            </w:pPr>
            <w:r w:rsidRPr="00AC0A68">
              <w:rPr>
                <w:rFonts w:ascii="Times New Roman" w:hAnsi="Times New Roman"/>
                <w:sz w:val="24"/>
                <w:szCs w:val="24"/>
              </w:rPr>
              <w:t>Игра с солнечным зайчиком</w:t>
            </w:r>
            <w:proofErr w:type="gramStart"/>
            <w:r w:rsidRPr="00AC0A68">
              <w:rPr>
                <w:rFonts w:ascii="Times New Roman" w:hAnsi="Times New Roman"/>
                <w:sz w:val="24"/>
                <w:szCs w:val="24"/>
              </w:rPr>
              <w:t>:«</w:t>
            </w:r>
            <w:proofErr w:type="gramEnd"/>
            <w:r w:rsidRPr="00AC0A68">
              <w:rPr>
                <w:rFonts w:ascii="Times New Roman" w:hAnsi="Times New Roman"/>
                <w:sz w:val="24"/>
                <w:szCs w:val="24"/>
              </w:rPr>
              <w:t>Ловите зайчика!»(</w:t>
            </w:r>
            <w:r w:rsidRPr="00AC0A68">
              <w:rPr>
                <w:rFonts w:ascii="Times New Roman" w:hAnsi="Times New Roman"/>
                <w:i/>
                <w:iCs/>
                <w:sz w:val="24"/>
                <w:szCs w:val="24"/>
              </w:rPr>
              <w:t>По команде  дети пытаются поймать его.)</w:t>
            </w:r>
          </w:p>
          <w:p w:rsidR="003F4475" w:rsidRPr="00BA24C3" w:rsidRDefault="003F4475" w:rsidP="003F4475">
            <w:pPr>
              <w:snapToGrid w:val="0"/>
              <w:spacing w:after="0" w:line="240" w:lineRule="auto"/>
              <w:ind w:left="142"/>
              <w:rPr>
                <w:rFonts w:ascii="Times New Roman" w:hAnsi="Times New Roman" w:cs="Times New Roman"/>
                <w:i/>
                <w:iCs/>
                <w:sz w:val="24"/>
                <w:szCs w:val="24"/>
              </w:rPr>
            </w:pPr>
            <w:r w:rsidRPr="00BA24C3">
              <w:rPr>
                <w:rFonts w:ascii="Times New Roman" w:hAnsi="Times New Roman" w:cs="Times New Roman"/>
                <w:iCs/>
                <w:sz w:val="24"/>
                <w:szCs w:val="24"/>
              </w:rPr>
              <w:t>«Мыши в кладовой».</w:t>
            </w:r>
            <w:r w:rsidRPr="00BA24C3">
              <w:rPr>
                <w:rFonts w:ascii="Times New Roman" w:hAnsi="Times New Roman" w:cs="Times New Roman"/>
                <w:i/>
                <w:iCs/>
                <w:sz w:val="24"/>
                <w:szCs w:val="24"/>
              </w:rPr>
              <w:t xml:space="preserve">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учить бегать легко, не наталкиваясь друг на друга, двигаться в соответствии с текстом, быстро менять направление движения </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«Попади в круг». </w:t>
            </w:r>
          </w:p>
          <w:p w:rsidR="003F4475" w:rsidRPr="00BA24C3" w:rsidRDefault="003F4475" w:rsidP="003F4475">
            <w:pPr>
              <w:snapToGrid w:val="0"/>
              <w:spacing w:after="0" w:line="240" w:lineRule="auto"/>
              <w:ind w:left="142"/>
              <w:rPr>
                <w:rFonts w:ascii="Times New Roman" w:hAnsi="Times New Roman" w:cs="Times New Roman"/>
                <w:sz w:val="24"/>
                <w:szCs w:val="24"/>
              </w:rPr>
            </w:pPr>
            <w:proofErr w:type="gramStart"/>
            <w:r w:rsidRPr="00BA24C3">
              <w:rPr>
                <w:rFonts w:ascii="Times New Roman" w:hAnsi="Times New Roman" w:cs="Times New Roman"/>
                <w:sz w:val="24"/>
                <w:szCs w:val="24"/>
              </w:rPr>
              <w:t xml:space="preserve">Выносной материал: мешочки с песком, мячи, обручи, мелкие игрушки, формочки, перчатки, карандаши, ведерки, совочки. </w:t>
            </w:r>
            <w:proofErr w:type="gramEnd"/>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-совершенствовать умение действовать с предметами;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-учить попадать в цель;</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-развивать глазомер, ловкость.</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roofErr w:type="spellStart"/>
            <w:proofErr w:type="gramStart"/>
            <w:r w:rsidRPr="00BA24C3">
              <w:rPr>
                <w:rFonts w:ascii="Times New Roman" w:hAnsi="Times New Roman" w:cs="Times New Roman"/>
                <w:sz w:val="24"/>
                <w:szCs w:val="24"/>
              </w:rPr>
              <w:t>Индивидуаль-ная</w:t>
            </w:r>
            <w:proofErr w:type="spellEnd"/>
            <w:proofErr w:type="gramEnd"/>
            <w:r w:rsidRPr="00BA24C3">
              <w:rPr>
                <w:rFonts w:ascii="Times New Roman" w:hAnsi="Times New Roman" w:cs="Times New Roman"/>
                <w:sz w:val="24"/>
                <w:szCs w:val="24"/>
              </w:rPr>
              <w:t xml:space="preserve"> работа.</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 по развитию основных движений: Упражнения в ходьбе. Ходьба с выполнением заданий взрослого: с остановкой, приседанием.</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сбор камней на участке.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3F4475" w:rsidRDefault="003F4475" w:rsidP="003F4475">
      <w:pPr>
        <w:spacing w:after="0" w:line="240" w:lineRule="auto"/>
        <w:jc w:val="center"/>
        <w:rPr>
          <w:rFonts w:ascii="Times New Roman" w:hAnsi="Times New Roman" w:cs="Times New Roman"/>
          <w:b/>
          <w:sz w:val="24"/>
          <w:szCs w:val="24"/>
        </w:rPr>
      </w:pPr>
      <w:r w:rsidRPr="003F4475">
        <w:rPr>
          <w:rFonts w:ascii="Times New Roman" w:hAnsi="Times New Roman" w:cs="Times New Roman"/>
          <w:b/>
          <w:sz w:val="24"/>
          <w:szCs w:val="24"/>
        </w:rPr>
        <w:lastRenderedPageBreak/>
        <w:t>Карточка №14</w:t>
      </w:r>
    </w:p>
    <w:p w:rsidR="003F4475" w:rsidRPr="003F4475" w:rsidRDefault="003F4475" w:rsidP="003F4475">
      <w:pPr>
        <w:spacing w:after="0" w:line="240" w:lineRule="auto"/>
        <w:ind w:left="142"/>
        <w:jc w:val="center"/>
        <w:rPr>
          <w:rFonts w:ascii="Times New Roman" w:hAnsi="Times New Roman" w:cs="Times New Roman"/>
          <w:b/>
          <w:sz w:val="24"/>
          <w:szCs w:val="24"/>
        </w:rPr>
      </w:pPr>
    </w:p>
    <w:tbl>
      <w:tblPr>
        <w:tblW w:w="10780" w:type="dxa"/>
        <w:tblInd w:w="-318" w:type="dxa"/>
        <w:tblLayout w:type="fixed"/>
        <w:tblLook w:val="0000"/>
      </w:tblPr>
      <w:tblGrid>
        <w:gridCol w:w="1770"/>
        <w:gridCol w:w="5865"/>
        <w:gridCol w:w="3145"/>
      </w:tblGrid>
      <w:tr w:rsidR="003F4475" w:rsidRPr="003F4475" w:rsidTr="00D44E15">
        <w:tc>
          <w:tcPr>
            <w:tcW w:w="177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86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берёзой.</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Как нам узнать березу среди других деревьев? Какого цвета ствол у березы? (</w:t>
            </w:r>
            <w:proofErr w:type="gramStart"/>
            <w:r w:rsidRPr="00BA24C3">
              <w:rPr>
                <w:rFonts w:ascii="Times New Roman" w:hAnsi="Times New Roman" w:cs="Times New Roman"/>
                <w:sz w:val="24"/>
                <w:szCs w:val="24"/>
              </w:rPr>
              <w:t>Белый</w:t>
            </w:r>
            <w:proofErr w:type="gramEnd"/>
            <w:r w:rsidRPr="00BA24C3">
              <w:rPr>
                <w:rFonts w:ascii="Times New Roman" w:hAnsi="Times New Roman" w:cs="Times New Roman"/>
                <w:sz w:val="24"/>
                <w:szCs w:val="24"/>
              </w:rPr>
              <w:t xml:space="preserve"> с черными пятнами.) Какие части березы вы еще знаете? (Ствол, ветви, к</w:t>
            </w:r>
            <w:proofErr w:type="gramStart"/>
            <w:r w:rsidRPr="00BA24C3">
              <w:rPr>
                <w:rFonts w:ascii="Times New Roman" w:hAnsi="Times New Roman" w:cs="Times New Roman"/>
                <w:sz w:val="24"/>
                <w:szCs w:val="24"/>
              </w:rPr>
              <w:t>о-</w:t>
            </w:r>
            <w:proofErr w:type="gramEnd"/>
            <w:r w:rsidRPr="00BA24C3">
              <w:rPr>
                <w:rFonts w:ascii="Times New Roman" w:hAnsi="Times New Roman" w:cs="Times New Roman"/>
                <w:sz w:val="24"/>
                <w:szCs w:val="24"/>
              </w:rPr>
              <w:t xml:space="preserve"> </w:t>
            </w:r>
            <w:proofErr w:type="spellStart"/>
            <w:r w:rsidRPr="00BA24C3">
              <w:rPr>
                <w:rFonts w:ascii="Times New Roman" w:hAnsi="Times New Roman" w:cs="Times New Roman"/>
                <w:sz w:val="24"/>
                <w:szCs w:val="24"/>
              </w:rPr>
              <w:t>рень</w:t>
            </w:r>
            <w:proofErr w:type="spellEnd"/>
            <w:r w:rsidRPr="00BA24C3">
              <w:rPr>
                <w:rFonts w:ascii="Times New Roman" w:hAnsi="Times New Roman" w:cs="Times New Roman"/>
                <w:sz w:val="24"/>
                <w:szCs w:val="24"/>
              </w:rPr>
              <w:t xml:space="preserve">.) Какого цвета ветки? Зачем корень дереву? Какого цвета листья березы осенью? (Желтые.) Какого цвета они были летом? (Зеленые.) Посмотрите, какое красивое дерево! Оно высокое, стройное. У него тонкий  белый ствол, с черными полосками. Как вы думаете для чего они? (Через эти полоски дерево дышит). Гибкие тонкие веточки. Ветер любит прилетать к березке  и играть с ее веточками. Веточки гнутся до самой земли, а потом опять выпрямляются. Посмотрите, какие красивые золотые листочки появились на березке. Они словно золотые монетки падают на темную землю. Быть зиме суровой, если в середине октября на березе еще есть листья. Когда лист с березы опадает чисто, год будет урожайным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-уточнить характерные признаки дерева, </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-закрепить названия частей. </w:t>
            </w:r>
            <w:proofErr w:type="gramStart"/>
            <w:r w:rsidRPr="00BA24C3">
              <w:rPr>
                <w:rFonts w:ascii="Times New Roman" w:hAnsi="Times New Roman" w:cs="Times New Roman"/>
                <w:sz w:val="24"/>
                <w:szCs w:val="24"/>
              </w:rPr>
              <w:t>-у</w:t>
            </w:r>
            <w:proofErr w:type="gramEnd"/>
            <w:r w:rsidRPr="00BA24C3">
              <w:rPr>
                <w:rFonts w:ascii="Times New Roman" w:hAnsi="Times New Roman" w:cs="Times New Roman"/>
                <w:sz w:val="24"/>
                <w:szCs w:val="24"/>
              </w:rPr>
              <w:t xml:space="preserve">чить сравнивать предметы. </w:t>
            </w:r>
          </w:p>
        </w:tc>
      </w:tr>
      <w:tr w:rsidR="003F4475" w:rsidRPr="00BA24C3" w:rsidTr="00D44E15">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86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Наступила осень, пожелтел наш сад,</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Листья на березе золотом горят.</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 xml:space="preserve">Не </w:t>
            </w:r>
            <w:proofErr w:type="gramStart"/>
            <w:r w:rsidRPr="00AC0A68">
              <w:rPr>
                <w:rFonts w:ascii="Times New Roman" w:hAnsi="Times New Roman"/>
                <w:sz w:val="24"/>
                <w:szCs w:val="24"/>
              </w:rPr>
              <w:t>слыхать</w:t>
            </w:r>
            <w:proofErr w:type="gramEnd"/>
            <w:r w:rsidRPr="00AC0A68">
              <w:rPr>
                <w:rFonts w:ascii="Times New Roman" w:hAnsi="Times New Roman"/>
                <w:sz w:val="24"/>
                <w:szCs w:val="24"/>
              </w:rPr>
              <w:t xml:space="preserve"> веселых песен соловья,</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Улетели птицы в теплые края.</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Загадка</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Он с весны висел на ветке,</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Был зелёный — пожелтел,</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Только дунул слабый ветер,</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Он уже и полетел.</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(Листок)</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 Учить отгадывать загадки.</w:t>
            </w:r>
          </w:p>
        </w:tc>
      </w:tr>
      <w:tr w:rsidR="003F4475" w:rsidRPr="00BA24C3" w:rsidTr="00D44E15">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 кочки на кочку</w:t>
            </w:r>
            <w:proofErr w:type="gramStart"/>
            <w:r w:rsidRPr="00BA24C3">
              <w:rPr>
                <w:rFonts w:ascii="Times New Roman" w:hAnsi="Times New Roman" w:cs="Times New Roman"/>
                <w:sz w:val="24"/>
                <w:szCs w:val="24"/>
              </w:rPr>
              <w:t xml:space="preserve">.» </w:t>
            </w:r>
            <w:proofErr w:type="gramEnd"/>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«Автомобили»,</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«Воробушки и автомобиль».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 xml:space="preserve">- </w:t>
            </w:r>
            <w:proofErr w:type="spellStart"/>
            <w:r w:rsidRPr="00AC0A68">
              <w:rPr>
                <w:rFonts w:ascii="Times New Roman" w:hAnsi="Times New Roman"/>
                <w:sz w:val="24"/>
                <w:szCs w:val="24"/>
              </w:rPr>
              <w:t>развиватъ</w:t>
            </w:r>
            <w:proofErr w:type="spellEnd"/>
            <w:r w:rsidRPr="00AC0A68">
              <w:rPr>
                <w:rFonts w:ascii="Times New Roman" w:hAnsi="Times New Roman"/>
                <w:sz w:val="24"/>
                <w:szCs w:val="24"/>
              </w:rPr>
              <w:t xml:space="preserve"> у детей умение прыгать на двух ногах с продвижением вперёд;</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-приучать соблюдать правила дорожного движения;</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-закреплять знания об автобусах.</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самостоятельная деятельность по выбору детей. Выносной </w:t>
            </w:r>
            <w:proofErr w:type="spellStart"/>
            <w:r w:rsidRPr="00BA24C3">
              <w:rPr>
                <w:rFonts w:ascii="Times New Roman" w:hAnsi="Times New Roman" w:cs="Times New Roman"/>
                <w:sz w:val="24"/>
                <w:szCs w:val="24"/>
              </w:rPr>
              <w:t>материал</w:t>
            </w:r>
            <w:proofErr w:type="gramStart"/>
            <w:r w:rsidRPr="00BA24C3">
              <w:rPr>
                <w:rFonts w:ascii="Times New Roman" w:hAnsi="Times New Roman" w:cs="Times New Roman"/>
                <w:sz w:val="24"/>
                <w:szCs w:val="24"/>
              </w:rPr>
              <w:t>:д</w:t>
            </w:r>
            <w:proofErr w:type="gramEnd"/>
            <w:r w:rsidRPr="00BA24C3">
              <w:rPr>
                <w:rFonts w:ascii="Times New Roman" w:hAnsi="Times New Roman" w:cs="Times New Roman"/>
                <w:sz w:val="24"/>
                <w:szCs w:val="24"/>
              </w:rPr>
              <w:t>етские</w:t>
            </w:r>
            <w:proofErr w:type="spellEnd"/>
            <w:r w:rsidRPr="00BA24C3">
              <w:rPr>
                <w:rFonts w:ascii="Times New Roman" w:hAnsi="Times New Roman" w:cs="Times New Roman"/>
                <w:sz w:val="24"/>
                <w:szCs w:val="24"/>
              </w:rPr>
              <w:t xml:space="preserve"> грабли, кубики для подвижной игры, игрушки для игр с песком, куклы, одетые по погоде, коляски для кукол, машинки.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желание у детей играть сообща, помогать друг другу. Самостоятельно создавать сюжет игры</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 по развитию основных движений: Ходьба с выполнением заданий взрослого: поворот, обойти предметы, «змейкой».</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D44E15">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подметание дорожки, ведущей к участку.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учить </w:t>
            </w:r>
            <w:proofErr w:type="gramStart"/>
            <w:r w:rsidRPr="00BA24C3">
              <w:rPr>
                <w:rFonts w:ascii="Times New Roman" w:hAnsi="Times New Roman" w:cs="Times New Roman"/>
                <w:sz w:val="24"/>
                <w:szCs w:val="24"/>
              </w:rPr>
              <w:t>правильно</w:t>
            </w:r>
            <w:proofErr w:type="gramEnd"/>
            <w:r w:rsidRPr="00BA24C3">
              <w:rPr>
                <w:rFonts w:ascii="Times New Roman" w:hAnsi="Times New Roman" w:cs="Times New Roman"/>
                <w:sz w:val="24"/>
                <w:szCs w:val="24"/>
              </w:rPr>
              <w:t xml:space="preserve"> пользоваться веничками, </w:t>
            </w:r>
            <w:r w:rsidRPr="00BA24C3">
              <w:rPr>
                <w:rFonts w:ascii="Times New Roman" w:hAnsi="Times New Roman" w:cs="Times New Roman"/>
                <w:sz w:val="24"/>
                <w:szCs w:val="24"/>
              </w:rPr>
              <w:lastRenderedPageBreak/>
              <w:t xml:space="preserve">воспитывать трудолюбие. </w:t>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Карточка №15</w:t>
      </w:r>
    </w:p>
    <w:p w:rsidR="003F4475" w:rsidRPr="00BA24C3" w:rsidRDefault="003F4475" w:rsidP="003F4475">
      <w:pPr>
        <w:spacing w:after="0" w:line="240" w:lineRule="auto"/>
        <w:ind w:left="142"/>
        <w:jc w:val="center"/>
        <w:rPr>
          <w:rFonts w:ascii="Times New Roman" w:hAnsi="Times New Roman" w:cs="Times New Roman"/>
          <w:sz w:val="24"/>
          <w:szCs w:val="24"/>
        </w:rPr>
      </w:pPr>
    </w:p>
    <w:tbl>
      <w:tblPr>
        <w:tblW w:w="10810" w:type="dxa"/>
        <w:tblInd w:w="-318" w:type="dxa"/>
        <w:tblLayout w:type="fixed"/>
        <w:tblLook w:val="0000"/>
      </w:tblPr>
      <w:tblGrid>
        <w:gridCol w:w="1800"/>
        <w:gridCol w:w="5865"/>
        <w:gridCol w:w="3145"/>
      </w:tblGrid>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86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облаками.</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Предложить детям понаблюдать за облаками, рассказать, что облака состоят из капелек воды. Предложить каждому ребенку выбрать наиболее понравившееся облако и проследить, куда оно плывет, быстро двигается или медленно. Пусть каждый ребенок даст своему облаку имя.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познакомить с различными природными явлениями;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 показать разнообразие состояния воды в окружающей среде;</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—формировать творческое отношение к делу.</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86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Я сегодня видел сам:</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Слон гулял по небесам!</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Фиолетовою тушей,</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Не в тропических лесах,</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А у нас, над нашей сушей</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Слон слонялся в небесах.</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В синеве он важно плыл</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Даже солнце заслонил.</w:t>
            </w:r>
          </w:p>
          <w:p w:rsidR="003F4475" w:rsidRPr="00AC0A68" w:rsidRDefault="003F4475" w:rsidP="003F4475">
            <w:pPr>
              <w:pStyle w:val="a6"/>
              <w:spacing w:after="0" w:line="100" w:lineRule="atLeast"/>
              <w:ind w:left="142"/>
              <w:jc w:val="center"/>
              <w:rPr>
                <w:rFonts w:ascii="Times New Roman" w:hAnsi="Times New Roman"/>
                <w:sz w:val="24"/>
                <w:szCs w:val="24"/>
              </w:rPr>
            </w:pPr>
            <w:r w:rsidRPr="00AC0A68">
              <w:rPr>
                <w:rFonts w:ascii="Times New Roman" w:hAnsi="Times New Roman"/>
                <w:sz w:val="24"/>
                <w:szCs w:val="24"/>
              </w:rPr>
              <w:t>Загадка</w:t>
            </w:r>
          </w:p>
          <w:p w:rsidR="003F4475" w:rsidRPr="00AC0A68" w:rsidRDefault="003F4475" w:rsidP="003F4475">
            <w:pPr>
              <w:pStyle w:val="a6"/>
              <w:spacing w:after="0" w:line="100" w:lineRule="atLeast"/>
              <w:ind w:left="142"/>
              <w:jc w:val="center"/>
              <w:rPr>
                <w:rFonts w:ascii="Times New Roman" w:hAnsi="Times New Roman"/>
                <w:sz w:val="24"/>
                <w:szCs w:val="24"/>
              </w:rPr>
            </w:pPr>
            <w:r w:rsidRPr="00AC0A68">
              <w:rPr>
                <w:rFonts w:ascii="Times New Roman" w:hAnsi="Times New Roman"/>
                <w:sz w:val="24"/>
                <w:szCs w:val="24"/>
              </w:rPr>
              <w:t>Белые лошадки по небу скачут,</w:t>
            </w:r>
          </w:p>
          <w:p w:rsidR="003F4475" w:rsidRPr="00AC0A68" w:rsidRDefault="003F4475" w:rsidP="003F4475">
            <w:pPr>
              <w:pStyle w:val="a6"/>
              <w:spacing w:after="0" w:line="100" w:lineRule="atLeast"/>
              <w:ind w:left="142"/>
              <w:jc w:val="center"/>
              <w:rPr>
                <w:rFonts w:ascii="Times New Roman" w:hAnsi="Times New Roman"/>
                <w:sz w:val="24"/>
                <w:szCs w:val="24"/>
              </w:rPr>
            </w:pPr>
            <w:r w:rsidRPr="00AC0A68">
              <w:rPr>
                <w:rFonts w:ascii="Times New Roman" w:hAnsi="Times New Roman"/>
                <w:sz w:val="24"/>
                <w:szCs w:val="24"/>
              </w:rPr>
              <w:t>Солнце закрывают, воду проливают.</w:t>
            </w:r>
          </w:p>
          <w:p w:rsidR="003F4475" w:rsidRPr="00AC0A68" w:rsidRDefault="003F4475" w:rsidP="003F4475">
            <w:pPr>
              <w:pStyle w:val="a6"/>
              <w:spacing w:after="0" w:line="100" w:lineRule="atLeast"/>
              <w:ind w:left="142"/>
              <w:jc w:val="center"/>
              <w:rPr>
                <w:rFonts w:ascii="Times New Roman" w:hAnsi="Times New Roman"/>
                <w:sz w:val="24"/>
                <w:szCs w:val="24"/>
              </w:rPr>
            </w:pPr>
            <w:r w:rsidRPr="00AC0A68">
              <w:rPr>
                <w:rFonts w:ascii="Times New Roman" w:hAnsi="Times New Roman"/>
                <w:sz w:val="24"/>
                <w:szCs w:val="24"/>
              </w:rPr>
              <w:t>(облака)</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 Учить отгадывать загадки.</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«Солнышко и дождь». </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«С кочки на кочку».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-учить ходить и бегать врассыпную, не наталкиваясь друг на друга;</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 xml:space="preserve">-приучать их быстро действовать по сигналу воспитателя, </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-помогать друг другу.</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 учить подпрыгивать на двух ногах;</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-спрыгивать с высоких предметов, мягко приземляться, сгибая ноги в коленях;</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-совершенствовать навыки перепрыгивания.</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самостоятельная деятельность по выбору детей. </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Выносной материал: совочки, формочки для песочницы, машинки, кубики для игр, мел, перчатки.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желание у детей играть сообща, помогать друг другу. Самостоятельно создавать сюжет игры</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 по развитию основных движений: Упражнения в ходьбе. Ходьба в колонне, по кругу, не держась за руки.</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3F4475">
        <w:trPr>
          <w:trHeight w:val="843"/>
        </w:trPr>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сбор опавших листьев и другого мусора на участке.</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100" w:lineRule="atLeast"/>
              <w:ind w:left="142"/>
              <w:rPr>
                <w:rFonts w:ascii="Times New Roman" w:hAnsi="Times New Roman"/>
                <w:sz w:val="24"/>
                <w:szCs w:val="24"/>
              </w:rPr>
            </w:pPr>
            <w:r w:rsidRPr="00AC0A68">
              <w:rPr>
                <w:rFonts w:ascii="Times New Roman" w:hAnsi="Times New Roman"/>
                <w:sz w:val="24"/>
                <w:szCs w:val="24"/>
              </w:rPr>
              <w:lastRenderedPageBreak/>
              <w:t>приучать соблюдать порядок на участке детского сада.</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Карточка №16</w:t>
      </w:r>
    </w:p>
    <w:p w:rsidR="003F4475" w:rsidRPr="003F4475" w:rsidRDefault="003F4475" w:rsidP="003F4475">
      <w:pPr>
        <w:spacing w:after="0" w:line="240" w:lineRule="auto"/>
        <w:ind w:left="142"/>
        <w:jc w:val="center"/>
        <w:rPr>
          <w:rFonts w:ascii="Times New Roman" w:hAnsi="Times New Roman" w:cs="Times New Roman"/>
          <w:b/>
          <w:sz w:val="24"/>
          <w:szCs w:val="24"/>
        </w:rPr>
      </w:pPr>
    </w:p>
    <w:tbl>
      <w:tblPr>
        <w:tblW w:w="10765" w:type="dxa"/>
        <w:tblInd w:w="-318" w:type="dxa"/>
        <w:tblLayout w:type="fixed"/>
        <w:tblLook w:val="0000"/>
      </w:tblPr>
      <w:tblGrid>
        <w:gridCol w:w="1800"/>
        <w:gridCol w:w="5865"/>
        <w:gridCol w:w="3100"/>
      </w:tblGrid>
      <w:tr w:rsidR="003F4475" w:rsidRPr="003F4475" w:rsidTr="00D44E15">
        <w:tc>
          <w:tcPr>
            <w:tcW w:w="180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86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собакой.</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Наблюдать за собаками, которых выгуливают хозяева. Охарактеризовать внешний вид животного и его поведение. </w:t>
            </w:r>
            <w:r w:rsidRPr="00BA24C3">
              <w:rPr>
                <w:rFonts w:ascii="Times New Roman" w:hAnsi="Times New Roman" w:cs="Times New Roman"/>
                <w:i/>
                <w:sz w:val="24"/>
                <w:szCs w:val="24"/>
              </w:rPr>
              <w:t xml:space="preserve">(Собака очень привязана к человеку, она стережет его дом, ходит </w:t>
            </w:r>
            <w:r w:rsidRPr="00BA24C3">
              <w:rPr>
                <w:rFonts w:ascii="Times New Roman" w:hAnsi="Times New Roman" w:cs="Times New Roman"/>
                <w:sz w:val="24"/>
                <w:szCs w:val="24"/>
              </w:rPr>
              <w:t xml:space="preserve">с </w:t>
            </w:r>
            <w:r w:rsidRPr="00BA24C3">
              <w:rPr>
                <w:rFonts w:ascii="Times New Roman" w:hAnsi="Times New Roman" w:cs="Times New Roman"/>
                <w:i/>
                <w:sz w:val="24"/>
                <w:szCs w:val="24"/>
              </w:rPr>
              <w:t>ним на охоту.)</w:t>
            </w:r>
            <w:r w:rsidRPr="00BA24C3">
              <w:rPr>
                <w:rFonts w:ascii="Times New Roman" w:hAnsi="Times New Roman" w:cs="Times New Roman"/>
                <w:sz w:val="24"/>
                <w:szCs w:val="24"/>
              </w:rPr>
              <w:t xml:space="preserve">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-дать представление о домашнем животном - собаке, ее внешнем виде, поведении;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воспитывать любовь к животным.</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86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Загадки:</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Заворчал живой замок,</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Лёг у двери поперёк.</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Две медали на груди.</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Лучше в дом не заходи.</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(собака)</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С хозяином дружит,</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Дом сторожит.</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Живет под крылечком,</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Хвост колечком.</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(собака)</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 Учить отгадывать загадки.</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интерес к поэтическому слову.</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86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«Лохматый пес».</w:t>
            </w:r>
          </w:p>
          <w:p w:rsidR="003F4475" w:rsidRPr="00AC0A68" w:rsidRDefault="003F4475" w:rsidP="003F4475">
            <w:pPr>
              <w:pStyle w:val="a6"/>
              <w:spacing w:after="0" w:line="100" w:lineRule="atLeast"/>
              <w:ind w:left="142"/>
              <w:rPr>
                <w:rFonts w:ascii="Times New Roman" w:hAnsi="Times New Roman"/>
                <w:i/>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«Перебежки — догонялки».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-учить двигаться в соответствии с текстом,</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 xml:space="preserve"> -быстро менять</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 xml:space="preserve"> направление движения;</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—бегать, стараясь не попадаться водящему.</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t xml:space="preserve">учить согласовывать свои действия с действиями товарищей. </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«Кому флажок?». </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Выносной материал: рули, маски-эмблемы, совочки, формочки, игрушки, мел, машинки.</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 xml:space="preserve">-упражнять в прыжках с продвижением вперед, </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w:t>
            </w:r>
            <w:proofErr w:type="spellStart"/>
            <w:r w:rsidRPr="00AC0A68">
              <w:rPr>
                <w:rFonts w:ascii="Times New Roman" w:hAnsi="Times New Roman"/>
                <w:sz w:val="24"/>
                <w:szCs w:val="24"/>
              </w:rPr>
              <w:t>пролезании</w:t>
            </w:r>
            <w:proofErr w:type="spellEnd"/>
            <w:r w:rsidRPr="00AC0A68">
              <w:rPr>
                <w:rFonts w:ascii="Times New Roman" w:hAnsi="Times New Roman"/>
                <w:sz w:val="24"/>
                <w:szCs w:val="24"/>
              </w:rPr>
              <w:t xml:space="preserve"> в обруч;</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—воспитывать ловкость, целеустремленность.</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roofErr w:type="spellStart"/>
            <w:proofErr w:type="gramStart"/>
            <w:r w:rsidRPr="00BA24C3">
              <w:rPr>
                <w:rFonts w:ascii="Times New Roman" w:hAnsi="Times New Roman" w:cs="Times New Roman"/>
                <w:sz w:val="24"/>
                <w:szCs w:val="24"/>
              </w:rPr>
              <w:t>Индивидуаль-ная</w:t>
            </w:r>
            <w:proofErr w:type="spellEnd"/>
            <w:proofErr w:type="gramEnd"/>
            <w:r w:rsidRPr="00BA24C3">
              <w:rPr>
                <w:rFonts w:ascii="Times New Roman" w:hAnsi="Times New Roman" w:cs="Times New Roman"/>
                <w:sz w:val="24"/>
                <w:szCs w:val="24"/>
              </w:rPr>
              <w:t xml:space="preserve"> работа.</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 по развитию основных движений: Упражнения в ходьбе. Ходьба приставным шагом вперед.</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труд на участке: сгребание сухих листьев в определенное место.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учить </w:t>
            </w:r>
            <w:proofErr w:type="gramStart"/>
            <w:r w:rsidRPr="00BA24C3">
              <w:rPr>
                <w:rFonts w:ascii="Times New Roman" w:hAnsi="Times New Roman" w:cs="Times New Roman"/>
                <w:sz w:val="24"/>
                <w:szCs w:val="24"/>
              </w:rPr>
              <w:t>правильно</w:t>
            </w:r>
            <w:proofErr w:type="gramEnd"/>
            <w:r w:rsidRPr="00BA24C3">
              <w:rPr>
                <w:rFonts w:ascii="Times New Roman" w:hAnsi="Times New Roman" w:cs="Times New Roman"/>
                <w:sz w:val="24"/>
                <w:szCs w:val="24"/>
              </w:rPr>
              <w:t xml:space="preserve"> пользоваться граблями, наполнять ведра "до </w:t>
            </w:r>
            <w:r w:rsidRPr="00BA24C3">
              <w:rPr>
                <w:rFonts w:ascii="Times New Roman" w:hAnsi="Times New Roman" w:cs="Times New Roman"/>
                <w:sz w:val="24"/>
                <w:szCs w:val="24"/>
              </w:rPr>
              <w:lastRenderedPageBreak/>
              <w:t>определенной мерки.</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Карточка №17</w:t>
      </w:r>
    </w:p>
    <w:tbl>
      <w:tblPr>
        <w:tblW w:w="10780" w:type="dxa"/>
        <w:tblInd w:w="-318" w:type="dxa"/>
        <w:tblLayout w:type="fixed"/>
        <w:tblLook w:val="0000"/>
      </w:tblPr>
      <w:tblGrid>
        <w:gridCol w:w="1770"/>
        <w:gridCol w:w="5865"/>
        <w:gridCol w:w="3145"/>
      </w:tblGrid>
      <w:tr w:rsidR="003F4475" w:rsidRPr="003F4475" w:rsidTr="00D44E15">
        <w:tc>
          <w:tcPr>
            <w:tcW w:w="177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86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елью.</w:t>
            </w:r>
          </w:p>
        </w:tc>
        <w:tc>
          <w:tcPr>
            <w:tcW w:w="586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На участке воспитатель предлагает детям найти дерево, послушав стихотворение.</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Ее всегда в лесу найдешь</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 Пойдешь гулять и встретишь.</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 xml:space="preserve">Стоит </w:t>
            </w:r>
            <w:proofErr w:type="gramStart"/>
            <w:r w:rsidRPr="00AC0A68">
              <w:rPr>
                <w:rFonts w:ascii="Times New Roman" w:hAnsi="Times New Roman"/>
                <w:sz w:val="24"/>
                <w:szCs w:val="24"/>
              </w:rPr>
              <w:t>колючая</w:t>
            </w:r>
            <w:proofErr w:type="gramEnd"/>
            <w:r w:rsidRPr="00AC0A68">
              <w:rPr>
                <w:rFonts w:ascii="Times New Roman" w:hAnsi="Times New Roman"/>
                <w:sz w:val="24"/>
                <w:szCs w:val="24"/>
              </w:rPr>
              <w:t>, как еж,</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Зимою в платье летнем.</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Подвести детей к ели.</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 xml:space="preserve">Обратить их внимание на характерные особенности. </w:t>
            </w:r>
            <w:r w:rsidRPr="00AC0A68">
              <w:rPr>
                <w:rFonts w:ascii="Times New Roman" w:hAnsi="Times New Roman"/>
                <w:i/>
                <w:sz w:val="24"/>
                <w:szCs w:val="24"/>
              </w:rPr>
              <w:t xml:space="preserve">(Вместо листьев иголки, всегда </w:t>
            </w:r>
            <w:proofErr w:type="gramStart"/>
            <w:r w:rsidRPr="00AC0A68">
              <w:rPr>
                <w:rFonts w:ascii="Times New Roman" w:hAnsi="Times New Roman"/>
                <w:i/>
                <w:sz w:val="24"/>
                <w:szCs w:val="24"/>
              </w:rPr>
              <w:t>зеленая</w:t>
            </w:r>
            <w:proofErr w:type="gramEnd"/>
            <w:r w:rsidRPr="00AC0A68">
              <w:rPr>
                <w:rFonts w:ascii="Times New Roman" w:hAnsi="Times New Roman"/>
                <w:i/>
                <w:sz w:val="24"/>
                <w:szCs w:val="24"/>
              </w:rPr>
              <w:t xml:space="preserve">, ветви внизу длинные, вверху короткие.) </w:t>
            </w:r>
            <w:r w:rsidRPr="00AC0A68">
              <w:rPr>
                <w:rFonts w:ascii="Times New Roman" w:hAnsi="Times New Roman"/>
                <w:sz w:val="24"/>
                <w:szCs w:val="24"/>
              </w:rPr>
              <w:t>Предложить пройти по всей территории детского сада и найти ели. Объяснить, чем выше ель, тем она старше.</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-формировать представление об особенностях ели, по которым ее можно выделить среди других деревьев;</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—воспитывать бережное отношение к природе.</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 лесным тропинкам ходит — бродит осень.</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Сколько свежих шишек у зелёных сосен!</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 листок берёзы золотистой пчёлкой</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Вьётся и играет над зелёной ёлкой.</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Загадка:                                                    (ель)</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Без ног бегут.                    Что же это за девица?</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Без крыльев летят</w:t>
            </w:r>
            <w:proofErr w:type="gramStart"/>
            <w:r w:rsidRPr="00BA24C3">
              <w:rPr>
                <w:rFonts w:ascii="Times New Roman" w:hAnsi="Times New Roman" w:cs="Times New Roman"/>
                <w:sz w:val="24"/>
                <w:szCs w:val="24"/>
              </w:rPr>
              <w:t xml:space="preserve">              Н</w:t>
            </w:r>
            <w:proofErr w:type="gramEnd"/>
            <w:r w:rsidRPr="00BA24C3">
              <w:rPr>
                <w:rFonts w:ascii="Times New Roman" w:hAnsi="Times New Roman" w:cs="Times New Roman"/>
                <w:sz w:val="24"/>
                <w:szCs w:val="24"/>
              </w:rPr>
              <w:t>и швея, ни мастерица.</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Без паруса </w:t>
            </w:r>
            <w:proofErr w:type="gramStart"/>
            <w:r w:rsidRPr="00BA24C3">
              <w:rPr>
                <w:rFonts w:ascii="Times New Roman" w:hAnsi="Times New Roman" w:cs="Times New Roman"/>
                <w:sz w:val="24"/>
                <w:szCs w:val="24"/>
              </w:rPr>
              <w:t>плывут             Ничего сама не шьёт</w:t>
            </w:r>
            <w:proofErr w:type="gramEnd"/>
            <w:r w:rsidRPr="00BA24C3">
              <w:rPr>
                <w:rFonts w:ascii="Times New Roman" w:hAnsi="Times New Roman" w:cs="Times New Roman"/>
                <w:sz w:val="24"/>
                <w:szCs w:val="24"/>
              </w:rPr>
              <w:t>,</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(облака)                              А в иголках круглый год</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 Учить отгадывать загадки.</w:t>
            </w:r>
          </w:p>
        </w:tc>
      </w:tr>
      <w:tr w:rsidR="003F4475" w:rsidRPr="00BA24C3" w:rsidTr="00D44E15">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Лохматый </w:t>
            </w:r>
            <w:r w:rsidRPr="00BA24C3">
              <w:rPr>
                <w:rFonts w:ascii="Times New Roman" w:hAnsi="Times New Roman" w:cs="Times New Roman"/>
                <w:b/>
                <w:sz w:val="24"/>
                <w:szCs w:val="24"/>
              </w:rPr>
              <w:t>пес»</w:t>
            </w:r>
            <w:r w:rsidRPr="00BA24C3">
              <w:rPr>
                <w:rFonts w:ascii="Times New Roman" w:hAnsi="Times New Roman" w:cs="Times New Roman"/>
                <w:sz w:val="24"/>
                <w:szCs w:val="24"/>
              </w:rPr>
              <w:t xml:space="preserve"> </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«Найди свое место».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Учить детей двигаться в соответствии с текстом, быстро менять направление движения, </w:t>
            </w:r>
            <w:r w:rsidRPr="00BA24C3">
              <w:rPr>
                <w:rFonts w:ascii="Times New Roman" w:hAnsi="Times New Roman" w:cs="Times New Roman"/>
                <w:i/>
                <w:sz w:val="24"/>
                <w:szCs w:val="24"/>
              </w:rPr>
              <w:t xml:space="preserve">бегать, стараясь </w:t>
            </w:r>
            <w:r w:rsidRPr="00BA24C3">
              <w:rPr>
                <w:rFonts w:ascii="Times New Roman" w:hAnsi="Times New Roman" w:cs="Times New Roman"/>
                <w:sz w:val="24"/>
                <w:szCs w:val="24"/>
              </w:rPr>
              <w:t xml:space="preserve">не попадаться ловящему и не толкаясь учить </w:t>
            </w:r>
            <w:proofErr w:type="gramStart"/>
            <w:r w:rsidRPr="00BA24C3">
              <w:rPr>
                <w:rFonts w:ascii="Times New Roman" w:hAnsi="Times New Roman" w:cs="Times New Roman"/>
                <w:sz w:val="24"/>
                <w:szCs w:val="24"/>
              </w:rPr>
              <w:t>быстро</w:t>
            </w:r>
            <w:proofErr w:type="gramEnd"/>
            <w:r w:rsidRPr="00BA24C3">
              <w:rPr>
                <w:rFonts w:ascii="Times New Roman" w:hAnsi="Times New Roman" w:cs="Times New Roman"/>
                <w:sz w:val="24"/>
                <w:szCs w:val="24"/>
              </w:rPr>
              <w:t xml:space="preserve"> действовать по сигналу, ориентироваться в пространстве. </w:t>
            </w:r>
          </w:p>
        </w:tc>
      </w:tr>
      <w:tr w:rsidR="003F4475" w:rsidRPr="00BA24C3" w:rsidTr="00D44E15">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«Попади в круг». </w:t>
            </w:r>
          </w:p>
          <w:p w:rsidR="003F4475" w:rsidRPr="00BA24C3" w:rsidRDefault="003F4475" w:rsidP="003F4475">
            <w:pPr>
              <w:snapToGrid w:val="0"/>
              <w:spacing w:after="0" w:line="240" w:lineRule="auto"/>
              <w:ind w:left="142"/>
              <w:rPr>
                <w:rFonts w:ascii="Times New Roman" w:hAnsi="Times New Roman" w:cs="Times New Roman"/>
                <w:sz w:val="24"/>
                <w:szCs w:val="24"/>
              </w:rPr>
            </w:pPr>
            <w:proofErr w:type="gramStart"/>
            <w:r w:rsidRPr="00BA24C3">
              <w:rPr>
                <w:rFonts w:ascii="Times New Roman" w:hAnsi="Times New Roman" w:cs="Times New Roman"/>
                <w:sz w:val="24"/>
                <w:szCs w:val="24"/>
              </w:rPr>
              <w:t xml:space="preserve">Выносной материал: мешочки с песком, мячи, обручи, мелкие игрушки, формочки, перчатки, карандаши, палочки, ведерки, совочки. </w:t>
            </w:r>
            <w:proofErr w:type="gramEnd"/>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-совершенствовать умение действовать с предметами;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-учить попадать в цель;</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-развивать глазомер, ловкость.</w:t>
            </w:r>
          </w:p>
        </w:tc>
      </w:tr>
      <w:tr w:rsidR="003F4475" w:rsidRPr="00BA24C3" w:rsidTr="00D44E15">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 по развитию основных движений: Упражнения в равновесии. Ходьба по доске, положенной на землю, по гимнастической скамейке.</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D44E15">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сбор опавших листьев вокруг деревьев, уход за поломанными ветками.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-побуждать к самостоятельному выполнению элементарных поручений;</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lastRenderedPageBreak/>
              <w:t>-воспитывать желание ухаживать за растениями;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—учить бережному отношению к природе.</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w:t>
      </w:r>
    </w:p>
    <w:p w:rsidR="003F4475" w:rsidRPr="003F4475" w:rsidRDefault="003F4475" w:rsidP="003F4475">
      <w:pPr>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Карточка №18</w:t>
      </w:r>
    </w:p>
    <w:p w:rsidR="003F4475" w:rsidRPr="003F4475" w:rsidRDefault="003F4475" w:rsidP="003F4475">
      <w:pPr>
        <w:spacing w:after="0" w:line="240" w:lineRule="auto"/>
        <w:ind w:left="142"/>
        <w:jc w:val="center"/>
        <w:rPr>
          <w:rFonts w:ascii="Times New Roman" w:hAnsi="Times New Roman" w:cs="Times New Roman"/>
          <w:b/>
          <w:sz w:val="24"/>
          <w:szCs w:val="24"/>
        </w:rPr>
      </w:pPr>
    </w:p>
    <w:tbl>
      <w:tblPr>
        <w:tblW w:w="10780" w:type="dxa"/>
        <w:tblInd w:w="-318" w:type="dxa"/>
        <w:tblLayout w:type="fixed"/>
        <w:tblLook w:val="0000"/>
      </w:tblPr>
      <w:tblGrid>
        <w:gridCol w:w="1770"/>
        <w:gridCol w:w="5865"/>
        <w:gridCol w:w="3145"/>
      </w:tblGrid>
      <w:tr w:rsidR="003F4475" w:rsidRPr="003F4475" w:rsidTr="00D44E15">
        <w:tc>
          <w:tcPr>
            <w:tcW w:w="177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86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p w:rsidR="003F4475" w:rsidRPr="003F4475" w:rsidRDefault="003F4475" w:rsidP="003F4475">
            <w:pPr>
              <w:snapToGrid w:val="0"/>
              <w:spacing w:after="0" w:line="240" w:lineRule="auto"/>
              <w:ind w:left="142"/>
              <w:jc w:val="center"/>
              <w:rPr>
                <w:rFonts w:ascii="Times New Roman" w:hAnsi="Times New Roman" w:cs="Times New Roman"/>
                <w:b/>
                <w:sz w:val="24"/>
                <w:szCs w:val="24"/>
              </w:rPr>
            </w:pPr>
          </w:p>
        </w:tc>
      </w:tr>
      <w:tr w:rsidR="003F4475" w:rsidRPr="00BA24C3" w:rsidTr="00D44E15">
        <w:trPr>
          <w:trHeight w:val="1938"/>
        </w:trPr>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льдом.</w:t>
            </w:r>
          </w:p>
        </w:tc>
        <w:tc>
          <w:tcPr>
            <w:tcW w:w="586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Мне серая лужа простудой грозила.</w:t>
            </w:r>
          </w:p>
          <w:p w:rsidR="003F4475" w:rsidRPr="00AC0A68" w:rsidRDefault="003F4475" w:rsidP="003F4475">
            <w:pPr>
              <w:pStyle w:val="a6"/>
              <w:spacing w:after="0" w:line="100" w:lineRule="atLeast"/>
              <w:ind w:left="142"/>
              <w:jc w:val="both"/>
              <w:rPr>
                <w:rFonts w:ascii="Times New Roman" w:hAnsi="Times New Roman"/>
                <w:sz w:val="24"/>
                <w:szCs w:val="24"/>
              </w:rPr>
            </w:pPr>
            <w:proofErr w:type="spellStart"/>
            <w:r w:rsidRPr="00AC0A68">
              <w:rPr>
                <w:rFonts w:ascii="Times New Roman" w:hAnsi="Times New Roman"/>
                <w:sz w:val="24"/>
                <w:szCs w:val="24"/>
              </w:rPr>
              <w:t>Расплюхалась</w:t>
            </w:r>
            <w:proofErr w:type="spellEnd"/>
            <w:r w:rsidRPr="00AC0A68">
              <w:rPr>
                <w:rFonts w:ascii="Times New Roman" w:hAnsi="Times New Roman"/>
                <w:sz w:val="24"/>
                <w:szCs w:val="24"/>
              </w:rPr>
              <w:t xml:space="preserve"> грязь и </w:t>
            </w:r>
            <w:proofErr w:type="gramStart"/>
            <w:r w:rsidRPr="00AC0A68">
              <w:rPr>
                <w:rFonts w:ascii="Times New Roman" w:hAnsi="Times New Roman"/>
                <w:sz w:val="24"/>
                <w:szCs w:val="24"/>
              </w:rPr>
              <w:t>вовсю</w:t>
            </w:r>
            <w:proofErr w:type="gramEnd"/>
            <w:r w:rsidRPr="00AC0A68">
              <w:rPr>
                <w:rFonts w:ascii="Times New Roman" w:hAnsi="Times New Roman"/>
                <w:sz w:val="24"/>
                <w:szCs w:val="24"/>
              </w:rPr>
              <w:t xml:space="preserve"> моросило.</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И не было в мире скучнее двора,</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Чем тот, где гулять я пытался вчера.</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Сегодня на ветках ни капли, а льдинки.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По грязи хожу, не запачкав ботинки.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А бывшая лужа с водой ледяной</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Дрожит и трещит, хрустит подо мной.</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Сопровождать чтение стихотворения действиями. Что произошло с лужей? Вода превратилась в лед. В холодное время лужи покрываются тонкой корочкой льда</w:t>
            </w:r>
            <w:proofErr w:type="gramStart"/>
            <w:r w:rsidRPr="00AC0A68">
              <w:rPr>
                <w:rFonts w:ascii="Times New Roman" w:hAnsi="Times New Roman"/>
                <w:sz w:val="24"/>
                <w:szCs w:val="24"/>
              </w:rPr>
              <w:t>.</w:t>
            </w:r>
            <w:r w:rsidRPr="00AC0A68">
              <w:rPr>
                <w:rFonts w:ascii="Times New Roman" w:hAnsi="Times New Roman"/>
                <w:i/>
                <w:sz w:val="24"/>
                <w:szCs w:val="24"/>
              </w:rPr>
              <w:t>(</w:t>
            </w:r>
            <w:proofErr w:type="gramEnd"/>
            <w:r w:rsidRPr="00AC0A68">
              <w:rPr>
                <w:rFonts w:ascii="Times New Roman" w:hAnsi="Times New Roman"/>
                <w:i/>
                <w:sz w:val="24"/>
                <w:szCs w:val="24"/>
              </w:rPr>
              <w:t xml:space="preserve">Пусть дети проткнут палочкой лед. </w:t>
            </w:r>
            <w:r w:rsidRPr="00AC0A68">
              <w:rPr>
                <w:rFonts w:ascii="Times New Roman" w:hAnsi="Times New Roman"/>
                <w:sz w:val="24"/>
                <w:szCs w:val="24"/>
              </w:rPr>
              <w:t>В мороз лужи промерзают до дна.</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-знакомить с природным явлением — льдом;</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—формировать представление о состоянии воды в окружающей среде.</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r>
      <w:tr w:rsidR="003F4475" w:rsidRPr="00BA24C3" w:rsidTr="00D44E15">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Снежок порхает, кружится,</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 улице бело.</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 превратились лужицы</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 холодное стекло.</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 Учить отгадывать загадки.</w:t>
            </w:r>
          </w:p>
        </w:tc>
      </w:tr>
      <w:tr w:rsidR="003F4475" w:rsidRPr="00BA24C3" w:rsidTr="00D44E15">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«Воробышки и кот</w:t>
            </w:r>
            <w:proofErr w:type="gramStart"/>
            <w:r w:rsidRPr="00BA24C3">
              <w:rPr>
                <w:rFonts w:ascii="Times New Roman" w:hAnsi="Times New Roman" w:cs="Times New Roman"/>
                <w:sz w:val="24"/>
                <w:szCs w:val="24"/>
              </w:rPr>
              <w:t xml:space="preserve">.» </w:t>
            </w:r>
            <w:proofErr w:type="gramEnd"/>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«У медведя </w:t>
            </w:r>
            <w:proofErr w:type="gramStart"/>
            <w:r w:rsidRPr="00BA24C3">
              <w:rPr>
                <w:rFonts w:ascii="Times New Roman" w:hAnsi="Times New Roman" w:cs="Times New Roman"/>
                <w:sz w:val="24"/>
                <w:szCs w:val="24"/>
              </w:rPr>
              <w:t>во</w:t>
            </w:r>
            <w:proofErr w:type="gramEnd"/>
            <w:r w:rsidRPr="00BA24C3">
              <w:rPr>
                <w:rFonts w:ascii="Times New Roman" w:hAnsi="Times New Roman" w:cs="Times New Roman"/>
                <w:sz w:val="24"/>
                <w:szCs w:val="24"/>
              </w:rPr>
              <w:t xml:space="preserve"> бору»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Учить детей мягко спрыгивать, сгибая ноги в </w:t>
            </w:r>
            <w:proofErr w:type="spellStart"/>
            <w:r w:rsidRPr="00BA24C3">
              <w:rPr>
                <w:rFonts w:ascii="Times New Roman" w:hAnsi="Times New Roman" w:cs="Times New Roman"/>
                <w:sz w:val="24"/>
                <w:szCs w:val="24"/>
              </w:rPr>
              <w:t>коленях</w:t>
            </w:r>
            <w:proofErr w:type="gramStart"/>
            <w:r w:rsidRPr="00BA24C3">
              <w:rPr>
                <w:rFonts w:ascii="Times New Roman" w:hAnsi="Times New Roman" w:cs="Times New Roman"/>
                <w:sz w:val="24"/>
                <w:szCs w:val="24"/>
              </w:rPr>
              <w:t>.'</w:t>
            </w:r>
            <w:proofErr w:type="gramEnd"/>
            <w:r w:rsidRPr="00BA24C3">
              <w:rPr>
                <w:rFonts w:ascii="Times New Roman" w:hAnsi="Times New Roman" w:cs="Times New Roman"/>
                <w:sz w:val="24"/>
                <w:szCs w:val="24"/>
              </w:rPr>
              <w:t>и</w:t>
            </w:r>
            <w:proofErr w:type="spellEnd"/>
            <w:r w:rsidRPr="00BA24C3">
              <w:rPr>
                <w:rFonts w:ascii="Times New Roman" w:hAnsi="Times New Roman" w:cs="Times New Roman"/>
                <w:sz w:val="24"/>
                <w:szCs w:val="24"/>
              </w:rPr>
              <w:t xml:space="preserve"> бегать, не задевая друг друга, увертываться от ловящего убегать, находить свое-место; приучать детей быть осторожно! занимая место не толкать товарищей </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«Попади в круг».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-совершенствовать умение действовать с предметами;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-учить попадать в цель;</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-развивать глазомер, ловкость.</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roofErr w:type="spellStart"/>
            <w:proofErr w:type="gramStart"/>
            <w:r w:rsidRPr="00BA24C3">
              <w:rPr>
                <w:rFonts w:ascii="Times New Roman" w:hAnsi="Times New Roman" w:cs="Times New Roman"/>
                <w:sz w:val="24"/>
                <w:szCs w:val="24"/>
              </w:rPr>
              <w:t>Индивидуаль-ная</w:t>
            </w:r>
            <w:proofErr w:type="spellEnd"/>
            <w:proofErr w:type="gramEnd"/>
            <w:r w:rsidRPr="00BA24C3">
              <w:rPr>
                <w:rFonts w:ascii="Times New Roman" w:hAnsi="Times New Roman" w:cs="Times New Roman"/>
                <w:sz w:val="24"/>
                <w:szCs w:val="24"/>
              </w:rPr>
              <w:t xml:space="preserve"> работа.</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Мышонку шепчет мышь:</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«Ты всё шуршишь, шуршишь!»</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Мышонок шепчет мыши:</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«Шуршать я буду тише».</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numPr>
                <w:ilvl w:val="0"/>
                <w:numId w:val="2"/>
              </w:numPr>
              <w:suppressAutoHyphens/>
              <w:snapToGrid w:val="0"/>
              <w:spacing w:after="0" w:line="240" w:lineRule="auto"/>
              <w:ind w:left="142" w:firstLine="0"/>
              <w:rPr>
                <w:rFonts w:ascii="Times New Roman" w:hAnsi="Times New Roman" w:cs="Times New Roman"/>
                <w:sz w:val="24"/>
                <w:szCs w:val="24"/>
              </w:rPr>
            </w:pPr>
            <w:r w:rsidRPr="00BA24C3">
              <w:rPr>
                <w:rFonts w:ascii="Times New Roman" w:hAnsi="Times New Roman" w:cs="Times New Roman"/>
                <w:sz w:val="24"/>
                <w:szCs w:val="24"/>
              </w:rPr>
              <w:t xml:space="preserve">учить </w:t>
            </w:r>
            <w:proofErr w:type="gramStart"/>
            <w:r w:rsidRPr="00BA24C3">
              <w:rPr>
                <w:rFonts w:ascii="Times New Roman" w:hAnsi="Times New Roman" w:cs="Times New Roman"/>
                <w:sz w:val="24"/>
                <w:szCs w:val="24"/>
              </w:rPr>
              <w:t>правильно</w:t>
            </w:r>
            <w:proofErr w:type="gramEnd"/>
            <w:r w:rsidRPr="00BA24C3">
              <w:rPr>
                <w:rFonts w:ascii="Times New Roman" w:hAnsi="Times New Roman" w:cs="Times New Roman"/>
                <w:sz w:val="24"/>
                <w:szCs w:val="24"/>
              </w:rPr>
              <w:t xml:space="preserve"> произносить звук  «Ш»</w:t>
            </w:r>
          </w:p>
          <w:p w:rsidR="003F4475" w:rsidRPr="00BA24C3" w:rsidRDefault="003F4475" w:rsidP="003F4475">
            <w:pPr>
              <w:numPr>
                <w:ilvl w:val="0"/>
                <w:numId w:val="2"/>
              </w:numPr>
              <w:suppressAutoHyphens/>
              <w:snapToGrid w:val="0"/>
              <w:spacing w:after="0" w:line="240" w:lineRule="auto"/>
              <w:ind w:left="142" w:firstLine="0"/>
              <w:rPr>
                <w:rFonts w:ascii="Times New Roman" w:hAnsi="Times New Roman" w:cs="Times New Roman"/>
                <w:sz w:val="24"/>
                <w:szCs w:val="24"/>
              </w:rPr>
            </w:pPr>
            <w:r w:rsidRPr="00BA24C3">
              <w:rPr>
                <w:rFonts w:ascii="Times New Roman" w:hAnsi="Times New Roman" w:cs="Times New Roman"/>
                <w:sz w:val="24"/>
                <w:szCs w:val="24"/>
              </w:rPr>
              <w:t>работать над звуковой культурой речи.</w:t>
            </w:r>
          </w:p>
        </w:tc>
      </w:tr>
      <w:tr w:rsidR="003F4475" w:rsidRPr="00BA24C3" w:rsidTr="00D44E15">
        <w:tc>
          <w:tcPr>
            <w:tcW w:w="177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lastRenderedPageBreak/>
              <w:t>Труд.</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заливка ледяной дорожки вместе с воспитателем.</w:t>
            </w:r>
          </w:p>
          <w:p w:rsidR="003F4475" w:rsidRPr="00AC0A68" w:rsidRDefault="003F4475" w:rsidP="003F4475">
            <w:pPr>
              <w:pStyle w:val="a6"/>
              <w:spacing w:after="0" w:line="100" w:lineRule="atLeast"/>
              <w:ind w:left="142"/>
              <w:rPr>
                <w:rFonts w:ascii="Times New Roman" w:hAnsi="Times New Roman"/>
                <w:sz w:val="24"/>
                <w:szCs w:val="24"/>
              </w:rPr>
            </w:pP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-учить </w:t>
            </w:r>
            <w:proofErr w:type="gramStart"/>
            <w:r w:rsidRPr="00BA24C3">
              <w:rPr>
                <w:rFonts w:ascii="Times New Roman" w:hAnsi="Times New Roman" w:cs="Times New Roman"/>
                <w:sz w:val="24"/>
                <w:szCs w:val="24"/>
              </w:rPr>
              <w:t>аккуратно</w:t>
            </w:r>
            <w:proofErr w:type="gramEnd"/>
            <w:r w:rsidRPr="00BA24C3">
              <w:rPr>
                <w:rFonts w:ascii="Times New Roman" w:hAnsi="Times New Roman" w:cs="Times New Roman"/>
                <w:sz w:val="24"/>
                <w:szCs w:val="24"/>
              </w:rPr>
              <w:t xml:space="preserve"> поливать из лейки;</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желание помогать взрослым в работе.</w:t>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Карточка №19</w:t>
      </w:r>
    </w:p>
    <w:p w:rsidR="003F4475" w:rsidRPr="003F4475" w:rsidRDefault="003F4475" w:rsidP="003F4475">
      <w:pPr>
        <w:spacing w:after="0" w:line="240" w:lineRule="auto"/>
        <w:ind w:left="142"/>
        <w:jc w:val="center"/>
        <w:rPr>
          <w:rFonts w:ascii="Times New Roman" w:hAnsi="Times New Roman" w:cs="Times New Roman"/>
          <w:b/>
          <w:sz w:val="24"/>
          <w:szCs w:val="24"/>
        </w:rPr>
      </w:pPr>
    </w:p>
    <w:tbl>
      <w:tblPr>
        <w:tblW w:w="10795" w:type="dxa"/>
        <w:tblInd w:w="-318" w:type="dxa"/>
        <w:tblLayout w:type="fixed"/>
        <w:tblLook w:val="0000"/>
      </w:tblPr>
      <w:tblGrid>
        <w:gridCol w:w="1815"/>
        <w:gridCol w:w="5865"/>
        <w:gridCol w:w="3115"/>
      </w:tblGrid>
      <w:tr w:rsidR="003F4475" w:rsidRPr="003F4475" w:rsidTr="00D44E15">
        <w:tc>
          <w:tcPr>
            <w:tcW w:w="181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86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работой шофёра.</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При выходе на прогулку обратить внимание детей на продуктовую машину, предложить всем подойти к ней поближе. Познакомить детей с шофером и попросить рассказать, что он возит в машине  и как управляет ей. После рассказа обойти машину, рассмотреть кузов, кабину.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-знакомить с работой шофера;</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воспитывать положительное отношение к труду взрослых.</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r>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86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А в кузове — </w:t>
            </w:r>
            <w:proofErr w:type="gramStart"/>
            <w:r w:rsidRPr="00AC0A68">
              <w:rPr>
                <w:rFonts w:ascii="Times New Roman" w:hAnsi="Times New Roman"/>
                <w:sz w:val="24"/>
                <w:szCs w:val="24"/>
              </w:rPr>
              <w:t>важные</w:t>
            </w:r>
            <w:proofErr w:type="gramEnd"/>
            <w:r w:rsidRPr="00AC0A68">
              <w:rPr>
                <w:rFonts w:ascii="Times New Roman" w:hAnsi="Times New Roman"/>
                <w:sz w:val="24"/>
                <w:szCs w:val="24"/>
              </w:rPr>
              <w:t>,</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Срочные грузы:</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Цемент и железо,</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Изюм и арбузы.</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Работа шофера</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Трудна и сложна,</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Но как она людям</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Повсюду нужна.</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 Учить отгадывать загадки.</w:t>
            </w:r>
          </w:p>
        </w:tc>
      </w:tr>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«Угадай, кто и где кричит» </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b/>
                <w:sz w:val="24"/>
                <w:szCs w:val="24"/>
              </w:rPr>
              <w:t>«</w:t>
            </w:r>
            <w:r w:rsidRPr="00BA24C3">
              <w:rPr>
                <w:rFonts w:ascii="Times New Roman" w:hAnsi="Times New Roman" w:cs="Times New Roman"/>
                <w:sz w:val="24"/>
                <w:szCs w:val="24"/>
              </w:rPr>
              <w:t xml:space="preserve">Кролики»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-учить ориентироваться в пространстве </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-развивать у детей умение подлезать под дугу; ловкость; ориентирование</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r>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Выносной материал: рули, маски-эмблемы, совочки, формочки, игрушки, мел, машинки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желание у детей играть сообща, помогать друг другу. Самостоятельно создавать сюжет игры</w:t>
            </w:r>
          </w:p>
        </w:tc>
      </w:tr>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индивидуальная работа по развитию основных движений: «Маляры» </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Красим стену (плавно сверху вниз водим руками)</w:t>
            </w:r>
            <w:proofErr w:type="gramStart"/>
            <w:r w:rsidRPr="00BA24C3">
              <w:rPr>
                <w:rFonts w:ascii="Times New Roman" w:hAnsi="Times New Roman" w:cs="Times New Roman"/>
                <w:sz w:val="24"/>
                <w:szCs w:val="24"/>
              </w:rPr>
              <w:t>.К</w:t>
            </w:r>
            <w:proofErr w:type="gramEnd"/>
            <w:r w:rsidRPr="00BA24C3">
              <w:rPr>
                <w:rFonts w:ascii="Times New Roman" w:hAnsi="Times New Roman" w:cs="Times New Roman"/>
                <w:sz w:val="24"/>
                <w:szCs w:val="24"/>
              </w:rPr>
              <w:t>расим скамейки и веранду (выполняем движения слева направо).</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D44E15">
        <w:tc>
          <w:tcPr>
            <w:tcW w:w="181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86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Подметание веничками дорожек на участке.</w:t>
            </w:r>
          </w:p>
          <w:p w:rsidR="003F4475" w:rsidRPr="00AC0A68" w:rsidRDefault="003F4475" w:rsidP="003F4475">
            <w:pPr>
              <w:pStyle w:val="a6"/>
              <w:spacing w:after="0" w:line="100" w:lineRule="atLeast"/>
              <w:ind w:left="142"/>
              <w:rPr>
                <w:rFonts w:ascii="Times New Roman" w:hAnsi="Times New Roman"/>
                <w:sz w:val="24"/>
                <w:szCs w:val="24"/>
              </w:rPr>
            </w:pP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-учить </w:t>
            </w:r>
            <w:proofErr w:type="gramStart"/>
            <w:r w:rsidRPr="00BA24C3">
              <w:rPr>
                <w:rFonts w:ascii="Times New Roman" w:hAnsi="Times New Roman" w:cs="Times New Roman"/>
                <w:sz w:val="24"/>
                <w:szCs w:val="24"/>
              </w:rPr>
              <w:t>правильно</w:t>
            </w:r>
            <w:proofErr w:type="gramEnd"/>
            <w:r w:rsidRPr="00BA24C3">
              <w:rPr>
                <w:rFonts w:ascii="Times New Roman" w:hAnsi="Times New Roman" w:cs="Times New Roman"/>
                <w:sz w:val="24"/>
                <w:szCs w:val="24"/>
              </w:rPr>
              <w:t xml:space="preserve"> пользоваться веничками, </w:t>
            </w:r>
            <w:r w:rsidRPr="00BA24C3">
              <w:rPr>
                <w:rFonts w:ascii="Times New Roman" w:hAnsi="Times New Roman" w:cs="Times New Roman"/>
                <w:sz w:val="24"/>
                <w:szCs w:val="24"/>
              </w:rPr>
              <w:lastRenderedPageBreak/>
              <w:t>доводить начатое до конца</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Pr>
          <w:rFonts w:ascii="Times New Roman" w:hAnsi="Times New Roman" w:cs="Times New Roman"/>
          <w:sz w:val="24"/>
          <w:szCs w:val="24"/>
        </w:rPr>
        <w:br w:type="page"/>
      </w:r>
      <w:r w:rsidRPr="003F4475">
        <w:rPr>
          <w:rFonts w:ascii="Times New Roman" w:hAnsi="Times New Roman" w:cs="Times New Roman"/>
          <w:b/>
          <w:sz w:val="24"/>
          <w:szCs w:val="24"/>
        </w:rPr>
        <w:lastRenderedPageBreak/>
        <w:t>Карточка №20</w:t>
      </w:r>
    </w:p>
    <w:p w:rsidR="003F4475" w:rsidRPr="003F4475" w:rsidRDefault="003F4475" w:rsidP="003F4475">
      <w:pPr>
        <w:spacing w:after="0" w:line="240" w:lineRule="auto"/>
        <w:ind w:left="142"/>
        <w:jc w:val="center"/>
        <w:rPr>
          <w:rFonts w:ascii="Times New Roman" w:hAnsi="Times New Roman" w:cs="Times New Roman"/>
          <w:b/>
          <w:sz w:val="24"/>
          <w:szCs w:val="24"/>
        </w:rPr>
      </w:pPr>
    </w:p>
    <w:tbl>
      <w:tblPr>
        <w:tblW w:w="10810" w:type="dxa"/>
        <w:tblInd w:w="-318" w:type="dxa"/>
        <w:tblLayout w:type="fixed"/>
        <w:tblLook w:val="0000"/>
      </w:tblPr>
      <w:tblGrid>
        <w:gridCol w:w="1800"/>
        <w:gridCol w:w="5850"/>
        <w:gridCol w:w="3160"/>
      </w:tblGrid>
      <w:tr w:rsidR="003F4475" w:rsidRPr="003F4475" w:rsidTr="00D44E15">
        <w:tc>
          <w:tcPr>
            <w:tcW w:w="180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proofErr w:type="spellStart"/>
            <w:proofErr w:type="gramStart"/>
            <w:r w:rsidRPr="003F4475">
              <w:rPr>
                <w:rFonts w:ascii="Times New Roman" w:hAnsi="Times New Roman" w:cs="Times New Roman"/>
                <w:b/>
                <w:sz w:val="24"/>
                <w:szCs w:val="24"/>
              </w:rPr>
              <w:t>Деятель-ность</w:t>
            </w:r>
            <w:proofErr w:type="spellEnd"/>
            <w:proofErr w:type="gramEnd"/>
          </w:p>
        </w:tc>
        <w:tc>
          <w:tcPr>
            <w:tcW w:w="585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листопадом.</w:t>
            </w:r>
          </w:p>
        </w:tc>
        <w:tc>
          <w:tcPr>
            <w:tcW w:w="585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 теплый ясный осенний день воспитатель, выведя детей на прогулку, обращается к ним: «Посмотрите, дети, наступила осень. Всю землю покрыли листья, на клумбе много цветов. Желтые деревья, желтые листья — все желтое. Поэтому осень называют желтой, золотой. Пойдемте, тихо побродим по листьям (листья шуршат под ногами). Слышите, как они шуршат? Видите, то один листик летит к земле, то другой кружится-кружится и медленно ложится на землю. Подул ветер, и листья, шурша, полетели на землю. Это листопад.</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Листья легкие, поэтому они летят на землю медленно. Летят и кружатся в воздухе».</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Воспитатель кладет сухой листик на столик, предлагает любому ребенку: «Подуй!» Лист летит со стола, все согласны: легкий лист. Все желающие самостоятельно отбирают понравившийся лист и дуют.</w:t>
            </w: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Показать детям многообразие красок золотой осени; раскрыть новое понятие «листопад».</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85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Падают, падают листья,</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 нашем саду листопад.</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Жёлтые, красные листья</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 ветру вьются, летят.</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Загадка:</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Он с весны висел на ветке,</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Был зелёный — пожелтел,</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Только дунул слабый ветер,</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Он уже и полетел.</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(Листок)</w:t>
            </w:r>
          </w:p>
          <w:p w:rsidR="003F4475" w:rsidRPr="00BA24C3" w:rsidRDefault="003F4475" w:rsidP="003F4475">
            <w:pPr>
              <w:spacing w:after="0" w:line="240" w:lineRule="auto"/>
              <w:ind w:left="142"/>
              <w:jc w:val="center"/>
              <w:rPr>
                <w:rFonts w:ascii="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 помощью поэзии показать красоту природы.</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85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proofErr w:type="spellStart"/>
            <w:proofErr w:type="gramStart"/>
            <w:r w:rsidRPr="00BA24C3">
              <w:rPr>
                <w:rFonts w:ascii="Times New Roman" w:hAnsi="Times New Roman" w:cs="Times New Roman"/>
                <w:b/>
                <w:sz w:val="24"/>
                <w:szCs w:val="24"/>
              </w:rPr>
              <w:t>п</w:t>
            </w:r>
            <w:proofErr w:type="spellEnd"/>
            <w:proofErr w:type="gramEnd"/>
            <w:r w:rsidRPr="00BA24C3">
              <w:rPr>
                <w:rFonts w:ascii="Times New Roman" w:hAnsi="Times New Roman" w:cs="Times New Roman"/>
                <w:b/>
                <w:sz w:val="24"/>
                <w:szCs w:val="24"/>
              </w:rPr>
              <w:t>/игра - «Листопад»</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Предложить детям превратиться в листочки.</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Листопад! Листопад!</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Листья желтые летят! (дети кружатся с листочками в руках, покружились и присели).</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Листопад! Листопад!</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Листья по ветру летят</w:t>
            </w:r>
            <w:proofErr w:type="gramStart"/>
            <w:r w:rsidRPr="00BA24C3">
              <w:rPr>
                <w:rFonts w:ascii="Times New Roman" w:hAnsi="Times New Roman" w:cs="Times New Roman"/>
                <w:sz w:val="24"/>
                <w:szCs w:val="24"/>
              </w:rPr>
              <w:t>.</w:t>
            </w:r>
            <w:proofErr w:type="gramEnd"/>
            <w:r w:rsidRPr="00BA24C3">
              <w:rPr>
                <w:rFonts w:ascii="Times New Roman" w:hAnsi="Times New Roman" w:cs="Times New Roman"/>
                <w:sz w:val="24"/>
                <w:szCs w:val="24"/>
              </w:rPr>
              <w:t xml:space="preserve"> (</w:t>
            </w:r>
            <w:proofErr w:type="gramStart"/>
            <w:r w:rsidRPr="00BA24C3">
              <w:rPr>
                <w:rFonts w:ascii="Times New Roman" w:hAnsi="Times New Roman" w:cs="Times New Roman"/>
                <w:sz w:val="24"/>
                <w:szCs w:val="24"/>
              </w:rPr>
              <w:t>в</w:t>
            </w:r>
            <w:proofErr w:type="gramEnd"/>
            <w:r w:rsidRPr="00BA24C3">
              <w:rPr>
                <w:rFonts w:ascii="Times New Roman" w:hAnsi="Times New Roman" w:cs="Times New Roman"/>
                <w:sz w:val="24"/>
                <w:szCs w:val="24"/>
              </w:rPr>
              <w:t>оспитатель дует, дети разбегаются). Затих ветерок и вновь медленно опускаются на землю  листья</w:t>
            </w:r>
            <w:proofErr w:type="gramStart"/>
            <w:r w:rsidRPr="00BA24C3">
              <w:rPr>
                <w:rFonts w:ascii="Times New Roman" w:hAnsi="Times New Roman" w:cs="Times New Roman"/>
                <w:sz w:val="24"/>
                <w:szCs w:val="24"/>
              </w:rPr>
              <w:t>.</w:t>
            </w:r>
            <w:proofErr w:type="gramEnd"/>
            <w:r w:rsidRPr="00BA24C3">
              <w:rPr>
                <w:rFonts w:ascii="Times New Roman" w:hAnsi="Times New Roman" w:cs="Times New Roman"/>
                <w:sz w:val="24"/>
                <w:szCs w:val="24"/>
              </w:rPr>
              <w:t xml:space="preserve"> – </w:t>
            </w:r>
            <w:proofErr w:type="gramStart"/>
            <w:r w:rsidRPr="00BA24C3">
              <w:rPr>
                <w:rFonts w:ascii="Times New Roman" w:hAnsi="Times New Roman" w:cs="Times New Roman"/>
                <w:sz w:val="24"/>
                <w:szCs w:val="24"/>
              </w:rPr>
              <w:t>и</w:t>
            </w:r>
            <w:proofErr w:type="gramEnd"/>
            <w:r w:rsidRPr="00BA24C3">
              <w:rPr>
                <w:rFonts w:ascii="Times New Roman" w:hAnsi="Times New Roman" w:cs="Times New Roman"/>
                <w:sz w:val="24"/>
                <w:szCs w:val="24"/>
              </w:rPr>
              <w:t>гра повторяется 2-3 раза.</w:t>
            </w:r>
          </w:p>
          <w:p w:rsidR="003F4475" w:rsidRPr="00BA24C3" w:rsidRDefault="003F4475" w:rsidP="003F4475">
            <w:pPr>
              <w:spacing w:after="0" w:line="240" w:lineRule="auto"/>
              <w:ind w:left="142"/>
              <w:rPr>
                <w:rFonts w:ascii="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Закрепить знания детей о цвете, величине осенних листьев; учить детей передвигаться по площадке, следуя указаниям, которые даются в игровой форме; конкретизировать понятие — листопад.</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85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Игры с песком: формочки, ведёрки, грабельки, лопатки.</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Машинки, </w:t>
            </w:r>
            <w:proofErr w:type="spellStart"/>
            <w:r w:rsidRPr="00BA24C3">
              <w:rPr>
                <w:rFonts w:ascii="Times New Roman" w:hAnsi="Times New Roman" w:cs="Times New Roman"/>
                <w:sz w:val="24"/>
                <w:szCs w:val="24"/>
              </w:rPr>
              <w:t>каталочки</w:t>
            </w:r>
            <w:proofErr w:type="spellEnd"/>
            <w:r w:rsidRPr="00BA24C3">
              <w:rPr>
                <w:rFonts w:ascii="Times New Roman" w:hAnsi="Times New Roman" w:cs="Times New Roman"/>
                <w:sz w:val="24"/>
                <w:szCs w:val="24"/>
              </w:rPr>
              <w:t>, коляски…</w:t>
            </w:r>
          </w:p>
          <w:p w:rsidR="003F4475" w:rsidRPr="00BA24C3" w:rsidRDefault="003F4475" w:rsidP="003F4475">
            <w:pPr>
              <w:spacing w:after="0" w:line="240" w:lineRule="auto"/>
              <w:ind w:left="142"/>
              <w:rPr>
                <w:rFonts w:ascii="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у детей желание играть самостоятельно.</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85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Ходьба и бег в разном направлении.</w:t>
            </w: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у детей ориентировку в пространстве.</w:t>
            </w:r>
          </w:p>
        </w:tc>
      </w:tr>
      <w:tr w:rsidR="003F4475" w:rsidRPr="00BA24C3" w:rsidTr="00D44E15">
        <w:tc>
          <w:tcPr>
            <w:tcW w:w="18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85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Уборка листьев на участке.</w:t>
            </w: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tc>
      </w:tr>
    </w:tbl>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Карточка №21</w:t>
      </w:r>
    </w:p>
    <w:p w:rsidR="003F4475" w:rsidRPr="003F4475" w:rsidRDefault="003F4475" w:rsidP="003F4475">
      <w:pPr>
        <w:spacing w:after="0" w:line="240" w:lineRule="auto"/>
        <w:ind w:left="142"/>
        <w:jc w:val="center"/>
        <w:rPr>
          <w:rFonts w:ascii="Times New Roman" w:hAnsi="Times New Roman" w:cs="Times New Roman"/>
          <w:b/>
          <w:sz w:val="24"/>
          <w:szCs w:val="24"/>
        </w:rPr>
      </w:pPr>
    </w:p>
    <w:tbl>
      <w:tblPr>
        <w:tblW w:w="10735" w:type="dxa"/>
        <w:tblInd w:w="-318" w:type="dxa"/>
        <w:tblLayout w:type="fixed"/>
        <w:tblLook w:val="0000"/>
      </w:tblPr>
      <w:tblGrid>
        <w:gridCol w:w="2055"/>
        <w:gridCol w:w="5640"/>
        <w:gridCol w:w="3040"/>
      </w:tblGrid>
      <w:tr w:rsidR="003F4475" w:rsidRPr="003F4475" w:rsidTr="00D44E15">
        <w:tc>
          <w:tcPr>
            <w:tcW w:w="205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64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448"/>
        </w:trPr>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осенними изменениями в природе.</w:t>
            </w:r>
          </w:p>
        </w:tc>
        <w:tc>
          <w:tcPr>
            <w:tcW w:w="56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Обратить внимание детей на изменение в природе: стало холодно, небо хмурое (пасмурное), идёт мелкий дождь, цветы завяли, листья на деревьях изменили цвет…</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Формировать элементарные представления об осени.</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6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Осень наступила</w:t>
            </w:r>
            <w:proofErr w:type="gramStart"/>
            <w:r w:rsidRPr="00BA24C3">
              <w:rPr>
                <w:rFonts w:ascii="Times New Roman" w:hAnsi="Times New Roman" w:cs="Times New Roman"/>
                <w:sz w:val="24"/>
                <w:szCs w:val="24"/>
              </w:rPr>
              <w:t xml:space="preserve">     М</w:t>
            </w:r>
            <w:proofErr w:type="gramEnd"/>
            <w:r w:rsidRPr="00BA24C3">
              <w:rPr>
                <w:rFonts w:ascii="Times New Roman" w:hAnsi="Times New Roman" w:cs="Times New Roman"/>
                <w:sz w:val="24"/>
                <w:szCs w:val="24"/>
              </w:rPr>
              <w:t>иновало лето, осень наступила</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Высохли цветы,      На полях и в рощах пусто </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 глядят уныло                                            и уныло.</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Голые кусты.           Птички улетели, стали дни</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короче.</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Солнышка не видно,</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Тёмны-тёмны ночи.   </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 помощью поэзии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А. Плещеева дать детям представление об осени.</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6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p>
          <w:p w:rsidR="003F4475" w:rsidRPr="00BA24C3" w:rsidRDefault="003F4475" w:rsidP="003F4475">
            <w:pPr>
              <w:snapToGrid w:val="0"/>
              <w:spacing w:after="0" w:line="240" w:lineRule="auto"/>
              <w:ind w:left="142"/>
              <w:jc w:val="center"/>
              <w:rPr>
                <w:rFonts w:ascii="Times New Roman" w:hAnsi="Times New Roman" w:cs="Times New Roman"/>
                <w:b/>
                <w:sz w:val="24"/>
                <w:szCs w:val="24"/>
              </w:rPr>
            </w:pPr>
            <w:proofErr w:type="spellStart"/>
            <w:proofErr w:type="gramStart"/>
            <w:r w:rsidRPr="00BA24C3">
              <w:rPr>
                <w:rFonts w:ascii="Times New Roman" w:hAnsi="Times New Roman" w:cs="Times New Roman"/>
                <w:b/>
                <w:sz w:val="24"/>
                <w:szCs w:val="24"/>
              </w:rPr>
              <w:t>п</w:t>
            </w:r>
            <w:proofErr w:type="spellEnd"/>
            <w:proofErr w:type="gramEnd"/>
            <w:r w:rsidRPr="00BA24C3">
              <w:rPr>
                <w:rFonts w:ascii="Times New Roman" w:hAnsi="Times New Roman" w:cs="Times New Roman"/>
                <w:b/>
                <w:sz w:val="24"/>
                <w:szCs w:val="24"/>
              </w:rPr>
              <w:t>/игра - «Листопад»</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Предложить детям превратиться в листочки.</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Листопад! Листопад!</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Листья желтые летят! (дети кружатся с листочками в руках, покружились и присели).</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Листопад! Листопад!</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Листья по ветру летят</w:t>
            </w:r>
            <w:proofErr w:type="gramStart"/>
            <w:r w:rsidRPr="00BA24C3">
              <w:rPr>
                <w:rFonts w:ascii="Times New Roman" w:hAnsi="Times New Roman" w:cs="Times New Roman"/>
                <w:sz w:val="24"/>
                <w:szCs w:val="24"/>
              </w:rPr>
              <w:t>.</w:t>
            </w:r>
            <w:proofErr w:type="gramEnd"/>
            <w:r w:rsidRPr="00BA24C3">
              <w:rPr>
                <w:rFonts w:ascii="Times New Roman" w:hAnsi="Times New Roman" w:cs="Times New Roman"/>
                <w:sz w:val="24"/>
                <w:szCs w:val="24"/>
              </w:rPr>
              <w:t xml:space="preserve"> (</w:t>
            </w:r>
            <w:proofErr w:type="gramStart"/>
            <w:r w:rsidRPr="00BA24C3">
              <w:rPr>
                <w:rFonts w:ascii="Times New Roman" w:hAnsi="Times New Roman" w:cs="Times New Roman"/>
                <w:sz w:val="24"/>
                <w:szCs w:val="24"/>
              </w:rPr>
              <w:t>в</w:t>
            </w:r>
            <w:proofErr w:type="gramEnd"/>
            <w:r w:rsidRPr="00BA24C3">
              <w:rPr>
                <w:rFonts w:ascii="Times New Roman" w:hAnsi="Times New Roman" w:cs="Times New Roman"/>
                <w:sz w:val="24"/>
                <w:szCs w:val="24"/>
              </w:rPr>
              <w:t>оспитатель дует, дети разбегаются). Затих ветерок и вновь медленно опускаются на землю  листья</w:t>
            </w:r>
            <w:proofErr w:type="gramStart"/>
            <w:r w:rsidRPr="00BA24C3">
              <w:rPr>
                <w:rFonts w:ascii="Times New Roman" w:hAnsi="Times New Roman" w:cs="Times New Roman"/>
                <w:sz w:val="24"/>
                <w:szCs w:val="24"/>
              </w:rPr>
              <w:t>.</w:t>
            </w:r>
            <w:proofErr w:type="gramEnd"/>
            <w:r w:rsidRPr="00BA24C3">
              <w:rPr>
                <w:rFonts w:ascii="Times New Roman" w:hAnsi="Times New Roman" w:cs="Times New Roman"/>
                <w:sz w:val="24"/>
                <w:szCs w:val="24"/>
              </w:rPr>
              <w:t xml:space="preserve"> – </w:t>
            </w:r>
            <w:proofErr w:type="gramStart"/>
            <w:r w:rsidRPr="00BA24C3">
              <w:rPr>
                <w:rFonts w:ascii="Times New Roman" w:hAnsi="Times New Roman" w:cs="Times New Roman"/>
                <w:sz w:val="24"/>
                <w:szCs w:val="24"/>
              </w:rPr>
              <w:t>и</w:t>
            </w:r>
            <w:proofErr w:type="gramEnd"/>
            <w:r w:rsidRPr="00BA24C3">
              <w:rPr>
                <w:rFonts w:ascii="Times New Roman" w:hAnsi="Times New Roman" w:cs="Times New Roman"/>
                <w:sz w:val="24"/>
                <w:szCs w:val="24"/>
              </w:rPr>
              <w:t>гра повторяется 2-3 раза.</w:t>
            </w:r>
          </w:p>
          <w:p w:rsidR="003F4475" w:rsidRPr="00BA24C3" w:rsidRDefault="003F4475" w:rsidP="003F4475">
            <w:pPr>
              <w:pStyle w:val="a9"/>
              <w:spacing w:before="0" w:after="0"/>
              <w:ind w:left="142"/>
              <w:jc w:val="both"/>
            </w:pP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Бегать в разных направлениях, не наталкиваясь находить свой домик, действовать по сигналу.</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6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самостоятельная деятельность по выбору детей.</w:t>
            </w:r>
          </w:p>
          <w:p w:rsidR="003F4475" w:rsidRPr="00BA24C3" w:rsidRDefault="003F4475" w:rsidP="003F4475">
            <w:pPr>
              <w:snapToGrid w:val="0"/>
              <w:spacing w:after="0" w:line="240" w:lineRule="auto"/>
              <w:ind w:left="142"/>
              <w:rPr>
                <w:rFonts w:ascii="Times New Roman" w:hAnsi="Times New Roman" w:cs="Times New Roman"/>
                <w:sz w:val="24"/>
                <w:szCs w:val="24"/>
              </w:rPr>
            </w:pPr>
            <w:proofErr w:type="gramStart"/>
            <w:r w:rsidRPr="00BA24C3">
              <w:rPr>
                <w:rFonts w:ascii="Times New Roman" w:hAnsi="Times New Roman" w:cs="Times New Roman"/>
                <w:sz w:val="24"/>
                <w:szCs w:val="24"/>
              </w:rPr>
              <w:t xml:space="preserve">Выносной материал: мешочки с песком, мячи, обручи, мелкие игрушки, формочки, перчатки, карандаши, палочки, ведерки, совочки. </w:t>
            </w:r>
            <w:proofErr w:type="gramEnd"/>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у детей желание играть самостоятельно.</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c>
          <w:tcPr>
            <w:tcW w:w="56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Ходьба и бег в разном направлении.</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6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труд на участке:  собрать веточки; подметание веничками дорожек на участке.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-учить </w:t>
            </w:r>
            <w:proofErr w:type="gramStart"/>
            <w:r w:rsidRPr="00BA24C3">
              <w:rPr>
                <w:rFonts w:ascii="Times New Roman" w:hAnsi="Times New Roman" w:cs="Times New Roman"/>
                <w:sz w:val="24"/>
                <w:szCs w:val="24"/>
              </w:rPr>
              <w:t>правильно</w:t>
            </w:r>
            <w:proofErr w:type="gramEnd"/>
            <w:r w:rsidRPr="00BA24C3">
              <w:rPr>
                <w:rFonts w:ascii="Times New Roman" w:hAnsi="Times New Roman" w:cs="Times New Roman"/>
                <w:sz w:val="24"/>
                <w:szCs w:val="24"/>
              </w:rPr>
              <w:t xml:space="preserve"> пользоваться веничками, доводить начатое до конца </w:t>
            </w:r>
          </w:p>
          <w:p w:rsidR="003F4475" w:rsidRPr="00BA24C3" w:rsidRDefault="003F4475" w:rsidP="003F4475">
            <w:pPr>
              <w:spacing w:after="0" w:line="240" w:lineRule="auto"/>
              <w:ind w:left="142"/>
              <w:jc w:val="center"/>
              <w:rPr>
                <w:rFonts w:ascii="Times New Roman" w:hAnsi="Times New Roman" w:cs="Times New Roman"/>
                <w:sz w:val="24"/>
                <w:szCs w:val="24"/>
              </w:rPr>
            </w:pPr>
          </w:p>
        </w:tc>
      </w:tr>
    </w:tbl>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Карточка №22</w:t>
      </w:r>
    </w:p>
    <w:p w:rsidR="003F4475" w:rsidRPr="003F4475" w:rsidRDefault="003F4475" w:rsidP="003F4475">
      <w:pPr>
        <w:spacing w:after="0" w:line="240" w:lineRule="auto"/>
        <w:ind w:left="142"/>
        <w:jc w:val="center"/>
        <w:rPr>
          <w:rFonts w:ascii="Times New Roman" w:hAnsi="Times New Roman" w:cs="Times New Roman"/>
          <w:b/>
          <w:sz w:val="24"/>
          <w:szCs w:val="24"/>
        </w:rPr>
      </w:pPr>
    </w:p>
    <w:tbl>
      <w:tblPr>
        <w:tblW w:w="10795" w:type="dxa"/>
        <w:tblInd w:w="-318" w:type="dxa"/>
        <w:tblLayout w:type="fixed"/>
        <w:tblLook w:val="0000"/>
      </w:tblPr>
      <w:tblGrid>
        <w:gridCol w:w="2100"/>
        <w:gridCol w:w="5685"/>
        <w:gridCol w:w="3010"/>
      </w:tblGrid>
      <w:tr w:rsidR="003F4475" w:rsidRPr="003F4475" w:rsidTr="00D44E15">
        <w:tc>
          <w:tcPr>
            <w:tcW w:w="2100"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Деятельность</w:t>
            </w:r>
          </w:p>
        </w:tc>
        <w:tc>
          <w:tcPr>
            <w:tcW w:w="5685" w:type="dxa"/>
            <w:tcBorders>
              <w:top w:val="single" w:sz="4" w:space="0" w:color="000000"/>
              <w:left w:val="single" w:sz="4" w:space="0" w:color="000000"/>
              <w:bottom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 xml:space="preserve">Содержание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3F4475" w:rsidRPr="003F4475" w:rsidRDefault="003F4475" w:rsidP="003F4475">
            <w:pPr>
              <w:snapToGrid w:val="0"/>
              <w:spacing w:after="0" w:line="240" w:lineRule="auto"/>
              <w:ind w:left="142"/>
              <w:jc w:val="center"/>
              <w:rPr>
                <w:rFonts w:ascii="Times New Roman" w:hAnsi="Times New Roman" w:cs="Times New Roman"/>
                <w:b/>
                <w:sz w:val="24"/>
                <w:szCs w:val="24"/>
              </w:rPr>
            </w:pPr>
            <w:r w:rsidRPr="003F4475">
              <w:rPr>
                <w:rFonts w:ascii="Times New Roman" w:hAnsi="Times New Roman" w:cs="Times New Roman"/>
                <w:b/>
                <w:sz w:val="24"/>
                <w:szCs w:val="24"/>
              </w:rPr>
              <w:t>Задачи (развивать, закреплять и т.д.)</w:t>
            </w:r>
          </w:p>
        </w:tc>
      </w:tr>
      <w:tr w:rsidR="003F4475" w:rsidRPr="00BA24C3" w:rsidTr="00D44E15">
        <w:trPr>
          <w:trHeight w:val="1229"/>
        </w:trPr>
        <w:tc>
          <w:tcPr>
            <w:tcW w:w="21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погодой.</w:t>
            </w:r>
          </w:p>
        </w:tc>
        <w:tc>
          <w:tcPr>
            <w:tcW w:w="56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Показать детям и уточнить: погода сегодня тёплая,  солнце светит и идёт дождик мелкий…</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у детей желание наблюдать за природой и погодными явлениями.</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21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6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Дождик, дождик,</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Не дожди!</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Дождик, дождик,</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Подожди!</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Дай дойти до дому</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Дедушке седому!</w:t>
            </w:r>
          </w:p>
          <w:p w:rsidR="003F4475" w:rsidRPr="00BA24C3" w:rsidRDefault="003F4475" w:rsidP="003F4475">
            <w:pPr>
              <w:spacing w:after="0" w:line="240" w:lineRule="auto"/>
              <w:ind w:left="142"/>
              <w:rPr>
                <w:rFonts w:ascii="Times New Roman" w:hAnsi="Times New Roman" w:cs="Times New Roman"/>
                <w:sz w:val="24"/>
                <w:szCs w:val="24"/>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 помощью стихотворения Е. Благининой дать детям представление о погоде.</w:t>
            </w:r>
          </w:p>
        </w:tc>
      </w:tr>
      <w:tr w:rsidR="003F4475" w:rsidRPr="00BA24C3" w:rsidTr="00D44E15">
        <w:tc>
          <w:tcPr>
            <w:tcW w:w="21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6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proofErr w:type="spellStart"/>
            <w:proofErr w:type="gramStart"/>
            <w:r w:rsidRPr="00BA24C3">
              <w:rPr>
                <w:rFonts w:ascii="Times New Roman" w:hAnsi="Times New Roman" w:cs="Times New Roman"/>
                <w:b/>
                <w:sz w:val="24"/>
                <w:szCs w:val="24"/>
              </w:rPr>
              <w:t>п</w:t>
            </w:r>
            <w:proofErr w:type="spellEnd"/>
            <w:proofErr w:type="gramEnd"/>
            <w:r w:rsidRPr="00BA24C3">
              <w:rPr>
                <w:rFonts w:ascii="Times New Roman" w:hAnsi="Times New Roman" w:cs="Times New Roman"/>
                <w:b/>
                <w:sz w:val="24"/>
                <w:szCs w:val="24"/>
              </w:rPr>
              <w:t>/и «Солнышко и дождик»</w:t>
            </w:r>
          </w:p>
          <w:p w:rsidR="003F4475" w:rsidRPr="00BA24C3" w:rsidRDefault="003F4475" w:rsidP="003F4475">
            <w:pPr>
              <w:pStyle w:val="a9"/>
              <w:spacing w:before="0" w:after="0"/>
              <w:ind w:left="142"/>
              <w:jc w:val="both"/>
            </w:pPr>
            <w:r w:rsidRPr="00BA24C3">
              <w:t xml:space="preserve">Воспитатель с большим зонтом – это дом. </w:t>
            </w:r>
            <w:proofErr w:type="gramStart"/>
            <w:r w:rsidRPr="00BA24C3">
              <w:t>Играющие</w:t>
            </w:r>
            <w:proofErr w:type="gramEnd"/>
            <w:r w:rsidRPr="00BA24C3">
              <w:t xml:space="preserve"> садятся на скамейку. </w:t>
            </w:r>
          </w:p>
          <w:p w:rsidR="003F4475" w:rsidRPr="00BA24C3" w:rsidRDefault="003F4475" w:rsidP="003F4475">
            <w:pPr>
              <w:pStyle w:val="a9"/>
              <w:spacing w:before="0" w:after="0"/>
              <w:ind w:left="142"/>
              <w:jc w:val="both"/>
            </w:pPr>
            <w:r w:rsidRPr="00BA24C3">
              <w:t xml:space="preserve">Воспитатель говорит: </w:t>
            </w:r>
          </w:p>
          <w:p w:rsidR="003F4475" w:rsidRPr="00BA24C3" w:rsidRDefault="003F4475" w:rsidP="003F4475">
            <w:pPr>
              <w:pStyle w:val="a9"/>
              <w:spacing w:before="0" w:after="0"/>
              <w:ind w:left="142"/>
              <w:jc w:val="both"/>
            </w:pPr>
            <w:r w:rsidRPr="00BA24C3">
              <w:t xml:space="preserve">Выглянуло солнышко! </w:t>
            </w:r>
          </w:p>
          <w:p w:rsidR="003F4475" w:rsidRPr="00BA24C3" w:rsidRDefault="003F4475" w:rsidP="003F4475">
            <w:pPr>
              <w:pStyle w:val="a9"/>
              <w:spacing w:before="0" w:after="0"/>
              <w:ind w:left="142"/>
              <w:jc w:val="both"/>
            </w:pPr>
            <w:r w:rsidRPr="00BA24C3">
              <w:t>Идите все гулять!</w:t>
            </w:r>
          </w:p>
          <w:p w:rsidR="003F4475" w:rsidRPr="00BA24C3" w:rsidRDefault="003F4475" w:rsidP="003F4475">
            <w:pPr>
              <w:pStyle w:val="a9"/>
              <w:spacing w:before="0" w:after="0"/>
              <w:ind w:left="142"/>
              <w:jc w:val="both"/>
            </w:pPr>
            <w:r w:rsidRPr="00BA24C3">
              <w:t>Если дождь начнется,</w:t>
            </w:r>
          </w:p>
          <w:p w:rsidR="003F4475" w:rsidRPr="00BA24C3" w:rsidRDefault="003F4475" w:rsidP="003F4475">
            <w:pPr>
              <w:pStyle w:val="a9"/>
              <w:spacing w:before="0" w:after="0"/>
              <w:ind w:left="142"/>
              <w:jc w:val="both"/>
            </w:pPr>
            <w:r w:rsidRPr="00BA24C3">
              <w:t>Придется в дом бежать!</w:t>
            </w:r>
          </w:p>
          <w:p w:rsidR="003F4475" w:rsidRPr="00BA24C3" w:rsidRDefault="003F4475" w:rsidP="003F4475">
            <w:pPr>
              <w:pStyle w:val="a9"/>
              <w:spacing w:before="0" w:after="0"/>
              <w:ind w:left="142"/>
              <w:jc w:val="both"/>
            </w:pPr>
            <w:r w:rsidRPr="00BA24C3">
              <w:t xml:space="preserve">Дети ходят и бегают по всей площадке. Во время прогулки можно предложить детям собирать цветы, ягоды, попрыгать, походить, как великаны или карлики, погулять парами. После слов взрослого: «Дождик! Раз-два-три! Домой беги!» они бегут на свои места. Взрослый отмечает тех ребят, которые первыми вернулись на свои места. Через некоторое время воспитатель снова произносит: «Солнышко! Можно идти гулять!», игра повторяется. </w:t>
            </w:r>
          </w:p>
          <w:p w:rsidR="003F4475" w:rsidRPr="00BA24C3" w:rsidRDefault="003F4475" w:rsidP="003F4475">
            <w:pPr>
              <w:spacing w:after="0" w:line="240" w:lineRule="auto"/>
              <w:ind w:left="142"/>
              <w:rPr>
                <w:rFonts w:ascii="Times New Roman" w:hAnsi="Times New Roman" w:cs="Times New Roman"/>
                <w:sz w:val="24"/>
                <w:szCs w:val="24"/>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Бегать в разных направлениях, не наталкиваясь находить свой домик, действовать по сигналу.</w:t>
            </w:r>
          </w:p>
        </w:tc>
      </w:tr>
      <w:tr w:rsidR="003F4475" w:rsidRPr="00BA24C3" w:rsidTr="00D44E15">
        <w:tc>
          <w:tcPr>
            <w:tcW w:w="21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6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самостоятельная деятельность по выбору детей.</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у детей желание играть самостоятельно.</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21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6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Ходьба и бег в разном направлении.</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210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68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труд на участке собрать веточки</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p w:rsidR="003F4475" w:rsidRPr="00BA24C3" w:rsidRDefault="003F4475" w:rsidP="003F4475">
            <w:pPr>
              <w:spacing w:after="0" w:line="240" w:lineRule="auto"/>
              <w:ind w:left="142"/>
              <w:jc w:val="center"/>
              <w:rPr>
                <w:rFonts w:ascii="Times New Roman" w:hAnsi="Times New Roman" w:cs="Times New Roman"/>
                <w:sz w:val="24"/>
                <w:szCs w:val="24"/>
              </w:rPr>
            </w:pPr>
          </w:p>
        </w:tc>
      </w:tr>
    </w:tbl>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jc w:val="center"/>
        <w:rPr>
          <w:rFonts w:ascii="Times New Roman" w:hAnsi="Times New Roman" w:cs="Times New Roman"/>
          <w:b/>
          <w:sz w:val="24"/>
          <w:szCs w:val="24"/>
        </w:rPr>
      </w:pPr>
      <w:r w:rsidRPr="00BA24C3">
        <w:rPr>
          <w:rFonts w:ascii="Times New Roman" w:hAnsi="Times New Roman" w:cs="Times New Roman"/>
          <w:b/>
          <w:sz w:val="24"/>
          <w:szCs w:val="24"/>
        </w:rPr>
        <w:lastRenderedPageBreak/>
        <w:t>Карточка №23</w:t>
      </w:r>
    </w:p>
    <w:p w:rsidR="003F4475" w:rsidRPr="00BA24C3" w:rsidRDefault="003F4475" w:rsidP="003F4475">
      <w:pPr>
        <w:spacing w:after="0" w:line="240" w:lineRule="auto"/>
        <w:ind w:left="142"/>
        <w:jc w:val="center"/>
        <w:rPr>
          <w:rFonts w:ascii="Times New Roman" w:hAnsi="Times New Roman" w:cs="Times New Roman"/>
          <w:b/>
          <w:sz w:val="24"/>
          <w:szCs w:val="24"/>
        </w:rPr>
      </w:pPr>
    </w:p>
    <w:tbl>
      <w:tblPr>
        <w:tblW w:w="10795" w:type="dxa"/>
        <w:tblInd w:w="-318" w:type="dxa"/>
        <w:tblLayout w:type="fixed"/>
        <w:tblLook w:val="0000"/>
      </w:tblPr>
      <w:tblGrid>
        <w:gridCol w:w="1935"/>
        <w:gridCol w:w="5775"/>
        <w:gridCol w:w="3085"/>
      </w:tblGrid>
      <w:tr w:rsidR="003F4475" w:rsidRPr="00BA24C3" w:rsidTr="00D44E15">
        <w:tc>
          <w:tcPr>
            <w:tcW w:w="193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proofErr w:type="spellStart"/>
            <w:proofErr w:type="gramStart"/>
            <w:r w:rsidRPr="00BA24C3">
              <w:rPr>
                <w:rFonts w:ascii="Times New Roman" w:hAnsi="Times New Roman" w:cs="Times New Roman"/>
                <w:b/>
                <w:sz w:val="24"/>
                <w:szCs w:val="24"/>
              </w:rPr>
              <w:t>Деятель-ность</w:t>
            </w:r>
            <w:proofErr w:type="spellEnd"/>
            <w:proofErr w:type="gramEnd"/>
          </w:p>
        </w:tc>
        <w:tc>
          <w:tcPr>
            <w:tcW w:w="577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 xml:space="preserve">Содержание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193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солнцем и облаками.</w:t>
            </w:r>
          </w:p>
        </w:tc>
        <w:tc>
          <w:tcPr>
            <w:tcW w:w="577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Выйдя на участок обратить внимание детей на тёплую погоду: «Сегодня греет солнышко - тепло». Предложить протянуть руки к солнцу, чтобы дети ощутили это тепло. Вопросы: А где солнышко? Что нагрело песок?</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Рассматривая солнце, дети замечают, как красиво плывут белые, пушистые облака. </w:t>
            </w:r>
          </w:p>
          <w:p w:rsidR="003F4475" w:rsidRPr="00BA24C3" w:rsidRDefault="003F4475" w:rsidP="003F4475">
            <w:pPr>
              <w:spacing w:after="0" w:line="240" w:lineRule="auto"/>
              <w:ind w:left="142"/>
              <w:rPr>
                <w:rFonts w:ascii="Times New Roman" w:hAnsi="Times New Roman" w:cs="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у детей наблюдательность, замечать явления в неживой природе.</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желание узнавать по форме облаков знакомые предметы.</w:t>
            </w:r>
          </w:p>
        </w:tc>
      </w:tr>
      <w:tr w:rsidR="003F4475" w:rsidRPr="00BA24C3" w:rsidTr="00D44E15">
        <w:tc>
          <w:tcPr>
            <w:tcW w:w="193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77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А у солнца - сто забот:</w:t>
            </w:r>
            <w:r w:rsidRPr="00BA24C3">
              <w:rPr>
                <w:rFonts w:ascii="Times New Roman" w:hAnsi="Times New Roman" w:cs="Times New Roman"/>
                <w:sz w:val="24"/>
                <w:szCs w:val="24"/>
              </w:rPr>
              <w:br/>
              <w:t>Обогреть наш огород,</w:t>
            </w:r>
            <w:r w:rsidRPr="00BA24C3">
              <w:rPr>
                <w:rFonts w:ascii="Times New Roman" w:hAnsi="Times New Roman" w:cs="Times New Roman"/>
                <w:sz w:val="24"/>
                <w:szCs w:val="24"/>
              </w:rPr>
              <w:br/>
              <w:t>Все цветочки распустить,</w:t>
            </w:r>
            <w:r w:rsidRPr="00BA24C3">
              <w:rPr>
                <w:rFonts w:ascii="Times New Roman" w:hAnsi="Times New Roman" w:cs="Times New Roman"/>
                <w:sz w:val="24"/>
                <w:szCs w:val="24"/>
              </w:rPr>
              <w:br/>
              <w:t>На веранде погостить,</w:t>
            </w:r>
            <w:r w:rsidRPr="00BA24C3">
              <w:rPr>
                <w:rFonts w:ascii="Times New Roman" w:hAnsi="Times New Roman" w:cs="Times New Roman"/>
                <w:sz w:val="24"/>
                <w:szCs w:val="24"/>
              </w:rPr>
              <w:br/>
              <w:t>После ливня, на бегу,</w:t>
            </w:r>
            <w:r w:rsidRPr="00BA24C3">
              <w:rPr>
                <w:rFonts w:ascii="Times New Roman" w:hAnsi="Times New Roman" w:cs="Times New Roman"/>
                <w:sz w:val="24"/>
                <w:szCs w:val="24"/>
              </w:rPr>
              <w:br/>
              <w:t>Сделать радугу-дугу.</w:t>
            </w:r>
            <w:r w:rsidRPr="00BA24C3">
              <w:rPr>
                <w:rFonts w:ascii="Times New Roman" w:hAnsi="Times New Roman" w:cs="Times New Roman"/>
                <w:sz w:val="24"/>
                <w:szCs w:val="24"/>
              </w:rPr>
              <w:br/>
              <w:t>И Наташке-хохотушке</w:t>
            </w:r>
            <w:proofErr w:type="gramStart"/>
            <w:r w:rsidRPr="00BA24C3">
              <w:rPr>
                <w:rFonts w:ascii="Times New Roman" w:hAnsi="Times New Roman" w:cs="Times New Roman"/>
                <w:sz w:val="24"/>
                <w:szCs w:val="24"/>
              </w:rPr>
              <w:br/>
              <w:t>Н</w:t>
            </w:r>
            <w:proofErr w:type="gramEnd"/>
            <w:r w:rsidRPr="00BA24C3">
              <w:rPr>
                <w:rFonts w:ascii="Times New Roman" w:hAnsi="Times New Roman" w:cs="Times New Roman"/>
                <w:sz w:val="24"/>
                <w:szCs w:val="24"/>
              </w:rPr>
              <w:t xml:space="preserve">а нос бросить </w:t>
            </w:r>
            <w:proofErr w:type="spellStart"/>
            <w:r w:rsidRPr="00BA24C3">
              <w:rPr>
                <w:rFonts w:ascii="Times New Roman" w:hAnsi="Times New Roman" w:cs="Times New Roman"/>
                <w:sz w:val="24"/>
                <w:szCs w:val="24"/>
              </w:rPr>
              <w:t>конопушки</w:t>
            </w:r>
            <w:proofErr w:type="spellEnd"/>
            <w:r w:rsidRPr="00BA24C3">
              <w:rPr>
                <w:rFonts w:ascii="Times New Roman" w:hAnsi="Times New Roman" w:cs="Times New Roman"/>
                <w:sz w:val="24"/>
                <w:szCs w:val="24"/>
              </w:rPr>
              <w:t>.</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 помощью поэзии способствовать эмоциональному восприятию окружающей среды.</w:t>
            </w:r>
          </w:p>
        </w:tc>
      </w:tr>
      <w:tr w:rsidR="003F4475" w:rsidRPr="00BA24C3" w:rsidTr="00D44E15">
        <w:tc>
          <w:tcPr>
            <w:tcW w:w="193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77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roofErr w:type="spellStart"/>
            <w:proofErr w:type="gramStart"/>
            <w:r w:rsidRPr="00BA24C3">
              <w:rPr>
                <w:rFonts w:ascii="Times New Roman" w:hAnsi="Times New Roman" w:cs="Times New Roman"/>
                <w:b/>
                <w:sz w:val="24"/>
                <w:szCs w:val="24"/>
              </w:rPr>
              <w:t>п</w:t>
            </w:r>
            <w:proofErr w:type="spellEnd"/>
            <w:proofErr w:type="gramEnd"/>
            <w:r w:rsidRPr="00BA24C3">
              <w:rPr>
                <w:rFonts w:ascii="Times New Roman" w:hAnsi="Times New Roman" w:cs="Times New Roman"/>
                <w:b/>
                <w:sz w:val="24"/>
                <w:szCs w:val="24"/>
              </w:rPr>
              <w:t>/и «Солнышко и дождик»</w:t>
            </w:r>
          </w:p>
          <w:p w:rsidR="003F4475" w:rsidRPr="00BA24C3" w:rsidRDefault="003F4475" w:rsidP="003F4475">
            <w:pPr>
              <w:pStyle w:val="a9"/>
              <w:spacing w:before="0" w:after="0"/>
              <w:ind w:left="142"/>
              <w:jc w:val="both"/>
            </w:pPr>
            <w:r w:rsidRPr="00BA24C3">
              <w:t xml:space="preserve">На одной из сторон игровой площадки устанавливается скамейка или стульчики – это дом. </w:t>
            </w:r>
            <w:proofErr w:type="gramStart"/>
            <w:r w:rsidRPr="00BA24C3">
              <w:t>Играющие</w:t>
            </w:r>
            <w:proofErr w:type="gramEnd"/>
            <w:r w:rsidRPr="00BA24C3">
              <w:t xml:space="preserve"> садятся на скамейку. </w:t>
            </w:r>
          </w:p>
          <w:p w:rsidR="003F4475" w:rsidRPr="00BA24C3" w:rsidRDefault="003F4475" w:rsidP="003F4475">
            <w:pPr>
              <w:pStyle w:val="a9"/>
              <w:spacing w:before="0" w:after="0"/>
              <w:ind w:left="142"/>
              <w:jc w:val="both"/>
            </w:pPr>
            <w:r w:rsidRPr="00BA24C3">
              <w:t xml:space="preserve">Воспитатель говорит: </w:t>
            </w:r>
          </w:p>
          <w:p w:rsidR="003F4475" w:rsidRPr="00BA24C3" w:rsidRDefault="003F4475" w:rsidP="003F4475">
            <w:pPr>
              <w:pStyle w:val="a9"/>
              <w:spacing w:before="0" w:after="0"/>
              <w:ind w:left="142"/>
              <w:jc w:val="both"/>
            </w:pPr>
            <w:r w:rsidRPr="00BA24C3">
              <w:t xml:space="preserve">Выглянуло солнышко! </w:t>
            </w:r>
          </w:p>
          <w:p w:rsidR="003F4475" w:rsidRPr="00BA24C3" w:rsidRDefault="003F4475" w:rsidP="003F4475">
            <w:pPr>
              <w:pStyle w:val="a9"/>
              <w:spacing w:before="0" w:after="0"/>
              <w:ind w:left="142"/>
              <w:jc w:val="both"/>
            </w:pPr>
            <w:r w:rsidRPr="00BA24C3">
              <w:t>Идите все  гулять!</w:t>
            </w:r>
          </w:p>
          <w:p w:rsidR="003F4475" w:rsidRPr="00BA24C3" w:rsidRDefault="003F4475" w:rsidP="003F4475">
            <w:pPr>
              <w:pStyle w:val="a9"/>
              <w:spacing w:before="0" w:after="0"/>
              <w:ind w:left="142"/>
              <w:jc w:val="both"/>
            </w:pPr>
            <w:r w:rsidRPr="00BA24C3">
              <w:t>Если дождь начнется,</w:t>
            </w:r>
          </w:p>
          <w:p w:rsidR="003F4475" w:rsidRPr="00BA24C3" w:rsidRDefault="003F4475" w:rsidP="003F4475">
            <w:pPr>
              <w:pStyle w:val="a9"/>
              <w:spacing w:before="0" w:after="0"/>
              <w:ind w:left="142"/>
              <w:jc w:val="both"/>
            </w:pPr>
            <w:r w:rsidRPr="00BA24C3">
              <w:t>Придется в дом бежать!</w:t>
            </w:r>
          </w:p>
          <w:p w:rsidR="003F4475" w:rsidRPr="00BA24C3" w:rsidRDefault="003F4475" w:rsidP="003F4475">
            <w:pPr>
              <w:pStyle w:val="a9"/>
              <w:spacing w:before="0" w:after="0"/>
              <w:ind w:left="142"/>
              <w:jc w:val="both"/>
            </w:pPr>
            <w:r w:rsidRPr="00BA24C3">
              <w:t xml:space="preserve">Дети ходят  и бегают по всей площадке. Во время прогулки можно предложить детям собирать цветы, ягоды, попрыгать, походить, как великаны или карлики, погулять парами. После слов взрослого: «Дождик! Раз-два-три! Домой беги!» они бегут на свои места. Взрослый отмечает тех ребят, которые первыми вернулись на свои места. Через некоторое время воспитатель снова произносит: «Солнышко! Можно идти гулять!», игра повторяется. </w:t>
            </w:r>
          </w:p>
          <w:p w:rsidR="003F4475" w:rsidRPr="00BA24C3" w:rsidRDefault="003F4475" w:rsidP="003F4475">
            <w:pPr>
              <w:spacing w:after="0" w:line="240" w:lineRule="auto"/>
              <w:ind w:left="142"/>
              <w:rPr>
                <w:rFonts w:ascii="Times New Roman" w:hAnsi="Times New Roman" w:cs="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w:t>
            </w:r>
            <w:proofErr w:type="gramStart"/>
            <w:r w:rsidRPr="00BA24C3">
              <w:rPr>
                <w:rFonts w:ascii="Times New Roman" w:hAnsi="Times New Roman" w:cs="Times New Roman"/>
                <w:sz w:val="24"/>
                <w:szCs w:val="24"/>
              </w:rPr>
              <w:t>бегать в разных направлениях, не наталкиваясь</w:t>
            </w:r>
            <w:proofErr w:type="gramEnd"/>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 находить свой </w:t>
            </w:r>
            <w:r w:rsidRPr="00BA24C3">
              <w:rPr>
                <w:rFonts w:ascii="Times New Roman" w:hAnsi="Times New Roman" w:cs="Times New Roman"/>
                <w:i/>
                <w:iCs/>
                <w:sz w:val="24"/>
                <w:szCs w:val="24"/>
              </w:rPr>
              <w:t>домик,</w:t>
            </w:r>
            <w:r w:rsidRPr="00BA24C3">
              <w:rPr>
                <w:rFonts w:ascii="Times New Roman" w:hAnsi="Times New Roman" w:cs="Times New Roman"/>
                <w:sz w:val="24"/>
                <w:szCs w:val="24"/>
              </w:rPr>
              <w:t xml:space="preserve"> </w:t>
            </w:r>
            <w:proofErr w:type="gramStart"/>
            <w:r w:rsidRPr="00BA24C3">
              <w:rPr>
                <w:rFonts w:ascii="Times New Roman" w:hAnsi="Times New Roman" w:cs="Times New Roman"/>
                <w:sz w:val="24"/>
                <w:szCs w:val="24"/>
              </w:rPr>
              <w:t>-д</w:t>
            </w:r>
            <w:proofErr w:type="gramEnd"/>
            <w:r w:rsidRPr="00BA24C3">
              <w:rPr>
                <w:rFonts w:ascii="Times New Roman" w:hAnsi="Times New Roman" w:cs="Times New Roman"/>
                <w:sz w:val="24"/>
                <w:szCs w:val="24"/>
              </w:rPr>
              <w:t>ействовать по сигналу.</w:t>
            </w:r>
          </w:p>
        </w:tc>
      </w:tr>
      <w:tr w:rsidR="003F4475" w:rsidRPr="00BA24C3" w:rsidTr="00D44E15">
        <w:tc>
          <w:tcPr>
            <w:tcW w:w="193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77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самостоятельная деятельность по выбору детей.</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у детей желание играть самостоятельно.</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193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77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Ходьба и бег в разном направлении.</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193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77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труд на участке: собрать игрушки, привести в порядок песочницу.</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p w:rsidR="003F4475" w:rsidRPr="00BA24C3" w:rsidRDefault="003F4475" w:rsidP="003F4475">
            <w:pPr>
              <w:spacing w:after="0" w:line="240" w:lineRule="auto"/>
              <w:ind w:left="142"/>
              <w:jc w:val="center"/>
              <w:rPr>
                <w:rFonts w:ascii="Times New Roman" w:hAnsi="Times New Roman" w:cs="Times New Roman"/>
                <w:sz w:val="24"/>
                <w:szCs w:val="24"/>
              </w:rPr>
            </w:pPr>
          </w:p>
        </w:tc>
      </w:tr>
    </w:tbl>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jc w:val="center"/>
        <w:rPr>
          <w:rFonts w:ascii="Times New Roman" w:hAnsi="Times New Roman" w:cs="Times New Roman"/>
          <w:b/>
          <w:sz w:val="24"/>
          <w:szCs w:val="24"/>
        </w:rPr>
      </w:pPr>
      <w:r w:rsidRPr="00BA24C3">
        <w:rPr>
          <w:rFonts w:ascii="Times New Roman" w:hAnsi="Times New Roman" w:cs="Times New Roman"/>
          <w:b/>
          <w:sz w:val="24"/>
          <w:szCs w:val="24"/>
        </w:rPr>
        <w:t>Карточка №24</w:t>
      </w:r>
    </w:p>
    <w:p w:rsidR="003F4475" w:rsidRPr="00BA24C3" w:rsidRDefault="003F4475" w:rsidP="003F4475">
      <w:pPr>
        <w:spacing w:after="0" w:line="240" w:lineRule="auto"/>
        <w:ind w:left="142"/>
        <w:jc w:val="center"/>
        <w:rPr>
          <w:rFonts w:ascii="Times New Roman" w:hAnsi="Times New Roman" w:cs="Times New Roman"/>
          <w:b/>
          <w:sz w:val="24"/>
          <w:szCs w:val="24"/>
        </w:rPr>
      </w:pPr>
    </w:p>
    <w:tbl>
      <w:tblPr>
        <w:tblW w:w="10735" w:type="dxa"/>
        <w:tblInd w:w="-318" w:type="dxa"/>
        <w:tblLayout w:type="fixed"/>
        <w:tblLook w:val="0000"/>
      </w:tblPr>
      <w:tblGrid>
        <w:gridCol w:w="2025"/>
        <w:gridCol w:w="5625"/>
        <w:gridCol w:w="3085"/>
      </w:tblGrid>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Деятельность</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 xml:space="preserve">Содержание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Наблюдаем за одеждой людей осенью.</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Обратить внимание детей на одежду, спросить, зачем надевают резиновые сапоги, плащи, берут зонт. Воспитатель связывает их с погодными условиями: холодно, идёт </w:t>
            </w:r>
            <w:proofErr w:type="gramStart"/>
            <w:r w:rsidRPr="00BA24C3">
              <w:rPr>
                <w:rFonts w:ascii="Times New Roman" w:hAnsi="Times New Roman" w:cs="Times New Roman"/>
                <w:sz w:val="24"/>
                <w:szCs w:val="24"/>
              </w:rPr>
              <w:t>дождь</w:t>
            </w:r>
            <w:proofErr w:type="gramEnd"/>
            <w:r w:rsidRPr="00BA24C3">
              <w:rPr>
                <w:rFonts w:ascii="Times New Roman" w:hAnsi="Times New Roman" w:cs="Times New Roman"/>
                <w:sz w:val="24"/>
                <w:szCs w:val="24"/>
              </w:rPr>
              <w:t>… закрепляя материал предложить детям посмотреть, как одета проходящая мимо участка бабушка.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Закреплять знание детей  о предназначении этой одежды.</w:t>
            </w:r>
          </w:p>
        </w:tc>
      </w:tr>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Дождик, дождик веселей</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Капай, капай не жалей</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Только нас не замочи</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К нам в окошко постучи.</w:t>
            </w:r>
          </w:p>
          <w:p w:rsidR="003F4475" w:rsidRPr="00BA24C3" w:rsidRDefault="003F4475" w:rsidP="003F4475">
            <w:pPr>
              <w:spacing w:after="0" w:line="240" w:lineRule="auto"/>
              <w:ind w:left="142"/>
              <w:rPr>
                <w:rFonts w:ascii="Times New Roman" w:hAnsi="Times New Roman" w:cs="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 помощью  художественного слова способствовать эмоциональному восприятию окружения.</w:t>
            </w:r>
          </w:p>
        </w:tc>
      </w:tr>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proofErr w:type="spellStart"/>
            <w:proofErr w:type="gramStart"/>
            <w:r w:rsidRPr="00BA24C3">
              <w:rPr>
                <w:rFonts w:ascii="Times New Roman" w:hAnsi="Times New Roman" w:cs="Times New Roman"/>
                <w:b/>
                <w:sz w:val="24"/>
                <w:szCs w:val="24"/>
              </w:rPr>
              <w:t>п</w:t>
            </w:r>
            <w:proofErr w:type="spellEnd"/>
            <w:proofErr w:type="gramEnd"/>
            <w:r w:rsidRPr="00BA24C3">
              <w:rPr>
                <w:rFonts w:ascii="Times New Roman" w:hAnsi="Times New Roman" w:cs="Times New Roman"/>
                <w:b/>
                <w:sz w:val="24"/>
                <w:szCs w:val="24"/>
              </w:rPr>
              <w:t>/игра - «Листопад»</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Предложить детям превратиться в листочки.</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Листопад! Листопад!</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Листья желтые летят! (дети кружатся с листочками в руках, покружились и присели).</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Листопад! Листопад!</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Листья по ветру летят</w:t>
            </w:r>
            <w:proofErr w:type="gramStart"/>
            <w:r w:rsidRPr="00BA24C3">
              <w:rPr>
                <w:rFonts w:ascii="Times New Roman" w:hAnsi="Times New Roman" w:cs="Times New Roman"/>
                <w:sz w:val="24"/>
                <w:szCs w:val="24"/>
              </w:rPr>
              <w:t>.</w:t>
            </w:r>
            <w:proofErr w:type="gramEnd"/>
            <w:r w:rsidRPr="00BA24C3">
              <w:rPr>
                <w:rFonts w:ascii="Times New Roman" w:hAnsi="Times New Roman" w:cs="Times New Roman"/>
                <w:sz w:val="24"/>
                <w:szCs w:val="24"/>
              </w:rPr>
              <w:t xml:space="preserve"> (</w:t>
            </w:r>
            <w:proofErr w:type="gramStart"/>
            <w:r w:rsidRPr="00BA24C3">
              <w:rPr>
                <w:rFonts w:ascii="Times New Roman" w:hAnsi="Times New Roman" w:cs="Times New Roman"/>
                <w:sz w:val="24"/>
                <w:szCs w:val="24"/>
              </w:rPr>
              <w:t>в</w:t>
            </w:r>
            <w:proofErr w:type="gramEnd"/>
            <w:r w:rsidRPr="00BA24C3">
              <w:rPr>
                <w:rFonts w:ascii="Times New Roman" w:hAnsi="Times New Roman" w:cs="Times New Roman"/>
                <w:sz w:val="24"/>
                <w:szCs w:val="24"/>
              </w:rPr>
              <w:t>оспитатель дует, дети разбегаются). Затих ветерок и вновь медленно опускаются на землю  листья</w:t>
            </w:r>
            <w:proofErr w:type="gramStart"/>
            <w:r w:rsidRPr="00BA24C3">
              <w:rPr>
                <w:rFonts w:ascii="Times New Roman" w:hAnsi="Times New Roman" w:cs="Times New Roman"/>
                <w:sz w:val="24"/>
                <w:szCs w:val="24"/>
              </w:rPr>
              <w:t>.</w:t>
            </w:r>
            <w:proofErr w:type="gramEnd"/>
            <w:r w:rsidRPr="00BA24C3">
              <w:rPr>
                <w:rFonts w:ascii="Times New Roman" w:hAnsi="Times New Roman" w:cs="Times New Roman"/>
                <w:sz w:val="24"/>
                <w:szCs w:val="24"/>
              </w:rPr>
              <w:t xml:space="preserve"> – </w:t>
            </w:r>
            <w:proofErr w:type="gramStart"/>
            <w:r w:rsidRPr="00BA24C3">
              <w:rPr>
                <w:rFonts w:ascii="Times New Roman" w:hAnsi="Times New Roman" w:cs="Times New Roman"/>
                <w:sz w:val="24"/>
                <w:szCs w:val="24"/>
              </w:rPr>
              <w:t>и</w:t>
            </w:r>
            <w:proofErr w:type="gramEnd"/>
            <w:r w:rsidRPr="00BA24C3">
              <w:rPr>
                <w:rFonts w:ascii="Times New Roman" w:hAnsi="Times New Roman" w:cs="Times New Roman"/>
                <w:sz w:val="24"/>
                <w:szCs w:val="24"/>
              </w:rPr>
              <w:t>гра повторяется 2-3 раза.</w:t>
            </w:r>
          </w:p>
          <w:p w:rsidR="003F4475" w:rsidRPr="00BA24C3" w:rsidRDefault="003F4475" w:rsidP="003F4475">
            <w:pPr>
              <w:spacing w:after="0" w:line="240" w:lineRule="auto"/>
              <w:ind w:left="142"/>
              <w:rPr>
                <w:rFonts w:ascii="Times New Roman" w:hAnsi="Times New Roman" w:cs="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w:t>
            </w:r>
            <w:proofErr w:type="gramStart"/>
            <w:r w:rsidRPr="00BA24C3">
              <w:rPr>
                <w:rFonts w:ascii="Times New Roman" w:hAnsi="Times New Roman" w:cs="Times New Roman"/>
                <w:sz w:val="24"/>
                <w:szCs w:val="24"/>
              </w:rPr>
              <w:t>бегать в разных направлениях, не наталкиваясь</w:t>
            </w:r>
            <w:proofErr w:type="gramEnd"/>
            <w:r w:rsidRPr="00BA24C3">
              <w:rPr>
                <w:rFonts w:ascii="Times New Roman" w:hAnsi="Times New Roman" w:cs="Times New Roman"/>
                <w:sz w:val="24"/>
                <w:szCs w:val="24"/>
              </w:rPr>
              <w:t xml:space="preserve"> </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-находить свой </w:t>
            </w:r>
            <w:r w:rsidRPr="00BA24C3">
              <w:rPr>
                <w:rFonts w:ascii="Times New Roman" w:hAnsi="Times New Roman" w:cs="Times New Roman"/>
                <w:i/>
                <w:iCs/>
                <w:sz w:val="24"/>
                <w:szCs w:val="24"/>
              </w:rPr>
              <w:t>домик,</w:t>
            </w:r>
            <w:r w:rsidRPr="00BA24C3">
              <w:rPr>
                <w:rFonts w:ascii="Times New Roman" w:hAnsi="Times New Roman" w:cs="Times New Roman"/>
                <w:sz w:val="24"/>
                <w:szCs w:val="24"/>
              </w:rPr>
              <w:t xml:space="preserve"> </w:t>
            </w:r>
            <w:proofErr w:type="gramStart"/>
            <w:r w:rsidRPr="00BA24C3">
              <w:rPr>
                <w:rFonts w:ascii="Times New Roman" w:hAnsi="Times New Roman" w:cs="Times New Roman"/>
                <w:sz w:val="24"/>
                <w:szCs w:val="24"/>
              </w:rPr>
              <w:t>-д</w:t>
            </w:r>
            <w:proofErr w:type="gramEnd"/>
            <w:r w:rsidRPr="00BA24C3">
              <w:rPr>
                <w:rFonts w:ascii="Times New Roman" w:hAnsi="Times New Roman" w:cs="Times New Roman"/>
                <w:sz w:val="24"/>
                <w:szCs w:val="24"/>
              </w:rPr>
              <w:t>ействовать по сигналу.</w:t>
            </w:r>
          </w:p>
        </w:tc>
      </w:tr>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самостоятельная деятельность по выбору детей.</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у детей желание играть самостоятельно.</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Упражнения на равновесие. Ходьба по ребристой доске.</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труд на участке собрать веточки, подмести дорожки.</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p w:rsidR="003F4475" w:rsidRPr="00BA24C3" w:rsidRDefault="003F4475" w:rsidP="003F4475">
            <w:pPr>
              <w:spacing w:after="0" w:line="240" w:lineRule="auto"/>
              <w:ind w:left="142"/>
              <w:jc w:val="center"/>
              <w:rPr>
                <w:rFonts w:ascii="Times New Roman" w:hAnsi="Times New Roman" w:cs="Times New Roman"/>
                <w:sz w:val="24"/>
                <w:szCs w:val="24"/>
              </w:rPr>
            </w:pPr>
          </w:p>
        </w:tc>
      </w:tr>
    </w:tbl>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Карточка №25</w:t>
      </w:r>
    </w:p>
    <w:p w:rsidR="003F4475" w:rsidRPr="00BA24C3" w:rsidRDefault="003F4475" w:rsidP="003F4475">
      <w:pPr>
        <w:spacing w:after="0" w:line="240" w:lineRule="auto"/>
        <w:ind w:left="142"/>
        <w:jc w:val="center"/>
        <w:rPr>
          <w:rFonts w:ascii="Times New Roman" w:hAnsi="Times New Roman" w:cs="Times New Roman"/>
          <w:b/>
          <w:sz w:val="24"/>
          <w:szCs w:val="24"/>
        </w:rPr>
      </w:pPr>
    </w:p>
    <w:tbl>
      <w:tblPr>
        <w:tblW w:w="10765" w:type="dxa"/>
        <w:tblInd w:w="-318" w:type="dxa"/>
        <w:tblLayout w:type="fixed"/>
        <w:tblLook w:val="0000"/>
      </w:tblPr>
      <w:tblGrid>
        <w:gridCol w:w="2055"/>
        <w:gridCol w:w="5625"/>
        <w:gridCol w:w="3085"/>
      </w:tblGrid>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Деятельность</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 xml:space="preserve">Содержание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Рассматривание листочков.</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Посмотрите, дети, наступила осень. Всю землю покрыли листья, на клумбе много цветов. Желтые деревья, желтые листья — все желтое. Поэтому осень называют желтой, золотой. Пойдемте, тихо побродим по листьям (листья шуршат под ногами). Слышите, как они шуршат?</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у детей наблюдательность, замечать явления в неживой природе.</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Осень – художница.</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Повязала осень пёстрый фартук</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 ведёрко с красками взяла.</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Ранним утром, проходя по парку,</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Листья позолотой обвела.</w:t>
            </w:r>
          </w:p>
          <w:p w:rsidR="003F4475" w:rsidRPr="00BA24C3" w:rsidRDefault="003F4475" w:rsidP="003F4475">
            <w:pPr>
              <w:spacing w:after="0" w:line="240" w:lineRule="auto"/>
              <w:ind w:left="142"/>
              <w:rPr>
                <w:rFonts w:ascii="Times New Roman" w:hAnsi="Times New Roman" w:cs="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 помощью стихов способствовать эмоциональному восприятию окружающей среды.</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proofErr w:type="spellStart"/>
            <w:proofErr w:type="gramStart"/>
            <w:r w:rsidRPr="00BA24C3">
              <w:rPr>
                <w:rFonts w:ascii="Times New Roman" w:hAnsi="Times New Roman" w:cs="Times New Roman"/>
                <w:b/>
                <w:sz w:val="24"/>
                <w:szCs w:val="24"/>
              </w:rPr>
              <w:t>п</w:t>
            </w:r>
            <w:proofErr w:type="spellEnd"/>
            <w:proofErr w:type="gramEnd"/>
            <w:r w:rsidRPr="00BA24C3">
              <w:rPr>
                <w:rFonts w:ascii="Times New Roman" w:hAnsi="Times New Roman" w:cs="Times New Roman"/>
                <w:b/>
                <w:sz w:val="24"/>
                <w:szCs w:val="24"/>
              </w:rPr>
              <w:t>/и «По тропинке»</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Воспитатель проводит по земле 2 параллельные линии (или кладёт 2 верёвки)</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длиной 2,5 -3 м на расстоянии 25-30см.</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дети пойдут гулять по лесу. Идти надо осторожно по узкой тропинке. Дети идут друг за другом между начерченными линиями. Потом возвращаются.</w:t>
            </w:r>
          </w:p>
          <w:p w:rsidR="003F4475" w:rsidRPr="00BA24C3" w:rsidRDefault="003F4475" w:rsidP="003F4475">
            <w:pPr>
              <w:pStyle w:val="a9"/>
              <w:spacing w:after="0"/>
              <w:ind w:left="142"/>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Бегать в разных направлениях, не наталкиваясь находить свой домик, действовать по сигналу.</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самостоятельная деятельность по выбору детей. Выносной материал: совочки, формочки для песочницы, машинки, кубики для игр, мел, перчатки. </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у детей желание играть самостоятельно.</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Ходьба и бег в разном направлении.</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сбор опавших листьев и другого мусора на участке.</w:t>
            </w:r>
          </w:p>
          <w:p w:rsidR="003F4475" w:rsidRPr="00AC0A68" w:rsidRDefault="003F4475" w:rsidP="003F4475">
            <w:pPr>
              <w:pStyle w:val="a6"/>
              <w:spacing w:after="0" w:line="100" w:lineRule="atLeast"/>
              <w:ind w:left="142"/>
              <w:rPr>
                <w:rFonts w:ascii="Times New Roman" w:hAnsi="Times New Roman"/>
                <w:sz w:val="24"/>
                <w:szCs w:val="24"/>
              </w:rPr>
            </w:pP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p w:rsidR="003F4475" w:rsidRPr="00AC0A68" w:rsidRDefault="003F4475" w:rsidP="003F4475">
            <w:pPr>
              <w:pStyle w:val="a6"/>
              <w:spacing w:after="0" w:line="100" w:lineRule="atLeast"/>
              <w:ind w:left="142"/>
              <w:jc w:val="center"/>
              <w:rPr>
                <w:rFonts w:ascii="Times New Roman" w:hAnsi="Times New Roman"/>
                <w:sz w:val="24"/>
                <w:szCs w:val="24"/>
              </w:rPr>
            </w:pPr>
            <w:r w:rsidRPr="00AC0A68">
              <w:rPr>
                <w:rFonts w:ascii="Times New Roman" w:hAnsi="Times New Roman"/>
                <w:sz w:val="24"/>
                <w:szCs w:val="24"/>
              </w:rPr>
              <w:t>приучать соблюдать порядок на участке детского сада.</w:t>
            </w:r>
          </w:p>
        </w:tc>
      </w:tr>
    </w:tbl>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Default="003F4475" w:rsidP="003F4475">
      <w:pPr>
        <w:spacing w:after="0" w:line="240" w:lineRule="auto"/>
        <w:rPr>
          <w:rFonts w:ascii="Times New Roman" w:hAnsi="Times New Roman" w:cs="Times New Roman"/>
          <w:sz w:val="24"/>
          <w:szCs w:val="24"/>
        </w:rPr>
      </w:pPr>
    </w:p>
    <w:p w:rsidR="003F4475" w:rsidRPr="00BA24C3" w:rsidRDefault="003F4475" w:rsidP="003F4475">
      <w:pPr>
        <w:spacing w:after="0" w:line="240" w:lineRule="auto"/>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Карточка №26</w:t>
      </w:r>
    </w:p>
    <w:p w:rsidR="003F4475" w:rsidRPr="00BA24C3" w:rsidRDefault="003F4475" w:rsidP="003F4475">
      <w:pPr>
        <w:spacing w:after="0" w:line="240" w:lineRule="auto"/>
        <w:ind w:left="142"/>
        <w:jc w:val="center"/>
        <w:rPr>
          <w:rFonts w:ascii="Times New Roman" w:hAnsi="Times New Roman" w:cs="Times New Roman"/>
          <w:b/>
          <w:sz w:val="24"/>
          <w:szCs w:val="24"/>
        </w:rPr>
      </w:pPr>
    </w:p>
    <w:tbl>
      <w:tblPr>
        <w:tblW w:w="10735" w:type="dxa"/>
        <w:tblInd w:w="-318" w:type="dxa"/>
        <w:tblLayout w:type="fixed"/>
        <w:tblLook w:val="0000"/>
      </w:tblPr>
      <w:tblGrid>
        <w:gridCol w:w="2025"/>
        <w:gridCol w:w="5625"/>
        <w:gridCol w:w="3085"/>
      </w:tblGrid>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lastRenderedPageBreak/>
              <w:t>Деятельность</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 xml:space="preserve">Содержание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Наблюдаем за птицами во время кормления.</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i/>
                <w:sz w:val="24"/>
                <w:szCs w:val="24"/>
              </w:rPr>
            </w:pPr>
            <w:r w:rsidRPr="00BA24C3">
              <w:rPr>
                <w:rFonts w:ascii="Times New Roman" w:hAnsi="Times New Roman" w:cs="Times New Roman"/>
                <w:sz w:val="24"/>
                <w:szCs w:val="24"/>
              </w:rPr>
              <w:t xml:space="preserve">Перед прогулкой оставить корм для птиц на участке. Подвести детей к кормушке для птиц. Понаблюдать, какие птицы первыми прилетели к кормушке </w:t>
            </w:r>
            <w:r w:rsidRPr="00BA24C3">
              <w:rPr>
                <w:rFonts w:ascii="Times New Roman" w:hAnsi="Times New Roman" w:cs="Times New Roman"/>
                <w:i/>
                <w:sz w:val="24"/>
                <w:szCs w:val="24"/>
              </w:rPr>
              <w:t>(быстрые, юркие, смелые).</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 xml:space="preserve">Маленький мальчишка, в </w:t>
            </w:r>
            <w:proofErr w:type="gramStart"/>
            <w:r w:rsidRPr="00AC0A68">
              <w:rPr>
                <w:rFonts w:ascii="Times New Roman" w:hAnsi="Times New Roman"/>
                <w:sz w:val="24"/>
                <w:szCs w:val="24"/>
              </w:rPr>
              <w:t>сером</w:t>
            </w:r>
            <w:proofErr w:type="gramEnd"/>
            <w:r w:rsidRPr="00AC0A68">
              <w:rPr>
                <w:rFonts w:ascii="Times New Roman" w:hAnsi="Times New Roman"/>
                <w:sz w:val="24"/>
                <w:szCs w:val="24"/>
              </w:rPr>
              <w:t xml:space="preserve"> </w:t>
            </w:r>
            <w:proofErr w:type="spellStart"/>
            <w:r w:rsidRPr="00AC0A68">
              <w:rPr>
                <w:rFonts w:ascii="Times New Roman" w:hAnsi="Times New Roman"/>
                <w:sz w:val="24"/>
                <w:szCs w:val="24"/>
              </w:rPr>
              <w:t>армячишке</w:t>
            </w:r>
            <w:proofErr w:type="spellEnd"/>
            <w:r w:rsidRPr="00AC0A68">
              <w:rPr>
                <w:rFonts w:ascii="Times New Roman" w:hAnsi="Times New Roman"/>
                <w:sz w:val="24"/>
                <w:szCs w:val="24"/>
              </w:rPr>
              <w:t>, По двору гуляет, крошки подбирает.</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Воспитатель задает детям вопросы, предлагает отгадать загадку.</w:t>
            </w:r>
          </w:p>
          <w:p w:rsidR="003F4475" w:rsidRPr="00AC0A68" w:rsidRDefault="003F4475" w:rsidP="003F4475">
            <w:pPr>
              <w:pStyle w:val="a6"/>
              <w:numPr>
                <w:ilvl w:val="0"/>
                <w:numId w:val="3"/>
              </w:numPr>
              <w:tabs>
                <w:tab w:val="left" w:pos="0"/>
              </w:tabs>
              <w:spacing w:after="0" w:line="100" w:lineRule="atLeast"/>
              <w:ind w:left="142"/>
              <w:rPr>
                <w:rFonts w:ascii="Times New Roman" w:hAnsi="Times New Roman"/>
                <w:i/>
                <w:sz w:val="24"/>
                <w:szCs w:val="24"/>
              </w:rPr>
            </w:pPr>
            <w:r w:rsidRPr="00AC0A68">
              <w:rPr>
                <w:rFonts w:ascii="Times New Roman" w:hAnsi="Times New Roman"/>
                <w:sz w:val="24"/>
                <w:szCs w:val="24"/>
              </w:rPr>
              <w:t xml:space="preserve">Чем птицы собирают зерна? </w:t>
            </w:r>
            <w:r w:rsidRPr="00AC0A68">
              <w:rPr>
                <w:rFonts w:ascii="Times New Roman" w:hAnsi="Times New Roman"/>
                <w:i/>
                <w:sz w:val="24"/>
                <w:szCs w:val="24"/>
              </w:rPr>
              <w:t>(Клювом, он у них острый; птицы клюют и перелетают на новое место.)</w:t>
            </w:r>
          </w:p>
          <w:p w:rsidR="003F4475" w:rsidRPr="00AC0A68" w:rsidRDefault="003F4475" w:rsidP="003F4475">
            <w:pPr>
              <w:pStyle w:val="a6"/>
              <w:numPr>
                <w:ilvl w:val="0"/>
                <w:numId w:val="3"/>
              </w:numPr>
              <w:tabs>
                <w:tab w:val="left" w:pos="0"/>
              </w:tabs>
              <w:spacing w:after="0" w:line="100" w:lineRule="atLeast"/>
              <w:ind w:left="142"/>
              <w:rPr>
                <w:rFonts w:ascii="Times New Roman" w:hAnsi="Times New Roman"/>
                <w:sz w:val="24"/>
                <w:szCs w:val="24"/>
              </w:rPr>
            </w:pPr>
            <w:r w:rsidRPr="00AC0A68">
              <w:rPr>
                <w:rFonts w:ascii="Times New Roman" w:hAnsi="Times New Roman"/>
                <w:sz w:val="24"/>
                <w:szCs w:val="24"/>
              </w:rPr>
              <w:t>Как птицы кричат? Как прыгают?</w:t>
            </w:r>
          </w:p>
          <w:p w:rsidR="003F4475" w:rsidRPr="00AC0A68" w:rsidRDefault="003F4475" w:rsidP="003F4475">
            <w:pPr>
              <w:pStyle w:val="a6"/>
              <w:spacing w:after="0" w:line="100" w:lineRule="atLeast"/>
              <w:ind w:left="142"/>
              <w:rPr>
                <w:rFonts w:ascii="Times New Roman" w:hAnsi="Times New Roman"/>
                <w:i/>
                <w:sz w:val="24"/>
                <w:szCs w:val="24"/>
              </w:rPr>
            </w:pPr>
            <w:r w:rsidRPr="00AC0A68">
              <w:rPr>
                <w:rFonts w:ascii="Times New Roman" w:hAnsi="Times New Roman"/>
                <w:sz w:val="24"/>
                <w:szCs w:val="24"/>
              </w:rPr>
              <w:t>Чик-чирик к зернышкам — прыг. Клюй — не робей! Кто же это</w:t>
            </w:r>
            <w:proofErr w:type="gramStart"/>
            <w:r w:rsidRPr="00AC0A68">
              <w:rPr>
                <w:rFonts w:ascii="Times New Roman" w:hAnsi="Times New Roman"/>
                <w:sz w:val="24"/>
                <w:szCs w:val="24"/>
              </w:rPr>
              <w:t>?</w:t>
            </w:r>
            <w:r w:rsidRPr="00AC0A68">
              <w:rPr>
                <w:rFonts w:ascii="Times New Roman" w:hAnsi="Times New Roman"/>
                <w:i/>
                <w:sz w:val="24"/>
                <w:szCs w:val="24"/>
              </w:rPr>
              <w:t>(</w:t>
            </w:r>
            <w:proofErr w:type="gramEnd"/>
            <w:r w:rsidRPr="00AC0A68">
              <w:rPr>
                <w:rFonts w:ascii="Times New Roman" w:hAnsi="Times New Roman"/>
                <w:i/>
                <w:sz w:val="24"/>
                <w:szCs w:val="24"/>
              </w:rPr>
              <w:t>Воробей.)</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-прививать желание заботиться о птицах;</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-формировать знания о повадках птиц;</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-воспитывать любовь к природе.</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за гадки:</w:t>
            </w:r>
          </w:p>
          <w:p w:rsidR="003F4475" w:rsidRPr="00BA24C3" w:rsidRDefault="003F4475" w:rsidP="003F4475">
            <w:pPr>
              <w:ind w:left="142"/>
              <w:rPr>
                <w:rFonts w:ascii="Times New Roman" w:hAnsi="Times New Roman" w:cs="Times New Roman"/>
                <w:sz w:val="24"/>
                <w:szCs w:val="24"/>
              </w:rPr>
            </w:pPr>
            <w:r w:rsidRPr="00BA24C3">
              <w:rPr>
                <w:rFonts w:ascii="Times New Roman" w:hAnsi="Times New Roman" w:cs="Times New Roman"/>
                <w:sz w:val="24"/>
                <w:szCs w:val="24"/>
              </w:rPr>
              <w:t xml:space="preserve">На суку сижу,   «Кар! Кар!» — кричу. </w:t>
            </w:r>
          </w:p>
          <w:p w:rsidR="003F4475" w:rsidRPr="00BA24C3" w:rsidRDefault="003F4475" w:rsidP="003F4475">
            <w:pPr>
              <w:ind w:left="142"/>
              <w:rPr>
                <w:rFonts w:ascii="Times New Roman" w:hAnsi="Times New Roman" w:cs="Times New Roman"/>
                <w:sz w:val="24"/>
                <w:szCs w:val="24"/>
              </w:rPr>
            </w:pPr>
            <w:r w:rsidRPr="00BA24C3">
              <w:rPr>
                <w:rFonts w:ascii="Times New Roman" w:hAnsi="Times New Roman" w:cs="Times New Roman"/>
                <w:sz w:val="24"/>
                <w:szCs w:val="24"/>
              </w:rPr>
              <w:t xml:space="preserve">Чик-чирик!     С ветки прыг. </w:t>
            </w:r>
          </w:p>
          <w:p w:rsidR="003F4475" w:rsidRPr="00BA24C3" w:rsidRDefault="003F4475" w:rsidP="003F4475">
            <w:pPr>
              <w:ind w:left="142"/>
              <w:rPr>
                <w:rFonts w:ascii="Times New Roman" w:hAnsi="Times New Roman" w:cs="Times New Roman"/>
                <w:sz w:val="24"/>
                <w:szCs w:val="24"/>
              </w:rPr>
            </w:pPr>
            <w:r w:rsidRPr="00BA24C3">
              <w:rPr>
                <w:rFonts w:ascii="Times New Roman" w:hAnsi="Times New Roman" w:cs="Times New Roman"/>
                <w:sz w:val="24"/>
                <w:szCs w:val="24"/>
              </w:rPr>
              <w:t>Клюй, не робей!  Кто это?</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Дети</w:t>
            </w:r>
            <w:proofErr w:type="gramStart"/>
            <w:r w:rsidRPr="00BA24C3">
              <w:rPr>
                <w:rFonts w:ascii="Times New Roman" w:hAnsi="Times New Roman" w:cs="Times New Roman"/>
                <w:sz w:val="24"/>
                <w:szCs w:val="24"/>
              </w:rPr>
              <w:t xml:space="preserve">:, </w:t>
            </w:r>
            <w:proofErr w:type="gramEnd"/>
            <w:r w:rsidRPr="00BA24C3">
              <w:rPr>
                <w:rFonts w:ascii="Times New Roman" w:hAnsi="Times New Roman" w:cs="Times New Roman"/>
                <w:sz w:val="24"/>
                <w:szCs w:val="24"/>
              </w:rPr>
              <w:t xml:space="preserve">кто чирикает, кто </w:t>
            </w:r>
            <w:proofErr w:type="spellStart"/>
            <w:r w:rsidRPr="00BA24C3">
              <w:rPr>
                <w:rFonts w:ascii="Times New Roman" w:hAnsi="Times New Roman" w:cs="Times New Roman"/>
                <w:sz w:val="24"/>
                <w:szCs w:val="24"/>
              </w:rPr>
              <w:t>гулит</w:t>
            </w:r>
            <w:proofErr w:type="spellEnd"/>
            <w:r w:rsidRPr="00BA24C3">
              <w:rPr>
                <w:rFonts w:ascii="Times New Roman" w:hAnsi="Times New Roman" w:cs="Times New Roman"/>
                <w:sz w:val="24"/>
                <w:szCs w:val="24"/>
              </w:rPr>
              <w:t>, кто каркает.</w:t>
            </w:r>
          </w:p>
          <w:p w:rsidR="003F4475" w:rsidRPr="00BA24C3" w:rsidRDefault="003F4475" w:rsidP="003F4475">
            <w:pPr>
              <w:spacing w:after="0" w:line="240" w:lineRule="auto"/>
              <w:ind w:left="142"/>
              <w:rPr>
                <w:rFonts w:ascii="Times New Roman" w:hAnsi="Times New Roman" w:cs="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 помощью  художественного слова способствовать эмоциональному восприятию окружения.</w:t>
            </w:r>
          </w:p>
        </w:tc>
      </w:tr>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Подвижные игры с бегом на ориентировку в пространстве </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.«Воробушки и кот». </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 кочки на кочку</w:t>
            </w:r>
            <w:proofErr w:type="gramStart"/>
            <w:r w:rsidRPr="00BA24C3">
              <w:rPr>
                <w:rFonts w:ascii="Times New Roman" w:hAnsi="Times New Roman" w:cs="Times New Roman"/>
                <w:sz w:val="24"/>
                <w:szCs w:val="24"/>
              </w:rPr>
              <w:t xml:space="preserve">.» </w:t>
            </w:r>
            <w:proofErr w:type="gramEnd"/>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-учить </w:t>
            </w:r>
            <w:proofErr w:type="gramStart"/>
            <w:r w:rsidRPr="00AC0A68">
              <w:rPr>
                <w:rFonts w:ascii="Times New Roman" w:hAnsi="Times New Roman"/>
                <w:sz w:val="24"/>
                <w:szCs w:val="24"/>
              </w:rPr>
              <w:t>мягко</w:t>
            </w:r>
            <w:proofErr w:type="gramEnd"/>
            <w:r w:rsidRPr="00AC0A68">
              <w:rPr>
                <w:rFonts w:ascii="Times New Roman" w:hAnsi="Times New Roman"/>
                <w:sz w:val="24"/>
                <w:szCs w:val="24"/>
              </w:rPr>
              <w:t xml:space="preserve"> спрыгивать, сгибая ноги в коленях;</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 xml:space="preserve">-бегать, не задевая друг друга, </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-увертываться от водящего;</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-быстро убегать,</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 находить свое место;</w:t>
            </w:r>
          </w:p>
          <w:p w:rsidR="003F4475" w:rsidRPr="00AC0A68" w:rsidRDefault="003F4475" w:rsidP="003F4475">
            <w:pPr>
              <w:pStyle w:val="a6"/>
              <w:spacing w:after="0" w:line="391" w:lineRule="auto"/>
              <w:ind w:left="142"/>
              <w:rPr>
                <w:rFonts w:ascii="Times New Roman" w:hAnsi="Times New Roman"/>
                <w:sz w:val="24"/>
                <w:szCs w:val="24"/>
              </w:rPr>
            </w:pPr>
            <w:r w:rsidRPr="00AC0A68">
              <w:rPr>
                <w:rFonts w:ascii="Times New Roman" w:hAnsi="Times New Roman"/>
                <w:sz w:val="24"/>
                <w:szCs w:val="24"/>
              </w:rPr>
              <w:t>—быть осторожными.</w:t>
            </w:r>
          </w:p>
          <w:p w:rsidR="003F4475" w:rsidRPr="00BA24C3" w:rsidRDefault="003F4475" w:rsidP="003F4475">
            <w:pPr>
              <w:snapToGrid w:val="0"/>
              <w:spacing w:after="0" w:line="240" w:lineRule="auto"/>
              <w:ind w:left="142"/>
              <w:rPr>
                <w:rFonts w:ascii="Times New Roman" w:hAnsi="Times New Roman" w:cs="Times New Roman"/>
                <w:sz w:val="24"/>
                <w:szCs w:val="24"/>
              </w:rPr>
            </w:pPr>
          </w:p>
        </w:tc>
      </w:tr>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proofErr w:type="gramStart"/>
            <w:r w:rsidRPr="00AC0A68">
              <w:rPr>
                <w:rFonts w:ascii="Times New Roman" w:hAnsi="Times New Roman"/>
                <w:b/>
                <w:sz w:val="24"/>
                <w:szCs w:val="24"/>
                <w:u w:val="single"/>
              </w:rPr>
              <w:t>Выносной материал</w:t>
            </w:r>
            <w:r w:rsidRPr="00AC0A68">
              <w:rPr>
                <w:rFonts w:ascii="Times New Roman" w:hAnsi="Times New Roman"/>
                <w:sz w:val="24"/>
                <w:szCs w:val="24"/>
              </w:rPr>
              <w:t>: корм для птиц, куклы, одетые по погоде, маски-эмблемы, карандаши, совочки, машинки.</w:t>
            </w:r>
            <w:proofErr w:type="gramEnd"/>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у детей желание играть самостоятельно.</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Упражнения на равновесие. Ходьба по ребристой доске.</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p w:rsidR="003F4475" w:rsidRPr="00BA24C3" w:rsidRDefault="003F4475" w:rsidP="003F4475">
            <w:pPr>
              <w:spacing w:after="0" w:line="240" w:lineRule="auto"/>
              <w:ind w:left="142"/>
              <w:jc w:val="center"/>
              <w:rPr>
                <w:rFonts w:ascii="Times New Roman" w:hAnsi="Times New Roman" w:cs="Times New Roman"/>
                <w:sz w:val="24"/>
                <w:szCs w:val="24"/>
              </w:rPr>
            </w:pPr>
          </w:p>
        </w:tc>
      </w:tr>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труд на участке собрать веточки, подмести дорожки, кормление птиц.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побуждать к самостоятельному выполнению элементарных поручений (кормление птиц, уборка участка); </w:t>
            </w:r>
          </w:p>
          <w:p w:rsidR="003F4475" w:rsidRPr="00BA24C3" w:rsidRDefault="003F4475" w:rsidP="003F4475">
            <w:pPr>
              <w:spacing w:after="0" w:line="240" w:lineRule="auto"/>
              <w:ind w:left="142"/>
              <w:jc w:val="center"/>
              <w:rPr>
                <w:rFonts w:ascii="Times New Roman" w:hAnsi="Times New Roman" w:cs="Times New Roman"/>
                <w:sz w:val="24"/>
                <w:szCs w:val="24"/>
              </w:rPr>
            </w:pPr>
          </w:p>
        </w:tc>
      </w:tr>
    </w:tbl>
    <w:p w:rsidR="003F4475" w:rsidRPr="00BA24C3" w:rsidRDefault="003F4475" w:rsidP="003F4475">
      <w:pPr>
        <w:spacing w:after="0" w:line="240" w:lineRule="auto"/>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Карточка №27</w:t>
      </w:r>
    </w:p>
    <w:p w:rsidR="003F4475" w:rsidRPr="00BA24C3" w:rsidRDefault="003F4475" w:rsidP="003F4475">
      <w:pPr>
        <w:spacing w:after="0" w:line="240" w:lineRule="auto"/>
        <w:ind w:left="142"/>
        <w:jc w:val="center"/>
        <w:rPr>
          <w:rFonts w:ascii="Times New Roman" w:hAnsi="Times New Roman" w:cs="Times New Roman"/>
          <w:b/>
          <w:sz w:val="24"/>
          <w:szCs w:val="24"/>
        </w:rPr>
      </w:pPr>
    </w:p>
    <w:tbl>
      <w:tblPr>
        <w:tblW w:w="10765" w:type="dxa"/>
        <w:tblInd w:w="-318" w:type="dxa"/>
        <w:tblLayout w:type="fixed"/>
        <w:tblLook w:val="0000"/>
      </w:tblPr>
      <w:tblGrid>
        <w:gridCol w:w="2055"/>
        <w:gridCol w:w="5625"/>
        <w:gridCol w:w="3085"/>
      </w:tblGrid>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Деятельность</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 xml:space="preserve">Содержание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Знакомство с пешеходной дорожкой — тротуаром.</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 </w:t>
            </w:r>
            <w:proofErr w:type="gramStart"/>
            <w:r w:rsidRPr="00AC0A68">
              <w:rPr>
                <w:rFonts w:ascii="Times New Roman" w:hAnsi="Times New Roman"/>
                <w:sz w:val="24"/>
                <w:szCs w:val="24"/>
              </w:rPr>
              <w:t>ко</w:t>
            </w:r>
            <w:proofErr w:type="gramEnd"/>
            <w:r w:rsidRPr="00AC0A68">
              <w:rPr>
                <w:rFonts w:ascii="Times New Roman" w:hAnsi="Times New Roman"/>
                <w:sz w:val="24"/>
                <w:szCs w:val="24"/>
              </w:rPr>
              <w:t xml:space="preserve"> держать друг друга за руку, не кричать, внимательно слушать воспитателя.</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На улице будьте внимательны, дети!</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Твердо запомните правила эти!</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Правила эти помни всегда,</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Чтобы с тобой не случилась беда.</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-закреплять знания о правилах поведения на улице;</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-воспитывать внимание и навыки ориентировки в пространстве.</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Загадка:</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Не летает, не жужжит -</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Жук по улице бежит.</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 горят в глазах жука</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Два блестящих огонька.</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(машина)</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          Есть на каждом перекрёстке</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Пешеходный переход,</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  Перейти дорогу просто</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      Здесь без риска и хлопот.</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 Учить отгадывать загадки.</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«Воробушки и автомобиль».</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 xml:space="preserve"> « Птичка и птенчики»</w:t>
            </w:r>
          </w:p>
          <w:p w:rsidR="003F4475" w:rsidRPr="00AC0A68" w:rsidRDefault="003F4475" w:rsidP="003F4475">
            <w:pPr>
              <w:pStyle w:val="a6"/>
              <w:spacing w:after="0" w:line="338" w:lineRule="auto"/>
              <w:ind w:left="142"/>
              <w:rPr>
                <w:rFonts w:ascii="Times New Roman" w:hAnsi="Times New Roman"/>
                <w:sz w:val="24"/>
                <w:szCs w:val="24"/>
              </w:rPr>
            </w:pPr>
            <w:r w:rsidRPr="00AC0A68">
              <w:rPr>
                <w:rFonts w:ascii="Times New Roman" w:hAnsi="Times New Roman"/>
                <w:sz w:val="24"/>
                <w:szCs w:val="24"/>
              </w:rPr>
              <w:t xml:space="preserve"> </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100" w:lineRule="atLeast"/>
              <w:ind w:left="142"/>
              <w:jc w:val="center"/>
              <w:rPr>
                <w:rFonts w:ascii="Times New Roman" w:hAnsi="Times New Roman"/>
                <w:sz w:val="24"/>
                <w:szCs w:val="24"/>
              </w:rPr>
            </w:pPr>
            <w:r w:rsidRPr="00AC0A68">
              <w:rPr>
                <w:rFonts w:ascii="Times New Roman" w:hAnsi="Times New Roman"/>
                <w:sz w:val="24"/>
                <w:szCs w:val="24"/>
              </w:rPr>
              <w:t>-закреплять знания о правилах дорожного движения, ориентировке в пространстве</w:t>
            </w:r>
          </w:p>
          <w:p w:rsidR="003F4475" w:rsidRPr="00AC0A68" w:rsidRDefault="003F4475" w:rsidP="003F4475">
            <w:pPr>
              <w:pStyle w:val="a6"/>
              <w:snapToGrid w:val="0"/>
              <w:spacing w:after="0" w:line="338" w:lineRule="auto"/>
              <w:ind w:left="142"/>
              <w:jc w:val="both"/>
              <w:rPr>
                <w:rFonts w:ascii="Times New Roman" w:hAnsi="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b/>
                <w:sz w:val="24"/>
                <w:szCs w:val="24"/>
              </w:rPr>
              <w:t>Выносной материал</w:t>
            </w:r>
            <w:r w:rsidRPr="00BA24C3">
              <w:rPr>
                <w:rFonts w:ascii="Times New Roman" w:hAnsi="Times New Roman" w:cs="Times New Roman"/>
                <w:sz w:val="24"/>
                <w:szCs w:val="24"/>
              </w:rPr>
              <w:t xml:space="preserve">: куклы, одетые по погоде, маски-эмблемы, грабельки, ведерки.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Развивать у детей желание играть самостоятельно.</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 по звуковой культуре речи. Звук «С».</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Слонёнок удивил ребят,</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Слонёнок стал на самокат,</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Немножко покатался - </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 самокат сломался.</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(Г.Сапгир)</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numPr>
                <w:ilvl w:val="0"/>
                <w:numId w:val="2"/>
              </w:numPr>
              <w:suppressAutoHyphens/>
              <w:snapToGrid w:val="0"/>
              <w:spacing w:after="0" w:line="240" w:lineRule="auto"/>
              <w:ind w:left="142" w:firstLine="0"/>
              <w:rPr>
                <w:rFonts w:ascii="Times New Roman" w:hAnsi="Times New Roman" w:cs="Times New Roman"/>
                <w:sz w:val="24"/>
                <w:szCs w:val="24"/>
              </w:rPr>
            </w:pPr>
            <w:r w:rsidRPr="00BA24C3">
              <w:rPr>
                <w:rFonts w:ascii="Times New Roman" w:hAnsi="Times New Roman" w:cs="Times New Roman"/>
                <w:sz w:val="24"/>
                <w:szCs w:val="24"/>
              </w:rPr>
              <w:t xml:space="preserve">учить </w:t>
            </w:r>
            <w:proofErr w:type="gramStart"/>
            <w:r w:rsidRPr="00BA24C3">
              <w:rPr>
                <w:rFonts w:ascii="Times New Roman" w:hAnsi="Times New Roman" w:cs="Times New Roman"/>
                <w:sz w:val="24"/>
                <w:szCs w:val="24"/>
              </w:rPr>
              <w:t>правильно</w:t>
            </w:r>
            <w:proofErr w:type="gramEnd"/>
            <w:r w:rsidRPr="00BA24C3">
              <w:rPr>
                <w:rFonts w:ascii="Times New Roman" w:hAnsi="Times New Roman" w:cs="Times New Roman"/>
                <w:sz w:val="24"/>
                <w:szCs w:val="24"/>
              </w:rPr>
              <w:t xml:space="preserve"> произносить звук  «С»</w:t>
            </w:r>
          </w:p>
          <w:p w:rsidR="003F4475" w:rsidRPr="00BA24C3" w:rsidRDefault="003F4475" w:rsidP="003F4475">
            <w:pPr>
              <w:numPr>
                <w:ilvl w:val="0"/>
                <w:numId w:val="2"/>
              </w:numPr>
              <w:suppressAutoHyphens/>
              <w:snapToGrid w:val="0"/>
              <w:spacing w:after="0" w:line="240" w:lineRule="auto"/>
              <w:ind w:left="142" w:firstLine="0"/>
              <w:rPr>
                <w:rFonts w:ascii="Times New Roman" w:hAnsi="Times New Roman" w:cs="Times New Roman"/>
                <w:sz w:val="24"/>
                <w:szCs w:val="24"/>
              </w:rPr>
            </w:pPr>
            <w:r w:rsidRPr="00BA24C3">
              <w:rPr>
                <w:rFonts w:ascii="Times New Roman" w:hAnsi="Times New Roman" w:cs="Times New Roman"/>
                <w:sz w:val="24"/>
                <w:szCs w:val="24"/>
              </w:rPr>
              <w:t>работать над звуковой культурой речи.</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предложить детям сгребать сухие листья в определенное место, наполнять ими ведерки и уносить в контейнер.</w:t>
            </w:r>
          </w:p>
          <w:p w:rsidR="003F4475" w:rsidRPr="00AC0A68" w:rsidRDefault="003F4475" w:rsidP="003F4475">
            <w:pPr>
              <w:pStyle w:val="a6"/>
              <w:spacing w:after="0" w:line="100" w:lineRule="atLeast"/>
              <w:ind w:left="142"/>
              <w:rPr>
                <w:rFonts w:ascii="Times New Roman" w:hAnsi="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100" w:lineRule="atLeast"/>
              <w:ind w:left="142"/>
              <w:rPr>
                <w:rFonts w:ascii="Times New Roman" w:hAnsi="Times New Roman"/>
                <w:sz w:val="24"/>
                <w:szCs w:val="24"/>
              </w:rPr>
            </w:pPr>
            <w:r w:rsidRPr="00AC0A68">
              <w:rPr>
                <w:rFonts w:ascii="Times New Roman" w:hAnsi="Times New Roman"/>
                <w:sz w:val="24"/>
                <w:szCs w:val="24"/>
              </w:rPr>
              <w:t xml:space="preserve">-учить </w:t>
            </w:r>
            <w:proofErr w:type="gramStart"/>
            <w:r w:rsidRPr="00AC0A68">
              <w:rPr>
                <w:rFonts w:ascii="Times New Roman" w:hAnsi="Times New Roman"/>
                <w:sz w:val="24"/>
                <w:szCs w:val="24"/>
              </w:rPr>
              <w:t>правильно</w:t>
            </w:r>
            <w:proofErr w:type="gramEnd"/>
            <w:r w:rsidRPr="00AC0A68">
              <w:rPr>
                <w:rFonts w:ascii="Times New Roman" w:hAnsi="Times New Roman"/>
                <w:sz w:val="24"/>
                <w:szCs w:val="24"/>
              </w:rPr>
              <w:t xml:space="preserve"> пользоваться граблями, наполнять ведерки до определенной мерки.</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Карточка №28</w:t>
      </w:r>
    </w:p>
    <w:p w:rsidR="003F4475" w:rsidRPr="00BA24C3" w:rsidRDefault="003F4475" w:rsidP="003F4475">
      <w:pPr>
        <w:spacing w:after="0" w:line="240" w:lineRule="auto"/>
        <w:ind w:left="142"/>
        <w:jc w:val="center"/>
        <w:rPr>
          <w:rFonts w:ascii="Times New Roman" w:hAnsi="Times New Roman" w:cs="Times New Roman"/>
          <w:b/>
          <w:sz w:val="24"/>
          <w:szCs w:val="24"/>
        </w:rPr>
      </w:pPr>
    </w:p>
    <w:tbl>
      <w:tblPr>
        <w:tblW w:w="10765" w:type="dxa"/>
        <w:tblInd w:w="-318" w:type="dxa"/>
        <w:tblLayout w:type="fixed"/>
        <w:tblLook w:val="0000"/>
      </w:tblPr>
      <w:tblGrid>
        <w:gridCol w:w="2055"/>
        <w:gridCol w:w="5625"/>
        <w:gridCol w:w="3085"/>
      </w:tblGrid>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Деятельность</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 xml:space="preserve">Содержание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Рассматривание осеннего дерева.</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 xml:space="preserve">Подвести детей к дереву, вспомнить его основные части. Дать детям наглядное представление, что деревья бывают разной толщины и высоты. Напомнить, что на ветвях растут листья, но с наступлением осени они опадают. Предложить погладить ствол дерева. Обратить внимание, что дерево высокое, и чтобы его рассмотреть, надо поднять голову. Предложить найти низкое дерево. Рассмотреть ствол молодого и старого дерева, сравнить. Предложить побегать по </w:t>
            </w:r>
            <w:proofErr w:type="gramStart"/>
            <w:r w:rsidRPr="00AC0A68">
              <w:rPr>
                <w:rFonts w:ascii="Times New Roman" w:hAnsi="Times New Roman"/>
                <w:sz w:val="24"/>
                <w:szCs w:val="24"/>
              </w:rPr>
              <w:t xml:space="preserve">опав </w:t>
            </w:r>
            <w:proofErr w:type="spellStart"/>
            <w:r w:rsidRPr="00AC0A68">
              <w:rPr>
                <w:rFonts w:ascii="Times New Roman" w:hAnsi="Times New Roman"/>
                <w:sz w:val="24"/>
                <w:szCs w:val="24"/>
              </w:rPr>
              <w:t>шим</w:t>
            </w:r>
            <w:proofErr w:type="spellEnd"/>
            <w:proofErr w:type="gramEnd"/>
            <w:r w:rsidRPr="00AC0A68">
              <w:rPr>
                <w:rFonts w:ascii="Times New Roman" w:hAnsi="Times New Roman"/>
                <w:sz w:val="24"/>
                <w:szCs w:val="24"/>
              </w:rPr>
              <w:t xml:space="preserve"> листьям деревьев.</w:t>
            </w:r>
          </w:p>
          <w:p w:rsidR="003F4475" w:rsidRPr="00AC0A68" w:rsidRDefault="003F4475" w:rsidP="003F4475">
            <w:pPr>
              <w:pStyle w:val="a6"/>
              <w:snapToGrid w:val="0"/>
              <w:spacing w:after="0" w:line="240" w:lineRule="auto"/>
              <w:ind w:left="142"/>
              <w:rPr>
                <w:rFonts w:ascii="Times New Roman" w:hAnsi="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-формировать знания об основных частях дерева, их высоте и толщине.</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Поспевает брусника, стали дни холоднее,</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И от птичьего крика в сердце только грустнее. Стаи птиц улетают прочь, за синее море,</w:t>
            </w:r>
          </w:p>
          <w:p w:rsidR="003F4475" w:rsidRPr="00AC0A68" w:rsidRDefault="003F4475" w:rsidP="003F4475">
            <w:pPr>
              <w:pStyle w:val="a6"/>
              <w:snapToGrid w:val="0"/>
              <w:spacing w:after="0" w:line="100" w:lineRule="atLeast"/>
              <w:ind w:left="142"/>
              <w:rPr>
                <w:rFonts w:ascii="Times New Roman" w:hAnsi="Times New Roman"/>
                <w:sz w:val="24"/>
                <w:szCs w:val="24"/>
              </w:rPr>
            </w:pPr>
            <w:r w:rsidRPr="00AC0A68">
              <w:rPr>
                <w:rFonts w:ascii="Times New Roman" w:hAnsi="Times New Roman"/>
                <w:sz w:val="24"/>
                <w:szCs w:val="24"/>
              </w:rPr>
              <w:t>Все деревья блистают в разноцветном уборе.</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 помощью  художественного слова способствовать эмоциональному восприятию окружения.</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«Птицы в гнездышках».</w:t>
            </w:r>
          </w:p>
          <w:p w:rsidR="003F4475" w:rsidRPr="00AC0A68" w:rsidRDefault="003F4475" w:rsidP="003F4475">
            <w:pPr>
              <w:pStyle w:val="a6"/>
              <w:spacing w:after="0" w:line="100" w:lineRule="atLeast"/>
              <w:ind w:left="142"/>
              <w:rPr>
                <w:rFonts w:ascii="Times New Roman" w:hAnsi="Times New Roman"/>
                <w:sz w:val="24"/>
                <w:szCs w:val="24"/>
              </w:rPr>
            </w:pPr>
          </w:p>
          <w:p w:rsidR="003F4475" w:rsidRPr="00AC0A68" w:rsidRDefault="003F4475" w:rsidP="003F4475">
            <w:pPr>
              <w:pStyle w:val="a6"/>
              <w:spacing w:after="0" w:line="100" w:lineRule="atLeast"/>
              <w:ind w:left="142"/>
              <w:rPr>
                <w:rFonts w:ascii="Times New Roman" w:hAnsi="Times New Roman"/>
                <w:sz w:val="24"/>
                <w:szCs w:val="24"/>
              </w:rPr>
            </w:pPr>
          </w:p>
          <w:p w:rsidR="003F4475" w:rsidRPr="00AC0A68" w:rsidRDefault="003F4475" w:rsidP="003F4475">
            <w:pPr>
              <w:pStyle w:val="a6"/>
              <w:spacing w:after="0" w:line="235" w:lineRule="auto"/>
              <w:ind w:left="142"/>
              <w:rPr>
                <w:rFonts w:ascii="Times New Roman" w:hAnsi="Times New Roman"/>
                <w:sz w:val="24"/>
                <w:szCs w:val="24"/>
              </w:rPr>
            </w:pPr>
            <w:r w:rsidRPr="00AC0A68">
              <w:rPr>
                <w:rFonts w:ascii="Times New Roman" w:hAnsi="Times New Roman"/>
                <w:sz w:val="24"/>
                <w:szCs w:val="24"/>
              </w:rPr>
              <w:t xml:space="preserve"> «Наседка и цыплята»</w:t>
            </w:r>
          </w:p>
          <w:p w:rsidR="003F4475" w:rsidRPr="00AC0A68" w:rsidRDefault="003F4475" w:rsidP="003F4475">
            <w:pPr>
              <w:pStyle w:val="a6"/>
              <w:spacing w:after="0" w:line="100" w:lineRule="atLeast"/>
              <w:ind w:left="142"/>
              <w:rPr>
                <w:rFonts w:ascii="Times New Roman" w:hAnsi="Times New Roman"/>
                <w:sz w:val="24"/>
                <w:szCs w:val="24"/>
              </w:rPr>
            </w:pPr>
          </w:p>
          <w:p w:rsidR="003F4475" w:rsidRPr="00AC0A68" w:rsidRDefault="003F4475" w:rsidP="003F4475">
            <w:pPr>
              <w:pStyle w:val="a6"/>
              <w:snapToGrid w:val="0"/>
              <w:spacing w:after="0" w:line="240" w:lineRule="auto"/>
              <w:ind w:left="142"/>
              <w:rPr>
                <w:rFonts w:ascii="Times New Roman" w:hAnsi="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100" w:lineRule="atLeast"/>
              <w:ind w:left="142"/>
              <w:rPr>
                <w:rFonts w:ascii="Times New Roman" w:hAnsi="Times New Roman"/>
                <w:sz w:val="24"/>
                <w:szCs w:val="24"/>
              </w:rPr>
            </w:pPr>
            <w:r w:rsidRPr="00AC0A68">
              <w:rPr>
                <w:rFonts w:ascii="Times New Roman" w:hAnsi="Times New Roman"/>
                <w:sz w:val="24"/>
                <w:szCs w:val="24"/>
              </w:rPr>
              <w:t>-учить ходить и бегать врассыпную, не наталкиваясь друг на друга;</w:t>
            </w:r>
          </w:p>
          <w:p w:rsidR="003F4475" w:rsidRPr="00AC0A68" w:rsidRDefault="003F4475" w:rsidP="003F4475">
            <w:pPr>
              <w:pStyle w:val="a6"/>
              <w:snapToGrid w:val="0"/>
              <w:spacing w:after="0" w:line="235" w:lineRule="auto"/>
              <w:ind w:left="142"/>
              <w:jc w:val="both"/>
              <w:rPr>
                <w:rFonts w:ascii="Times New Roman" w:hAnsi="Times New Roman"/>
                <w:sz w:val="24"/>
                <w:szCs w:val="24"/>
              </w:rPr>
            </w:pPr>
            <w:r w:rsidRPr="00AC0A68">
              <w:rPr>
                <w:rFonts w:ascii="Times New Roman" w:hAnsi="Times New Roman"/>
                <w:sz w:val="24"/>
                <w:szCs w:val="24"/>
              </w:rPr>
              <w:t xml:space="preserve">-быстро действовать по сигналу воспитателя, </w:t>
            </w:r>
            <w:proofErr w:type="gramStart"/>
            <w:r w:rsidRPr="00AC0A68">
              <w:rPr>
                <w:rFonts w:ascii="Times New Roman" w:hAnsi="Times New Roman"/>
                <w:sz w:val="24"/>
                <w:szCs w:val="24"/>
              </w:rPr>
              <w:t>-п</w:t>
            </w:r>
            <w:proofErr w:type="gramEnd"/>
            <w:r w:rsidRPr="00AC0A68">
              <w:rPr>
                <w:rFonts w:ascii="Times New Roman" w:hAnsi="Times New Roman"/>
                <w:sz w:val="24"/>
                <w:szCs w:val="24"/>
              </w:rPr>
              <w:t>омогать друг другу.</w:t>
            </w:r>
          </w:p>
          <w:p w:rsidR="003F4475" w:rsidRPr="00AC0A68" w:rsidRDefault="003F4475" w:rsidP="003F4475">
            <w:pPr>
              <w:pStyle w:val="a6"/>
              <w:snapToGrid w:val="0"/>
              <w:spacing w:after="0" w:line="100" w:lineRule="atLeast"/>
              <w:ind w:left="142"/>
              <w:jc w:val="both"/>
              <w:rPr>
                <w:rFonts w:ascii="Times New Roman" w:hAnsi="Times New Roman"/>
                <w:sz w:val="24"/>
                <w:szCs w:val="24"/>
              </w:rPr>
            </w:pPr>
            <w:r w:rsidRPr="00AC0A68">
              <w:rPr>
                <w:rFonts w:ascii="Times New Roman" w:hAnsi="Times New Roman"/>
                <w:sz w:val="24"/>
                <w:szCs w:val="24"/>
              </w:rPr>
              <w:t>-развивать у детей умение прыгать</w:t>
            </w:r>
            <w:proofErr w:type="gramStart"/>
            <w:r w:rsidRPr="00AC0A68">
              <w:rPr>
                <w:rFonts w:ascii="Times New Roman" w:hAnsi="Times New Roman"/>
                <w:sz w:val="24"/>
                <w:szCs w:val="24"/>
              </w:rPr>
              <w:t xml:space="preserve"> ,</w:t>
            </w:r>
            <w:proofErr w:type="gramEnd"/>
            <w:r w:rsidRPr="00AC0A68">
              <w:rPr>
                <w:rFonts w:ascii="Times New Roman" w:hAnsi="Times New Roman"/>
                <w:sz w:val="24"/>
                <w:szCs w:val="24"/>
              </w:rPr>
              <w:t xml:space="preserve"> </w:t>
            </w:r>
          </w:p>
          <w:p w:rsidR="003F4475" w:rsidRPr="00AC0A68" w:rsidRDefault="003F4475" w:rsidP="003F4475">
            <w:pPr>
              <w:pStyle w:val="a6"/>
              <w:snapToGrid w:val="0"/>
              <w:spacing w:after="0" w:line="100" w:lineRule="atLeast"/>
              <w:ind w:left="142"/>
              <w:jc w:val="both"/>
              <w:rPr>
                <w:rFonts w:ascii="Times New Roman" w:hAnsi="Times New Roman"/>
                <w:sz w:val="24"/>
                <w:szCs w:val="24"/>
              </w:rPr>
            </w:pPr>
            <w:r w:rsidRPr="00AC0A68">
              <w:rPr>
                <w:rFonts w:ascii="Times New Roman" w:hAnsi="Times New Roman"/>
                <w:sz w:val="24"/>
                <w:szCs w:val="24"/>
              </w:rPr>
              <w:t>-активно двигаться.</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b/>
                <w:sz w:val="24"/>
                <w:szCs w:val="24"/>
                <w:u w:val="single"/>
              </w:rPr>
              <w:t>Выносной  материал</w:t>
            </w:r>
            <w:r w:rsidRPr="00BA24C3">
              <w:rPr>
                <w:rFonts w:ascii="Times New Roman" w:hAnsi="Times New Roman" w:cs="Times New Roman"/>
                <w:sz w:val="24"/>
                <w:szCs w:val="24"/>
              </w:rPr>
              <w:t xml:space="preserve">: детские грабли, кубики для подвижной игры, игрушки для игр с песком, куклы, одетые по погоде, коляски для кукол, машинки.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-совершенствовать умение действовать с предметами;</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-учить детей самостоятельно развивать сюжет игры.</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 по звуковой культуре речи. Звук «Ш».</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Ребёнок должен повторить слова вместе с взрослым.</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Не найду я ушки</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У нашей лягушки.</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numPr>
                <w:ilvl w:val="0"/>
                <w:numId w:val="2"/>
              </w:numPr>
              <w:suppressAutoHyphens/>
              <w:snapToGrid w:val="0"/>
              <w:spacing w:after="0" w:line="240" w:lineRule="auto"/>
              <w:ind w:left="142" w:firstLine="0"/>
              <w:rPr>
                <w:rFonts w:ascii="Times New Roman" w:hAnsi="Times New Roman" w:cs="Times New Roman"/>
                <w:sz w:val="24"/>
                <w:szCs w:val="24"/>
              </w:rPr>
            </w:pPr>
            <w:r w:rsidRPr="00BA24C3">
              <w:rPr>
                <w:rFonts w:ascii="Times New Roman" w:hAnsi="Times New Roman" w:cs="Times New Roman"/>
                <w:sz w:val="24"/>
                <w:szCs w:val="24"/>
              </w:rPr>
              <w:t xml:space="preserve">учить </w:t>
            </w:r>
            <w:proofErr w:type="gramStart"/>
            <w:r w:rsidRPr="00BA24C3">
              <w:rPr>
                <w:rFonts w:ascii="Times New Roman" w:hAnsi="Times New Roman" w:cs="Times New Roman"/>
                <w:sz w:val="24"/>
                <w:szCs w:val="24"/>
              </w:rPr>
              <w:t>правильно</w:t>
            </w:r>
            <w:proofErr w:type="gramEnd"/>
            <w:r w:rsidRPr="00BA24C3">
              <w:rPr>
                <w:rFonts w:ascii="Times New Roman" w:hAnsi="Times New Roman" w:cs="Times New Roman"/>
                <w:sz w:val="24"/>
                <w:szCs w:val="24"/>
              </w:rPr>
              <w:t xml:space="preserve"> произносить звук  «Ш»</w:t>
            </w:r>
          </w:p>
          <w:p w:rsidR="003F4475" w:rsidRPr="00BA24C3" w:rsidRDefault="003F4475" w:rsidP="003F4475">
            <w:pPr>
              <w:numPr>
                <w:ilvl w:val="0"/>
                <w:numId w:val="2"/>
              </w:numPr>
              <w:suppressAutoHyphens/>
              <w:snapToGrid w:val="0"/>
              <w:spacing w:after="0" w:line="240" w:lineRule="auto"/>
              <w:ind w:left="142" w:firstLine="0"/>
              <w:rPr>
                <w:rFonts w:ascii="Times New Roman" w:hAnsi="Times New Roman" w:cs="Times New Roman"/>
                <w:sz w:val="24"/>
                <w:szCs w:val="24"/>
              </w:rPr>
            </w:pPr>
            <w:r w:rsidRPr="00BA24C3">
              <w:rPr>
                <w:rFonts w:ascii="Times New Roman" w:hAnsi="Times New Roman" w:cs="Times New Roman"/>
                <w:sz w:val="24"/>
                <w:szCs w:val="24"/>
              </w:rPr>
              <w:t>работать над звуковой культурой речи.</w:t>
            </w:r>
          </w:p>
          <w:p w:rsidR="003F4475" w:rsidRPr="00BA24C3" w:rsidRDefault="003F4475" w:rsidP="003F4475">
            <w:pPr>
              <w:snapToGrid w:val="0"/>
              <w:spacing w:after="0" w:line="240" w:lineRule="auto"/>
              <w:ind w:left="142"/>
              <w:rPr>
                <w:rFonts w:ascii="Times New Roman" w:hAnsi="Times New Roman" w:cs="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вместе с детьми обрезать сломанные веточки у деревьев. Взрыхлить землю граблями, подсыпав ее к корням деревьев, объяснить для чего это делается.</w:t>
            </w:r>
          </w:p>
          <w:p w:rsidR="003F4475" w:rsidRPr="00AC0A68" w:rsidRDefault="003F4475" w:rsidP="003F4475">
            <w:pPr>
              <w:pStyle w:val="a6"/>
              <w:spacing w:after="0" w:line="100" w:lineRule="atLeast"/>
              <w:ind w:left="142"/>
              <w:rPr>
                <w:rFonts w:ascii="Times New Roman" w:hAnsi="Times New Roman"/>
                <w:i/>
                <w:sz w:val="24"/>
                <w:szCs w:val="24"/>
              </w:rPr>
            </w:pPr>
          </w:p>
          <w:p w:rsidR="003F4475" w:rsidRPr="00AC0A68" w:rsidRDefault="003F4475" w:rsidP="003F4475">
            <w:pPr>
              <w:pStyle w:val="a6"/>
              <w:spacing w:after="0" w:line="100" w:lineRule="atLeast"/>
              <w:ind w:left="142"/>
              <w:rPr>
                <w:rFonts w:ascii="Times New Roman" w:hAnsi="Times New Roman"/>
                <w:sz w:val="24"/>
                <w:szCs w:val="24"/>
              </w:rPr>
            </w:pPr>
          </w:p>
          <w:p w:rsidR="003F4475" w:rsidRPr="00AC0A68" w:rsidRDefault="003F4475" w:rsidP="003F4475">
            <w:pPr>
              <w:pStyle w:val="a6"/>
              <w:snapToGrid w:val="0"/>
              <w:spacing w:after="0" w:line="240" w:lineRule="auto"/>
              <w:ind w:left="142"/>
              <w:rPr>
                <w:rFonts w:ascii="Times New Roman" w:hAnsi="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100" w:lineRule="atLeast"/>
              <w:ind w:left="142"/>
              <w:rPr>
                <w:rFonts w:ascii="Times New Roman" w:hAnsi="Times New Roman"/>
                <w:sz w:val="24"/>
                <w:szCs w:val="24"/>
              </w:rPr>
            </w:pPr>
            <w:r w:rsidRPr="00AC0A68">
              <w:rPr>
                <w:rFonts w:ascii="Times New Roman" w:hAnsi="Times New Roman"/>
                <w:sz w:val="24"/>
                <w:szCs w:val="24"/>
              </w:rPr>
              <w:t>-воспитывать желание участвовать в уходе за растениями;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-прививать бережное отношение к природе.</w:t>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rPr>
          <w:rFonts w:ascii="Times New Roman" w:hAnsi="Times New Roman" w:cs="Times New Roman"/>
          <w:sz w:val="24"/>
          <w:szCs w:val="24"/>
        </w:rPr>
      </w:pPr>
    </w:p>
    <w:p w:rsidR="003F4475" w:rsidRPr="00BA24C3" w:rsidRDefault="003F4475" w:rsidP="003F4475">
      <w:pPr>
        <w:spacing w:after="0" w:line="240" w:lineRule="auto"/>
        <w:ind w:left="142"/>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Карточка №29</w:t>
      </w:r>
    </w:p>
    <w:p w:rsidR="003F4475" w:rsidRPr="00BA24C3" w:rsidRDefault="003F4475" w:rsidP="003F4475">
      <w:pPr>
        <w:spacing w:after="0" w:line="240" w:lineRule="auto"/>
        <w:ind w:left="142"/>
        <w:jc w:val="center"/>
        <w:rPr>
          <w:rFonts w:ascii="Times New Roman" w:hAnsi="Times New Roman" w:cs="Times New Roman"/>
          <w:b/>
          <w:sz w:val="24"/>
          <w:szCs w:val="24"/>
        </w:rPr>
      </w:pPr>
    </w:p>
    <w:tbl>
      <w:tblPr>
        <w:tblW w:w="10765" w:type="dxa"/>
        <w:tblInd w:w="-318" w:type="dxa"/>
        <w:tblLayout w:type="fixed"/>
        <w:tblLook w:val="0000"/>
      </w:tblPr>
      <w:tblGrid>
        <w:gridCol w:w="2055"/>
        <w:gridCol w:w="5625"/>
        <w:gridCol w:w="3085"/>
      </w:tblGrid>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Деятельность</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 xml:space="preserve">Содержание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работой дворника.</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proofErr w:type="gramStart"/>
            <w:r w:rsidRPr="00AC0A68">
              <w:rPr>
                <w:rFonts w:ascii="Times New Roman" w:hAnsi="Times New Roman"/>
                <w:sz w:val="24"/>
                <w:szCs w:val="24"/>
              </w:rPr>
              <w:t>Предоставить детям самостоятельно поиграть</w:t>
            </w:r>
            <w:proofErr w:type="gramEnd"/>
            <w:r w:rsidRPr="00AC0A68">
              <w:rPr>
                <w:rFonts w:ascii="Times New Roman" w:hAnsi="Times New Roman"/>
                <w:sz w:val="24"/>
                <w:szCs w:val="24"/>
              </w:rPr>
              <w:t xml:space="preserve"> на участке, обратить внимание на работу дворника: «Посмотрите, как он старается, подметает дорожки, чтобы вам </w:t>
            </w:r>
            <w:proofErr w:type="gramStart"/>
            <w:r w:rsidRPr="00AC0A68">
              <w:rPr>
                <w:rFonts w:ascii="Times New Roman" w:hAnsi="Times New Roman"/>
                <w:sz w:val="24"/>
                <w:szCs w:val="24"/>
              </w:rPr>
              <w:t>было</w:t>
            </w:r>
            <w:proofErr w:type="gramEnd"/>
            <w:r w:rsidRPr="00AC0A68">
              <w:rPr>
                <w:rFonts w:ascii="Times New Roman" w:hAnsi="Times New Roman"/>
                <w:sz w:val="24"/>
                <w:szCs w:val="24"/>
              </w:rPr>
              <w:t xml:space="preserve"> где играть». Уточнить, что двор </w:t>
            </w:r>
            <w:proofErr w:type="gramStart"/>
            <w:r w:rsidRPr="00AC0A68">
              <w:rPr>
                <w:rFonts w:ascii="Times New Roman" w:hAnsi="Times New Roman"/>
                <w:sz w:val="24"/>
                <w:szCs w:val="24"/>
              </w:rPr>
              <w:t>ник</w:t>
            </w:r>
            <w:proofErr w:type="gramEnd"/>
            <w:r w:rsidRPr="00AC0A68">
              <w:rPr>
                <w:rFonts w:ascii="Times New Roman" w:hAnsi="Times New Roman"/>
                <w:sz w:val="24"/>
                <w:szCs w:val="24"/>
              </w:rPr>
              <w:t xml:space="preserve"> выполняет свою работу хорошо, ловко действуя метлой и лопатой. Подвести детей к дворнику, который объяснит, что нельзя ломать деревья, бросать мусор на землю, участок нужно содержать в чистоте. Подсказать детям, что нужно поблагодарить дворника за работу, но не только словами, но и делами. Предложить детям </w:t>
            </w:r>
            <w:proofErr w:type="gramStart"/>
            <w:r w:rsidRPr="00AC0A68">
              <w:rPr>
                <w:rFonts w:ascii="Times New Roman" w:hAnsi="Times New Roman"/>
                <w:sz w:val="24"/>
                <w:szCs w:val="24"/>
              </w:rPr>
              <w:t>со брать</w:t>
            </w:r>
            <w:proofErr w:type="gramEnd"/>
            <w:r w:rsidRPr="00AC0A68">
              <w:rPr>
                <w:rFonts w:ascii="Times New Roman" w:hAnsi="Times New Roman"/>
                <w:sz w:val="24"/>
                <w:szCs w:val="24"/>
              </w:rPr>
              <w:t xml:space="preserve"> мусор на участке.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-воспитывать уважение к труду людей;</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-учить приходить на помощь окружающим.</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Скручена, связана,</w:t>
            </w:r>
          </w:p>
          <w:p w:rsidR="003F4475" w:rsidRPr="00AC0A68" w:rsidRDefault="003F4475" w:rsidP="003F4475">
            <w:pPr>
              <w:pStyle w:val="a6"/>
              <w:spacing w:after="0" w:line="100" w:lineRule="atLeast"/>
              <w:ind w:left="142"/>
              <w:jc w:val="center"/>
              <w:rPr>
                <w:rFonts w:ascii="Times New Roman" w:hAnsi="Times New Roman"/>
                <w:sz w:val="24"/>
                <w:szCs w:val="24"/>
              </w:rPr>
            </w:pPr>
            <w:r w:rsidRPr="00AC0A68">
              <w:rPr>
                <w:rFonts w:ascii="Times New Roman" w:hAnsi="Times New Roman"/>
                <w:sz w:val="24"/>
                <w:szCs w:val="24"/>
              </w:rPr>
              <w:t xml:space="preserve">На кол </w:t>
            </w:r>
            <w:proofErr w:type="gramStart"/>
            <w:r w:rsidRPr="00AC0A68">
              <w:rPr>
                <w:rFonts w:ascii="Times New Roman" w:hAnsi="Times New Roman"/>
                <w:sz w:val="24"/>
                <w:szCs w:val="24"/>
              </w:rPr>
              <w:t>навязана</w:t>
            </w:r>
            <w:proofErr w:type="gramEnd"/>
          </w:p>
          <w:p w:rsidR="003F4475" w:rsidRPr="00AC0A68" w:rsidRDefault="003F4475" w:rsidP="003F4475">
            <w:pPr>
              <w:pStyle w:val="a6"/>
              <w:spacing w:after="0" w:line="100" w:lineRule="atLeast"/>
              <w:ind w:left="142"/>
              <w:jc w:val="center"/>
              <w:rPr>
                <w:rFonts w:ascii="Times New Roman" w:hAnsi="Times New Roman"/>
                <w:i/>
                <w:sz w:val="24"/>
                <w:szCs w:val="24"/>
              </w:rPr>
            </w:pPr>
            <w:r w:rsidRPr="00AC0A68">
              <w:rPr>
                <w:rFonts w:ascii="Times New Roman" w:hAnsi="Times New Roman"/>
                <w:sz w:val="24"/>
                <w:szCs w:val="24"/>
              </w:rPr>
              <w:t>И по дому пляшет</w:t>
            </w:r>
            <w:proofErr w:type="gramStart"/>
            <w:r w:rsidRPr="00AC0A68">
              <w:rPr>
                <w:rFonts w:ascii="Times New Roman" w:hAnsi="Times New Roman"/>
                <w:sz w:val="24"/>
                <w:szCs w:val="24"/>
              </w:rPr>
              <w:t>.</w:t>
            </w:r>
            <w:r w:rsidRPr="00AC0A68">
              <w:rPr>
                <w:rFonts w:ascii="Times New Roman" w:hAnsi="Times New Roman"/>
                <w:i/>
                <w:sz w:val="24"/>
                <w:szCs w:val="24"/>
              </w:rPr>
              <w:t>(</w:t>
            </w:r>
            <w:proofErr w:type="gramEnd"/>
            <w:r w:rsidRPr="00AC0A68">
              <w:rPr>
                <w:rFonts w:ascii="Times New Roman" w:hAnsi="Times New Roman"/>
                <w:i/>
                <w:sz w:val="24"/>
                <w:szCs w:val="24"/>
              </w:rPr>
              <w:t>Метла.)</w:t>
            </w:r>
          </w:p>
          <w:p w:rsidR="003F4475" w:rsidRPr="00AC0A68" w:rsidRDefault="003F4475" w:rsidP="003F4475">
            <w:pPr>
              <w:pStyle w:val="a6"/>
              <w:spacing w:after="0" w:line="100" w:lineRule="atLeast"/>
              <w:ind w:left="142"/>
              <w:jc w:val="center"/>
              <w:rPr>
                <w:rFonts w:ascii="Times New Roman" w:hAnsi="Times New Roman"/>
                <w:sz w:val="24"/>
                <w:szCs w:val="24"/>
              </w:rPr>
            </w:pP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Встанет дворик на заре</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Всё очистит во дворе</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И кусты обрежет сам,</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Красота на радость нам.</w:t>
            </w:r>
          </w:p>
          <w:p w:rsidR="003F4475" w:rsidRPr="00AC0A68" w:rsidRDefault="003F4475" w:rsidP="003F4475">
            <w:pPr>
              <w:pStyle w:val="a6"/>
              <w:spacing w:after="0" w:line="100" w:lineRule="atLeast"/>
              <w:ind w:left="142"/>
              <w:rPr>
                <w:rFonts w:ascii="Times New Roman" w:hAnsi="Times New Roman"/>
                <w:sz w:val="24"/>
                <w:szCs w:val="24"/>
              </w:rPr>
            </w:pPr>
          </w:p>
          <w:p w:rsidR="003F4475" w:rsidRPr="00AC0A68" w:rsidRDefault="003F4475" w:rsidP="003F4475">
            <w:pPr>
              <w:pStyle w:val="a6"/>
              <w:ind w:left="142"/>
              <w:jc w:val="center"/>
              <w:rPr>
                <w:rFonts w:ascii="Times New Roman" w:hAnsi="Times New Roman"/>
                <w:sz w:val="24"/>
                <w:szCs w:val="24"/>
              </w:rPr>
            </w:pPr>
            <w:r w:rsidRPr="00AC0A68">
              <w:rPr>
                <w:rFonts w:ascii="Times New Roman" w:hAnsi="Times New Roman"/>
                <w:sz w:val="24"/>
                <w:szCs w:val="24"/>
              </w:rPr>
              <w:br/>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 Учить отгадывать загадки.</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По ровненькой дорожке»</w:t>
            </w:r>
          </w:p>
          <w:p w:rsidR="003F4475" w:rsidRPr="00AC0A68" w:rsidRDefault="003F4475" w:rsidP="003F4475">
            <w:pPr>
              <w:pStyle w:val="a6"/>
              <w:spacing w:after="0" w:line="100" w:lineRule="atLeast"/>
              <w:ind w:left="142"/>
              <w:rPr>
                <w:rFonts w:ascii="Times New Roman" w:hAnsi="Times New Roman"/>
                <w:sz w:val="24"/>
                <w:szCs w:val="24"/>
              </w:rPr>
            </w:pPr>
          </w:p>
          <w:p w:rsidR="003F4475" w:rsidRPr="00AC0A68" w:rsidRDefault="003F4475" w:rsidP="003F4475">
            <w:pPr>
              <w:pStyle w:val="a6"/>
              <w:spacing w:after="0" w:line="100" w:lineRule="atLeast"/>
              <w:ind w:left="142"/>
              <w:rPr>
                <w:rFonts w:ascii="Times New Roman" w:hAnsi="Times New Roman"/>
                <w:sz w:val="24"/>
                <w:szCs w:val="24"/>
              </w:rPr>
            </w:pPr>
          </w:p>
          <w:p w:rsidR="003F4475" w:rsidRPr="00AC0A68" w:rsidRDefault="003F4475" w:rsidP="003F4475">
            <w:pPr>
              <w:pStyle w:val="a6"/>
              <w:spacing w:after="0" w:line="100" w:lineRule="atLeast"/>
              <w:ind w:left="142"/>
              <w:rPr>
                <w:rFonts w:ascii="Times New Roman" w:hAnsi="Times New Roman"/>
                <w:sz w:val="24"/>
                <w:szCs w:val="24"/>
              </w:rPr>
            </w:pP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100" w:lineRule="atLeast"/>
              <w:ind w:left="142"/>
              <w:rPr>
                <w:rFonts w:ascii="Times New Roman" w:hAnsi="Times New Roman"/>
                <w:sz w:val="24"/>
                <w:szCs w:val="24"/>
              </w:rPr>
            </w:pPr>
            <w:r w:rsidRPr="00AC0A68">
              <w:rPr>
                <w:rFonts w:ascii="Times New Roman" w:hAnsi="Times New Roman"/>
                <w:sz w:val="24"/>
                <w:szCs w:val="24"/>
              </w:rPr>
              <w:t xml:space="preserve">- развивать умение у детей двигаться в колонне </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-прыгать продвигаясь в перёд</w:t>
            </w:r>
            <w:proofErr w:type="gramStart"/>
            <w:r w:rsidRPr="00AC0A68">
              <w:rPr>
                <w:rFonts w:ascii="Times New Roman" w:hAnsi="Times New Roman"/>
                <w:sz w:val="24"/>
                <w:szCs w:val="24"/>
              </w:rPr>
              <w:t xml:space="preserve"> ,</w:t>
            </w:r>
            <w:proofErr w:type="gramEnd"/>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-ходить на корточках.</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100" w:lineRule="atLeast"/>
              <w:ind w:left="142"/>
              <w:rPr>
                <w:rFonts w:ascii="Times New Roman" w:hAnsi="Times New Roman"/>
                <w:sz w:val="24"/>
                <w:szCs w:val="24"/>
              </w:rPr>
            </w:pPr>
            <w:r w:rsidRPr="00AC0A68">
              <w:rPr>
                <w:rFonts w:ascii="Times New Roman" w:hAnsi="Times New Roman"/>
                <w:sz w:val="24"/>
                <w:szCs w:val="24"/>
              </w:rPr>
              <w:t>«Попади в круг».</w:t>
            </w:r>
          </w:p>
          <w:p w:rsidR="003F4475" w:rsidRPr="00AC0A68" w:rsidRDefault="003F4475" w:rsidP="003F4475">
            <w:pPr>
              <w:pStyle w:val="a6"/>
              <w:snapToGrid w:val="0"/>
              <w:spacing w:after="0" w:line="100" w:lineRule="atLeast"/>
              <w:ind w:left="142"/>
              <w:rPr>
                <w:rFonts w:ascii="Times New Roman" w:hAnsi="Times New Roman"/>
                <w:sz w:val="24"/>
                <w:szCs w:val="24"/>
              </w:rPr>
            </w:pPr>
            <w:r w:rsidRPr="00AC0A68">
              <w:rPr>
                <w:rFonts w:ascii="Times New Roman" w:hAnsi="Times New Roman"/>
                <w:b/>
                <w:sz w:val="24"/>
                <w:szCs w:val="24"/>
                <w:u w:val="single"/>
              </w:rPr>
              <w:t>Выносной  материал</w:t>
            </w:r>
            <w:r w:rsidRPr="00AC0A68">
              <w:rPr>
                <w:rFonts w:ascii="Times New Roman" w:hAnsi="Times New Roman"/>
                <w:sz w:val="24"/>
                <w:szCs w:val="24"/>
                <w:u w:val="single"/>
              </w:rPr>
              <w:t>:</w:t>
            </w:r>
            <w:r w:rsidRPr="00AC0A68">
              <w:rPr>
                <w:rFonts w:ascii="Times New Roman" w:hAnsi="Times New Roman"/>
                <w:sz w:val="24"/>
                <w:szCs w:val="24"/>
              </w:rPr>
              <w:t xml:space="preserve"> рули, маски-эмблемы, совочки, формочки, игрушки, мел, машинки</w:t>
            </w:r>
          </w:p>
          <w:p w:rsidR="003F4475" w:rsidRPr="00AC0A68" w:rsidRDefault="003F4475" w:rsidP="003F4475">
            <w:pPr>
              <w:pStyle w:val="a6"/>
              <w:snapToGrid w:val="0"/>
              <w:spacing w:after="0" w:line="100" w:lineRule="atLeast"/>
              <w:ind w:left="142"/>
              <w:rPr>
                <w:rFonts w:ascii="Times New Roman" w:hAnsi="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100" w:lineRule="atLeast"/>
              <w:ind w:left="142"/>
              <w:rPr>
                <w:rFonts w:ascii="Times New Roman" w:hAnsi="Times New Roman"/>
                <w:sz w:val="24"/>
                <w:szCs w:val="24"/>
              </w:rPr>
            </w:pPr>
            <w:r w:rsidRPr="00AC0A68">
              <w:rPr>
                <w:rFonts w:ascii="Times New Roman" w:hAnsi="Times New Roman"/>
                <w:sz w:val="24"/>
                <w:szCs w:val="24"/>
              </w:rPr>
              <w:t>-совершенствовать умение действовать с предметами;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-учить попадать в цель;</w:t>
            </w:r>
          </w:p>
          <w:p w:rsidR="003F4475" w:rsidRPr="00AC0A68" w:rsidRDefault="003F4475" w:rsidP="003F4475">
            <w:pPr>
              <w:pStyle w:val="a6"/>
              <w:snapToGrid w:val="0"/>
              <w:spacing w:after="0" w:line="100" w:lineRule="atLeast"/>
              <w:ind w:left="142"/>
              <w:jc w:val="center"/>
              <w:rPr>
                <w:rFonts w:ascii="Times New Roman" w:hAnsi="Times New Roman"/>
                <w:sz w:val="24"/>
                <w:szCs w:val="24"/>
              </w:rPr>
            </w:pPr>
            <w:r w:rsidRPr="00AC0A68">
              <w:rPr>
                <w:rFonts w:ascii="Times New Roman" w:hAnsi="Times New Roman"/>
                <w:sz w:val="24"/>
                <w:szCs w:val="24"/>
              </w:rPr>
              <w:t>развивать глазомер, ловкость.</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roofErr w:type="gramStart"/>
            <w:r w:rsidRPr="00BA24C3">
              <w:rPr>
                <w:rFonts w:ascii="Times New Roman" w:hAnsi="Times New Roman" w:cs="Times New Roman"/>
                <w:sz w:val="24"/>
                <w:szCs w:val="24"/>
              </w:rPr>
              <w:t xml:space="preserve"> .</w:t>
            </w:r>
            <w:proofErr w:type="gramEnd"/>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Основные виды движений: Упражнения в ходьбе. Ходьба с высоко поднятыми коленями.</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numPr>
                <w:ilvl w:val="0"/>
                <w:numId w:val="2"/>
              </w:numPr>
              <w:suppressAutoHyphens/>
              <w:snapToGrid w:val="0"/>
              <w:spacing w:after="0" w:line="240" w:lineRule="auto"/>
              <w:ind w:left="142" w:firstLine="0"/>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подметание веничками дорожек на участке.</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-учить </w:t>
            </w:r>
            <w:proofErr w:type="gramStart"/>
            <w:r w:rsidRPr="00AC0A68">
              <w:rPr>
                <w:rFonts w:ascii="Times New Roman" w:hAnsi="Times New Roman"/>
                <w:sz w:val="24"/>
                <w:szCs w:val="24"/>
              </w:rPr>
              <w:t>правильно</w:t>
            </w:r>
            <w:proofErr w:type="gramEnd"/>
            <w:r w:rsidRPr="00AC0A68">
              <w:rPr>
                <w:rFonts w:ascii="Times New Roman" w:hAnsi="Times New Roman"/>
                <w:sz w:val="24"/>
                <w:szCs w:val="24"/>
              </w:rPr>
              <w:t xml:space="preserve"> пользоваться веничками, доводить начатое дело до конца.</w:t>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Карточка №30</w:t>
      </w:r>
    </w:p>
    <w:p w:rsidR="003F4475" w:rsidRPr="00BA24C3" w:rsidRDefault="003F4475" w:rsidP="003F4475">
      <w:pPr>
        <w:spacing w:after="0" w:line="240" w:lineRule="auto"/>
        <w:ind w:left="142"/>
        <w:jc w:val="center"/>
        <w:rPr>
          <w:rFonts w:ascii="Times New Roman" w:hAnsi="Times New Roman" w:cs="Times New Roman"/>
          <w:b/>
          <w:sz w:val="24"/>
          <w:szCs w:val="24"/>
        </w:rPr>
      </w:pPr>
    </w:p>
    <w:tbl>
      <w:tblPr>
        <w:tblW w:w="10765" w:type="dxa"/>
        <w:tblInd w:w="-318" w:type="dxa"/>
        <w:tblLayout w:type="fixed"/>
        <w:tblLook w:val="0000"/>
      </w:tblPr>
      <w:tblGrid>
        <w:gridCol w:w="2055"/>
        <w:gridCol w:w="5625"/>
        <w:gridCol w:w="3085"/>
      </w:tblGrid>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lastRenderedPageBreak/>
              <w:t>Деятельность</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 xml:space="preserve">Содержание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первым снегом.</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Нахмурилось небо, наверно, не в духе,</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Летают, летают белые мухи!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И носятся слухи, что белые мухи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Не только летают, но даже и тают.</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Задать вопрос детям: «О каких белых мухах идет речь в стихотворении?» Предложить поймать снежинку на ладошку, лицо. Что произошло со снежинкой? Во что она превратилась? Предложить детям поймать снежинку на пальто, варежку и рассмотреть ее.</w:t>
            </w:r>
          </w:p>
          <w:p w:rsidR="003F4475" w:rsidRPr="00AC0A68" w:rsidRDefault="003F4475" w:rsidP="003F4475">
            <w:pPr>
              <w:pStyle w:val="a6"/>
              <w:snapToGrid w:val="0"/>
              <w:spacing w:after="0" w:line="240" w:lineRule="auto"/>
              <w:ind w:left="142"/>
              <w:rPr>
                <w:rFonts w:ascii="Times New Roman" w:hAnsi="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-познакомить с природным явлением — снегом;</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-показать разнообразие состояния воды в окружающей среде.</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Тихо падают снежинки,</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Лёгкий ветер гонит их.</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То построит хороводы,</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То, как в вальсе закружит.</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Загадка:</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Как пушинки мы легки,</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Нас колышут ветерки.</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Белой стайкой мы летим,</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Лечь на землю не хотим.</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(снежинки)</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 Учить отгадывать загадки.</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p>
          <w:p w:rsidR="003F4475" w:rsidRPr="00AC0A68" w:rsidRDefault="003F4475" w:rsidP="003F4475">
            <w:pPr>
              <w:pStyle w:val="a6"/>
              <w:spacing w:after="0" w:line="100" w:lineRule="atLeast"/>
              <w:ind w:left="142"/>
              <w:rPr>
                <w:rFonts w:ascii="Times New Roman" w:hAnsi="Times New Roman"/>
                <w:sz w:val="24"/>
                <w:szCs w:val="24"/>
              </w:rPr>
            </w:pPr>
          </w:p>
          <w:p w:rsidR="003F4475" w:rsidRPr="00AC0A68" w:rsidRDefault="003F4475" w:rsidP="003F4475">
            <w:pPr>
              <w:pStyle w:val="a6"/>
              <w:spacing w:after="0" w:line="235" w:lineRule="auto"/>
              <w:ind w:left="142"/>
              <w:jc w:val="both"/>
              <w:rPr>
                <w:rFonts w:ascii="Times New Roman" w:hAnsi="Times New Roman"/>
                <w:sz w:val="24"/>
                <w:szCs w:val="24"/>
              </w:rPr>
            </w:pPr>
            <w:r w:rsidRPr="00AC0A68">
              <w:rPr>
                <w:rFonts w:ascii="Times New Roman" w:hAnsi="Times New Roman"/>
                <w:b/>
                <w:sz w:val="24"/>
                <w:szCs w:val="24"/>
              </w:rPr>
              <w:t>«</w:t>
            </w:r>
            <w:r w:rsidRPr="00AC0A68">
              <w:rPr>
                <w:rFonts w:ascii="Times New Roman" w:hAnsi="Times New Roman"/>
                <w:sz w:val="24"/>
                <w:szCs w:val="24"/>
              </w:rPr>
              <w:t>Найди себе пару»</w:t>
            </w:r>
          </w:p>
          <w:p w:rsidR="003F4475" w:rsidRPr="00AC0A68" w:rsidRDefault="003F4475" w:rsidP="003F4475">
            <w:pPr>
              <w:pStyle w:val="a6"/>
              <w:spacing w:after="0" w:line="235" w:lineRule="auto"/>
              <w:ind w:left="142"/>
              <w:jc w:val="both"/>
              <w:rPr>
                <w:rFonts w:ascii="Times New Roman" w:hAnsi="Times New Roman"/>
                <w:sz w:val="24"/>
                <w:szCs w:val="24"/>
              </w:rPr>
            </w:pPr>
            <w:r w:rsidRPr="00AC0A68">
              <w:rPr>
                <w:rFonts w:ascii="Times New Roman" w:hAnsi="Times New Roman"/>
                <w:sz w:val="24"/>
                <w:szCs w:val="24"/>
              </w:rPr>
              <w:t xml:space="preserve"> «С кочки на кочку</w:t>
            </w:r>
            <w:proofErr w:type="gramStart"/>
            <w:r w:rsidRPr="00AC0A68">
              <w:rPr>
                <w:rFonts w:ascii="Times New Roman" w:hAnsi="Times New Roman"/>
                <w:sz w:val="24"/>
                <w:szCs w:val="24"/>
              </w:rPr>
              <w:t xml:space="preserve">.» </w:t>
            </w:r>
            <w:proofErr w:type="gramEnd"/>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35" w:lineRule="auto"/>
              <w:ind w:left="142"/>
              <w:jc w:val="both"/>
              <w:rPr>
                <w:rFonts w:ascii="Times New Roman" w:hAnsi="Times New Roman" w:cs="Times New Roman"/>
                <w:sz w:val="24"/>
                <w:szCs w:val="24"/>
              </w:rPr>
            </w:pPr>
            <w:r w:rsidRPr="00BA24C3">
              <w:rPr>
                <w:rFonts w:ascii="Times New Roman" w:hAnsi="Times New Roman" w:cs="Times New Roman"/>
                <w:sz w:val="24"/>
                <w:szCs w:val="24"/>
              </w:rPr>
              <w:t>-развивать у детей различие цвета и ориентирование в пространстве.</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br/>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«Попади в круг». </w:t>
            </w:r>
          </w:p>
          <w:p w:rsidR="003F4475" w:rsidRPr="00AC0A68" w:rsidRDefault="003F4475" w:rsidP="003F4475">
            <w:pPr>
              <w:pStyle w:val="a6"/>
              <w:snapToGrid w:val="0"/>
              <w:spacing w:after="0" w:line="240" w:lineRule="auto"/>
              <w:ind w:left="142"/>
              <w:rPr>
                <w:rFonts w:ascii="Times New Roman" w:hAnsi="Times New Roman"/>
                <w:sz w:val="24"/>
                <w:szCs w:val="24"/>
              </w:rPr>
            </w:pPr>
            <w:proofErr w:type="gramStart"/>
            <w:r w:rsidRPr="00AC0A68">
              <w:rPr>
                <w:rFonts w:ascii="Times New Roman" w:hAnsi="Times New Roman"/>
                <w:b/>
                <w:sz w:val="24"/>
                <w:szCs w:val="24"/>
                <w:u w:val="single"/>
              </w:rPr>
              <w:t xml:space="preserve">Выносной материал: </w:t>
            </w:r>
            <w:r w:rsidRPr="00AC0A68">
              <w:rPr>
                <w:rFonts w:ascii="Times New Roman" w:hAnsi="Times New Roman"/>
                <w:sz w:val="24"/>
                <w:szCs w:val="24"/>
              </w:rPr>
              <w:t>мешочки с песком, мячи, обручи, мелкие игрушки, формочки, перчатки, карандаши, ведерки, совочки.</w:t>
            </w:r>
            <w:proofErr w:type="gramEnd"/>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100" w:lineRule="atLeast"/>
              <w:ind w:left="142"/>
              <w:rPr>
                <w:rFonts w:ascii="Times New Roman" w:hAnsi="Times New Roman"/>
                <w:sz w:val="24"/>
                <w:szCs w:val="24"/>
              </w:rPr>
            </w:pPr>
            <w:r w:rsidRPr="00AC0A68">
              <w:rPr>
                <w:rFonts w:ascii="Times New Roman" w:hAnsi="Times New Roman"/>
                <w:sz w:val="24"/>
                <w:szCs w:val="24"/>
              </w:rPr>
              <w:t>— совершенствовать умение обращаться с предметами;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-учить попадать в цель, развивать глазомер, ловкость.</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roofErr w:type="gramStart"/>
            <w:r w:rsidRPr="00BA24C3">
              <w:rPr>
                <w:rFonts w:ascii="Times New Roman" w:hAnsi="Times New Roman" w:cs="Times New Roman"/>
                <w:sz w:val="24"/>
                <w:szCs w:val="24"/>
              </w:rPr>
              <w:t xml:space="preserve"> .</w:t>
            </w:r>
            <w:proofErr w:type="gramEnd"/>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Основные виды движений: Упражнения в ходьбе. Ходьба в колонне, по кругу, не держась за руки.</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numPr>
                <w:ilvl w:val="0"/>
                <w:numId w:val="2"/>
              </w:numPr>
              <w:suppressAutoHyphens/>
              <w:snapToGrid w:val="0"/>
              <w:spacing w:after="0" w:line="240" w:lineRule="auto"/>
              <w:ind w:left="142" w:firstLine="0"/>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t>утепление корней растений вместе с воспитателем.</w:t>
            </w:r>
          </w:p>
          <w:p w:rsidR="003F4475" w:rsidRPr="00AC0A68" w:rsidRDefault="003F4475" w:rsidP="003F4475">
            <w:pPr>
              <w:pStyle w:val="a6"/>
              <w:ind w:left="142"/>
              <w:rPr>
                <w:rFonts w:ascii="Times New Roman" w:hAnsi="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100" w:lineRule="atLeast"/>
              <w:ind w:left="142"/>
              <w:jc w:val="both"/>
              <w:rPr>
                <w:rFonts w:ascii="Times New Roman" w:hAnsi="Times New Roman"/>
                <w:sz w:val="24"/>
                <w:szCs w:val="24"/>
              </w:rPr>
            </w:pPr>
            <w:r w:rsidRPr="00AC0A68">
              <w:rPr>
                <w:rFonts w:ascii="Times New Roman" w:hAnsi="Times New Roman"/>
                <w:i/>
                <w:sz w:val="24"/>
                <w:szCs w:val="24"/>
              </w:rPr>
              <w:t>-</w:t>
            </w:r>
            <w:r w:rsidRPr="00AC0A68">
              <w:rPr>
                <w:rFonts w:ascii="Times New Roman" w:hAnsi="Times New Roman"/>
                <w:sz w:val="24"/>
                <w:szCs w:val="24"/>
              </w:rPr>
              <w:t>воспитывать желание участвовать в уходе за растениями;</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-закреплять знания о способах адаптации растений зимой;</w:t>
            </w:r>
          </w:p>
          <w:p w:rsidR="003F4475" w:rsidRPr="00AC0A68" w:rsidRDefault="003F4475" w:rsidP="003F4475">
            <w:pPr>
              <w:pStyle w:val="a6"/>
              <w:snapToGrid w:val="0"/>
              <w:spacing w:after="0" w:line="100" w:lineRule="atLeast"/>
              <w:ind w:left="142"/>
              <w:rPr>
                <w:rFonts w:ascii="Times New Roman" w:hAnsi="Times New Roman"/>
                <w:sz w:val="24"/>
                <w:szCs w:val="24"/>
              </w:rPr>
            </w:pPr>
            <w:r w:rsidRPr="00AC0A68">
              <w:rPr>
                <w:rFonts w:ascii="Times New Roman" w:hAnsi="Times New Roman"/>
                <w:sz w:val="24"/>
                <w:szCs w:val="24"/>
              </w:rPr>
              <w:t xml:space="preserve">-учить </w:t>
            </w:r>
            <w:proofErr w:type="gramStart"/>
            <w:r w:rsidRPr="00AC0A68">
              <w:rPr>
                <w:rFonts w:ascii="Times New Roman" w:hAnsi="Times New Roman"/>
                <w:sz w:val="24"/>
                <w:szCs w:val="24"/>
              </w:rPr>
              <w:t>бережно</w:t>
            </w:r>
            <w:proofErr w:type="gramEnd"/>
            <w:r w:rsidRPr="00AC0A68">
              <w:rPr>
                <w:rFonts w:ascii="Times New Roman" w:hAnsi="Times New Roman"/>
                <w:sz w:val="24"/>
                <w:szCs w:val="24"/>
              </w:rPr>
              <w:t xml:space="preserve"> относиться к растительному миру.</w:t>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Карточка №31</w:t>
      </w:r>
    </w:p>
    <w:p w:rsidR="003F4475" w:rsidRPr="00BA24C3" w:rsidRDefault="003F4475" w:rsidP="003F4475">
      <w:pPr>
        <w:spacing w:after="0" w:line="240" w:lineRule="auto"/>
        <w:ind w:left="142"/>
        <w:jc w:val="center"/>
        <w:rPr>
          <w:rFonts w:ascii="Times New Roman" w:hAnsi="Times New Roman" w:cs="Times New Roman"/>
          <w:b/>
          <w:sz w:val="24"/>
          <w:szCs w:val="24"/>
        </w:rPr>
      </w:pPr>
    </w:p>
    <w:tbl>
      <w:tblPr>
        <w:tblW w:w="10765" w:type="dxa"/>
        <w:tblInd w:w="-318" w:type="dxa"/>
        <w:tblLayout w:type="fixed"/>
        <w:tblLook w:val="0000"/>
      </w:tblPr>
      <w:tblGrid>
        <w:gridCol w:w="2055"/>
        <w:gridCol w:w="5625"/>
        <w:gridCol w:w="3085"/>
      </w:tblGrid>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Деятельность</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 xml:space="preserve">Содержание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Рассматривание сухого песка.</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Рассматривание небольшой горстки сухого песка на белой или черной бумаге. Каждому ребенку воспитатель дает возможность рассматривать, используя лупу, трогать песок на ощупь.</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Какого цвета песок? (Желтый или темно-коричневый). Из чего состоит песок? (Состоит из мелких песчинок</w:t>
            </w:r>
            <w:proofErr w:type="gramStart"/>
            <w:r w:rsidRPr="00AC0A68">
              <w:rPr>
                <w:rFonts w:ascii="Times New Roman" w:hAnsi="Times New Roman"/>
                <w:sz w:val="24"/>
                <w:szCs w:val="24"/>
              </w:rPr>
              <w:t xml:space="preserve"> Р</w:t>
            </w:r>
            <w:proofErr w:type="gramEnd"/>
            <w:r w:rsidRPr="00AC0A68">
              <w:rPr>
                <w:rFonts w:ascii="Times New Roman" w:hAnsi="Times New Roman"/>
                <w:sz w:val="24"/>
                <w:szCs w:val="24"/>
              </w:rPr>
              <w:t>ассмотреть песок из разных песочниц. Как выглядят песчинки? (Они очень маленькие, круглые, полупрозрачные, в зависимости от разновидности песка, твердые, неровные, разного цвета).   Легко ли сыплется песок? (Легко) Как можно назвать песок? (Сыпучий).</w:t>
            </w:r>
          </w:p>
          <w:p w:rsidR="003F4475" w:rsidRPr="00AC0A68" w:rsidRDefault="003F4475" w:rsidP="003F4475">
            <w:pPr>
              <w:pStyle w:val="a6"/>
              <w:snapToGrid w:val="0"/>
              <w:spacing w:after="0" w:line="240" w:lineRule="auto"/>
              <w:ind w:left="142"/>
              <w:rPr>
                <w:rFonts w:ascii="Times New Roman" w:hAnsi="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 xml:space="preserve">Познакомить детей с таким компонентом неживой природы, как песок. </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b/>
                <w:sz w:val="24"/>
                <w:szCs w:val="24"/>
              </w:rPr>
            </w:pPr>
            <w:r w:rsidRPr="00AC0A68">
              <w:rPr>
                <w:rFonts w:ascii="Times New Roman" w:hAnsi="Times New Roman"/>
                <w:b/>
                <w:sz w:val="24"/>
                <w:szCs w:val="24"/>
              </w:rPr>
              <w:t>Загадка.</w:t>
            </w:r>
          </w:p>
          <w:p w:rsidR="003F4475" w:rsidRPr="00AC0A68" w:rsidRDefault="003F4475" w:rsidP="003F4475">
            <w:pPr>
              <w:pStyle w:val="a6"/>
              <w:spacing w:after="0" w:line="270" w:lineRule="atLeast"/>
              <w:ind w:left="142"/>
              <w:rPr>
                <w:rFonts w:ascii="Times New Roman" w:hAnsi="Times New Roman"/>
                <w:sz w:val="24"/>
                <w:szCs w:val="24"/>
              </w:rPr>
            </w:pPr>
            <w:r w:rsidRPr="00AC0A68">
              <w:rPr>
                <w:rFonts w:ascii="Times New Roman" w:hAnsi="Times New Roman"/>
                <w:sz w:val="24"/>
                <w:szCs w:val="24"/>
              </w:rPr>
              <w:t>Он очень нужен детворе,</w:t>
            </w:r>
            <w:r w:rsidRPr="00AC0A68">
              <w:rPr>
                <w:rFonts w:ascii="Times New Roman" w:hAnsi="Times New Roman"/>
                <w:sz w:val="24"/>
                <w:szCs w:val="24"/>
              </w:rPr>
              <w:br/>
              <w:t>Он на дорожке во дворе,</w:t>
            </w:r>
            <w:r w:rsidRPr="00AC0A68">
              <w:rPr>
                <w:rFonts w:ascii="Times New Roman" w:hAnsi="Times New Roman"/>
                <w:sz w:val="24"/>
                <w:szCs w:val="24"/>
              </w:rPr>
              <w:br/>
              <w:t>Он и на стройке и на пляже,</w:t>
            </w:r>
            <w:r w:rsidRPr="00AC0A68">
              <w:rPr>
                <w:rFonts w:ascii="Times New Roman" w:hAnsi="Times New Roman"/>
                <w:sz w:val="24"/>
                <w:szCs w:val="24"/>
              </w:rPr>
              <w:br/>
              <w:t>И он в стекле расплавлен даже</w:t>
            </w:r>
            <w:proofErr w:type="gramStart"/>
            <w:r w:rsidRPr="00AC0A68">
              <w:rPr>
                <w:rFonts w:ascii="Times New Roman" w:hAnsi="Times New Roman"/>
                <w:sz w:val="24"/>
                <w:szCs w:val="24"/>
              </w:rPr>
              <w:t>.(</w:t>
            </w:r>
            <w:proofErr w:type="gramEnd"/>
            <w:r w:rsidRPr="00AC0A68">
              <w:rPr>
                <w:rFonts w:ascii="Times New Roman" w:hAnsi="Times New Roman"/>
                <w:sz w:val="24"/>
                <w:szCs w:val="24"/>
              </w:rPr>
              <w:t>Песок)</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Учить отгадывать загадки.</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w:t>
            </w:r>
            <w:proofErr w:type="spellStart"/>
            <w:r w:rsidRPr="00AC0A68">
              <w:rPr>
                <w:rFonts w:ascii="Times New Roman" w:hAnsi="Times New Roman"/>
                <w:sz w:val="24"/>
                <w:szCs w:val="24"/>
              </w:rPr>
              <w:t>Огуречик</w:t>
            </w:r>
            <w:proofErr w:type="spellEnd"/>
            <w:r w:rsidRPr="00AC0A68">
              <w:rPr>
                <w:rFonts w:ascii="Times New Roman" w:hAnsi="Times New Roman"/>
                <w:sz w:val="24"/>
                <w:szCs w:val="24"/>
              </w:rPr>
              <w:t xml:space="preserve">, </w:t>
            </w:r>
            <w:proofErr w:type="spellStart"/>
            <w:r w:rsidRPr="00AC0A68">
              <w:rPr>
                <w:rFonts w:ascii="Times New Roman" w:hAnsi="Times New Roman"/>
                <w:sz w:val="24"/>
                <w:szCs w:val="24"/>
              </w:rPr>
              <w:t>огуречик</w:t>
            </w:r>
            <w:proofErr w:type="spellEnd"/>
            <w:r w:rsidRPr="00AC0A68">
              <w:rPr>
                <w:rFonts w:ascii="Times New Roman" w:hAnsi="Times New Roman"/>
                <w:sz w:val="24"/>
                <w:szCs w:val="24"/>
              </w:rPr>
              <w:t>»</w:t>
            </w:r>
          </w:p>
          <w:p w:rsidR="003F4475" w:rsidRPr="00AC0A68" w:rsidRDefault="003F4475" w:rsidP="003F4475">
            <w:pPr>
              <w:pStyle w:val="a6"/>
              <w:snapToGrid w:val="0"/>
              <w:spacing w:after="0" w:line="240" w:lineRule="auto"/>
              <w:ind w:left="142"/>
              <w:rPr>
                <w:rFonts w:ascii="Times New Roman" w:hAnsi="Times New Roman"/>
                <w:sz w:val="24"/>
                <w:szCs w:val="24"/>
              </w:rPr>
            </w:pPr>
          </w:p>
          <w:p w:rsidR="003F4475" w:rsidRPr="00AC0A68" w:rsidRDefault="003F4475" w:rsidP="003F4475">
            <w:pPr>
              <w:pStyle w:val="a6"/>
              <w:snapToGrid w:val="0"/>
              <w:spacing w:after="0" w:line="240" w:lineRule="auto"/>
              <w:ind w:left="142"/>
              <w:rPr>
                <w:rFonts w:ascii="Times New Roman" w:hAnsi="Times New Roman"/>
                <w:sz w:val="24"/>
                <w:szCs w:val="24"/>
              </w:rPr>
            </w:pPr>
            <w:proofErr w:type="spellStart"/>
            <w:r w:rsidRPr="00AC0A68">
              <w:rPr>
                <w:rFonts w:ascii="Times New Roman" w:hAnsi="Times New Roman"/>
                <w:sz w:val="24"/>
                <w:szCs w:val="24"/>
              </w:rPr>
              <w:t>Огуречик</w:t>
            </w:r>
            <w:proofErr w:type="spellEnd"/>
            <w:r w:rsidRPr="00AC0A68">
              <w:rPr>
                <w:rFonts w:ascii="Times New Roman" w:hAnsi="Times New Roman"/>
                <w:sz w:val="24"/>
                <w:szCs w:val="24"/>
              </w:rPr>
              <w:t xml:space="preserve">, </w:t>
            </w:r>
            <w:proofErr w:type="spellStart"/>
            <w:r w:rsidRPr="00AC0A68">
              <w:rPr>
                <w:rFonts w:ascii="Times New Roman" w:hAnsi="Times New Roman"/>
                <w:sz w:val="24"/>
                <w:szCs w:val="24"/>
              </w:rPr>
              <w:t>огуречик</w:t>
            </w:r>
            <w:proofErr w:type="spellEnd"/>
            <w:r w:rsidRPr="00AC0A68">
              <w:rPr>
                <w:rFonts w:ascii="Times New Roman" w:hAnsi="Times New Roman"/>
                <w:sz w:val="24"/>
                <w:szCs w:val="24"/>
              </w:rPr>
              <w:t>,</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 xml:space="preserve">Не ходи на тот </w:t>
            </w:r>
            <w:proofErr w:type="spellStart"/>
            <w:r w:rsidRPr="00AC0A68">
              <w:rPr>
                <w:rFonts w:ascii="Times New Roman" w:hAnsi="Times New Roman"/>
                <w:sz w:val="24"/>
                <w:szCs w:val="24"/>
              </w:rPr>
              <w:t>конечик</w:t>
            </w:r>
            <w:proofErr w:type="spellEnd"/>
            <w:r w:rsidRPr="00AC0A68">
              <w:rPr>
                <w:rFonts w:ascii="Times New Roman" w:hAnsi="Times New Roman"/>
                <w:sz w:val="24"/>
                <w:szCs w:val="24"/>
              </w:rPr>
              <w:t>,</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Там мышка живет,</w:t>
            </w:r>
          </w:p>
          <w:p w:rsidR="003F4475" w:rsidRPr="00AC0A68" w:rsidRDefault="003F4475" w:rsidP="003F4475">
            <w:pPr>
              <w:pStyle w:val="a6"/>
              <w:spacing w:after="0" w:line="100" w:lineRule="atLeast"/>
              <w:ind w:left="142"/>
              <w:rPr>
                <w:rFonts w:ascii="Times New Roman" w:hAnsi="Times New Roman"/>
                <w:i/>
                <w:sz w:val="24"/>
                <w:szCs w:val="24"/>
              </w:rPr>
            </w:pPr>
            <w:r w:rsidRPr="00AC0A68">
              <w:rPr>
                <w:rFonts w:ascii="Times New Roman" w:hAnsi="Times New Roman"/>
                <w:sz w:val="24"/>
                <w:szCs w:val="24"/>
              </w:rPr>
              <w:t>Тебе хвостик отгрызет</w:t>
            </w:r>
            <w:proofErr w:type="gramStart"/>
            <w:r w:rsidRPr="00AC0A68">
              <w:rPr>
                <w:rFonts w:ascii="Times New Roman" w:hAnsi="Times New Roman"/>
                <w:sz w:val="24"/>
                <w:szCs w:val="24"/>
              </w:rPr>
              <w:t>.«</w:t>
            </w:r>
            <w:proofErr w:type="gramEnd"/>
            <w:r w:rsidRPr="00AC0A68">
              <w:rPr>
                <w:rFonts w:ascii="Times New Roman" w:hAnsi="Times New Roman"/>
                <w:i/>
                <w:sz w:val="24"/>
                <w:szCs w:val="24"/>
              </w:rPr>
              <w:t>Мышка» догоняет детей.</w:t>
            </w:r>
          </w:p>
          <w:p w:rsidR="003F4475" w:rsidRPr="00AC0A68" w:rsidRDefault="003F4475" w:rsidP="003F4475">
            <w:pPr>
              <w:pStyle w:val="a6"/>
              <w:snapToGrid w:val="0"/>
              <w:spacing w:after="0" w:line="100" w:lineRule="atLeast"/>
              <w:ind w:left="142"/>
              <w:jc w:val="both"/>
              <w:rPr>
                <w:rFonts w:ascii="Times New Roman" w:hAnsi="Times New Roman"/>
                <w:sz w:val="24"/>
                <w:szCs w:val="24"/>
              </w:rPr>
            </w:pPr>
            <w:r w:rsidRPr="00AC0A68">
              <w:rPr>
                <w:rFonts w:ascii="Times New Roman" w:hAnsi="Times New Roman"/>
                <w:sz w:val="24"/>
                <w:szCs w:val="24"/>
              </w:rPr>
              <w:t>Ход игры. Ребенок («мышка») сидит («спит»), дети тихонько идут и читают стихотворение</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100" w:lineRule="atLeast"/>
              <w:ind w:left="142"/>
              <w:jc w:val="both"/>
              <w:rPr>
                <w:rFonts w:ascii="Times New Roman" w:hAnsi="Times New Roman"/>
                <w:sz w:val="24"/>
                <w:szCs w:val="24"/>
              </w:rPr>
            </w:pPr>
            <w:r w:rsidRPr="00AC0A68">
              <w:rPr>
                <w:rFonts w:ascii="Times New Roman" w:hAnsi="Times New Roman"/>
                <w:sz w:val="24"/>
                <w:szCs w:val="24"/>
              </w:rPr>
              <w:t xml:space="preserve">-научить детей ходить стайкой на цыпочках, </w:t>
            </w:r>
            <w:proofErr w:type="gramStart"/>
            <w:r w:rsidRPr="00AC0A68">
              <w:rPr>
                <w:rFonts w:ascii="Times New Roman" w:hAnsi="Times New Roman"/>
                <w:sz w:val="24"/>
                <w:szCs w:val="24"/>
              </w:rPr>
              <w:t>-с</w:t>
            </w:r>
            <w:proofErr w:type="gramEnd"/>
            <w:r w:rsidRPr="00AC0A68">
              <w:rPr>
                <w:rFonts w:ascii="Times New Roman" w:hAnsi="Times New Roman"/>
                <w:sz w:val="24"/>
                <w:szCs w:val="24"/>
              </w:rPr>
              <w:t xml:space="preserve">оотносить слова и действия, </w:t>
            </w:r>
          </w:p>
          <w:p w:rsidR="003F4475" w:rsidRPr="00AC0A68" w:rsidRDefault="003F4475" w:rsidP="003F4475">
            <w:pPr>
              <w:pStyle w:val="a6"/>
              <w:snapToGrid w:val="0"/>
              <w:spacing w:after="0" w:line="100" w:lineRule="atLeast"/>
              <w:ind w:left="142"/>
              <w:jc w:val="both"/>
              <w:rPr>
                <w:rFonts w:ascii="Times New Roman" w:hAnsi="Times New Roman"/>
                <w:sz w:val="24"/>
                <w:szCs w:val="24"/>
              </w:rPr>
            </w:pPr>
            <w:r w:rsidRPr="00AC0A68">
              <w:rPr>
                <w:rFonts w:ascii="Times New Roman" w:hAnsi="Times New Roman"/>
                <w:sz w:val="24"/>
                <w:szCs w:val="24"/>
              </w:rPr>
              <w:t xml:space="preserve">-бегать не толкаясь. </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b/>
                <w:sz w:val="24"/>
                <w:szCs w:val="24"/>
                <w:u w:val="single"/>
              </w:rPr>
              <w:t>Выносной  материал</w:t>
            </w:r>
            <w:r w:rsidRPr="00BA24C3">
              <w:rPr>
                <w:rFonts w:ascii="Times New Roman" w:hAnsi="Times New Roman" w:cs="Times New Roman"/>
                <w:sz w:val="24"/>
                <w:szCs w:val="24"/>
              </w:rPr>
              <w:t xml:space="preserve">: детские грабли, кубики для подвижной игры, игрушки для игр с песком, куклы, одетые по погоде, коляски для кукол, машинки.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-совершенствовать умение действовать с предметами;</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-учить детей самостоятельно развивать сюжет игры.</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roofErr w:type="gramStart"/>
            <w:r w:rsidRPr="00BA24C3">
              <w:rPr>
                <w:rFonts w:ascii="Times New Roman" w:hAnsi="Times New Roman" w:cs="Times New Roman"/>
                <w:sz w:val="24"/>
                <w:szCs w:val="24"/>
              </w:rPr>
              <w:t xml:space="preserve"> .</w:t>
            </w:r>
            <w:proofErr w:type="gramEnd"/>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Прыжки на двух ногах с продвижением вокруг песочницы.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numPr>
                <w:ilvl w:val="0"/>
                <w:numId w:val="2"/>
              </w:numPr>
              <w:suppressAutoHyphens/>
              <w:snapToGrid w:val="0"/>
              <w:spacing w:after="0" w:line="240" w:lineRule="auto"/>
              <w:ind w:left="142" w:firstLine="0"/>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Очистка песка от мусора.</w:t>
            </w:r>
          </w:p>
          <w:p w:rsidR="003F4475" w:rsidRPr="00AC0A68" w:rsidRDefault="003F4475" w:rsidP="003F4475">
            <w:pPr>
              <w:pStyle w:val="a6"/>
              <w:snapToGrid w:val="0"/>
              <w:spacing w:after="0" w:line="240" w:lineRule="auto"/>
              <w:ind w:left="142"/>
              <w:rPr>
                <w:rFonts w:ascii="Times New Roman" w:hAnsi="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воспитывать у детей желание помогать взрослым.</w:t>
            </w:r>
          </w:p>
          <w:p w:rsidR="003F4475" w:rsidRPr="00AC0A68" w:rsidRDefault="003F4475" w:rsidP="003F4475">
            <w:pPr>
              <w:pStyle w:val="a6"/>
              <w:snapToGrid w:val="0"/>
              <w:spacing w:after="0" w:line="100" w:lineRule="atLeast"/>
              <w:ind w:left="142"/>
              <w:jc w:val="center"/>
              <w:rPr>
                <w:rFonts w:ascii="Times New Roman" w:hAnsi="Times New Roman"/>
                <w:sz w:val="24"/>
                <w:szCs w:val="24"/>
              </w:rPr>
            </w:pPr>
            <w:r w:rsidRPr="00AC0A68">
              <w:rPr>
                <w:rFonts w:ascii="Times New Roman" w:hAnsi="Times New Roman"/>
                <w:sz w:val="24"/>
                <w:szCs w:val="24"/>
              </w:rPr>
              <w:t>приучать соблюдать порядок на участке детского сада.</w:t>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Карточка №32</w:t>
      </w:r>
    </w:p>
    <w:p w:rsidR="003F4475" w:rsidRPr="00BA24C3" w:rsidRDefault="003F4475" w:rsidP="003F4475">
      <w:pPr>
        <w:spacing w:after="0" w:line="240" w:lineRule="auto"/>
        <w:ind w:left="142"/>
        <w:jc w:val="center"/>
        <w:rPr>
          <w:rFonts w:ascii="Times New Roman" w:hAnsi="Times New Roman" w:cs="Times New Roman"/>
          <w:b/>
          <w:sz w:val="24"/>
          <w:szCs w:val="24"/>
        </w:rPr>
      </w:pPr>
    </w:p>
    <w:tbl>
      <w:tblPr>
        <w:tblW w:w="10765" w:type="dxa"/>
        <w:tblInd w:w="-318" w:type="dxa"/>
        <w:tblLayout w:type="fixed"/>
        <w:tblLook w:val="0000"/>
      </w:tblPr>
      <w:tblGrid>
        <w:gridCol w:w="2025"/>
        <w:gridCol w:w="5655"/>
        <w:gridCol w:w="3085"/>
      </w:tblGrid>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Деятельность</w:t>
            </w:r>
          </w:p>
        </w:tc>
        <w:tc>
          <w:tcPr>
            <w:tcW w:w="56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 xml:space="preserve">Содержание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дождём.</w:t>
            </w:r>
          </w:p>
        </w:tc>
        <w:tc>
          <w:tcPr>
            <w:tcW w:w="565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В дождливую погоду предложить детям понаблюдать из окна, как капли дождя падают на землю. Ранее воспитатель </w:t>
            </w:r>
            <w:proofErr w:type="gramStart"/>
            <w:r w:rsidRPr="00AC0A68">
              <w:rPr>
                <w:rFonts w:ascii="Times New Roman" w:hAnsi="Times New Roman"/>
                <w:sz w:val="24"/>
                <w:szCs w:val="24"/>
              </w:rPr>
              <w:t>выносит</w:t>
            </w:r>
            <w:proofErr w:type="gramEnd"/>
            <w:r w:rsidRPr="00AC0A68">
              <w:rPr>
                <w:rFonts w:ascii="Times New Roman" w:hAnsi="Times New Roman"/>
                <w:sz w:val="24"/>
                <w:szCs w:val="24"/>
              </w:rPr>
              <w:t xml:space="preserve"> ем кость для накапливания дождевой воды. Капли стучат по стеклу. Послушать вместе с детьми шум дожд</w:t>
            </w:r>
            <w:proofErr w:type="gramStart"/>
            <w:r w:rsidRPr="00AC0A68">
              <w:rPr>
                <w:rFonts w:ascii="Times New Roman" w:hAnsi="Times New Roman"/>
                <w:sz w:val="24"/>
                <w:szCs w:val="24"/>
              </w:rPr>
              <w:t>я</w:t>
            </w:r>
            <w:r w:rsidRPr="00AC0A68">
              <w:rPr>
                <w:rFonts w:ascii="Times New Roman" w:hAnsi="Times New Roman"/>
                <w:i/>
                <w:sz w:val="24"/>
                <w:szCs w:val="24"/>
              </w:rPr>
              <w:t>(</w:t>
            </w:r>
            <w:proofErr w:type="gramEnd"/>
            <w:r w:rsidRPr="00AC0A68">
              <w:rPr>
                <w:rFonts w:ascii="Times New Roman" w:hAnsi="Times New Roman"/>
                <w:i/>
                <w:sz w:val="24"/>
                <w:szCs w:val="24"/>
              </w:rPr>
              <w:t>есть дождик веселый, а есть грустный),</w:t>
            </w:r>
            <w:r w:rsidRPr="00AC0A68">
              <w:rPr>
                <w:rFonts w:ascii="Times New Roman" w:hAnsi="Times New Roman"/>
                <w:sz w:val="24"/>
                <w:szCs w:val="24"/>
              </w:rPr>
              <w:t xml:space="preserve">определить, какой дождь.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познакомить с природным явлением — дождем.</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r>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65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Сколько знаю я дождей? —</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Сосчитайте поскорей.</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Дождик с ветром,</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Дождь грибной,</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Дождик с радугой-дугой.</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Дождик с солнцем,</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Дождик с градом,</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Дождик с рыжим листопадом.</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w:t>
            </w:r>
          </w:p>
        </w:tc>
      </w:tr>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65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«Солнышко и дождь». </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«Найди свое место». </w:t>
            </w:r>
          </w:p>
          <w:p w:rsidR="003F4475" w:rsidRPr="00AC0A68" w:rsidRDefault="003F4475" w:rsidP="003F4475">
            <w:pPr>
              <w:pStyle w:val="a6"/>
              <w:snapToGrid w:val="0"/>
              <w:spacing w:after="0" w:line="240" w:lineRule="auto"/>
              <w:ind w:left="142"/>
              <w:rPr>
                <w:rFonts w:ascii="Times New Roman" w:hAnsi="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100" w:lineRule="atLeast"/>
              <w:ind w:left="142"/>
              <w:rPr>
                <w:rFonts w:ascii="Times New Roman" w:hAnsi="Times New Roman"/>
                <w:sz w:val="24"/>
                <w:szCs w:val="24"/>
              </w:rPr>
            </w:pPr>
            <w:r w:rsidRPr="00AC0A68">
              <w:rPr>
                <w:rFonts w:ascii="Times New Roman" w:hAnsi="Times New Roman"/>
                <w:sz w:val="24"/>
                <w:szCs w:val="24"/>
              </w:rPr>
              <w:t xml:space="preserve">-учить ходить и бегать    врассыпную, </w:t>
            </w:r>
          </w:p>
          <w:p w:rsidR="003F4475" w:rsidRPr="00AC0A68" w:rsidRDefault="003F4475" w:rsidP="003F4475">
            <w:pPr>
              <w:pStyle w:val="a6"/>
              <w:snapToGrid w:val="0"/>
              <w:spacing w:after="0" w:line="100" w:lineRule="atLeast"/>
              <w:ind w:left="142"/>
              <w:rPr>
                <w:rFonts w:ascii="Times New Roman" w:hAnsi="Times New Roman"/>
                <w:sz w:val="24"/>
                <w:szCs w:val="24"/>
              </w:rPr>
            </w:pPr>
            <w:r w:rsidRPr="00AC0A68">
              <w:rPr>
                <w:rFonts w:ascii="Times New Roman" w:hAnsi="Times New Roman"/>
                <w:sz w:val="24"/>
                <w:szCs w:val="24"/>
              </w:rPr>
              <w:t>-не наталкиваясь друг на друга;</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 xml:space="preserve">-приучать быстро действовать по сигналу воспитателя, </w:t>
            </w:r>
            <w:proofErr w:type="gramStart"/>
            <w:r w:rsidRPr="00AC0A68">
              <w:rPr>
                <w:rFonts w:ascii="Times New Roman" w:hAnsi="Times New Roman"/>
                <w:sz w:val="24"/>
                <w:szCs w:val="24"/>
              </w:rPr>
              <w:t>-п</w:t>
            </w:r>
            <w:proofErr w:type="gramEnd"/>
            <w:r w:rsidRPr="00AC0A68">
              <w:rPr>
                <w:rFonts w:ascii="Times New Roman" w:hAnsi="Times New Roman"/>
                <w:sz w:val="24"/>
                <w:szCs w:val="24"/>
              </w:rPr>
              <w:t>омогать друг другу.</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r>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65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b/>
                <w:sz w:val="24"/>
                <w:szCs w:val="24"/>
                <w:u w:val="single"/>
              </w:rPr>
              <w:t>Выносной материал</w:t>
            </w:r>
            <w:r w:rsidRPr="00AC0A68">
              <w:rPr>
                <w:rFonts w:ascii="Times New Roman" w:hAnsi="Times New Roman"/>
                <w:sz w:val="24"/>
                <w:szCs w:val="24"/>
                <w:u w:val="single"/>
              </w:rPr>
              <w:t xml:space="preserve">: </w:t>
            </w:r>
            <w:r w:rsidRPr="00AC0A68">
              <w:rPr>
                <w:rFonts w:ascii="Times New Roman" w:hAnsi="Times New Roman"/>
                <w:sz w:val="24"/>
                <w:szCs w:val="24"/>
              </w:rPr>
              <w:t>для игр в зале: кубы, скамейки, емкости для воды.</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t>«кролики»</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pacing w:after="0" w:line="273" w:lineRule="auto"/>
              <w:ind w:left="142"/>
              <w:rPr>
                <w:rFonts w:ascii="Times New Roman" w:hAnsi="Times New Roman"/>
                <w:sz w:val="24"/>
                <w:szCs w:val="24"/>
              </w:rPr>
            </w:pPr>
            <w:r w:rsidRPr="00AC0A68">
              <w:rPr>
                <w:rFonts w:ascii="Times New Roman" w:hAnsi="Times New Roman"/>
                <w:sz w:val="24"/>
                <w:szCs w:val="24"/>
              </w:rPr>
              <w:t>-развивать у детей умение подлезать под дугу; ловкость;</w:t>
            </w:r>
          </w:p>
          <w:p w:rsidR="003F4475" w:rsidRPr="00AC0A68" w:rsidRDefault="003F4475" w:rsidP="003F4475">
            <w:pPr>
              <w:pStyle w:val="a6"/>
              <w:spacing w:after="0" w:line="273" w:lineRule="auto"/>
              <w:ind w:left="142"/>
              <w:rPr>
                <w:rFonts w:ascii="Times New Roman" w:hAnsi="Times New Roman"/>
                <w:sz w:val="24"/>
                <w:szCs w:val="24"/>
              </w:rPr>
            </w:pPr>
            <w:r w:rsidRPr="00AC0A68">
              <w:rPr>
                <w:rFonts w:ascii="Times New Roman" w:hAnsi="Times New Roman"/>
                <w:sz w:val="24"/>
                <w:szCs w:val="24"/>
              </w:rPr>
              <w:t>-ориентирование.</w:t>
            </w:r>
          </w:p>
          <w:p w:rsidR="003F4475" w:rsidRPr="00AC0A68" w:rsidRDefault="003F4475" w:rsidP="003F4475">
            <w:pPr>
              <w:pStyle w:val="a6"/>
              <w:snapToGrid w:val="0"/>
              <w:spacing w:after="0" w:line="240" w:lineRule="auto"/>
              <w:ind w:left="142"/>
              <w:rPr>
                <w:rFonts w:ascii="Times New Roman" w:hAnsi="Times New Roman"/>
                <w:sz w:val="24"/>
                <w:szCs w:val="24"/>
              </w:rPr>
            </w:pPr>
          </w:p>
        </w:tc>
      </w:tr>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 по звуковой культуре речи. Звук «Ж»</w:t>
            </w:r>
          </w:p>
        </w:tc>
        <w:tc>
          <w:tcPr>
            <w:tcW w:w="56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proofErr w:type="spellStart"/>
            <w:r w:rsidRPr="00BA24C3">
              <w:rPr>
                <w:rFonts w:ascii="Times New Roman" w:hAnsi="Times New Roman" w:cs="Times New Roman"/>
                <w:sz w:val="24"/>
                <w:szCs w:val="24"/>
              </w:rPr>
              <w:t>Жу-жу-жу</w:t>
            </w:r>
            <w:proofErr w:type="spellEnd"/>
            <w:r w:rsidRPr="00BA24C3">
              <w:rPr>
                <w:rFonts w:ascii="Times New Roman" w:hAnsi="Times New Roman" w:cs="Times New Roman"/>
                <w:sz w:val="24"/>
                <w:szCs w:val="24"/>
              </w:rPr>
              <w:t xml:space="preserve">! </w:t>
            </w:r>
            <w:proofErr w:type="spellStart"/>
            <w:r w:rsidRPr="00BA24C3">
              <w:rPr>
                <w:rFonts w:ascii="Times New Roman" w:hAnsi="Times New Roman" w:cs="Times New Roman"/>
                <w:sz w:val="24"/>
                <w:szCs w:val="24"/>
              </w:rPr>
              <w:t>Жу-жу-жу</w:t>
            </w:r>
            <w:proofErr w:type="spellEnd"/>
            <w:r w:rsidRPr="00BA24C3">
              <w:rPr>
                <w:rFonts w:ascii="Times New Roman" w:hAnsi="Times New Roman" w:cs="Times New Roman"/>
                <w:sz w:val="24"/>
                <w:szCs w:val="24"/>
              </w:rPr>
              <w:t>!</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Я на веточке сижу.      </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roofErr w:type="spellStart"/>
            <w:r w:rsidRPr="00BA24C3">
              <w:rPr>
                <w:rFonts w:ascii="Times New Roman" w:hAnsi="Times New Roman" w:cs="Times New Roman"/>
                <w:sz w:val="24"/>
                <w:szCs w:val="24"/>
              </w:rPr>
              <w:t>Жу-жу-жу</w:t>
            </w:r>
            <w:proofErr w:type="spellEnd"/>
            <w:r w:rsidRPr="00BA24C3">
              <w:rPr>
                <w:rFonts w:ascii="Times New Roman" w:hAnsi="Times New Roman" w:cs="Times New Roman"/>
                <w:sz w:val="24"/>
                <w:szCs w:val="24"/>
              </w:rPr>
              <w:t xml:space="preserve">! </w:t>
            </w:r>
            <w:proofErr w:type="spellStart"/>
            <w:r w:rsidRPr="00BA24C3">
              <w:rPr>
                <w:rFonts w:ascii="Times New Roman" w:hAnsi="Times New Roman" w:cs="Times New Roman"/>
                <w:sz w:val="24"/>
                <w:szCs w:val="24"/>
              </w:rPr>
              <w:t>Жу-жу-жу</w:t>
            </w:r>
            <w:proofErr w:type="spellEnd"/>
            <w:r w:rsidRPr="00BA24C3">
              <w:rPr>
                <w:rFonts w:ascii="Times New Roman" w:hAnsi="Times New Roman" w:cs="Times New Roman"/>
                <w:sz w:val="24"/>
                <w:szCs w:val="24"/>
              </w:rPr>
              <w:t>!</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На подружек я гляжу.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numPr>
                <w:ilvl w:val="0"/>
                <w:numId w:val="2"/>
              </w:numPr>
              <w:suppressAutoHyphens/>
              <w:snapToGrid w:val="0"/>
              <w:spacing w:after="0" w:line="240" w:lineRule="auto"/>
              <w:ind w:left="142" w:firstLine="0"/>
              <w:rPr>
                <w:rFonts w:ascii="Times New Roman" w:hAnsi="Times New Roman" w:cs="Times New Roman"/>
                <w:sz w:val="24"/>
                <w:szCs w:val="24"/>
              </w:rPr>
            </w:pPr>
            <w:r w:rsidRPr="00BA24C3">
              <w:rPr>
                <w:rFonts w:ascii="Times New Roman" w:hAnsi="Times New Roman" w:cs="Times New Roman"/>
                <w:sz w:val="24"/>
                <w:szCs w:val="24"/>
              </w:rPr>
              <w:t xml:space="preserve">учить </w:t>
            </w:r>
            <w:proofErr w:type="gramStart"/>
            <w:r w:rsidRPr="00BA24C3">
              <w:rPr>
                <w:rFonts w:ascii="Times New Roman" w:hAnsi="Times New Roman" w:cs="Times New Roman"/>
                <w:sz w:val="24"/>
                <w:szCs w:val="24"/>
              </w:rPr>
              <w:t>правильно</w:t>
            </w:r>
            <w:proofErr w:type="gramEnd"/>
            <w:r w:rsidRPr="00BA24C3">
              <w:rPr>
                <w:rFonts w:ascii="Times New Roman" w:hAnsi="Times New Roman" w:cs="Times New Roman"/>
                <w:sz w:val="24"/>
                <w:szCs w:val="24"/>
              </w:rPr>
              <w:t xml:space="preserve"> произносить звук  «Ж»</w:t>
            </w:r>
          </w:p>
          <w:p w:rsidR="003F4475" w:rsidRPr="00BA24C3" w:rsidRDefault="003F4475" w:rsidP="003F4475">
            <w:pPr>
              <w:numPr>
                <w:ilvl w:val="0"/>
                <w:numId w:val="2"/>
              </w:numPr>
              <w:suppressAutoHyphens/>
              <w:snapToGrid w:val="0"/>
              <w:spacing w:after="0" w:line="240" w:lineRule="auto"/>
              <w:ind w:left="142" w:firstLine="0"/>
              <w:rPr>
                <w:rFonts w:ascii="Times New Roman" w:hAnsi="Times New Roman" w:cs="Times New Roman"/>
                <w:sz w:val="24"/>
                <w:szCs w:val="24"/>
              </w:rPr>
            </w:pPr>
            <w:r w:rsidRPr="00BA24C3">
              <w:rPr>
                <w:rFonts w:ascii="Times New Roman" w:hAnsi="Times New Roman" w:cs="Times New Roman"/>
                <w:sz w:val="24"/>
                <w:szCs w:val="24"/>
              </w:rPr>
              <w:t>работать над звуковой культурой речи.</w:t>
            </w:r>
          </w:p>
        </w:tc>
      </w:tr>
      <w:tr w:rsidR="003F4475" w:rsidRPr="00BA24C3" w:rsidTr="00D44E15">
        <w:tc>
          <w:tcPr>
            <w:tcW w:w="20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65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поливка дождевой водой растений в группе.</w:t>
            </w:r>
          </w:p>
          <w:p w:rsidR="003F4475" w:rsidRPr="00AC0A68" w:rsidRDefault="003F4475" w:rsidP="003F4475">
            <w:pPr>
              <w:pStyle w:val="a6"/>
              <w:spacing w:after="0" w:line="100" w:lineRule="atLeast"/>
              <w:ind w:left="142"/>
              <w:rPr>
                <w:rFonts w:ascii="Times New Roman" w:hAnsi="Times New Roman"/>
                <w:sz w:val="24"/>
                <w:szCs w:val="24"/>
              </w:rPr>
            </w:pPr>
          </w:p>
          <w:p w:rsidR="003F4475" w:rsidRPr="00AC0A68" w:rsidRDefault="003F4475" w:rsidP="003F4475">
            <w:pPr>
              <w:pStyle w:val="a6"/>
              <w:spacing w:after="0" w:line="100" w:lineRule="atLeast"/>
              <w:ind w:left="142"/>
              <w:rPr>
                <w:rFonts w:ascii="Times New Roman" w:hAnsi="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100" w:lineRule="atLeast"/>
              <w:ind w:left="142"/>
              <w:jc w:val="both"/>
              <w:rPr>
                <w:rFonts w:ascii="Times New Roman" w:hAnsi="Times New Roman"/>
                <w:sz w:val="24"/>
                <w:szCs w:val="24"/>
              </w:rPr>
            </w:pPr>
            <w:r w:rsidRPr="00AC0A68">
              <w:rPr>
                <w:rFonts w:ascii="Times New Roman" w:hAnsi="Times New Roman"/>
                <w:sz w:val="24"/>
                <w:szCs w:val="24"/>
              </w:rPr>
              <w:t>-воспитывать желание участвовать в уходе за комнатными растениями.</w:t>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Карточка №33</w:t>
      </w:r>
    </w:p>
    <w:p w:rsidR="003F4475" w:rsidRPr="00BA24C3" w:rsidRDefault="003F4475" w:rsidP="003F4475">
      <w:pPr>
        <w:spacing w:after="0" w:line="240" w:lineRule="auto"/>
        <w:ind w:left="142"/>
        <w:jc w:val="center"/>
        <w:rPr>
          <w:rFonts w:ascii="Times New Roman" w:hAnsi="Times New Roman" w:cs="Times New Roman"/>
          <w:b/>
          <w:sz w:val="24"/>
          <w:szCs w:val="24"/>
        </w:rPr>
      </w:pPr>
    </w:p>
    <w:tbl>
      <w:tblPr>
        <w:tblW w:w="10765" w:type="dxa"/>
        <w:tblInd w:w="-318" w:type="dxa"/>
        <w:tblLayout w:type="fixed"/>
        <w:tblLook w:val="0000"/>
      </w:tblPr>
      <w:tblGrid>
        <w:gridCol w:w="2055"/>
        <w:gridCol w:w="5625"/>
        <w:gridCol w:w="3085"/>
      </w:tblGrid>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lastRenderedPageBreak/>
              <w:t>Деятельность</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 xml:space="preserve">Содержание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инеем.</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Посмотрите как красиво! На веточках маленькие полупрозрачные иголочки. Такие же иголочки на травинках и на проводах. Там где села птица, эти </w:t>
            </w:r>
            <w:proofErr w:type="spellStart"/>
            <w:proofErr w:type="gramStart"/>
            <w:r w:rsidRPr="00AC0A68">
              <w:rPr>
                <w:rFonts w:ascii="Times New Roman" w:hAnsi="Times New Roman"/>
                <w:sz w:val="24"/>
                <w:szCs w:val="24"/>
              </w:rPr>
              <w:t>чудо-иголки</w:t>
            </w:r>
            <w:proofErr w:type="spellEnd"/>
            <w:proofErr w:type="gramEnd"/>
            <w:r w:rsidRPr="00AC0A68">
              <w:rPr>
                <w:rFonts w:ascii="Times New Roman" w:hAnsi="Times New Roman"/>
                <w:sz w:val="24"/>
                <w:szCs w:val="24"/>
              </w:rPr>
              <w:t xml:space="preserve"> пропали. Скоро зима. Вся земля покроется снегом. А сейчас выпал иней. Он тоже холодный. С виду кажутся иголочки колючими, но если их потрогать, они сразу растают. Рука тёплая, а снег и лёд от тепла тают. Давайте проверим.</w:t>
            </w:r>
          </w:p>
          <w:p w:rsidR="003F4475" w:rsidRPr="00AC0A68" w:rsidRDefault="003F4475" w:rsidP="003F4475">
            <w:pPr>
              <w:pStyle w:val="a6"/>
              <w:snapToGrid w:val="0"/>
              <w:spacing w:after="0" w:line="240" w:lineRule="auto"/>
              <w:ind w:left="142"/>
              <w:rPr>
                <w:rFonts w:ascii="Times New Roman" w:hAnsi="Times New Roman"/>
                <w:i/>
                <w:iCs/>
                <w:sz w:val="24"/>
                <w:szCs w:val="24"/>
              </w:rPr>
            </w:pPr>
            <w:r w:rsidRPr="00AC0A68">
              <w:rPr>
                <w:rFonts w:ascii="Times New Roman" w:hAnsi="Times New Roman"/>
                <w:i/>
                <w:iCs/>
                <w:sz w:val="24"/>
                <w:szCs w:val="24"/>
              </w:rPr>
              <w:t>Взрослый демонстрирует, что произойдёт с инеем, если его взять в руку (прикоснуться) или просто подышать на него.</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 xml:space="preserve">Дать детям начальное представление о свойствах снега. </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Загадка про иней.</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По деревьям </w:t>
            </w:r>
            <w:proofErr w:type="gramStart"/>
            <w:r w:rsidRPr="00AC0A68">
              <w:rPr>
                <w:rFonts w:ascii="Times New Roman" w:hAnsi="Times New Roman"/>
                <w:sz w:val="24"/>
                <w:szCs w:val="24"/>
              </w:rPr>
              <w:t>серебристая</w:t>
            </w:r>
            <w:proofErr w:type="gramEnd"/>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Перекинулась фата -    </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Белоснежная</w:t>
            </w:r>
            <w:proofErr w:type="gramStart"/>
            <w:r w:rsidRPr="00AC0A68">
              <w:rPr>
                <w:rFonts w:ascii="Times New Roman" w:hAnsi="Times New Roman"/>
                <w:sz w:val="24"/>
                <w:szCs w:val="24"/>
              </w:rPr>
              <w:t xml:space="preserve"> ,</w:t>
            </w:r>
            <w:proofErr w:type="gramEnd"/>
            <w:r w:rsidRPr="00AC0A68">
              <w:rPr>
                <w:rFonts w:ascii="Times New Roman" w:hAnsi="Times New Roman"/>
                <w:sz w:val="24"/>
                <w:szCs w:val="24"/>
              </w:rPr>
              <w:t xml:space="preserve"> пушистая,</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Кружевная красота!</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      (Г.Галина) </w:t>
            </w:r>
          </w:p>
          <w:p w:rsidR="003F4475" w:rsidRPr="00AC0A68" w:rsidRDefault="003F4475" w:rsidP="003F4475">
            <w:pPr>
              <w:pStyle w:val="a6"/>
              <w:snapToGrid w:val="0"/>
              <w:spacing w:after="0" w:line="240" w:lineRule="auto"/>
              <w:ind w:left="142"/>
              <w:rPr>
                <w:rFonts w:ascii="Times New Roman" w:hAnsi="Times New Roman"/>
                <w:sz w:val="24"/>
                <w:szCs w:val="24"/>
              </w:rPr>
            </w:pPr>
          </w:p>
          <w:p w:rsidR="003F4475" w:rsidRPr="00AC0A68" w:rsidRDefault="003F4475" w:rsidP="003F4475">
            <w:pPr>
              <w:pStyle w:val="a6"/>
              <w:snapToGrid w:val="0"/>
              <w:spacing w:after="0" w:line="240" w:lineRule="auto"/>
              <w:ind w:left="142"/>
              <w:rPr>
                <w:rFonts w:ascii="Times New Roman" w:hAnsi="Times New Roman"/>
                <w:i/>
                <w:iCs/>
                <w:sz w:val="24"/>
                <w:szCs w:val="24"/>
              </w:rPr>
            </w:pPr>
            <w:r w:rsidRPr="00AC0A68">
              <w:rPr>
                <w:rFonts w:ascii="Times New Roman" w:hAnsi="Times New Roman"/>
                <w:i/>
                <w:iCs/>
                <w:sz w:val="24"/>
                <w:szCs w:val="24"/>
              </w:rPr>
              <w:t>Словарь: Фата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 xml:space="preserve"> Работать над развитием речи, мышления, воображения. Учить детей отгадывать загадки.</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w:t>
            </w:r>
            <w:proofErr w:type="spellStart"/>
            <w:r w:rsidRPr="00AC0A68">
              <w:rPr>
                <w:rFonts w:ascii="Times New Roman" w:hAnsi="Times New Roman"/>
                <w:sz w:val="24"/>
                <w:szCs w:val="24"/>
              </w:rPr>
              <w:t>Колдунчики</w:t>
            </w:r>
            <w:proofErr w:type="spellEnd"/>
            <w:r w:rsidRPr="00AC0A68">
              <w:rPr>
                <w:rFonts w:ascii="Times New Roman" w:hAnsi="Times New Roman"/>
                <w:sz w:val="24"/>
                <w:szCs w:val="24"/>
              </w:rPr>
              <w:t>»</w:t>
            </w:r>
          </w:p>
          <w:p w:rsidR="003F4475" w:rsidRPr="00AC0A68" w:rsidRDefault="003F4475" w:rsidP="003F4475">
            <w:pPr>
              <w:pStyle w:val="a6"/>
              <w:snapToGrid w:val="0"/>
              <w:spacing w:after="0" w:line="235" w:lineRule="auto"/>
              <w:ind w:left="142"/>
              <w:jc w:val="center"/>
              <w:rPr>
                <w:rFonts w:ascii="Times New Roman" w:hAnsi="Times New Roman"/>
                <w:sz w:val="24"/>
                <w:szCs w:val="24"/>
              </w:rPr>
            </w:pPr>
            <w:r w:rsidRPr="00AC0A68">
              <w:rPr>
                <w:rFonts w:ascii="Times New Roman" w:hAnsi="Times New Roman"/>
                <w:sz w:val="24"/>
                <w:szCs w:val="24"/>
              </w:rPr>
              <w:t xml:space="preserve"> «Наседка и цыплята»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 xml:space="preserve">-приучать быстро действовать по сигналу воспитателя, </w:t>
            </w:r>
            <w:proofErr w:type="gramStart"/>
            <w:r w:rsidRPr="00AC0A68">
              <w:rPr>
                <w:rFonts w:ascii="Times New Roman" w:hAnsi="Times New Roman"/>
                <w:sz w:val="24"/>
                <w:szCs w:val="24"/>
              </w:rPr>
              <w:t>-п</w:t>
            </w:r>
            <w:proofErr w:type="gramEnd"/>
            <w:r w:rsidRPr="00AC0A68">
              <w:rPr>
                <w:rFonts w:ascii="Times New Roman" w:hAnsi="Times New Roman"/>
                <w:sz w:val="24"/>
                <w:szCs w:val="24"/>
              </w:rPr>
              <w:t>омогать друг другу.</w:t>
            </w:r>
          </w:p>
          <w:p w:rsidR="003F4475" w:rsidRPr="00AC0A68" w:rsidRDefault="003F4475" w:rsidP="003F4475">
            <w:pPr>
              <w:pStyle w:val="a6"/>
              <w:snapToGrid w:val="0"/>
              <w:spacing w:after="0" w:line="100" w:lineRule="atLeast"/>
              <w:ind w:left="142"/>
              <w:rPr>
                <w:rFonts w:ascii="Times New Roman" w:hAnsi="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proofErr w:type="gramStart"/>
            <w:r w:rsidRPr="00AC0A68">
              <w:rPr>
                <w:rFonts w:ascii="Times New Roman" w:hAnsi="Times New Roman"/>
                <w:b/>
                <w:sz w:val="24"/>
                <w:szCs w:val="24"/>
                <w:u w:val="single"/>
              </w:rPr>
              <w:t>Выносной материал</w:t>
            </w:r>
            <w:r w:rsidRPr="00AC0A68">
              <w:rPr>
                <w:rFonts w:ascii="Times New Roman" w:hAnsi="Times New Roman"/>
                <w:sz w:val="24"/>
                <w:szCs w:val="24"/>
              </w:rPr>
              <w:t>: корм для птиц, куклы, одетые по погоде, маски-эмблемы, карандаши, совочки, машинки.</w:t>
            </w:r>
            <w:proofErr w:type="gramEnd"/>
          </w:p>
          <w:p w:rsidR="003F4475" w:rsidRPr="00AC0A68" w:rsidRDefault="003F4475" w:rsidP="003F4475">
            <w:pPr>
              <w:pStyle w:val="a6"/>
              <w:snapToGrid w:val="0"/>
              <w:spacing w:line="240" w:lineRule="auto"/>
              <w:ind w:left="142"/>
              <w:rPr>
                <w:rFonts w:ascii="Times New Roman" w:hAnsi="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-совершенствовать умение действовать с предметами;</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-учить детей самостоятельно развивать сюжет игры.</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roofErr w:type="gramStart"/>
            <w:r w:rsidRPr="00BA24C3">
              <w:rPr>
                <w:rFonts w:ascii="Times New Roman" w:hAnsi="Times New Roman" w:cs="Times New Roman"/>
                <w:sz w:val="24"/>
                <w:szCs w:val="24"/>
              </w:rPr>
              <w:t xml:space="preserve"> .</w:t>
            </w:r>
            <w:proofErr w:type="gramEnd"/>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Основные виды движений: Упражнения в ходьбе. Ходьба в колонне, по кругу, не держась за руки.</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numPr>
                <w:ilvl w:val="0"/>
                <w:numId w:val="2"/>
              </w:numPr>
              <w:suppressAutoHyphens/>
              <w:snapToGrid w:val="0"/>
              <w:spacing w:after="0" w:line="240" w:lineRule="auto"/>
              <w:ind w:left="142" w:firstLine="0"/>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труд на участке собрать веточки, подмести дорожки, кормление птиц.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 xml:space="preserve">побуждать к самостоятельному выполнению элементарных поручений (кормление птиц, уборка участка); </w:t>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Карточка №34</w:t>
      </w:r>
    </w:p>
    <w:p w:rsidR="003F4475" w:rsidRPr="00BA24C3" w:rsidRDefault="003F4475" w:rsidP="003F4475">
      <w:pPr>
        <w:spacing w:after="0" w:line="240" w:lineRule="auto"/>
        <w:ind w:left="142"/>
        <w:rPr>
          <w:rFonts w:ascii="Times New Roman" w:hAnsi="Times New Roman" w:cs="Times New Roman"/>
          <w:b/>
          <w:sz w:val="24"/>
          <w:szCs w:val="24"/>
        </w:rPr>
      </w:pPr>
    </w:p>
    <w:tbl>
      <w:tblPr>
        <w:tblW w:w="10765" w:type="dxa"/>
        <w:tblInd w:w="-318" w:type="dxa"/>
        <w:tblLayout w:type="fixed"/>
        <w:tblLook w:val="0000"/>
      </w:tblPr>
      <w:tblGrid>
        <w:gridCol w:w="2055"/>
        <w:gridCol w:w="5625"/>
        <w:gridCol w:w="3085"/>
      </w:tblGrid>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Деятельность</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 xml:space="preserve">Содержание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льдом.</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iCs/>
                <w:sz w:val="24"/>
                <w:szCs w:val="24"/>
              </w:rPr>
            </w:pPr>
            <w:r w:rsidRPr="00AC0A68">
              <w:rPr>
                <w:rFonts w:ascii="Times New Roman" w:hAnsi="Times New Roman"/>
                <w:iCs/>
                <w:sz w:val="24"/>
                <w:szCs w:val="24"/>
              </w:rPr>
              <w:t>Мне серая лужа простудой грозила.</w:t>
            </w:r>
          </w:p>
          <w:p w:rsidR="003F4475" w:rsidRPr="00AC0A68" w:rsidRDefault="003F4475" w:rsidP="003F4475">
            <w:pPr>
              <w:pStyle w:val="a6"/>
              <w:spacing w:after="0" w:line="100" w:lineRule="atLeast"/>
              <w:ind w:left="142"/>
              <w:jc w:val="both"/>
              <w:rPr>
                <w:rFonts w:ascii="Times New Roman" w:hAnsi="Times New Roman"/>
                <w:sz w:val="24"/>
                <w:szCs w:val="24"/>
              </w:rPr>
            </w:pPr>
            <w:proofErr w:type="spellStart"/>
            <w:r w:rsidRPr="00AC0A68">
              <w:rPr>
                <w:rFonts w:ascii="Times New Roman" w:hAnsi="Times New Roman"/>
                <w:sz w:val="24"/>
                <w:szCs w:val="24"/>
              </w:rPr>
              <w:t>Расплюхалась</w:t>
            </w:r>
            <w:proofErr w:type="spellEnd"/>
            <w:r w:rsidRPr="00AC0A68">
              <w:rPr>
                <w:rFonts w:ascii="Times New Roman" w:hAnsi="Times New Roman"/>
                <w:sz w:val="24"/>
                <w:szCs w:val="24"/>
              </w:rPr>
              <w:t xml:space="preserve"> грязь и </w:t>
            </w:r>
            <w:proofErr w:type="gramStart"/>
            <w:r w:rsidRPr="00AC0A68">
              <w:rPr>
                <w:rFonts w:ascii="Times New Roman" w:hAnsi="Times New Roman"/>
                <w:sz w:val="24"/>
                <w:szCs w:val="24"/>
              </w:rPr>
              <w:t>вовсю</w:t>
            </w:r>
            <w:proofErr w:type="gramEnd"/>
            <w:r w:rsidRPr="00AC0A68">
              <w:rPr>
                <w:rFonts w:ascii="Times New Roman" w:hAnsi="Times New Roman"/>
                <w:sz w:val="24"/>
                <w:szCs w:val="24"/>
              </w:rPr>
              <w:t xml:space="preserve"> моросило.</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И не было в мире скучнее двора,</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Чем тот, где гулять я пытался вчера.</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Сегодня на ветках ни капли, а льдинки.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По грязи хожу, не запачкав ботинки.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А бывшая лужа с водой ледяной</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Дрожит и трещит, хрустит подо мной.</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Сопровождать чтение стихотворения действиями. Что произошло с лужей? Вода превратилась в лед. В холодное время лужи покрываются тонкой корочкой льда</w:t>
            </w:r>
            <w:proofErr w:type="gramStart"/>
            <w:r w:rsidRPr="00AC0A68">
              <w:rPr>
                <w:rFonts w:ascii="Times New Roman" w:hAnsi="Times New Roman"/>
                <w:sz w:val="24"/>
                <w:szCs w:val="24"/>
              </w:rPr>
              <w:t>.</w:t>
            </w:r>
            <w:r w:rsidRPr="00AC0A68">
              <w:rPr>
                <w:rFonts w:ascii="Times New Roman" w:hAnsi="Times New Roman"/>
                <w:i/>
                <w:sz w:val="24"/>
                <w:szCs w:val="24"/>
              </w:rPr>
              <w:t>(</w:t>
            </w:r>
            <w:proofErr w:type="gramEnd"/>
            <w:r w:rsidRPr="00AC0A68">
              <w:rPr>
                <w:rFonts w:ascii="Times New Roman" w:hAnsi="Times New Roman"/>
                <w:i/>
                <w:sz w:val="24"/>
                <w:szCs w:val="24"/>
              </w:rPr>
              <w:t>Пусть дети проткнут палочкой лед.)</w:t>
            </w:r>
            <w:r w:rsidRPr="00AC0A68">
              <w:rPr>
                <w:rFonts w:ascii="Times New Roman" w:hAnsi="Times New Roman"/>
                <w:sz w:val="24"/>
                <w:szCs w:val="24"/>
              </w:rPr>
              <w:t>В мороз лужи промерзают до дна.</w:t>
            </w:r>
          </w:p>
          <w:p w:rsidR="003F4475" w:rsidRPr="00AC0A68" w:rsidRDefault="003F4475" w:rsidP="003F4475">
            <w:pPr>
              <w:pStyle w:val="a6"/>
              <w:snapToGrid w:val="0"/>
              <w:spacing w:after="0" w:line="240" w:lineRule="auto"/>
              <w:ind w:left="142"/>
              <w:rPr>
                <w:rFonts w:ascii="Times New Roman" w:hAnsi="Times New Roman"/>
                <w:i/>
                <w:iCs/>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знакомить с природным явлением — льдом;</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—формировать представление о состоянии воды в окружающей среде.</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Не идётся и не </w:t>
            </w:r>
            <w:proofErr w:type="spellStart"/>
            <w:r w:rsidRPr="00AC0A68">
              <w:rPr>
                <w:rFonts w:ascii="Times New Roman" w:hAnsi="Times New Roman"/>
                <w:sz w:val="24"/>
                <w:szCs w:val="24"/>
              </w:rPr>
              <w:t>едется</w:t>
            </w:r>
            <w:proofErr w:type="spellEnd"/>
            <w:r w:rsidRPr="00AC0A68">
              <w:rPr>
                <w:rFonts w:ascii="Times New Roman" w:hAnsi="Times New Roman"/>
                <w:sz w:val="24"/>
                <w:szCs w:val="24"/>
              </w:rPr>
              <w:t>,</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Потому что гололедица.</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Но зато отлично </w:t>
            </w:r>
            <w:proofErr w:type="spellStart"/>
            <w:r w:rsidRPr="00AC0A68">
              <w:rPr>
                <w:rFonts w:ascii="Times New Roman" w:hAnsi="Times New Roman"/>
                <w:sz w:val="24"/>
                <w:szCs w:val="24"/>
              </w:rPr>
              <w:t>падается</w:t>
            </w:r>
            <w:proofErr w:type="spellEnd"/>
            <w:r w:rsidRPr="00AC0A68">
              <w:rPr>
                <w:rFonts w:ascii="Times New Roman" w:hAnsi="Times New Roman"/>
                <w:sz w:val="24"/>
                <w:szCs w:val="24"/>
              </w:rPr>
              <w:t>!</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Почему никто не радуется?</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Загадка:</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мостится мост без досок,</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без топора, без клина.</w:t>
            </w:r>
          </w:p>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(лёд)</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 xml:space="preserve"> Работать над развитием речи, мышления, воображения. Учить детей отгадывать загадки.</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«Найди свое место». </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t xml:space="preserve">«Солнышко и дождь».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 xml:space="preserve">-учить </w:t>
            </w:r>
            <w:proofErr w:type="gramStart"/>
            <w:r w:rsidRPr="00AC0A68">
              <w:rPr>
                <w:rFonts w:ascii="Times New Roman" w:hAnsi="Times New Roman"/>
                <w:sz w:val="24"/>
                <w:szCs w:val="24"/>
              </w:rPr>
              <w:t>быстро</w:t>
            </w:r>
            <w:proofErr w:type="gramEnd"/>
            <w:r w:rsidRPr="00AC0A68">
              <w:rPr>
                <w:rFonts w:ascii="Times New Roman" w:hAnsi="Times New Roman"/>
                <w:sz w:val="24"/>
                <w:szCs w:val="24"/>
              </w:rPr>
              <w:t xml:space="preserve"> действовать по сигналу, ориентироваться в пространстве.</w:t>
            </w:r>
          </w:p>
          <w:p w:rsidR="003F4475" w:rsidRPr="00AC0A68" w:rsidRDefault="003F4475" w:rsidP="003F4475">
            <w:pPr>
              <w:pStyle w:val="a6"/>
              <w:spacing w:after="0" w:line="100" w:lineRule="atLeast"/>
              <w:ind w:left="142"/>
              <w:rPr>
                <w:rFonts w:ascii="Times New Roman" w:hAnsi="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625"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«Попади в круг». </w:t>
            </w:r>
          </w:p>
          <w:p w:rsidR="003F4475" w:rsidRPr="00AC0A68" w:rsidRDefault="003F4475" w:rsidP="003F4475">
            <w:pPr>
              <w:pStyle w:val="a6"/>
              <w:snapToGrid w:val="0"/>
              <w:spacing w:after="0" w:line="240" w:lineRule="auto"/>
              <w:ind w:left="142"/>
              <w:rPr>
                <w:rFonts w:ascii="Times New Roman" w:hAnsi="Times New Roman"/>
                <w:sz w:val="24"/>
                <w:szCs w:val="24"/>
              </w:rPr>
            </w:pPr>
            <w:proofErr w:type="gramStart"/>
            <w:r w:rsidRPr="00AC0A68">
              <w:rPr>
                <w:rFonts w:ascii="Times New Roman" w:hAnsi="Times New Roman"/>
                <w:b/>
                <w:sz w:val="24"/>
                <w:szCs w:val="24"/>
                <w:u w:val="single"/>
              </w:rPr>
              <w:t>Выносной материал</w:t>
            </w:r>
            <w:r w:rsidRPr="00AC0A68">
              <w:rPr>
                <w:rFonts w:ascii="Times New Roman" w:hAnsi="Times New Roman"/>
                <w:sz w:val="24"/>
                <w:szCs w:val="24"/>
              </w:rPr>
              <w:t>: корм для птиц, куклы, одетые по погоде, маски-эмблемы, карандаши, совочки, машинки.</w:t>
            </w:r>
            <w:proofErr w:type="gramEnd"/>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-совершенствовать умение действовать с предметами;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-учить попадать в цель;</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-развивать глазомер, ловкость.</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roofErr w:type="gramStart"/>
            <w:r w:rsidRPr="00BA24C3">
              <w:rPr>
                <w:rFonts w:ascii="Times New Roman" w:hAnsi="Times New Roman" w:cs="Times New Roman"/>
                <w:sz w:val="24"/>
                <w:szCs w:val="24"/>
              </w:rPr>
              <w:t xml:space="preserve"> .</w:t>
            </w:r>
            <w:proofErr w:type="gramEnd"/>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Основные виды движений: Упражнения в ходьбе. Ходьба парами в колонне и в разных направлениях (врассыпную).</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numPr>
                <w:ilvl w:val="0"/>
                <w:numId w:val="2"/>
              </w:numPr>
              <w:suppressAutoHyphens/>
              <w:snapToGrid w:val="0"/>
              <w:spacing w:after="0" w:line="240" w:lineRule="auto"/>
              <w:ind w:left="142" w:firstLine="0"/>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D44E15">
        <w:tc>
          <w:tcPr>
            <w:tcW w:w="205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625"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заливка ледяной дорожки вместе с воспитателем.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i/>
                <w:sz w:val="24"/>
                <w:szCs w:val="24"/>
              </w:rPr>
              <w:t>-</w:t>
            </w:r>
            <w:r w:rsidRPr="00AC0A68">
              <w:rPr>
                <w:rFonts w:ascii="Times New Roman" w:hAnsi="Times New Roman"/>
                <w:sz w:val="24"/>
                <w:szCs w:val="24"/>
              </w:rPr>
              <w:t xml:space="preserve">учить </w:t>
            </w:r>
            <w:proofErr w:type="gramStart"/>
            <w:r w:rsidRPr="00AC0A68">
              <w:rPr>
                <w:rFonts w:ascii="Times New Roman" w:hAnsi="Times New Roman"/>
                <w:sz w:val="24"/>
                <w:szCs w:val="24"/>
              </w:rPr>
              <w:t>аккуратно</w:t>
            </w:r>
            <w:proofErr w:type="gramEnd"/>
            <w:r w:rsidRPr="00AC0A68">
              <w:rPr>
                <w:rFonts w:ascii="Times New Roman" w:hAnsi="Times New Roman"/>
                <w:sz w:val="24"/>
                <w:szCs w:val="24"/>
              </w:rPr>
              <w:t xml:space="preserve"> поливать из лейки;</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-воспитывать желание помогать взрослым в работе.</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Карточка №35</w:t>
      </w:r>
    </w:p>
    <w:p w:rsidR="003F4475" w:rsidRPr="00BA24C3" w:rsidRDefault="003F4475" w:rsidP="003F4475">
      <w:pPr>
        <w:spacing w:after="0" w:line="240" w:lineRule="auto"/>
        <w:ind w:left="142"/>
        <w:jc w:val="center"/>
        <w:rPr>
          <w:rFonts w:ascii="Times New Roman" w:hAnsi="Times New Roman" w:cs="Times New Roman"/>
          <w:b/>
          <w:sz w:val="24"/>
          <w:szCs w:val="24"/>
        </w:rPr>
      </w:pPr>
    </w:p>
    <w:tbl>
      <w:tblPr>
        <w:tblW w:w="10765" w:type="dxa"/>
        <w:tblInd w:w="-318" w:type="dxa"/>
        <w:tblLayout w:type="fixed"/>
        <w:tblLook w:val="0000"/>
      </w:tblPr>
      <w:tblGrid>
        <w:gridCol w:w="2040"/>
        <w:gridCol w:w="5640"/>
        <w:gridCol w:w="3085"/>
      </w:tblGrid>
      <w:tr w:rsidR="003F4475" w:rsidRPr="00BA24C3" w:rsidTr="00D44E15">
        <w:tc>
          <w:tcPr>
            <w:tcW w:w="20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Деятельность</w:t>
            </w:r>
          </w:p>
        </w:tc>
        <w:tc>
          <w:tcPr>
            <w:tcW w:w="56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 xml:space="preserve">Содержание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Задачи (развивать, закреплять и т.д.)</w:t>
            </w:r>
          </w:p>
        </w:tc>
      </w:tr>
      <w:tr w:rsidR="003F4475" w:rsidRPr="00BA24C3" w:rsidTr="00D44E15">
        <w:trPr>
          <w:trHeight w:val="1938"/>
        </w:trPr>
        <w:tc>
          <w:tcPr>
            <w:tcW w:w="20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рябиной.</w:t>
            </w:r>
          </w:p>
        </w:tc>
        <w:tc>
          <w:tcPr>
            <w:tcW w:w="5640"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i/>
                <w:iCs/>
                <w:sz w:val="24"/>
                <w:szCs w:val="24"/>
              </w:rPr>
            </w:pPr>
            <w:r w:rsidRPr="00AC0A68">
              <w:rPr>
                <w:rFonts w:ascii="Times New Roman" w:hAnsi="Times New Roman"/>
                <w:iCs/>
                <w:sz w:val="24"/>
                <w:szCs w:val="24"/>
              </w:rPr>
              <w:t>Рябинка — так ласково называют люди это дерево. В августе кисти рябины начинают краснеть, а следом за ягодами одевается в осенний наряд и весь куст. Поначалу сразу не уловишь — ярче горят алые кисти рябины или листья. Спешит в эту пору к рябине шумная птичья стая. Не только дрозды, свиристели, рябчики, тетерева кормятся ягодами рябины, она — любимое лакомство лесной куницы и медведя, ее ветки и кору охотно подъедают лоси я зайцы. Охотники рассказывают, будто косолапые, прежде чем залечь в берлогу, вдоволь наедаются ягод рябины. Древесину рябины используют для изготовления музыкальных инструментов, пригодна она для столярного и мебельного дела. Корой окрашивают ткань в красно-бурые тона, ветками — в черный цвет, а листья дают коричневую краску. Какие звери любят ягоды рябины? Какие птицы клюют ягоды рябины?</w:t>
            </w:r>
            <w:r w:rsidRPr="00AC0A68">
              <w:rPr>
                <w:rFonts w:ascii="Times New Roman" w:hAnsi="Times New Roman"/>
                <w:i/>
                <w:iCs/>
                <w:sz w:val="24"/>
                <w:szCs w:val="24"/>
              </w:rPr>
              <w:t xml:space="preserve">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-продолжать наблюдение за рябиной осенью;</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-учить находить сходство и различия красной и черной рябины.</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r>
      <w:tr w:rsidR="003F4475" w:rsidRPr="00BA24C3" w:rsidTr="00D44E15">
        <w:tc>
          <w:tcPr>
            <w:tcW w:w="20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640"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  С рябиной свежей вазу поставили на стол.</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Ее заметил сразу лишь в комнату вошел.</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Есть рябину я не стану, лучше краски я достану,</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 xml:space="preserve">Нарисую ягодки— </w:t>
            </w:r>
            <w:proofErr w:type="gramStart"/>
            <w:r w:rsidRPr="00AC0A68">
              <w:rPr>
                <w:rFonts w:ascii="Times New Roman" w:hAnsi="Times New Roman"/>
                <w:sz w:val="24"/>
                <w:szCs w:val="24"/>
              </w:rPr>
              <w:t>вл</w:t>
            </w:r>
            <w:proofErr w:type="gramEnd"/>
            <w:r w:rsidRPr="00AC0A68">
              <w:rPr>
                <w:rFonts w:ascii="Times New Roman" w:hAnsi="Times New Roman"/>
                <w:sz w:val="24"/>
                <w:szCs w:val="24"/>
              </w:rPr>
              <w:t>ажные и яркие,</w:t>
            </w:r>
          </w:p>
          <w:p w:rsidR="003F4475" w:rsidRPr="00AC0A68" w:rsidRDefault="003F4475" w:rsidP="003F4475">
            <w:pPr>
              <w:pStyle w:val="a6"/>
              <w:spacing w:after="0" w:line="100" w:lineRule="atLeast"/>
              <w:ind w:left="142"/>
              <w:jc w:val="both"/>
              <w:rPr>
                <w:rFonts w:ascii="Times New Roman" w:hAnsi="Times New Roman"/>
                <w:sz w:val="24"/>
                <w:szCs w:val="24"/>
              </w:rPr>
            </w:pPr>
            <w:r w:rsidRPr="00AC0A68">
              <w:rPr>
                <w:rFonts w:ascii="Times New Roman" w:hAnsi="Times New Roman"/>
                <w:sz w:val="24"/>
                <w:szCs w:val="24"/>
              </w:rPr>
              <w:t>В каплях — бусинки росы удивительной красы.</w:t>
            </w:r>
          </w:p>
          <w:p w:rsidR="003F4475" w:rsidRPr="00AC0A68" w:rsidRDefault="003F4475" w:rsidP="003F4475">
            <w:pPr>
              <w:pStyle w:val="a6"/>
              <w:snapToGrid w:val="0"/>
              <w:spacing w:after="0" w:line="240" w:lineRule="auto"/>
              <w:ind w:left="142"/>
              <w:rPr>
                <w:rFonts w:ascii="Times New Roman" w:hAnsi="Times New Roman"/>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w:t>
            </w:r>
          </w:p>
        </w:tc>
      </w:tr>
      <w:tr w:rsidR="003F4475" w:rsidRPr="00BA24C3" w:rsidTr="00D44E15">
        <w:tc>
          <w:tcPr>
            <w:tcW w:w="20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640"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«Воробышки и кот»</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 «Найди свое место».</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 xml:space="preserve">-Учить детей мягко спрыгивать, сгибая ноги в колени бегать, не задевая друг друга, </w:t>
            </w:r>
            <w:proofErr w:type="gramStart"/>
            <w:r w:rsidRPr="00AC0A68">
              <w:rPr>
                <w:rFonts w:ascii="Times New Roman" w:hAnsi="Times New Roman"/>
                <w:sz w:val="24"/>
                <w:szCs w:val="24"/>
              </w:rPr>
              <w:t>-у</w:t>
            </w:r>
            <w:proofErr w:type="gramEnd"/>
            <w:r w:rsidRPr="00AC0A68">
              <w:rPr>
                <w:rFonts w:ascii="Times New Roman" w:hAnsi="Times New Roman"/>
                <w:sz w:val="24"/>
                <w:szCs w:val="24"/>
              </w:rPr>
              <w:t>вертываться от ловящего -</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 xml:space="preserve">-убегать, </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 xml:space="preserve">-находить свое-место; </w:t>
            </w:r>
            <w:proofErr w:type="gramStart"/>
            <w:r w:rsidRPr="00AC0A68">
              <w:rPr>
                <w:rFonts w:ascii="Times New Roman" w:hAnsi="Times New Roman"/>
                <w:sz w:val="24"/>
                <w:szCs w:val="24"/>
              </w:rPr>
              <w:t>-п</w:t>
            </w:r>
            <w:proofErr w:type="gramEnd"/>
            <w:r w:rsidRPr="00AC0A68">
              <w:rPr>
                <w:rFonts w:ascii="Times New Roman" w:hAnsi="Times New Roman"/>
                <w:sz w:val="24"/>
                <w:szCs w:val="24"/>
              </w:rPr>
              <w:t xml:space="preserve">риучать детей быть осторожным </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-занимая место</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 xml:space="preserve">- не толкать товарищей. </w:t>
            </w:r>
          </w:p>
        </w:tc>
      </w:tr>
      <w:tr w:rsidR="003F4475" w:rsidRPr="00BA24C3" w:rsidTr="00D44E15">
        <w:tc>
          <w:tcPr>
            <w:tcW w:w="20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640"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«Прокати и поймай»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jc w:val="center"/>
              <w:rPr>
                <w:rFonts w:ascii="Times New Roman" w:hAnsi="Times New Roman"/>
                <w:sz w:val="24"/>
                <w:szCs w:val="24"/>
              </w:rPr>
            </w:pPr>
            <w:r w:rsidRPr="00AC0A68">
              <w:rPr>
                <w:rFonts w:ascii="Times New Roman" w:hAnsi="Times New Roman"/>
                <w:sz w:val="24"/>
                <w:szCs w:val="24"/>
              </w:rPr>
              <w:t xml:space="preserve">-развивать у детей умение прокатывать мяч большого диаметра </w:t>
            </w:r>
          </w:p>
        </w:tc>
      </w:tr>
      <w:tr w:rsidR="003F4475" w:rsidRPr="00BA24C3" w:rsidTr="00D44E15">
        <w:tc>
          <w:tcPr>
            <w:tcW w:w="20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roofErr w:type="gramStart"/>
            <w:r w:rsidRPr="00BA24C3">
              <w:rPr>
                <w:rFonts w:ascii="Times New Roman" w:hAnsi="Times New Roman" w:cs="Times New Roman"/>
                <w:sz w:val="24"/>
                <w:szCs w:val="24"/>
              </w:rPr>
              <w:t xml:space="preserve"> .</w:t>
            </w:r>
            <w:proofErr w:type="gramEnd"/>
          </w:p>
        </w:tc>
        <w:tc>
          <w:tcPr>
            <w:tcW w:w="56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Основные виды движений: Упражнения в ходьбе. Ходьба парами в колонне и в разных направлениях (врассыпную).</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numPr>
                <w:ilvl w:val="0"/>
                <w:numId w:val="2"/>
              </w:numPr>
              <w:suppressAutoHyphens/>
              <w:snapToGrid w:val="0"/>
              <w:spacing w:after="0" w:line="240" w:lineRule="auto"/>
              <w:ind w:left="142" w:firstLine="0"/>
              <w:jc w:val="center"/>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D44E15">
        <w:tc>
          <w:tcPr>
            <w:tcW w:w="20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Труд.</w:t>
            </w:r>
          </w:p>
        </w:tc>
        <w:tc>
          <w:tcPr>
            <w:tcW w:w="56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Уборка участка от сухих веток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sz w:val="24"/>
                <w:szCs w:val="24"/>
              </w:rPr>
            </w:pPr>
            <w:r w:rsidRPr="00BA24C3">
              <w:rPr>
                <w:rFonts w:ascii="Times New Roman" w:hAnsi="Times New Roman" w:cs="Times New Roman"/>
                <w:sz w:val="24"/>
                <w:szCs w:val="24"/>
              </w:rPr>
              <w:t>-побуждать к самостоятельному выполнению элементарных поручений</w:t>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BA24C3" w:rsidRDefault="003F4475" w:rsidP="003F4475">
      <w:pPr>
        <w:spacing w:after="0" w:line="240" w:lineRule="auto"/>
        <w:ind w:left="142"/>
        <w:jc w:val="center"/>
        <w:rPr>
          <w:rFonts w:ascii="Times New Roman" w:hAnsi="Times New Roman" w:cs="Times New Roman"/>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p>
    <w:p w:rsidR="003F4475" w:rsidRPr="003F4475" w:rsidRDefault="003F4475" w:rsidP="003F4475">
      <w:pPr>
        <w:spacing w:after="0" w:line="240" w:lineRule="auto"/>
        <w:ind w:left="142"/>
        <w:jc w:val="center"/>
        <w:rPr>
          <w:rFonts w:ascii="Times New Roman" w:hAnsi="Times New Roman" w:cs="Times New Roman"/>
          <w:b/>
          <w:sz w:val="24"/>
          <w:szCs w:val="24"/>
        </w:rPr>
      </w:pPr>
    </w:p>
    <w:p w:rsidR="003F4475" w:rsidRPr="00BA24C3" w:rsidRDefault="003F4475" w:rsidP="003F4475">
      <w:pPr>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Карточка №36</w:t>
      </w:r>
    </w:p>
    <w:p w:rsidR="003F4475" w:rsidRPr="00BA24C3" w:rsidRDefault="003F4475" w:rsidP="003F4475">
      <w:pPr>
        <w:spacing w:after="0" w:line="240" w:lineRule="auto"/>
        <w:ind w:left="142"/>
        <w:jc w:val="center"/>
        <w:rPr>
          <w:rFonts w:ascii="Times New Roman" w:hAnsi="Times New Roman" w:cs="Times New Roman"/>
          <w:b/>
          <w:sz w:val="24"/>
          <w:szCs w:val="24"/>
        </w:rPr>
      </w:pPr>
    </w:p>
    <w:tbl>
      <w:tblPr>
        <w:tblW w:w="11624" w:type="dxa"/>
        <w:tblInd w:w="-1168" w:type="dxa"/>
        <w:tblLayout w:type="fixed"/>
        <w:tblLook w:val="0000"/>
      </w:tblPr>
      <w:tblGrid>
        <w:gridCol w:w="2890"/>
        <w:gridCol w:w="5640"/>
        <w:gridCol w:w="3085"/>
        <w:gridCol w:w="9"/>
      </w:tblGrid>
      <w:tr w:rsidR="003F4475" w:rsidRPr="00BA24C3" w:rsidTr="003F4475">
        <w:trPr>
          <w:gridAfter w:val="1"/>
          <w:wAfter w:w="9" w:type="dxa"/>
        </w:trPr>
        <w:tc>
          <w:tcPr>
            <w:tcW w:w="289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Деятельность</w:t>
            </w:r>
          </w:p>
        </w:tc>
        <w:tc>
          <w:tcPr>
            <w:tcW w:w="56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 xml:space="preserve">Содержание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jc w:val="center"/>
              <w:rPr>
                <w:rFonts w:ascii="Times New Roman" w:hAnsi="Times New Roman" w:cs="Times New Roman"/>
                <w:b/>
                <w:sz w:val="24"/>
                <w:szCs w:val="24"/>
              </w:rPr>
            </w:pPr>
            <w:r w:rsidRPr="00BA24C3">
              <w:rPr>
                <w:rFonts w:ascii="Times New Roman" w:hAnsi="Times New Roman" w:cs="Times New Roman"/>
                <w:b/>
                <w:sz w:val="24"/>
                <w:szCs w:val="24"/>
              </w:rPr>
              <w:t>Задачи (развивать, закреплять и т.д.)</w:t>
            </w:r>
          </w:p>
        </w:tc>
      </w:tr>
      <w:tr w:rsidR="003F4475" w:rsidRPr="00BA24C3" w:rsidTr="003F4475">
        <w:trPr>
          <w:gridAfter w:val="1"/>
          <w:wAfter w:w="9" w:type="dxa"/>
          <w:trHeight w:val="1938"/>
        </w:trPr>
        <w:tc>
          <w:tcPr>
            <w:tcW w:w="289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Наблюдение за кустарником.</w:t>
            </w:r>
          </w:p>
        </w:tc>
        <w:tc>
          <w:tcPr>
            <w:tcW w:w="5640"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iCs/>
                <w:sz w:val="24"/>
                <w:szCs w:val="24"/>
              </w:rPr>
            </w:pPr>
            <w:r w:rsidRPr="00AC0A68">
              <w:rPr>
                <w:rFonts w:ascii="Times New Roman" w:hAnsi="Times New Roman"/>
                <w:iCs/>
                <w:sz w:val="24"/>
                <w:szCs w:val="24"/>
              </w:rPr>
              <w:t>Подвести детей к кустарнику, спросить, чем это растение отличается от березы, ели. Попросить детей показать ствол растения. Сделать вывод, что у кустарника нет ствола, есть ветви, которые растут от корня. Ветви тоньше ствола. Кустарник ниже дерева. Показать ребятам красавицу рябинку, дать попробовать ягодки.</w:t>
            </w:r>
          </w:p>
          <w:p w:rsidR="003F4475" w:rsidRPr="00AC0A68" w:rsidRDefault="003F4475" w:rsidP="003F4475">
            <w:pPr>
              <w:pStyle w:val="a6"/>
              <w:spacing w:after="0" w:line="100" w:lineRule="atLeast"/>
              <w:ind w:left="142"/>
              <w:rPr>
                <w:rFonts w:ascii="Times New Roman" w:hAnsi="Times New Roman"/>
                <w:i/>
                <w:iCs/>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-формировать представление об основных частях кустарника;</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-воспитывать бережное отношение к растительному миру.</w:t>
            </w:r>
          </w:p>
          <w:p w:rsidR="003F4475" w:rsidRPr="00AC0A68" w:rsidRDefault="003F4475" w:rsidP="003F4475">
            <w:pPr>
              <w:pStyle w:val="a6"/>
              <w:snapToGrid w:val="0"/>
              <w:spacing w:after="0" w:line="240" w:lineRule="auto"/>
              <w:ind w:left="142"/>
              <w:rPr>
                <w:rFonts w:ascii="Times New Roman" w:hAnsi="Times New Roman"/>
                <w:sz w:val="24"/>
                <w:szCs w:val="24"/>
              </w:rPr>
            </w:pPr>
          </w:p>
        </w:tc>
      </w:tr>
      <w:tr w:rsidR="003F4475" w:rsidRPr="00BA24C3" w:rsidTr="003F4475">
        <w:tc>
          <w:tcPr>
            <w:tcW w:w="289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Стихи,</w:t>
            </w:r>
          </w:p>
          <w:p w:rsidR="003F4475" w:rsidRPr="00BA24C3" w:rsidRDefault="003F4475" w:rsidP="003F4475">
            <w:pPr>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Загадки,</w:t>
            </w:r>
          </w:p>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Пословицы.</w:t>
            </w:r>
          </w:p>
        </w:tc>
        <w:tc>
          <w:tcPr>
            <w:tcW w:w="5640"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Красную ягоду дала мне рябина.</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Думал я, что сладкая,</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А она как хина.</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То ли это ягодка просто не дозрела,</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Толь рябинка хитрая подшутить хотела.</w:t>
            </w:r>
          </w:p>
          <w:p w:rsidR="003F4475" w:rsidRPr="00AC0A68" w:rsidRDefault="003F4475" w:rsidP="003F4475">
            <w:pPr>
              <w:pStyle w:val="a6"/>
              <w:snapToGrid w:val="0"/>
              <w:spacing w:after="0" w:line="240" w:lineRule="auto"/>
              <w:ind w:left="142"/>
              <w:rPr>
                <w:rFonts w:ascii="Times New Roman" w:hAnsi="Times New Roman"/>
                <w:i/>
                <w:iCs/>
                <w:sz w:val="24"/>
                <w:szCs w:val="24"/>
              </w:rPr>
            </w:pPr>
          </w:p>
        </w:tc>
        <w:tc>
          <w:tcPr>
            <w:tcW w:w="3094" w:type="dxa"/>
            <w:gridSpan w:val="2"/>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Работать над развитием связной речи. Воспитывать интерес к поэтическому слову</w:t>
            </w:r>
          </w:p>
        </w:tc>
      </w:tr>
      <w:tr w:rsidR="003F4475" w:rsidRPr="00BA24C3" w:rsidTr="003F4475">
        <w:tc>
          <w:tcPr>
            <w:tcW w:w="289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Подвижные игры с бегом на ориентировку в пространстве</w:t>
            </w:r>
          </w:p>
        </w:tc>
        <w:tc>
          <w:tcPr>
            <w:tcW w:w="5640"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«Бегите ко мне».</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 xml:space="preserve"> «Воробышки и кот»</w:t>
            </w:r>
          </w:p>
        </w:tc>
        <w:tc>
          <w:tcPr>
            <w:tcW w:w="3094" w:type="dxa"/>
            <w:gridSpan w:val="2"/>
            <w:tcBorders>
              <w:top w:val="single" w:sz="4" w:space="0" w:color="000000"/>
              <w:left w:val="single" w:sz="4" w:space="0" w:color="000000"/>
              <w:bottom w:val="single" w:sz="4" w:space="0" w:color="000000"/>
              <w:right w:val="single" w:sz="4" w:space="0" w:color="000000"/>
            </w:tcBorders>
            <w:shd w:val="clear" w:color="auto" w:fill="auto"/>
          </w:tcPr>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-учить выполнять задание воспитателя;</w:t>
            </w:r>
          </w:p>
          <w:p w:rsidR="003F4475" w:rsidRPr="00AC0A68" w:rsidRDefault="003F4475" w:rsidP="003F4475">
            <w:pPr>
              <w:pStyle w:val="a6"/>
              <w:spacing w:after="0" w:line="100" w:lineRule="atLeast"/>
              <w:ind w:left="142"/>
              <w:rPr>
                <w:rFonts w:ascii="Times New Roman" w:hAnsi="Times New Roman"/>
                <w:sz w:val="24"/>
                <w:szCs w:val="24"/>
              </w:rPr>
            </w:pPr>
            <w:r w:rsidRPr="00AC0A68">
              <w:rPr>
                <w:rFonts w:ascii="Times New Roman" w:hAnsi="Times New Roman"/>
                <w:sz w:val="24"/>
                <w:szCs w:val="24"/>
              </w:rPr>
              <w:t>-ходить прямо, сохраняя заданное направление.</w:t>
            </w:r>
          </w:p>
          <w:p w:rsidR="003F4475" w:rsidRPr="00AC0A68" w:rsidRDefault="003F4475" w:rsidP="003F4475">
            <w:pPr>
              <w:pStyle w:val="a6"/>
              <w:spacing w:after="0" w:line="100" w:lineRule="atLeast"/>
              <w:ind w:left="142"/>
              <w:rPr>
                <w:rFonts w:ascii="Times New Roman" w:hAnsi="Times New Roman"/>
                <w:sz w:val="24"/>
                <w:szCs w:val="24"/>
              </w:rPr>
            </w:pPr>
          </w:p>
        </w:tc>
      </w:tr>
      <w:tr w:rsidR="003F4475" w:rsidRPr="00BA24C3" w:rsidTr="003F4475">
        <w:tc>
          <w:tcPr>
            <w:tcW w:w="289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Игры с выносным материалом.</w:t>
            </w:r>
          </w:p>
        </w:tc>
        <w:tc>
          <w:tcPr>
            <w:tcW w:w="5640" w:type="dxa"/>
            <w:tcBorders>
              <w:top w:val="single" w:sz="4" w:space="0" w:color="000000"/>
              <w:left w:val="single" w:sz="4" w:space="0" w:color="000000"/>
              <w:bottom w:val="single" w:sz="4" w:space="0" w:color="000000"/>
            </w:tcBorders>
            <w:shd w:val="clear" w:color="auto" w:fill="auto"/>
          </w:tcPr>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b/>
                <w:sz w:val="24"/>
                <w:szCs w:val="24"/>
                <w:u w:val="single"/>
              </w:rPr>
              <w:t>Выносной материал</w:t>
            </w:r>
            <w:r w:rsidRPr="00AC0A68">
              <w:rPr>
                <w:rFonts w:ascii="Times New Roman" w:hAnsi="Times New Roman"/>
                <w:sz w:val="24"/>
                <w:szCs w:val="24"/>
              </w:rPr>
              <w:t>: лопатки, формочки для снега, детские санки, совочки.</w:t>
            </w:r>
          </w:p>
          <w:p w:rsidR="003F4475" w:rsidRPr="00AC0A68" w:rsidRDefault="003F4475" w:rsidP="003F4475">
            <w:pPr>
              <w:pStyle w:val="a6"/>
              <w:ind w:left="142"/>
              <w:rPr>
                <w:rFonts w:ascii="Times New Roman" w:hAnsi="Times New Roman"/>
                <w:sz w:val="24"/>
                <w:szCs w:val="24"/>
              </w:rPr>
            </w:pPr>
            <w:r w:rsidRPr="00AC0A68">
              <w:rPr>
                <w:rFonts w:ascii="Times New Roman" w:hAnsi="Times New Roman"/>
                <w:sz w:val="24"/>
                <w:szCs w:val="24"/>
              </w:rPr>
              <w:br/>
            </w:r>
          </w:p>
        </w:tc>
        <w:tc>
          <w:tcPr>
            <w:tcW w:w="3094" w:type="dxa"/>
            <w:gridSpan w:val="2"/>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-совершенствовать умение действовать с предметами;</w:t>
            </w:r>
          </w:p>
          <w:p w:rsidR="003F4475" w:rsidRPr="00AC0A68" w:rsidRDefault="003F4475" w:rsidP="003F4475">
            <w:pPr>
              <w:pStyle w:val="a6"/>
              <w:snapToGrid w:val="0"/>
              <w:spacing w:after="0" w:line="240" w:lineRule="auto"/>
              <w:ind w:left="142"/>
              <w:rPr>
                <w:rFonts w:ascii="Times New Roman" w:hAnsi="Times New Roman"/>
                <w:sz w:val="24"/>
                <w:szCs w:val="24"/>
              </w:rPr>
            </w:pPr>
            <w:r w:rsidRPr="00AC0A68">
              <w:rPr>
                <w:rFonts w:ascii="Times New Roman" w:hAnsi="Times New Roman"/>
                <w:sz w:val="24"/>
                <w:szCs w:val="24"/>
              </w:rPr>
              <w:t>-учить детей самостоятельно развивать сюжет игры.</w:t>
            </w:r>
          </w:p>
        </w:tc>
      </w:tr>
      <w:tr w:rsidR="003F4475" w:rsidRPr="00BA24C3" w:rsidTr="003F4475">
        <w:tc>
          <w:tcPr>
            <w:tcW w:w="289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Индивидуальная работа</w:t>
            </w:r>
            <w:proofErr w:type="gramStart"/>
            <w:r w:rsidRPr="00BA24C3">
              <w:rPr>
                <w:rFonts w:ascii="Times New Roman" w:hAnsi="Times New Roman" w:cs="Times New Roman"/>
                <w:sz w:val="24"/>
                <w:szCs w:val="24"/>
              </w:rPr>
              <w:t xml:space="preserve"> .</w:t>
            </w:r>
            <w:proofErr w:type="gramEnd"/>
          </w:p>
        </w:tc>
        <w:tc>
          <w:tcPr>
            <w:tcW w:w="56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Основные виды движений: Упражнения в ходьбе. Ходьба с выполнением заданий взрослого: поворот, обойти предметы, «змейкой».</w:t>
            </w:r>
          </w:p>
          <w:p w:rsidR="003F4475" w:rsidRPr="00BA24C3" w:rsidRDefault="003F4475" w:rsidP="003F4475">
            <w:pPr>
              <w:snapToGrid w:val="0"/>
              <w:spacing w:after="0" w:line="240" w:lineRule="auto"/>
              <w:ind w:left="142"/>
              <w:rPr>
                <w:rFonts w:ascii="Times New Roman" w:hAnsi="Times New Roman" w:cs="Times New Roman"/>
                <w:sz w:val="24"/>
                <w:szCs w:val="24"/>
              </w:rPr>
            </w:pPr>
          </w:p>
        </w:tc>
        <w:tc>
          <w:tcPr>
            <w:tcW w:w="3094" w:type="dxa"/>
            <w:gridSpan w:val="2"/>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numPr>
                <w:ilvl w:val="0"/>
                <w:numId w:val="2"/>
              </w:numPr>
              <w:suppressAutoHyphens/>
              <w:snapToGrid w:val="0"/>
              <w:spacing w:after="0" w:line="240" w:lineRule="auto"/>
              <w:ind w:left="142" w:firstLine="0"/>
              <w:rPr>
                <w:rFonts w:ascii="Times New Roman" w:hAnsi="Times New Roman" w:cs="Times New Roman"/>
                <w:sz w:val="24"/>
                <w:szCs w:val="24"/>
              </w:rPr>
            </w:pPr>
            <w:r w:rsidRPr="00BA24C3">
              <w:rPr>
                <w:rFonts w:ascii="Times New Roman" w:hAnsi="Times New Roman" w:cs="Times New Roman"/>
                <w:sz w:val="24"/>
                <w:szCs w:val="24"/>
              </w:rPr>
              <w:t>Развивать навыки  основных движений.</w:t>
            </w:r>
          </w:p>
        </w:tc>
      </w:tr>
      <w:tr w:rsidR="003F4475" w:rsidRPr="00BA24C3" w:rsidTr="003F4475">
        <w:tc>
          <w:tcPr>
            <w:tcW w:w="289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Труд.</w:t>
            </w:r>
          </w:p>
        </w:tc>
        <w:tc>
          <w:tcPr>
            <w:tcW w:w="5640" w:type="dxa"/>
            <w:tcBorders>
              <w:top w:val="single" w:sz="4" w:space="0" w:color="000000"/>
              <w:left w:val="single" w:sz="4" w:space="0" w:color="000000"/>
              <w:bottom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сгребание снега лопатой, расчистка дорожек.  </w:t>
            </w:r>
          </w:p>
        </w:tc>
        <w:tc>
          <w:tcPr>
            <w:tcW w:w="3094" w:type="dxa"/>
            <w:gridSpan w:val="2"/>
            <w:tcBorders>
              <w:top w:val="single" w:sz="4" w:space="0" w:color="000000"/>
              <w:left w:val="single" w:sz="4" w:space="0" w:color="000000"/>
              <w:bottom w:val="single" w:sz="4" w:space="0" w:color="000000"/>
              <w:right w:val="single" w:sz="4" w:space="0" w:color="000000"/>
            </w:tcBorders>
            <w:shd w:val="clear" w:color="auto" w:fill="auto"/>
          </w:tcPr>
          <w:p w:rsidR="003F4475" w:rsidRPr="00BA24C3" w:rsidRDefault="003F4475" w:rsidP="003F4475">
            <w:pPr>
              <w:snapToGrid w:val="0"/>
              <w:spacing w:after="0" w:line="240" w:lineRule="auto"/>
              <w:ind w:left="142"/>
              <w:rPr>
                <w:rFonts w:ascii="Times New Roman" w:hAnsi="Times New Roman" w:cs="Times New Roman"/>
                <w:sz w:val="24"/>
                <w:szCs w:val="24"/>
              </w:rPr>
            </w:pPr>
            <w:r w:rsidRPr="00BA24C3">
              <w:rPr>
                <w:rFonts w:ascii="Times New Roman" w:hAnsi="Times New Roman" w:cs="Times New Roman"/>
                <w:sz w:val="24"/>
                <w:szCs w:val="24"/>
              </w:rPr>
              <w:t xml:space="preserve">-учить действовать лопатками, сгребая снег в определенное место. </w:t>
            </w:r>
          </w:p>
        </w:tc>
      </w:tr>
    </w:tbl>
    <w:p w:rsidR="003F4475" w:rsidRPr="00BA24C3" w:rsidRDefault="003F4475" w:rsidP="003F4475">
      <w:pPr>
        <w:spacing w:after="0" w:line="240" w:lineRule="auto"/>
        <w:ind w:left="142"/>
        <w:jc w:val="center"/>
        <w:rPr>
          <w:rFonts w:ascii="Times New Roman" w:hAnsi="Times New Roman" w:cs="Times New Roman"/>
          <w:sz w:val="24"/>
          <w:szCs w:val="24"/>
        </w:rPr>
      </w:pPr>
    </w:p>
    <w:p w:rsidR="003A2387" w:rsidRDefault="003A2387" w:rsidP="003F4475">
      <w:pPr>
        <w:ind w:left="142"/>
      </w:pPr>
    </w:p>
    <w:sectPr w:rsidR="003A2387" w:rsidSect="003F4475">
      <w:pgSz w:w="11906" w:h="16838"/>
      <w:pgMar w:top="567"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2"/>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lvl w:ilvl="0">
      <w:start w:val="5"/>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lvl w:ilvl="0">
      <w:start w:val="5"/>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7"/>
    <w:multiLevelType w:val="multilevel"/>
    <w:tmpl w:val="00000007"/>
    <w:lvl w:ilvl="0">
      <w:start w:val="7"/>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8"/>
    <w:multiLevelType w:val="multilevel"/>
    <w:tmpl w:val="00000008"/>
    <w:lvl w:ilvl="0">
      <w:start w:val="7"/>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00000024"/>
    <w:multiLevelType w:val="singleLevel"/>
    <w:tmpl w:val="00000024"/>
    <w:name w:val="WW8Num36"/>
    <w:lvl w:ilvl="0">
      <w:numFmt w:val="bullet"/>
      <w:lvlText w:val="-"/>
      <w:lvlJc w:val="left"/>
      <w:pPr>
        <w:tabs>
          <w:tab w:val="num" w:pos="0"/>
        </w:tabs>
        <w:ind w:left="720" w:hanging="360"/>
      </w:pPr>
      <w:rPr>
        <w:rFonts w:ascii="Times New Roman" w:hAnsi="Times New Roman" w:cs="Times New Roman"/>
        <w:color w:val="000000"/>
      </w:rPr>
    </w:lvl>
  </w:abstractNum>
  <w:abstractNum w:abstractNumId="36">
    <w:nsid w:val="5C7F3044"/>
    <w:multiLevelType w:val="multilevel"/>
    <w:tmpl w:val="CD3649A2"/>
    <w:lvl w:ilvl="0">
      <w:start w:val="1"/>
      <w:numFmt w:val="bullet"/>
      <w:lvlText w:val=""/>
      <w:lvlJc w:val="left"/>
      <w:pPr>
        <w:tabs>
          <w:tab w:val="num" w:pos="2220"/>
        </w:tabs>
        <w:ind w:left="2220" w:hanging="360"/>
      </w:pPr>
      <w:rPr>
        <w:rFonts w:ascii="Symbol" w:hAnsi="Symbol" w:hint="default"/>
      </w:rPr>
    </w:lvl>
    <w:lvl w:ilvl="1">
      <w:start w:val="1"/>
      <w:numFmt w:val="bullet"/>
      <w:lvlText w:val="o"/>
      <w:lvlJc w:val="left"/>
      <w:pPr>
        <w:tabs>
          <w:tab w:val="num" w:pos="2149"/>
        </w:tabs>
        <w:ind w:left="2149" w:hanging="360"/>
      </w:pPr>
      <w:rPr>
        <w:rFonts w:ascii="Courier New" w:hAnsi="Courier New" w:cs="Tahoma"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Tahoma"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Tahoma" w:hint="default"/>
      </w:rPr>
    </w:lvl>
    <w:lvl w:ilvl="8"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6"/>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F4475"/>
    <w:rsid w:val="003A2387"/>
    <w:rsid w:val="003F4475"/>
    <w:rsid w:val="009C7C38"/>
    <w:rsid w:val="00DA0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DE9"/>
  </w:style>
  <w:style w:type="paragraph" w:styleId="1">
    <w:name w:val="heading 1"/>
    <w:basedOn w:val="a"/>
    <w:next w:val="a"/>
    <w:link w:val="10"/>
    <w:qFormat/>
    <w:rsid w:val="003F4475"/>
    <w:pPr>
      <w:keepNext/>
      <w:suppressAutoHyphens/>
      <w:spacing w:before="240" w:after="60"/>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unhideWhenUsed/>
    <w:qFormat/>
    <w:rsid w:val="003F447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3F4475"/>
    <w:pPr>
      <w:keepNext/>
      <w:suppressAutoHyphens/>
      <w:spacing w:before="240" w:after="60"/>
      <w:outlineLvl w:val="2"/>
    </w:pPr>
    <w:rPr>
      <w:rFonts w:ascii="Cambria" w:eastAsia="Times New Roman" w:hAnsi="Cambria" w:cs="Times New Roman"/>
      <w:b/>
      <w:bCs/>
      <w:sz w:val="26"/>
      <w:szCs w:val="26"/>
      <w:lang w:eastAsia="ar-SA"/>
    </w:rPr>
  </w:style>
  <w:style w:type="paragraph" w:styleId="4">
    <w:name w:val="heading 4"/>
    <w:basedOn w:val="a"/>
    <w:link w:val="40"/>
    <w:uiPriority w:val="9"/>
    <w:qFormat/>
    <w:rsid w:val="003F44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4475"/>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3F447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F4475"/>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3F4475"/>
    <w:rPr>
      <w:rFonts w:ascii="Times New Roman" w:eastAsia="Times New Roman" w:hAnsi="Times New Roman" w:cs="Times New Roman"/>
      <w:b/>
      <w:bCs/>
      <w:sz w:val="24"/>
      <w:szCs w:val="24"/>
    </w:rPr>
  </w:style>
  <w:style w:type="character" w:customStyle="1" w:styleId="WW8Num2z0">
    <w:name w:val="WW8Num2z0"/>
    <w:rsid w:val="003F4475"/>
    <w:rPr>
      <w:rFonts w:ascii="Symbol" w:hAnsi="Symbol" w:cs="OpenSymbol"/>
    </w:rPr>
  </w:style>
  <w:style w:type="character" w:customStyle="1" w:styleId="Absatz-Standardschriftart">
    <w:name w:val="Absatz-Standardschriftart"/>
    <w:rsid w:val="003F4475"/>
  </w:style>
  <w:style w:type="character" w:customStyle="1" w:styleId="WW-Absatz-Standardschriftart">
    <w:name w:val="WW-Absatz-Standardschriftart"/>
    <w:rsid w:val="003F4475"/>
  </w:style>
  <w:style w:type="character" w:customStyle="1" w:styleId="WW-Absatz-Standardschriftart1">
    <w:name w:val="WW-Absatz-Standardschriftart1"/>
    <w:rsid w:val="003F4475"/>
  </w:style>
  <w:style w:type="character" w:customStyle="1" w:styleId="WW8Num9z0">
    <w:name w:val="WW8Num9z0"/>
    <w:rsid w:val="003F4475"/>
    <w:rPr>
      <w:rFonts w:ascii="Symbol" w:hAnsi="Symbol" w:cs="OpenSymbol"/>
    </w:rPr>
  </w:style>
  <w:style w:type="character" w:customStyle="1" w:styleId="WW-Absatz-Standardschriftart11">
    <w:name w:val="WW-Absatz-Standardschriftart11"/>
    <w:rsid w:val="003F4475"/>
  </w:style>
  <w:style w:type="character" w:customStyle="1" w:styleId="WW-Absatz-Standardschriftart111">
    <w:name w:val="WW-Absatz-Standardschriftart111"/>
    <w:rsid w:val="003F4475"/>
  </w:style>
  <w:style w:type="character" w:customStyle="1" w:styleId="WW-Absatz-Standardschriftart1111">
    <w:name w:val="WW-Absatz-Standardschriftart1111"/>
    <w:rsid w:val="003F4475"/>
  </w:style>
  <w:style w:type="character" w:customStyle="1" w:styleId="WW-Absatz-Standardschriftart11111">
    <w:name w:val="WW-Absatz-Standardschriftart11111"/>
    <w:rsid w:val="003F4475"/>
  </w:style>
  <w:style w:type="character" w:customStyle="1" w:styleId="11">
    <w:name w:val="Основной шрифт абзаца1"/>
    <w:rsid w:val="003F4475"/>
  </w:style>
  <w:style w:type="character" w:customStyle="1" w:styleId="FontStyle38">
    <w:name w:val="Font Style38"/>
    <w:uiPriority w:val="99"/>
    <w:rsid w:val="003F4475"/>
    <w:rPr>
      <w:rFonts w:ascii="Times New Roman" w:hAnsi="Times New Roman" w:cs="Times New Roman"/>
      <w:sz w:val="22"/>
      <w:szCs w:val="22"/>
    </w:rPr>
  </w:style>
  <w:style w:type="character" w:customStyle="1" w:styleId="a3">
    <w:name w:val="Символ нумерации"/>
    <w:rsid w:val="003F4475"/>
  </w:style>
  <w:style w:type="character" w:customStyle="1" w:styleId="a4">
    <w:name w:val="Маркеры списка"/>
    <w:rsid w:val="003F4475"/>
    <w:rPr>
      <w:rFonts w:ascii="OpenSymbol" w:eastAsia="OpenSymbol" w:hAnsi="OpenSymbol" w:cs="OpenSymbol"/>
    </w:rPr>
  </w:style>
  <w:style w:type="paragraph" w:customStyle="1" w:styleId="a5">
    <w:name w:val="Заголовок"/>
    <w:basedOn w:val="a"/>
    <w:next w:val="a6"/>
    <w:rsid w:val="003F4475"/>
    <w:pPr>
      <w:keepNext/>
      <w:suppressAutoHyphens/>
      <w:spacing w:before="240" w:after="120"/>
    </w:pPr>
    <w:rPr>
      <w:rFonts w:ascii="Arial" w:eastAsia="SimSun" w:hAnsi="Arial" w:cs="Tahoma"/>
      <w:sz w:val="28"/>
      <w:szCs w:val="28"/>
      <w:lang w:eastAsia="ar-SA"/>
    </w:rPr>
  </w:style>
  <w:style w:type="paragraph" w:styleId="a6">
    <w:name w:val="Body Text"/>
    <w:basedOn w:val="a"/>
    <w:link w:val="a7"/>
    <w:rsid w:val="003F4475"/>
    <w:pPr>
      <w:suppressAutoHyphens/>
      <w:spacing w:after="120"/>
    </w:pPr>
    <w:rPr>
      <w:rFonts w:ascii="Calibri" w:eastAsia="Times New Roman" w:hAnsi="Calibri" w:cs="Times New Roman"/>
      <w:lang w:eastAsia="ar-SA"/>
    </w:rPr>
  </w:style>
  <w:style w:type="character" w:customStyle="1" w:styleId="a7">
    <w:name w:val="Основной текст Знак"/>
    <w:basedOn w:val="a0"/>
    <w:link w:val="a6"/>
    <w:rsid w:val="003F4475"/>
    <w:rPr>
      <w:rFonts w:ascii="Calibri" w:eastAsia="Times New Roman" w:hAnsi="Calibri" w:cs="Times New Roman"/>
      <w:lang w:eastAsia="ar-SA"/>
    </w:rPr>
  </w:style>
  <w:style w:type="paragraph" w:styleId="a8">
    <w:name w:val="List"/>
    <w:basedOn w:val="a6"/>
    <w:rsid w:val="003F4475"/>
    <w:rPr>
      <w:rFonts w:cs="Tahoma"/>
    </w:rPr>
  </w:style>
  <w:style w:type="paragraph" w:customStyle="1" w:styleId="12">
    <w:name w:val="Название1"/>
    <w:basedOn w:val="a"/>
    <w:rsid w:val="003F4475"/>
    <w:pPr>
      <w:suppressLineNumbers/>
      <w:suppressAutoHyphens/>
      <w:spacing w:before="120" w:after="120"/>
    </w:pPr>
    <w:rPr>
      <w:rFonts w:ascii="Calibri" w:eastAsia="Times New Roman" w:hAnsi="Calibri" w:cs="Tahoma"/>
      <w:i/>
      <w:iCs/>
      <w:sz w:val="24"/>
      <w:szCs w:val="24"/>
      <w:lang w:eastAsia="ar-SA"/>
    </w:rPr>
  </w:style>
  <w:style w:type="paragraph" w:customStyle="1" w:styleId="13">
    <w:name w:val="Указатель1"/>
    <w:basedOn w:val="a"/>
    <w:rsid w:val="003F4475"/>
    <w:pPr>
      <w:suppressLineNumbers/>
      <w:suppressAutoHyphens/>
    </w:pPr>
    <w:rPr>
      <w:rFonts w:ascii="Calibri" w:eastAsia="Times New Roman" w:hAnsi="Calibri" w:cs="Tahoma"/>
      <w:lang w:eastAsia="ar-SA"/>
    </w:rPr>
  </w:style>
  <w:style w:type="paragraph" w:customStyle="1" w:styleId="Style2">
    <w:name w:val="Style2"/>
    <w:basedOn w:val="a"/>
    <w:uiPriority w:val="99"/>
    <w:rsid w:val="003F4475"/>
    <w:pPr>
      <w:widowControl w:val="0"/>
      <w:suppressAutoHyphens/>
      <w:autoSpaceDE w:val="0"/>
      <w:spacing w:after="0" w:line="283" w:lineRule="exact"/>
    </w:pPr>
    <w:rPr>
      <w:rFonts w:ascii="Times New Roman" w:eastAsia="Times New Roman" w:hAnsi="Times New Roman" w:cs="Times New Roman"/>
      <w:sz w:val="24"/>
      <w:szCs w:val="24"/>
      <w:lang w:eastAsia="ar-SA"/>
    </w:rPr>
  </w:style>
  <w:style w:type="paragraph" w:styleId="a9">
    <w:name w:val="Normal (Web)"/>
    <w:basedOn w:val="a"/>
    <w:uiPriority w:val="99"/>
    <w:rsid w:val="003F447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a">
    <w:name w:val="Содержимое таблицы"/>
    <w:basedOn w:val="a"/>
    <w:rsid w:val="003F4475"/>
    <w:pPr>
      <w:suppressLineNumbers/>
      <w:suppressAutoHyphens/>
    </w:pPr>
    <w:rPr>
      <w:rFonts w:ascii="Calibri" w:eastAsia="Times New Roman" w:hAnsi="Calibri" w:cs="Calibri"/>
      <w:lang w:eastAsia="ar-SA"/>
    </w:rPr>
  </w:style>
  <w:style w:type="paragraph" w:customStyle="1" w:styleId="ab">
    <w:name w:val="Заголовок таблицы"/>
    <w:basedOn w:val="aa"/>
    <w:rsid w:val="003F4475"/>
    <w:pPr>
      <w:jc w:val="center"/>
    </w:pPr>
    <w:rPr>
      <w:b/>
      <w:bCs/>
    </w:rPr>
  </w:style>
  <w:style w:type="numbering" w:customStyle="1" w:styleId="14">
    <w:name w:val="Нет списка1"/>
    <w:next w:val="a2"/>
    <w:uiPriority w:val="99"/>
    <w:semiHidden/>
    <w:unhideWhenUsed/>
    <w:rsid w:val="003F4475"/>
  </w:style>
  <w:style w:type="table" w:styleId="ac">
    <w:name w:val="Table Grid"/>
    <w:basedOn w:val="a1"/>
    <w:uiPriority w:val="59"/>
    <w:rsid w:val="003F447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uiPriority w:val="99"/>
    <w:rsid w:val="003F44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3F4475"/>
    <w:pPr>
      <w:widowControl w:val="0"/>
      <w:autoSpaceDE w:val="0"/>
      <w:autoSpaceDN w:val="0"/>
      <w:adjustRightInd w:val="0"/>
      <w:spacing w:after="0" w:line="270" w:lineRule="exact"/>
      <w:ind w:firstLine="840"/>
    </w:pPr>
    <w:rPr>
      <w:rFonts w:ascii="Times New Roman" w:eastAsia="Times New Roman" w:hAnsi="Times New Roman" w:cs="Times New Roman"/>
      <w:sz w:val="24"/>
      <w:szCs w:val="24"/>
    </w:rPr>
  </w:style>
  <w:style w:type="character" w:customStyle="1" w:styleId="FontStyle36">
    <w:name w:val="Font Style36"/>
    <w:uiPriority w:val="99"/>
    <w:rsid w:val="003F4475"/>
    <w:rPr>
      <w:rFonts w:ascii="Times New Roman" w:hAnsi="Times New Roman" w:cs="Times New Roman"/>
      <w:sz w:val="30"/>
      <w:szCs w:val="30"/>
    </w:rPr>
  </w:style>
  <w:style w:type="paragraph" w:customStyle="1" w:styleId="Style5">
    <w:name w:val="Style5"/>
    <w:basedOn w:val="a"/>
    <w:uiPriority w:val="99"/>
    <w:rsid w:val="003F4475"/>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3F4475"/>
    <w:pPr>
      <w:widowControl w:val="0"/>
      <w:autoSpaceDE w:val="0"/>
      <w:autoSpaceDN w:val="0"/>
      <w:adjustRightInd w:val="0"/>
      <w:spacing w:after="0" w:line="274" w:lineRule="exact"/>
      <w:ind w:firstLine="715"/>
    </w:pPr>
    <w:rPr>
      <w:rFonts w:ascii="Times New Roman" w:eastAsia="Times New Roman" w:hAnsi="Times New Roman" w:cs="Times New Roman"/>
      <w:sz w:val="24"/>
      <w:szCs w:val="24"/>
    </w:rPr>
  </w:style>
  <w:style w:type="paragraph" w:styleId="ad">
    <w:name w:val="List Paragraph"/>
    <w:basedOn w:val="a"/>
    <w:qFormat/>
    <w:rsid w:val="003F4475"/>
    <w:pPr>
      <w:spacing w:after="0" w:line="240" w:lineRule="auto"/>
      <w:ind w:left="720"/>
    </w:pPr>
    <w:rPr>
      <w:rFonts w:ascii="Times New Roman" w:eastAsia="Times New Roman" w:hAnsi="Times New Roman" w:cs="Times New Roman"/>
      <w:sz w:val="24"/>
      <w:szCs w:val="20"/>
    </w:rPr>
  </w:style>
  <w:style w:type="character" w:styleId="ae">
    <w:name w:val="Strong"/>
    <w:qFormat/>
    <w:rsid w:val="003F4475"/>
    <w:rPr>
      <w:b/>
      <w:bCs/>
    </w:rPr>
  </w:style>
  <w:style w:type="character" w:styleId="af">
    <w:name w:val="Hyperlink"/>
    <w:unhideWhenUsed/>
    <w:rsid w:val="003F4475"/>
    <w:rPr>
      <w:color w:val="0000FF"/>
      <w:u w:val="single"/>
    </w:rPr>
  </w:style>
  <w:style w:type="character" w:styleId="af0">
    <w:name w:val="Emphasis"/>
    <w:qFormat/>
    <w:rsid w:val="003F4475"/>
    <w:rPr>
      <w:i/>
      <w:iCs/>
    </w:rPr>
  </w:style>
  <w:style w:type="paragraph" w:styleId="af1">
    <w:name w:val="Balloon Text"/>
    <w:basedOn w:val="a"/>
    <w:link w:val="af2"/>
    <w:uiPriority w:val="99"/>
    <w:semiHidden/>
    <w:unhideWhenUsed/>
    <w:rsid w:val="003F4475"/>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semiHidden/>
    <w:rsid w:val="003F4475"/>
    <w:rPr>
      <w:rFonts w:ascii="Tahoma" w:eastAsia="Times New Roman" w:hAnsi="Tahoma" w:cs="Times New Roman"/>
      <w:sz w:val="16"/>
      <w:szCs w:val="16"/>
    </w:rPr>
  </w:style>
  <w:style w:type="paragraph" w:styleId="af3">
    <w:name w:val="Title"/>
    <w:basedOn w:val="a"/>
    <w:next w:val="a"/>
    <w:link w:val="af4"/>
    <w:qFormat/>
    <w:rsid w:val="003F4475"/>
    <w:pPr>
      <w:suppressAutoHyphens/>
      <w:spacing w:before="240" w:after="60"/>
      <w:jc w:val="center"/>
      <w:outlineLvl w:val="0"/>
    </w:pPr>
    <w:rPr>
      <w:rFonts w:ascii="Cambria" w:eastAsia="Times New Roman" w:hAnsi="Cambria" w:cs="Times New Roman"/>
      <w:b/>
      <w:bCs/>
      <w:kern w:val="28"/>
      <w:sz w:val="32"/>
      <w:szCs w:val="32"/>
      <w:lang w:eastAsia="ar-SA"/>
    </w:rPr>
  </w:style>
  <w:style w:type="character" w:customStyle="1" w:styleId="af4">
    <w:name w:val="Название Знак"/>
    <w:basedOn w:val="a0"/>
    <w:link w:val="af3"/>
    <w:rsid w:val="003F4475"/>
    <w:rPr>
      <w:rFonts w:ascii="Cambria" w:eastAsia="Times New Roman" w:hAnsi="Cambria" w:cs="Times New Roman"/>
      <w:b/>
      <w:bCs/>
      <w:kern w:val="28"/>
      <w:sz w:val="32"/>
      <w:szCs w:val="32"/>
      <w:lang w:eastAsia="ar-SA"/>
    </w:rPr>
  </w:style>
  <w:style w:type="numbering" w:customStyle="1" w:styleId="21">
    <w:name w:val="Нет списка2"/>
    <w:next w:val="a2"/>
    <w:uiPriority w:val="99"/>
    <w:semiHidden/>
    <w:unhideWhenUsed/>
    <w:rsid w:val="003F4475"/>
  </w:style>
  <w:style w:type="character" w:customStyle="1" w:styleId="WW8Num3z0">
    <w:name w:val="WW8Num3z0"/>
    <w:rsid w:val="003F4475"/>
    <w:rPr>
      <w:rFonts w:ascii="Symbol" w:hAnsi="Symbol" w:cs="OpenSymbol"/>
    </w:rPr>
  </w:style>
  <w:style w:type="character" w:customStyle="1" w:styleId="WW8Num4z0">
    <w:name w:val="WW8Num4z0"/>
    <w:rsid w:val="003F4475"/>
    <w:rPr>
      <w:rFonts w:ascii="Symbol" w:hAnsi="Symbol" w:cs="OpenSymbol"/>
    </w:rPr>
  </w:style>
  <w:style w:type="character" w:customStyle="1" w:styleId="WW8Num5z0">
    <w:name w:val="WW8Num5z0"/>
    <w:rsid w:val="003F4475"/>
    <w:rPr>
      <w:rFonts w:ascii="Symbol" w:hAnsi="Symbol" w:cs="OpenSymbol"/>
    </w:rPr>
  </w:style>
  <w:style w:type="character" w:customStyle="1" w:styleId="WW8Num6z0">
    <w:name w:val="WW8Num6z0"/>
    <w:rsid w:val="003F4475"/>
    <w:rPr>
      <w:rFonts w:ascii="Symbol" w:hAnsi="Symbol" w:cs="OpenSymbol"/>
    </w:rPr>
  </w:style>
  <w:style w:type="character" w:customStyle="1" w:styleId="WW8Num7z0">
    <w:name w:val="WW8Num7z0"/>
    <w:rsid w:val="003F4475"/>
    <w:rPr>
      <w:rFonts w:ascii="Symbol" w:hAnsi="Symbol" w:cs="OpenSymbol"/>
    </w:rPr>
  </w:style>
  <w:style w:type="character" w:customStyle="1" w:styleId="WW8Num8z0">
    <w:name w:val="WW8Num8z0"/>
    <w:rsid w:val="003F4475"/>
    <w:rPr>
      <w:rFonts w:ascii="Symbol" w:hAnsi="Symbol" w:cs="OpenSymbol"/>
    </w:rPr>
  </w:style>
  <w:style w:type="character" w:customStyle="1" w:styleId="WW8Num10z0">
    <w:name w:val="WW8Num10z0"/>
    <w:rsid w:val="003F4475"/>
    <w:rPr>
      <w:rFonts w:ascii="Symbol" w:hAnsi="Symbol" w:cs="OpenSymbol"/>
    </w:rPr>
  </w:style>
  <w:style w:type="character" w:customStyle="1" w:styleId="WW8Num11z0">
    <w:name w:val="WW8Num11z0"/>
    <w:rsid w:val="003F4475"/>
    <w:rPr>
      <w:rFonts w:ascii="Symbol" w:hAnsi="Symbol" w:cs="OpenSymbol"/>
    </w:rPr>
  </w:style>
  <w:style w:type="character" w:customStyle="1" w:styleId="WW8Num12z0">
    <w:name w:val="WW8Num12z0"/>
    <w:rsid w:val="003F4475"/>
    <w:rPr>
      <w:rFonts w:ascii="Symbol" w:hAnsi="Symbol" w:cs="OpenSymbol"/>
    </w:rPr>
  </w:style>
  <w:style w:type="character" w:customStyle="1" w:styleId="WW8Num13z0">
    <w:name w:val="WW8Num13z0"/>
    <w:rsid w:val="003F4475"/>
    <w:rPr>
      <w:rFonts w:ascii="Symbol" w:hAnsi="Symbol" w:cs="OpenSymbol"/>
    </w:rPr>
  </w:style>
  <w:style w:type="character" w:customStyle="1" w:styleId="WW8Num14z0">
    <w:name w:val="WW8Num14z0"/>
    <w:rsid w:val="003F4475"/>
    <w:rPr>
      <w:rFonts w:ascii="Symbol" w:hAnsi="Symbol" w:cs="OpenSymbol"/>
    </w:rPr>
  </w:style>
  <w:style w:type="character" w:customStyle="1" w:styleId="WW8Num15z0">
    <w:name w:val="WW8Num15z0"/>
    <w:rsid w:val="003F4475"/>
    <w:rPr>
      <w:rFonts w:ascii="Symbol" w:hAnsi="Symbol" w:cs="OpenSymbol"/>
    </w:rPr>
  </w:style>
  <w:style w:type="character" w:customStyle="1" w:styleId="WW8Num16z0">
    <w:name w:val="WW8Num16z0"/>
    <w:rsid w:val="003F4475"/>
    <w:rPr>
      <w:rFonts w:ascii="Symbol" w:hAnsi="Symbol" w:cs="OpenSymbol"/>
    </w:rPr>
  </w:style>
  <w:style w:type="character" w:customStyle="1" w:styleId="WW8Num17z0">
    <w:name w:val="WW8Num17z0"/>
    <w:rsid w:val="003F4475"/>
    <w:rPr>
      <w:rFonts w:ascii="Symbol" w:hAnsi="Symbol" w:cs="OpenSymbol"/>
    </w:rPr>
  </w:style>
  <w:style w:type="character" w:customStyle="1" w:styleId="WW8Num18z0">
    <w:name w:val="WW8Num18z0"/>
    <w:rsid w:val="003F4475"/>
    <w:rPr>
      <w:rFonts w:ascii="Symbol" w:hAnsi="Symbol" w:cs="OpenSymbol"/>
    </w:rPr>
  </w:style>
  <w:style w:type="character" w:customStyle="1" w:styleId="WW8Num19z0">
    <w:name w:val="WW8Num19z0"/>
    <w:rsid w:val="003F4475"/>
    <w:rPr>
      <w:rFonts w:ascii="Symbol" w:hAnsi="Symbol" w:cs="OpenSymbol"/>
    </w:rPr>
  </w:style>
  <w:style w:type="character" w:customStyle="1" w:styleId="WW8Num20z0">
    <w:name w:val="WW8Num20z0"/>
    <w:rsid w:val="003F4475"/>
    <w:rPr>
      <w:rFonts w:ascii="Symbol" w:hAnsi="Symbol" w:cs="OpenSymbol"/>
    </w:rPr>
  </w:style>
  <w:style w:type="character" w:customStyle="1" w:styleId="WW8Num21z0">
    <w:name w:val="WW8Num21z0"/>
    <w:rsid w:val="003F4475"/>
    <w:rPr>
      <w:rFonts w:ascii="Symbol" w:hAnsi="Symbol" w:cs="OpenSymbol"/>
    </w:rPr>
  </w:style>
  <w:style w:type="character" w:customStyle="1" w:styleId="WW8Num22z0">
    <w:name w:val="WW8Num22z0"/>
    <w:rsid w:val="003F4475"/>
    <w:rPr>
      <w:rFonts w:ascii="Symbol" w:hAnsi="Symbol" w:cs="OpenSymbol"/>
    </w:rPr>
  </w:style>
  <w:style w:type="character" w:customStyle="1" w:styleId="WW8Num23z0">
    <w:name w:val="WW8Num23z0"/>
    <w:rsid w:val="003F4475"/>
    <w:rPr>
      <w:rFonts w:ascii="Symbol" w:hAnsi="Symbol" w:cs="OpenSymbol"/>
    </w:rPr>
  </w:style>
  <w:style w:type="character" w:customStyle="1" w:styleId="WW8Num24z0">
    <w:name w:val="WW8Num24z0"/>
    <w:rsid w:val="003F4475"/>
    <w:rPr>
      <w:rFonts w:ascii="Symbol" w:hAnsi="Symbol" w:cs="OpenSymbol"/>
    </w:rPr>
  </w:style>
  <w:style w:type="character" w:customStyle="1" w:styleId="WW8Num25z0">
    <w:name w:val="WW8Num25z0"/>
    <w:rsid w:val="003F4475"/>
    <w:rPr>
      <w:rFonts w:ascii="Symbol" w:hAnsi="Symbol" w:cs="OpenSymbol"/>
    </w:rPr>
  </w:style>
  <w:style w:type="character" w:customStyle="1" w:styleId="WW8Num26z0">
    <w:name w:val="WW8Num26z0"/>
    <w:rsid w:val="003F4475"/>
    <w:rPr>
      <w:rFonts w:ascii="Symbol" w:hAnsi="Symbol" w:cs="OpenSymbol"/>
    </w:rPr>
  </w:style>
  <w:style w:type="character" w:customStyle="1" w:styleId="WW8Num27z0">
    <w:name w:val="WW8Num27z0"/>
    <w:rsid w:val="003F4475"/>
    <w:rPr>
      <w:rFonts w:ascii="Symbol" w:hAnsi="Symbol" w:cs="OpenSymbol"/>
    </w:rPr>
  </w:style>
  <w:style w:type="character" w:customStyle="1" w:styleId="WW8Num28z0">
    <w:name w:val="WW8Num28z0"/>
    <w:rsid w:val="003F4475"/>
    <w:rPr>
      <w:rFonts w:ascii="Symbol" w:hAnsi="Symbol" w:cs="OpenSymbol"/>
    </w:rPr>
  </w:style>
  <w:style w:type="character" w:customStyle="1" w:styleId="WW8Num29z0">
    <w:name w:val="WW8Num29z0"/>
    <w:rsid w:val="003F4475"/>
    <w:rPr>
      <w:rFonts w:ascii="Symbol" w:hAnsi="Symbol" w:cs="OpenSymbol"/>
    </w:rPr>
  </w:style>
  <w:style w:type="character" w:customStyle="1" w:styleId="WW8Num30z0">
    <w:name w:val="WW8Num30z0"/>
    <w:rsid w:val="003F4475"/>
    <w:rPr>
      <w:rFonts w:ascii="Symbol" w:hAnsi="Symbol" w:cs="OpenSymbol"/>
    </w:rPr>
  </w:style>
  <w:style w:type="character" w:customStyle="1" w:styleId="WW8Num31z0">
    <w:name w:val="WW8Num31z0"/>
    <w:rsid w:val="003F4475"/>
    <w:rPr>
      <w:rFonts w:ascii="Symbol" w:hAnsi="Symbol" w:cs="OpenSymbol"/>
    </w:rPr>
  </w:style>
  <w:style w:type="character" w:customStyle="1" w:styleId="WW8Num32z0">
    <w:name w:val="WW8Num32z0"/>
    <w:rsid w:val="003F4475"/>
    <w:rPr>
      <w:rFonts w:ascii="Symbol" w:hAnsi="Symbol" w:cs="OpenSymbol"/>
    </w:rPr>
  </w:style>
  <w:style w:type="character" w:customStyle="1" w:styleId="WW8Num33z0">
    <w:name w:val="WW8Num33z0"/>
    <w:rsid w:val="003F4475"/>
    <w:rPr>
      <w:rFonts w:ascii="Symbol" w:hAnsi="Symbol" w:cs="OpenSymbol"/>
    </w:rPr>
  </w:style>
  <w:style w:type="character" w:customStyle="1" w:styleId="WW8Num34z0">
    <w:name w:val="WW8Num34z0"/>
    <w:rsid w:val="003F4475"/>
    <w:rPr>
      <w:rFonts w:ascii="Symbol" w:hAnsi="Symbol" w:cs="OpenSymbol"/>
    </w:rPr>
  </w:style>
  <w:style w:type="character" w:customStyle="1" w:styleId="WW8Num35z0">
    <w:name w:val="WW8Num35z0"/>
    <w:rsid w:val="003F4475"/>
    <w:rPr>
      <w:rFonts w:ascii="Symbol" w:hAnsi="Symbol" w:cs="OpenSymbol"/>
    </w:rPr>
  </w:style>
  <w:style w:type="character" w:customStyle="1" w:styleId="WW8Num36z0">
    <w:name w:val="WW8Num36z0"/>
    <w:rsid w:val="003F4475"/>
    <w:rPr>
      <w:rFonts w:ascii="Times New Roman" w:eastAsia="Times New Roman" w:hAnsi="Times New Roman" w:cs="Times New Roman"/>
      <w:color w:val="000000"/>
    </w:rPr>
  </w:style>
  <w:style w:type="character" w:customStyle="1" w:styleId="WW8Num36z1">
    <w:name w:val="WW8Num36z1"/>
    <w:rsid w:val="003F4475"/>
    <w:rPr>
      <w:rFonts w:ascii="Courier New" w:hAnsi="Courier New" w:cs="Courier New"/>
    </w:rPr>
  </w:style>
  <w:style w:type="character" w:customStyle="1" w:styleId="WW8Num36z2">
    <w:name w:val="WW8Num36z2"/>
    <w:rsid w:val="003F4475"/>
    <w:rPr>
      <w:rFonts w:ascii="Wingdings" w:hAnsi="Wingdings"/>
    </w:rPr>
  </w:style>
  <w:style w:type="character" w:customStyle="1" w:styleId="WW8Num36z3">
    <w:name w:val="WW8Num36z3"/>
    <w:rsid w:val="003F4475"/>
    <w:rPr>
      <w:rFonts w:ascii="Symbol" w:hAnsi="Symbol"/>
    </w:rPr>
  </w:style>
  <w:style w:type="character" w:customStyle="1" w:styleId="22">
    <w:name w:val="Основной шрифт абзаца2"/>
    <w:rsid w:val="003F4475"/>
  </w:style>
  <w:style w:type="character" w:customStyle="1" w:styleId="WW-Absatz-Standardschriftart111111">
    <w:name w:val="WW-Absatz-Standardschriftart111111"/>
    <w:rsid w:val="003F4475"/>
  </w:style>
  <w:style w:type="character" w:customStyle="1" w:styleId="WW-Absatz-Standardschriftart1111111">
    <w:name w:val="WW-Absatz-Standardschriftart1111111"/>
    <w:rsid w:val="003F4475"/>
  </w:style>
  <w:style w:type="character" w:customStyle="1" w:styleId="WW-Absatz-Standardschriftart11111111">
    <w:name w:val="WW-Absatz-Standardschriftart11111111"/>
    <w:rsid w:val="003F4475"/>
  </w:style>
  <w:style w:type="character" w:customStyle="1" w:styleId="WW8Num1z0">
    <w:name w:val="WW8Num1z0"/>
    <w:rsid w:val="003F4475"/>
    <w:rPr>
      <w:rFonts w:ascii="Courier New" w:hAnsi="Courier New" w:cs="Courier New"/>
    </w:rPr>
  </w:style>
  <w:style w:type="character" w:customStyle="1" w:styleId="WW8Num1z2">
    <w:name w:val="WW8Num1z2"/>
    <w:rsid w:val="003F4475"/>
    <w:rPr>
      <w:rFonts w:ascii="Wingdings" w:hAnsi="Wingdings"/>
    </w:rPr>
  </w:style>
  <w:style w:type="character" w:customStyle="1" w:styleId="WW8Num1z3">
    <w:name w:val="WW8Num1z3"/>
    <w:rsid w:val="003F4475"/>
    <w:rPr>
      <w:rFonts w:ascii="Symbol" w:hAnsi="Symbol"/>
    </w:rPr>
  </w:style>
  <w:style w:type="paragraph" w:customStyle="1" w:styleId="23">
    <w:name w:val="Название2"/>
    <w:basedOn w:val="a"/>
    <w:rsid w:val="003F447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4">
    <w:name w:val="Указатель2"/>
    <w:basedOn w:val="a"/>
    <w:rsid w:val="003F4475"/>
    <w:pPr>
      <w:suppressLineNumbers/>
      <w:suppressAutoHyphens/>
      <w:spacing w:after="0" w:line="240" w:lineRule="auto"/>
    </w:pPr>
    <w:rPr>
      <w:rFonts w:ascii="Times New Roman" w:eastAsia="Times New Roman" w:hAnsi="Times New Roman" w:cs="Tahoma"/>
      <w:sz w:val="20"/>
      <w:szCs w:val="20"/>
      <w:lang w:eastAsia="ar-SA"/>
    </w:rPr>
  </w:style>
  <w:style w:type="character" w:customStyle="1" w:styleId="15">
    <w:name w:val="Название Знак1"/>
    <w:rsid w:val="003F4475"/>
    <w:rPr>
      <w:rFonts w:cs="Calibri"/>
      <w:sz w:val="28"/>
      <w:lang w:eastAsia="ar-SA"/>
    </w:rPr>
  </w:style>
  <w:style w:type="paragraph" w:styleId="af5">
    <w:name w:val="Subtitle"/>
    <w:basedOn w:val="a5"/>
    <w:next w:val="a6"/>
    <w:link w:val="af6"/>
    <w:qFormat/>
    <w:rsid w:val="003F4475"/>
    <w:pPr>
      <w:spacing w:line="240" w:lineRule="auto"/>
      <w:jc w:val="center"/>
    </w:pPr>
    <w:rPr>
      <w:rFonts w:cs="Times New Roman"/>
      <w:i/>
      <w:iCs/>
    </w:rPr>
  </w:style>
  <w:style w:type="character" w:customStyle="1" w:styleId="af6">
    <w:name w:val="Подзаголовок Знак"/>
    <w:basedOn w:val="a0"/>
    <w:link w:val="af5"/>
    <w:rsid w:val="003F4475"/>
    <w:rPr>
      <w:rFonts w:ascii="Arial" w:eastAsia="SimSun" w:hAnsi="Arial" w:cs="Times New Roman"/>
      <w:i/>
      <w:iCs/>
      <w:sz w:val="28"/>
      <w:szCs w:val="28"/>
      <w:lang w:eastAsia="ar-SA"/>
    </w:rPr>
  </w:style>
  <w:style w:type="paragraph" w:styleId="af7">
    <w:name w:val="Body Text Indent"/>
    <w:basedOn w:val="a"/>
    <w:link w:val="af8"/>
    <w:uiPriority w:val="99"/>
    <w:unhideWhenUsed/>
    <w:rsid w:val="003F4475"/>
    <w:pPr>
      <w:suppressAutoHyphens/>
      <w:spacing w:after="120"/>
      <w:ind w:left="283"/>
    </w:pPr>
    <w:rPr>
      <w:rFonts w:ascii="Calibri" w:eastAsia="Times New Roman" w:hAnsi="Calibri" w:cs="Times New Roman"/>
      <w:lang w:eastAsia="ar-SA"/>
    </w:rPr>
  </w:style>
  <w:style w:type="character" w:customStyle="1" w:styleId="af8">
    <w:name w:val="Основной текст с отступом Знак"/>
    <w:basedOn w:val="a0"/>
    <w:link w:val="af7"/>
    <w:uiPriority w:val="99"/>
    <w:rsid w:val="003F4475"/>
    <w:rPr>
      <w:rFonts w:ascii="Calibri" w:eastAsia="Times New Roman" w:hAnsi="Calibri" w:cs="Times New Roman"/>
      <w:lang w:eastAsia="ar-SA"/>
    </w:rPr>
  </w:style>
  <w:style w:type="numbering" w:customStyle="1" w:styleId="31">
    <w:name w:val="Нет списка3"/>
    <w:next w:val="a2"/>
    <w:uiPriority w:val="99"/>
    <w:semiHidden/>
    <w:unhideWhenUsed/>
    <w:rsid w:val="003F4475"/>
  </w:style>
  <w:style w:type="paragraph" w:customStyle="1" w:styleId="210">
    <w:name w:val="Основной текст 21"/>
    <w:basedOn w:val="a"/>
    <w:rsid w:val="003F4475"/>
    <w:pPr>
      <w:suppressAutoHyphens/>
      <w:spacing w:after="0" w:line="240" w:lineRule="auto"/>
      <w:jc w:val="center"/>
    </w:pPr>
    <w:rPr>
      <w:rFonts w:ascii="Times New Roman" w:eastAsia="Times New Roman" w:hAnsi="Times New Roman" w:cs="Times New Roman"/>
      <w:sz w:val="28"/>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39</Pages>
  <Words>10039</Words>
  <Characters>57223</Characters>
  <Application>Microsoft Office Word</Application>
  <DocSecurity>0</DocSecurity>
  <Lines>476</Lines>
  <Paragraphs>134</Paragraphs>
  <ScaleCrop>false</ScaleCrop>
  <Company>Hewlett-Packard</Company>
  <LinksUpToDate>false</LinksUpToDate>
  <CharactersWithSpaces>67128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2023-11-12T07:38:00Z</dcterms:created>
  <dcterms:modified xsi:type="dcterms:W3CDTF">2023-11-12T08:11:00Z</dcterms:modified>
</cp:coreProperties>
</file>