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74" w:rsidRPr="00573F82" w:rsidRDefault="00A87808" w:rsidP="00052074">
      <w:pPr>
        <w:spacing w:after="0" w:line="240" w:lineRule="auto"/>
        <w:jc w:val="center"/>
        <w:rPr>
          <w:rFonts w:ascii="Times New Roman" w:hAnsi="Times New Roman" w:cs="Times New Roman"/>
          <w:sz w:val="24"/>
          <w:szCs w:val="24"/>
        </w:rPr>
      </w:pPr>
      <w:r w:rsidRPr="00573F82">
        <w:rPr>
          <w:rFonts w:ascii="Times New Roman" w:hAnsi="Times New Roman" w:cs="Times New Roman"/>
          <w:sz w:val="24"/>
          <w:szCs w:val="24"/>
        </w:rPr>
        <w:t xml:space="preserve">Муниципальное автономное </w:t>
      </w:r>
      <w:r w:rsidR="00052074" w:rsidRPr="00573F82">
        <w:rPr>
          <w:rFonts w:ascii="Times New Roman" w:hAnsi="Times New Roman" w:cs="Times New Roman"/>
          <w:sz w:val="24"/>
          <w:szCs w:val="24"/>
        </w:rPr>
        <w:t xml:space="preserve">дошкольное образовательное учреждение </w:t>
      </w:r>
    </w:p>
    <w:p w:rsidR="00845CAF" w:rsidRPr="00573F82" w:rsidRDefault="00052074" w:rsidP="00A87808">
      <w:pPr>
        <w:spacing w:after="0" w:line="240" w:lineRule="auto"/>
        <w:jc w:val="center"/>
        <w:rPr>
          <w:rFonts w:ascii="Times New Roman" w:hAnsi="Times New Roman" w:cs="Times New Roman"/>
          <w:sz w:val="24"/>
          <w:szCs w:val="24"/>
        </w:rPr>
      </w:pPr>
      <w:proofErr w:type="spellStart"/>
      <w:r w:rsidRPr="00573F82">
        <w:rPr>
          <w:rFonts w:ascii="Times New Roman" w:hAnsi="Times New Roman" w:cs="Times New Roman"/>
          <w:sz w:val="24"/>
          <w:szCs w:val="24"/>
        </w:rPr>
        <w:t>Невьянского</w:t>
      </w:r>
      <w:proofErr w:type="spellEnd"/>
      <w:r w:rsidRPr="00573F82">
        <w:rPr>
          <w:rFonts w:ascii="Times New Roman" w:hAnsi="Times New Roman" w:cs="Times New Roman"/>
          <w:sz w:val="24"/>
          <w:szCs w:val="24"/>
        </w:rPr>
        <w:t xml:space="preserve"> городского окру</w:t>
      </w:r>
      <w:r w:rsidR="00A87808" w:rsidRPr="00573F82">
        <w:rPr>
          <w:rFonts w:ascii="Times New Roman" w:hAnsi="Times New Roman" w:cs="Times New Roman"/>
          <w:sz w:val="24"/>
          <w:szCs w:val="24"/>
        </w:rPr>
        <w:t>га детский сад № 1 «Карусель»</w:t>
      </w:r>
    </w:p>
    <w:p w:rsidR="001C67B0" w:rsidRPr="00573F82" w:rsidRDefault="001C67B0" w:rsidP="00845CAF">
      <w:pPr>
        <w:pStyle w:val="c4"/>
        <w:shd w:val="clear" w:color="auto" w:fill="FFFFFF"/>
        <w:spacing w:before="0" w:after="0"/>
        <w:jc w:val="center"/>
        <w:rPr>
          <w:rStyle w:val="c5"/>
        </w:rPr>
      </w:pPr>
    </w:p>
    <w:p w:rsidR="006C4F3D" w:rsidRPr="00573F82" w:rsidRDefault="006C4F3D" w:rsidP="001C67B0">
      <w:pPr>
        <w:pStyle w:val="c4"/>
        <w:shd w:val="clear" w:color="auto" w:fill="FFFFFF"/>
        <w:spacing w:before="0" w:after="0"/>
        <w:rPr>
          <w:rStyle w:val="c5"/>
        </w:rPr>
      </w:pPr>
    </w:p>
    <w:p w:rsidR="00DA1C02" w:rsidRPr="00573F82" w:rsidRDefault="00DA1C02" w:rsidP="001C67B0">
      <w:pPr>
        <w:spacing w:after="0" w:line="360" w:lineRule="auto"/>
        <w:jc w:val="center"/>
        <w:rPr>
          <w:rFonts w:ascii="Times New Roman" w:hAnsi="Times New Roman" w:cs="Times New Roman"/>
          <w:sz w:val="24"/>
          <w:szCs w:val="24"/>
        </w:rPr>
      </w:pPr>
    </w:p>
    <w:p w:rsidR="00DA1C02" w:rsidRPr="00573F82" w:rsidRDefault="00DA1C02" w:rsidP="001C67B0">
      <w:pPr>
        <w:spacing w:after="0" w:line="360" w:lineRule="auto"/>
        <w:jc w:val="center"/>
        <w:rPr>
          <w:rFonts w:ascii="Times New Roman" w:hAnsi="Times New Roman" w:cs="Times New Roman"/>
          <w:sz w:val="24"/>
          <w:szCs w:val="24"/>
        </w:rPr>
      </w:pPr>
    </w:p>
    <w:p w:rsidR="00DA1C02" w:rsidRPr="00573F82" w:rsidRDefault="00DA1C02" w:rsidP="001C67B0">
      <w:pPr>
        <w:spacing w:after="0" w:line="360" w:lineRule="auto"/>
        <w:jc w:val="center"/>
        <w:rPr>
          <w:rFonts w:ascii="Times New Roman" w:hAnsi="Times New Roman" w:cs="Times New Roman"/>
          <w:sz w:val="24"/>
          <w:szCs w:val="24"/>
        </w:rPr>
      </w:pPr>
    </w:p>
    <w:p w:rsidR="00DA1C02" w:rsidRDefault="00DA1C02" w:rsidP="001C67B0">
      <w:pPr>
        <w:spacing w:after="0" w:line="360" w:lineRule="auto"/>
        <w:jc w:val="center"/>
        <w:rPr>
          <w:rFonts w:ascii="Times New Roman" w:hAnsi="Times New Roman" w:cs="Times New Roman"/>
          <w:sz w:val="24"/>
          <w:szCs w:val="24"/>
        </w:rPr>
      </w:pPr>
    </w:p>
    <w:p w:rsidR="00573F82" w:rsidRDefault="00573F82" w:rsidP="001C67B0">
      <w:pPr>
        <w:spacing w:after="0" w:line="360" w:lineRule="auto"/>
        <w:jc w:val="center"/>
        <w:rPr>
          <w:rFonts w:ascii="Times New Roman" w:hAnsi="Times New Roman" w:cs="Times New Roman"/>
          <w:sz w:val="24"/>
          <w:szCs w:val="24"/>
        </w:rPr>
      </w:pPr>
    </w:p>
    <w:p w:rsidR="00573F82" w:rsidRPr="00573F82" w:rsidRDefault="00573F82" w:rsidP="001C67B0">
      <w:pPr>
        <w:spacing w:after="0" w:line="360" w:lineRule="auto"/>
        <w:jc w:val="center"/>
        <w:rPr>
          <w:rFonts w:ascii="Times New Roman" w:hAnsi="Times New Roman" w:cs="Times New Roman"/>
          <w:sz w:val="24"/>
          <w:szCs w:val="24"/>
        </w:rPr>
      </w:pPr>
    </w:p>
    <w:p w:rsidR="00DA1C02" w:rsidRPr="00573F82" w:rsidRDefault="00DA1C02" w:rsidP="001C67B0">
      <w:pPr>
        <w:spacing w:after="0" w:line="360" w:lineRule="auto"/>
        <w:jc w:val="center"/>
        <w:rPr>
          <w:rFonts w:ascii="Times New Roman" w:hAnsi="Times New Roman" w:cs="Times New Roman"/>
          <w:sz w:val="24"/>
          <w:szCs w:val="24"/>
        </w:rPr>
      </w:pPr>
    </w:p>
    <w:p w:rsidR="00DA1C02" w:rsidRPr="00573F82" w:rsidRDefault="00DA1C02" w:rsidP="001C67B0">
      <w:pPr>
        <w:spacing w:after="0" w:line="360" w:lineRule="auto"/>
        <w:jc w:val="center"/>
        <w:rPr>
          <w:rFonts w:ascii="Times New Roman" w:hAnsi="Times New Roman" w:cs="Times New Roman"/>
          <w:sz w:val="24"/>
          <w:szCs w:val="24"/>
        </w:rPr>
      </w:pPr>
    </w:p>
    <w:p w:rsidR="00A87808" w:rsidRPr="00573F82" w:rsidRDefault="00DA1C02" w:rsidP="001766F4">
      <w:pPr>
        <w:spacing w:after="0" w:line="360" w:lineRule="auto"/>
        <w:jc w:val="center"/>
        <w:rPr>
          <w:rFonts w:ascii="Times New Roman" w:hAnsi="Times New Roman" w:cs="Times New Roman"/>
          <w:sz w:val="24"/>
          <w:szCs w:val="24"/>
        </w:rPr>
      </w:pPr>
      <w:r w:rsidRPr="00573F82">
        <w:rPr>
          <w:rFonts w:ascii="Times New Roman" w:hAnsi="Times New Roman" w:cs="Times New Roman"/>
          <w:sz w:val="24"/>
          <w:szCs w:val="24"/>
        </w:rPr>
        <w:t>Методические рекомендации</w:t>
      </w:r>
      <w:r w:rsidR="001766F4" w:rsidRPr="00573F82">
        <w:rPr>
          <w:rFonts w:ascii="Times New Roman" w:hAnsi="Times New Roman" w:cs="Times New Roman"/>
          <w:sz w:val="24"/>
          <w:szCs w:val="24"/>
        </w:rPr>
        <w:t xml:space="preserve"> по проведению </w:t>
      </w:r>
      <w:bookmarkStart w:id="0" w:name="_GoBack"/>
      <w:bookmarkEnd w:id="0"/>
    </w:p>
    <w:p w:rsidR="005E5AB5" w:rsidRPr="00573F82" w:rsidRDefault="005E5AB5" w:rsidP="001766F4">
      <w:pPr>
        <w:spacing w:after="0" w:line="360" w:lineRule="auto"/>
        <w:jc w:val="center"/>
        <w:rPr>
          <w:rFonts w:ascii="Times New Roman" w:hAnsi="Times New Roman" w:cs="Times New Roman"/>
          <w:sz w:val="24"/>
          <w:szCs w:val="24"/>
        </w:rPr>
      </w:pPr>
      <w:r w:rsidRPr="00573F82">
        <w:rPr>
          <w:rFonts w:ascii="Times New Roman" w:hAnsi="Times New Roman" w:cs="Times New Roman"/>
          <w:sz w:val="24"/>
          <w:szCs w:val="24"/>
        </w:rPr>
        <w:t>поисково-познавательной  деятельности</w:t>
      </w:r>
      <w:r w:rsidR="001766F4" w:rsidRPr="00573F82">
        <w:rPr>
          <w:rFonts w:ascii="Times New Roman" w:hAnsi="Times New Roman" w:cs="Times New Roman"/>
          <w:sz w:val="24"/>
          <w:szCs w:val="24"/>
        </w:rPr>
        <w:t xml:space="preserve"> </w:t>
      </w:r>
      <w:r w:rsidR="00FD4DF1" w:rsidRPr="00573F82">
        <w:rPr>
          <w:rFonts w:ascii="Times New Roman" w:hAnsi="Times New Roman" w:cs="Times New Roman"/>
          <w:sz w:val="24"/>
          <w:szCs w:val="24"/>
        </w:rPr>
        <w:t>с детьми</w:t>
      </w:r>
    </w:p>
    <w:p w:rsidR="001C67B0" w:rsidRPr="00573F82" w:rsidRDefault="00FD4DF1" w:rsidP="005E5AB5">
      <w:pPr>
        <w:spacing w:after="0" w:line="360" w:lineRule="auto"/>
        <w:jc w:val="center"/>
        <w:rPr>
          <w:rFonts w:ascii="Times New Roman" w:hAnsi="Times New Roman" w:cs="Times New Roman"/>
          <w:sz w:val="24"/>
          <w:szCs w:val="24"/>
        </w:rPr>
      </w:pPr>
      <w:r w:rsidRPr="00573F82">
        <w:rPr>
          <w:rFonts w:ascii="Times New Roman" w:hAnsi="Times New Roman" w:cs="Times New Roman"/>
          <w:sz w:val="24"/>
          <w:szCs w:val="24"/>
        </w:rPr>
        <w:t>дошкольного возраста</w:t>
      </w:r>
    </w:p>
    <w:p w:rsidR="001C67B0" w:rsidRPr="00573F82" w:rsidRDefault="001C67B0" w:rsidP="001C67B0">
      <w:pPr>
        <w:spacing w:after="0" w:line="360" w:lineRule="auto"/>
        <w:jc w:val="center"/>
        <w:rPr>
          <w:rFonts w:ascii="Times New Roman" w:hAnsi="Times New Roman" w:cs="Times New Roman"/>
          <w:sz w:val="24"/>
          <w:szCs w:val="24"/>
        </w:rPr>
      </w:pPr>
    </w:p>
    <w:p w:rsidR="001C67B0" w:rsidRPr="00573F82" w:rsidRDefault="001C67B0" w:rsidP="001C67B0">
      <w:pPr>
        <w:spacing w:after="0" w:line="360" w:lineRule="auto"/>
        <w:jc w:val="center"/>
        <w:rPr>
          <w:rFonts w:ascii="Times New Roman" w:hAnsi="Times New Roman" w:cs="Times New Roman"/>
          <w:sz w:val="24"/>
          <w:szCs w:val="24"/>
        </w:rPr>
      </w:pPr>
    </w:p>
    <w:p w:rsidR="001C67B0" w:rsidRDefault="001C67B0" w:rsidP="001C67B0">
      <w:pPr>
        <w:spacing w:after="0" w:line="360" w:lineRule="auto"/>
        <w:jc w:val="center"/>
        <w:rPr>
          <w:rFonts w:ascii="Times New Roman" w:hAnsi="Times New Roman" w:cs="Times New Roman"/>
          <w:sz w:val="24"/>
          <w:szCs w:val="24"/>
        </w:rPr>
      </w:pPr>
    </w:p>
    <w:p w:rsidR="00573F82" w:rsidRDefault="00573F82" w:rsidP="001C67B0">
      <w:pPr>
        <w:spacing w:after="0" w:line="360" w:lineRule="auto"/>
        <w:jc w:val="center"/>
        <w:rPr>
          <w:rFonts w:ascii="Times New Roman" w:hAnsi="Times New Roman" w:cs="Times New Roman"/>
          <w:sz w:val="24"/>
          <w:szCs w:val="24"/>
        </w:rPr>
      </w:pPr>
    </w:p>
    <w:p w:rsidR="00573F82" w:rsidRPr="00573F82" w:rsidRDefault="00573F82" w:rsidP="001C67B0">
      <w:pPr>
        <w:spacing w:after="0" w:line="360" w:lineRule="auto"/>
        <w:jc w:val="center"/>
        <w:rPr>
          <w:rFonts w:ascii="Times New Roman" w:hAnsi="Times New Roman" w:cs="Times New Roman"/>
          <w:sz w:val="24"/>
          <w:szCs w:val="24"/>
        </w:rPr>
      </w:pPr>
    </w:p>
    <w:p w:rsidR="001C67B0" w:rsidRPr="00573F82" w:rsidRDefault="001C67B0" w:rsidP="001C67B0">
      <w:pPr>
        <w:spacing w:after="0" w:line="360" w:lineRule="auto"/>
        <w:jc w:val="center"/>
        <w:rPr>
          <w:rFonts w:ascii="Times New Roman" w:hAnsi="Times New Roman" w:cs="Times New Roman"/>
          <w:sz w:val="24"/>
          <w:szCs w:val="24"/>
        </w:rPr>
      </w:pPr>
    </w:p>
    <w:p w:rsidR="001C67B0" w:rsidRPr="00573F82" w:rsidRDefault="001C67B0" w:rsidP="001C67B0">
      <w:pPr>
        <w:spacing w:after="0" w:line="360" w:lineRule="auto"/>
        <w:jc w:val="center"/>
        <w:rPr>
          <w:rFonts w:ascii="Times New Roman" w:hAnsi="Times New Roman" w:cs="Times New Roman"/>
          <w:sz w:val="24"/>
          <w:szCs w:val="24"/>
        </w:rPr>
      </w:pPr>
    </w:p>
    <w:p w:rsidR="001C67B0" w:rsidRPr="00573F82" w:rsidRDefault="001C67B0" w:rsidP="001C67B0">
      <w:pPr>
        <w:spacing w:after="0" w:line="360" w:lineRule="auto"/>
        <w:jc w:val="center"/>
        <w:rPr>
          <w:rFonts w:ascii="Times New Roman" w:hAnsi="Times New Roman" w:cs="Times New Roman"/>
          <w:sz w:val="24"/>
          <w:szCs w:val="24"/>
        </w:rPr>
      </w:pPr>
    </w:p>
    <w:p w:rsidR="001C67B0" w:rsidRPr="00573F82" w:rsidRDefault="00052074" w:rsidP="001C67B0">
      <w:pPr>
        <w:spacing w:after="0" w:line="360" w:lineRule="auto"/>
        <w:jc w:val="right"/>
        <w:rPr>
          <w:rFonts w:ascii="Times New Roman" w:hAnsi="Times New Roman" w:cs="Times New Roman"/>
          <w:sz w:val="24"/>
          <w:szCs w:val="24"/>
        </w:rPr>
      </w:pPr>
      <w:r w:rsidRPr="00573F82">
        <w:rPr>
          <w:rFonts w:ascii="Times New Roman" w:hAnsi="Times New Roman" w:cs="Times New Roman"/>
          <w:sz w:val="24"/>
          <w:szCs w:val="24"/>
        </w:rPr>
        <w:t xml:space="preserve">Разработчик: </w:t>
      </w:r>
      <w:r w:rsidR="001C67B0" w:rsidRPr="00573F82">
        <w:rPr>
          <w:rFonts w:ascii="Times New Roman" w:hAnsi="Times New Roman" w:cs="Times New Roman"/>
          <w:sz w:val="24"/>
          <w:szCs w:val="24"/>
        </w:rPr>
        <w:t>Любовь Константиновна</w:t>
      </w:r>
      <w:r w:rsidRPr="00573F82">
        <w:rPr>
          <w:rFonts w:ascii="Times New Roman" w:hAnsi="Times New Roman" w:cs="Times New Roman"/>
          <w:sz w:val="24"/>
          <w:szCs w:val="24"/>
        </w:rPr>
        <w:t xml:space="preserve"> Зубарева </w:t>
      </w:r>
    </w:p>
    <w:p w:rsidR="001C67B0" w:rsidRPr="00573F82" w:rsidRDefault="001C67B0" w:rsidP="001C67B0">
      <w:pPr>
        <w:spacing w:after="0" w:line="360" w:lineRule="auto"/>
        <w:jc w:val="right"/>
        <w:rPr>
          <w:rFonts w:ascii="Times New Roman" w:hAnsi="Times New Roman" w:cs="Times New Roman"/>
          <w:sz w:val="24"/>
          <w:szCs w:val="24"/>
        </w:rPr>
      </w:pPr>
      <w:r w:rsidRPr="00573F82">
        <w:rPr>
          <w:rFonts w:ascii="Times New Roman" w:hAnsi="Times New Roman" w:cs="Times New Roman"/>
          <w:sz w:val="24"/>
          <w:szCs w:val="24"/>
        </w:rPr>
        <w:t>Должность: воспитатель</w:t>
      </w:r>
      <w:r w:rsidR="00A87808" w:rsidRPr="00573F82">
        <w:rPr>
          <w:rFonts w:ascii="Times New Roman" w:hAnsi="Times New Roman" w:cs="Times New Roman"/>
          <w:sz w:val="24"/>
          <w:szCs w:val="24"/>
        </w:rPr>
        <w:t xml:space="preserve"> высшей</w:t>
      </w:r>
      <w:r w:rsidR="00FD4DF1" w:rsidRPr="00573F82">
        <w:rPr>
          <w:rFonts w:ascii="Times New Roman" w:hAnsi="Times New Roman" w:cs="Times New Roman"/>
          <w:sz w:val="24"/>
          <w:szCs w:val="24"/>
        </w:rPr>
        <w:t xml:space="preserve"> квалификационной категории</w:t>
      </w:r>
    </w:p>
    <w:p w:rsidR="001C67B0" w:rsidRPr="00573F82" w:rsidRDefault="001C67B0" w:rsidP="001C67B0">
      <w:pPr>
        <w:spacing w:after="0" w:line="360" w:lineRule="auto"/>
        <w:jc w:val="right"/>
        <w:rPr>
          <w:rFonts w:ascii="Times New Roman" w:hAnsi="Times New Roman" w:cs="Times New Roman"/>
          <w:sz w:val="24"/>
          <w:szCs w:val="24"/>
        </w:rPr>
      </w:pPr>
    </w:p>
    <w:p w:rsidR="001C67B0" w:rsidRPr="00573F82" w:rsidRDefault="001C67B0" w:rsidP="001C67B0">
      <w:pPr>
        <w:spacing w:after="0" w:line="360" w:lineRule="auto"/>
        <w:jc w:val="right"/>
        <w:rPr>
          <w:rFonts w:ascii="Times New Roman" w:hAnsi="Times New Roman" w:cs="Times New Roman"/>
          <w:sz w:val="24"/>
          <w:szCs w:val="24"/>
        </w:rPr>
      </w:pPr>
    </w:p>
    <w:p w:rsidR="001C67B0" w:rsidRPr="00573F82" w:rsidRDefault="001C67B0" w:rsidP="001C67B0">
      <w:pPr>
        <w:spacing w:after="0" w:line="360" w:lineRule="auto"/>
        <w:jc w:val="right"/>
        <w:rPr>
          <w:rFonts w:ascii="Times New Roman" w:hAnsi="Times New Roman" w:cs="Times New Roman"/>
          <w:sz w:val="24"/>
          <w:szCs w:val="24"/>
        </w:rPr>
      </w:pPr>
    </w:p>
    <w:p w:rsidR="001C67B0" w:rsidRPr="00573F82" w:rsidRDefault="001C67B0" w:rsidP="001C67B0">
      <w:pPr>
        <w:spacing w:after="0" w:line="360" w:lineRule="auto"/>
        <w:jc w:val="right"/>
        <w:rPr>
          <w:rFonts w:ascii="Times New Roman" w:hAnsi="Times New Roman" w:cs="Times New Roman"/>
          <w:sz w:val="24"/>
          <w:szCs w:val="24"/>
        </w:rPr>
      </w:pPr>
    </w:p>
    <w:p w:rsidR="00A87808" w:rsidRDefault="00A87808" w:rsidP="001C67B0">
      <w:pPr>
        <w:spacing w:after="0" w:line="360" w:lineRule="auto"/>
        <w:jc w:val="right"/>
        <w:rPr>
          <w:rFonts w:ascii="Times New Roman" w:hAnsi="Times New Roman" w:cs="Times New Roman"/>
          <w:sz w:val="24"/>
          <w:szCs w:val="24"/>
        </w:rPr>
      </w:pPr>
    </w:p>
    <w:p w:rsidR="00573F82" w:rsidRDefault="00573F82" w:rsidP="001C67B0">
      <w:pPr>
        <w:spacing w:after="0" w:line="360" w:lineRule="auto"/>
        <w:jc w:val="right"/>
        <w:rPr>
          <w:rFonts w:ascii="Times New Roman" w:hAnsi="Times New Roman" w:cs="Times New Roman"/>
          <w:sz w:val="24"/>
          <w:szCs w:val="24"/>
        </w:rPr>
      </w:pPr>
    </w:p>
    <w:p w:rsidR="00573F82" w:rsidRDefault="00573F82" w:rsidP="001C67B0">
      <w:pPr>
        <w:spacing w:after="0" w:line="360" w:lineRule="auto"/>
        <w:jc w:val="right"/>
        <w:rPr>
          <w:rFonts w:ascii="Times New Roman" w:hAnsi="Times New Roman" w:cs="Times New Roman"/>
          <w:sz w:val="24"/>
          <w:szCs w:val="24"/>
        </w:rPr>
      </w:pPr>
    </w:p>
    <w:p w:rsidR="00573F82" w:rsidRPr="00573F82" w:rsidRDefault="00573F82" w:rsidP="001C67B0">
      <w:pPr>
        <w:spacing w:after="0" w:line="360" w:lineRule="auto"/>
        <w:jc w:val="right"/>
        <w:rPr>
          <w:rFonts w:ascii="Times New Roman" w:hAnsi="Times New Roman" w:cs="Times New Roman"/>
          <w:sz w:val="24"/>
          <w:szCs w:val="24"/>
        </w:rPr>
      </w:pPr>
    </w:p>
    <w:p w:rsidR="00A87808" w:rsidRPr="00573F82" w:rsidRDefault="00A87808" w:rsidP="001C67B0">
      <w:pPr>
        <w:spacing w:after="0" w:line="360" w:lineRule="auto"/>
        <w:jc w:val="right"/>
        <w:rPr>
          <w:rFonts w:ascii="Times New Roman" w:hAnsi="Times New Roman" w:cs="Times New Roman"/>
          <w:sz w:val="24"/>
          <w:szCs w:val="24"/>
        </w:rPr>
      </w:pPr>
    </w:p>
    <w:p w:rsidR="00FD4DF1" w:rsidRPr="00573F82" w:rsidRDefault="00FD4DF1" w:rsidP="00D717C2">
      <w:pPr>
        <w:spacing w:after="0" w:line="360" w:lineRule="auto"/>
        <w:jc w:val="center"/>
        <w:rPr>
          <w:rFonts w:ascii="Times New Roman" w:hAnsi="Times New Roman" w:cs="Times New Roman"/>
          <w:sz w:val="24"/>
          <w:szCs w:val="24"/>
        </w:rPr>
      </w:pPr>
    </w:p>
    <w:p w:rsidR="001C67B0" w:rsidRPr="00573F82" w:rsidRDefault="001C67B0" w:rsidP="00052074">
      <w:pPr>
        <w:spacing w:after="0" w:line="360" w:lineRule="auto"/>
        <w:jc w:val="center"/>
        <w:rPr>
          <w:rFonts w:ascii="Times New Roman" w:hAnsi="Times New Roman" w:cs="Times New Roman"/>
          <w:sz w:val="24"/>
          <w:szCs w:val="24"/>
        </w:rPr>
      </w:pPr>
      <w:r w:rsidRPr="00573F82">
        <w:rPr>
          <w:rFonts w:ascii="Times New Roman" w:hAnsi="Times New Roman" w:cs="Times New Roman"/>
          <w:sz w:val="24"/>
          <w:szCs w:val="24"/>
        </w:rPr>
        <w:t>Невьянск</w:t>
      </w:r>
    </w:p>
    <w:p w:rsidR="001C67B0" w:rsidRPr="00573F82" w:rsidRDefault="001C67B0" w:rsidP="00495B6F">
      <w:pPr>
        <w:spacing w:after="0" w:line="360" w:lineRule="auto"/>
        <w:jc w:val="center"/>
        <w:rPr>
          <w:rFonts w:ascii="Times New Roman" w:hAnsi="Times New Roman" w:cs="Times New Roman"/>
          <w:sz w:val="24"/>
          <w:szCs w:val="24"/>
        </w:rPr>
      </w:pPr>
    </w:p>
    <w:p w:rsidR="001C67B0" w:rsidRPr="00573F82" w:rsidRDefault="001C67B0" w:rsidP="001C67B0">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Содержание:</w:t>
      </w:r>
    </w:p>
    <w:p w:rsidR="001C67B0" w:rsidRPr="00573F82" w:rsidRDefault="001C67B0" w:rsidP="001C67B0">
      <w:pPr>
        <w:spacing w:after="0" w:line="360" w:lineRule="auto"/>
        <w:jc w:val="both"/>
        <w:rPr>
          <w:rFonts w:ascii="Times New Roman" w:hAnsi="Times New Roman" w:cs="Times New Roman"/>
          <w:sz w:val="24"/>
          <w:szCs w:val="24"/>
        </w:rPr>
      </w:pPr>
    </w:p>
    <w:p w:rsidR="001C67B0" w:rsidRPr="00573F82" w:rsidRDefault="00573F82" w:rsidP="001C67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p>
    <w:p w:rsidR="00573F82" w:rsidRDefault="00BB50DC" w:rsidP="005E5AB5">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1.</w:t>
      </w:r>
      <w:r w:rsidR="00FD4DF1" w:rsidRPr="00573F82">
        <w:rPr>
          <w:rFonts w:ascii="Times New Roman" w:hAnsi="Times New Roman" w:cs="Times New Roman"/>
          <w:sz w:val="24"/>
          <w:szCs w:val="24"/>
        </w:rPr>
        <w:t>Рекомендации по проведению</w:t>
      </w:r>
      <w:r w:rsidR="005E5AB5" w:rsidRPr="00573F82">
        <w:rPr>
          <w:rFonts w:ascii="Times New Roman" w:hAnsi="Times New Roman" w:cs="Times New Roman"/>
          <w:sz w:val="24"/>
          <w:szCs w:val="24"/>
        </w:rPr>
        <w:t xml:space="preserve"> поисково-познавательной </w:t>
      </w:r>
      <w:r w:rsidR="00FD4DF1" w:rsidRPr="00573F82">
        <w:rPr>
          <w:rFonts w:ascii="Times New Roman" w:hAnsi="Times New Roman" w:cs="Times New Roman"/>
          <w:sz w:val="24"/>
          <w:szCs w:val="24"/>
        </w:rPr>
        <w:t xml:space="preserve"> деятельности </w:t>
      </w:r>
      <w:r w:rsidR="00573F82">
        <w:rPr>
          <w:rFonts w:ascii="Times New Roman" w:hAnsi="Times New Roman" w:cs="Times New Roman"/>
          <w:sz w:val="24"/>
          <w:szCs w:val="24"/>
        </w:rPr>
        <w:t xml:space="preserve"> </w:t>
      </w:r>
      <w:r w:rsidR="00FD4DF1" w:rsidRPr="00573F82">
        <w:rPr>
          <w:rFonts w:ascii="Times New Roman" w:hAnsi="Times New Roman" w:cs="Times New Roman"/>
          <w:sz w:val="24"/>
          <w:szCs w:val="24"/>
        </w:rPr>
        <w:t>с детьми</w:t>
      </w:r>
      <w:r w:rsidR="005E5AB5" w:rsidRPr="00573F82">
        <w:rPr>
          <w:rFonts w:ascii="Times New Roman" w:hAnsi="Times New Roman" w:cs="Times New Roman"/>
          <w:sz w:val="24"/>
          <w:szCs w:val="24"/>
        </w:rPr>
        <w:t xml:space="preserve"> </w:t>
      </w:r>
    </w:p>
    <w:p w:rsidR="001C67B0" w:rsidRPr="00573F82" w:rsidRDefault="005E5AB5" w:rsidP="005E5AB5">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дошкольного возраста</w:t>
      </w:r>
      <w:r w:rsidR="00573F82">
        <w:rPr>
          <w:rFonts w:ascii="Times New Roman" w:hAnsi="Times New Roman" w:cs="Times New Roman"/>
          <w:sz w:val="24"/>
          <w:szCs w:val="24"/>
        </w:rPr>
        <w:t>.</w:t>
      </w:r>
    </w:p>
    <w:p w:rsidR="001C67B0" w:rsidRPr="00573F82" w:rsidRDefault="00BB50DC" w:rsidP="00DA1C02">
      <w:pPr>
        <w:suppressAutoHyphens/>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1.2</w:t>
      </w:r>
      <w:r w:rsidR="001C67B0" w:rsidRPr="00573F82">
        <w:rPr>
          <w:rFonts w:ascii="Times New Roman" w:hAnsi="Times New Roman" w:cs="Times New Roman"/>
          <w:sz w:val="24"/>
          <w:szCs w:val="24"/>
        </w:rPr>
        <w:t>Модель экспериментальной деятельности</w:t>
      </w:r>
      <w:r w:rsidR="00573F82">
        <w:rPr>
          <w:rFonts w:ascii="Times New Roman" w:hAnsi="Times New Roman" w:cs="Times New Roman"/>
          <w:sz w:val="24"/>
          <w:szCs w:val="24"/>
        </w:rPr>
        <w:t>.</w:t>
      </w:r>
    </w:p>
    <w:p w:rsidR="0001694F" w:rsidRPr="00573F82" w:rsidRDefault="00BB50DC" w:rsidP="00DA1C02">
      <w:pPr>
        <w:suppressAutoHyphens/>
        <w:spacing w:after="0" w:line="360" w:lineRule="auto"/>
        <w:rPr>
          <w:rFonts w:ascii="Times New Roman" w:hAnsi="Times New Roman" w:cs="Times New Roman"/>
          <w:sz w:val="24"/>
          <w:szCs w:val="24"/>
        </w:rPr>
      </w:pPr>
      <w:r w:rsidRPr="00573F82">
        <w:rPr>
          <w:rFonts w:ascii="Times New Roman" w:hAnsi="Times New Roman" w:cs="Times New Roman"/>
          <w:sz w:val="24"/>
          <w:szCs w:val="24"/>
        </w:rPr>
        <w:t>1.3</w:t>
      </w:r>
      <w:r w:rsidR="001C67B0" w:rsidRPr="00573F82">
        <w:rPr>
          <w:rFonts w:ascii="Times New Roman" w:hAnsi="Times New Roman" w:cs="Times New Roman"/>
          <w:sz w:val="24"/>
          <w:szCs w:val="24"/>
        </w:rPr>
        <w:t>Работа с родителя</w:t>
      </w:r>
      <w:r w:rsidR="0001694F" w:rsidRPr="00573F82">
        <w:rPr>
          <w:rFonts w:ascii="Times New Roman" w:hAnsi="Times New Roman" w:cs="Times New Roman"/>
          <w:sz w:val="24"/>
          <w:szCs w:val="24"/>
        </w:rPr>
        <w:t>ми по использованию метода эксперимента</w:t>
      </w:r>
      <w:r w:rsidR="00573F82">
        <w:rPr>
          <w:rFonts w:ascii="Times New Roman" w:hAnsi="Times New Roman" w:cs="Times New Roman"/>
          <w:sz w:val="24"/>
          <w:szCs w:val="24"/>
        </w:rPr>
        <w:t>.</w:t>
      </w:r>
    </w:p>
    <w:p w:rsidR="001C67B0" w:rsidRPr="00573F82" w:rsidRDefault="00BB50DC" w:rsidP="00DA1C02">
      <w:pPr>
        <w:suppressAutoHyphens/>
        <w:spacing w:after="0" w:line="360" w:lineRule="auto"/>
        <w:rPr>
          <w:rFonts w:ascii="Times New Roman" w:hAnsi="Times New Roman" w:cs="Times New Roman"/>
          <w:sz w:val="24"/>
          <w:szCs w:val="24"/>
        </w:rPr>
      </w:pPr>
      <w:r w:rsidRPr="00573F82">
        <w:rPr>
          <w:rFonts w:ascii="Times New Roman" w:hAnsi="Times New Roman" w:cs="Times New Roman"/>
          <w:sz w:val="24"/>
          <w:szCs w:val="24"/>
        </w:rPr>
        <w:t>1.4</w:t>
      </w:r>
      <w:r w:rsidR="0001694F" w:rsidRPr="00573F82">
        <w:rPr>
          <w:rFonts w:ascii="Times New Roman" w:hAnsi="Times New Roman" w:cs="Times New Roman"/>
          <w:sz w:val="24"/>
          <w:szCs w:val="24"/>
        </w:rPr>
        <w:t>Обмен опытом с коллегами</w:t>
      </w:r>
      <w:r w:rsidR="00573F82">
        <w:rPr>
          <w:rFonts w:ascii="Times New Roman" w:hAnsi="Times New Roman" w:cs="Times New Roman"/>
          <w:sz w:val="24"/>
          <w:szCs w:val="24"/>
        </w:rPr>
        <w:t>.</w:t>
      </w:r>
    </w:p>
    <w:p w:rsidR="001C67B0" w:rsidRPr="00573F82" w:rsidRDefault="00BB50DC" w:rsidP="00DA1C02">
      <w:pPr>
        <w:suppressAutoHyphens/>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1.5</w:t>
      </w:r>
      <w:r w:rsidR="00E9692F" w:rsidRPr="00573F82">
        <w:rPr>
          <w:rFonts w:ascii="Times New Roman" w:hAnsi="Times New Roman" w:cs="Times New Roman"/>
          <w:sz w:val="24"/>
          <w:szCs w:val="24"/>
        </w:rPr>
        <w:t>Итоги работы</w:t>
      </w:r>
      <w:r w:rsidR="00573F82">
        <w:rPr>
          <w:rFonts w:ascii="Times New Roman" w:hAnsi="Times New Roman" w:cs="Times New Roman"/>
          <w:sz w:val="24"/>
          <w:szCs w:val="24"/>
        </w:rPr>
        <w:t>.</w:t>
      </w:r>
    </w:p>
    <w:p w:rsidR="00563BFF" w:rsidRPr="00573F82" w:rsidRDefault="00BB50DC" w:rsidP="00DA1C02">
      <w:pPr>
        <w:suppressAutoHyphens/>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2. П</w:t>
      </w:r>
      <w:r w:rsidR="00563BFF" w:rsidRPr="00573F82">
        <w:rPr>
          <w:rFonts w:ascii="Times New Roman" w:hAnsi="Times New Roman" w:cs="Times New Roman"/>
          <w:sz w:val="24"/>
          <w:szCs w:val="24"/>
        </w:rPr>
        <w:t>ерспектива</w:t>
      </w:r>
      <w:r w:rsidRPr="00573F82">
        <w:rPr>
          <w:rFonts w:ascii="Times New Roman" w:hAnsi="Times New Roman" w:cs="Times New Roman"/>
          <w:sz w:val="24"/>
          <w:szCs w:val="24"/>
        </w:rPr>
        <w:t xml:space="preserve"> р</w:t>
      </w:r>
      <w:r w:rsidR="00573F82">
        <w:rPr>
          <w:rFonts w:ascii="Times New Roman" w:hAnsi="Times New Roman" w:cs="Times New Roman"/>
          <w:sz w:val="24"/>
          <w:szCs w:val="24"/>
        </w:rPr>
        <w:t>аботы на будущее.</w:t>
      </w:r>
    </w:p>
    <w:p w:rsidR="00573F82" w:rsidRDefault="001C67B0" w:rsidP="00FD4DF1">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Литература</w:t>
      </w:r>
    </w:p>
    <w:p w:rsidR="001C67B0" w:rsidRPr="00573F82" w:rsidRDefault="00B35D33" w:rsidP="00FD4DF1">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Приложения</w:t>
      </w:r>
    </w:p>
    <w:p w:rsidR="001C67B0" w:rsidRPr="00573F82" w:rsidRDefault="001C67B0" w:rsidP="001C67B0">
      <w:pPr>
        <w:jc w:val="both"/>
        <w:rPr>
          <w:rFonts w:ascii="Times New Roman" w:hAnsi="Times New Roman" w:cs="Times New Roman"/>
          <w:sz w:val="24"/>
          <w:szCs w:val="24"/>
        </w:rPr>
      </w:pPr>
    </w:p>
    <w:p w:rsidR="001C67B0" w:rsidRPr="00573F82" w:rsidRDefault="001C67B0" w:rsidP="001C67B0">
      <w:pPr>
        <w:ind w:left="720"/>
        <w:jc w:val="both"/>
        <w:rPr>
          <w:rFonts w:ascii="Times New Roman" w:hAnsi="Times New Roman" w:cs="Times New Roman"/>
          <w:sz w:val="24"/>
          <w:szCs w:val="24"/>
        </w:rPr>
      </w:pPr>
    </w:p>
    <w:p w:rsidR="001C67B0" w:rsidRPr="00573F82" w:rsidRDefault="001C67B0" w:rsidP="001C67B0">
      <w:pPr>
        <w:jc w:val="both"/>
        <w:rPr>
          <w:rFonts w:ascii="Times New Roman" w:hAnsi="Times New Roman" w:cs="Times New Roman"/>
          <w:sz w:val="24"/>
          <w:szCs w:val="24"/>
        </w:rPr>
      </w:pPr>
    </w:p>
    <w:p w:rsidR="001C67B0" w:rsidRPr="00573F82" w:rsidRDefault="001C67B0" w:rsidP="009C3059">
      <w:pPr>
        <w:pStyle w:val="c4"/>
        <w:shd w:val="clear" w:color="auto" w:fill="FFFFFF"/>
        <w:spacing w:before="0" w:after="0" w:line="20" w:lineRule="atLeast"/>
        <w:rPr>
          <w:rStyle w:val="c5"/>
        </w:rPr>
      </w:pPr>
    </w:p>
    <w:p w:rsidR="0001694F" w:rsidRPr="00573F82" w:rsidRDefault="0001694F" w:rsidP="009C3059">
      <w:pPr>
        <w:pStyle w:val="c4"/>
        <w:shd w:val="clear" w:color="auto" w:fill="FFFFFF"/>
        <w:spacing w:before="0" w:after="0" w:line="20" w:lineRule="atLeast"/>
        <w:rPr>
          <w:rStyle w:val="c5"/>
        </w:rPr>
      </w:pPr>
    </w:p>
    <w:p w:rsidR="0001694F" w:rsidRPr="00573F82" w:rsidRDefault="0001694F" w:rsidP="009C3059">
      <w:pPr>
        <w:pStyle w:val="c4"/>
        <w:shd w:val="clear" w:color="auto" w:fill="FFFFFF"/>
        <w:spacing w:before="0" w:after="0" w:line="20" w:lineRule="atLeast"/>
        <w:rPr>
          <w:rStyle w:val="c5"/>
        </w:rPr>
      </w:pPr>
    </w:p>
    <w:p w:rsidR="0001694F" w:rsidRPr="00573F82" w:rsidRDefault="0001694F" w:rsidP="009C3059">
      <w:pPr>
        <w:pStyle w:val="c4"/>
        <w:shd w:val="clear" w:color="auto" w:fill="FFFFFF"/>
        <w:spacing w:before="0" w:after="0" w:line="20" w:lineRule="atLeast"/>
        <w:rPr>
          <w:rStyle w:val="c5"/>
        </w:rPr>
      </w:pPr>
    </w:p>
    <w:p w:rsidR="0001694F" w:rsidRPr="00573F82" w:rsidRDefault="0001694F" w:rsidP="009C3059">
      <w:pPr>
        <w:pStyle w:val="c4"/>
        <w:shd w:val="clear" w:color="auto" w:fill="FFFFFF"/>
        <w:spacing w:before="0" w:after="0" w:line="20" w:lineRule="atLeast"/>
        <w:rPr>
          <w:rStyle w:val="c5"/>
        </w:rPr>
      </w:pPr>
    </w:p>
    <w:p w:rsidR="0001694F" w:rsidRPr="00573F82" w:rsidRDefault="0001694F" w:rsidP="009C3059">
      <w:pPr>
        <w:pStyle w:val="c4"/>
        <w:shd w:val="clear" w:color="auto" w:fill="FFFFFF"/>
        <w:spacing w:before="0" w:after="0" w:line="20" w:lineRule="atLeast"/>
        <w:rPr>
          <w:rStyle w:val="c5"/>
        </w:rPr>
      </w:pPr>
    </w:p>
    <w:p w:rsidR="0001694F" w:rsidRPr="00573F82" w:rsidRDefault="0001694F" w:rsidP="009C3059">
      <w:pPr>
        <w:pStyle w:val="c4"/>
        <w:shd w:val="clear" w:color="auto" w:fill="FFFFFF"/>
        <w:spacing w:before="0" w:after="0" w:line="20" w:lineRule="atLeast"/>
        <w:rPr>
          <w:rStyle w:val="c5"/>
        </w:rPr>
      </w:pPr>
    </w:p>
    <w:p w:rsidR="0001694F" w:rsidRPr="00573F82" w:rsidRDefault="0001694F" w:rsidP="009C3059">
      <w:pPr>
        <w:pStyle w:val="c4"/>
        <w:shd w:val="clear" w:color="auto" w:fill="FFFFFF"/>
        <w:spacing w:before="0" w:after="0" w:line="20" w:lineRule="atLeast"/>
        <w:rPr>
          <w:rStyle w:val="c5"/>
        </w:rPr>
      </w:pPr>
    </w:p>
    <w:p w:rsidR="0001694F" w:rsidRPr="00573F82" w:rsidRDefault="0001694F" w:rsidP="009C3059">
      <w:pPr>
        <w:pStyle w:val="c4"/>
        <w:shd w:val="clear" w:color="auto" w:fill="FFFFFF"/>
        <w:spacing w:before="0" w:after="0" w:line="20" w:lineRule="atLeast"/>
        <w:rPr>
          <w:rStyle w:val="c5"/>
        </w:rPr>
      </w:pPr>
    </w:p>
    <w:p w:rsidR="00DA1C02" w:rsidRPr="00573F82" w:rsidRDefault="00DA1C02" w:rsidP="009C3059">
      <w:pPr>
        <w:pStyle w:val="c4"/>
        <w:shd w:val="clear" w:color="auto" w:fill="FFFFFF"/>
        <w:spacing w:before="0" w:after="0" w:line="20" w:lineRule="atLeast"/>
        <w:rPr>
          <w:rStyle w:val="c5"/>
        </w:rPr>
      </w:pPr>
    </w:p>
    <w:p w:rsidR="00DA1C02" w:rsidRPr="00573F82" w:rsidRDefault="00DA1C02" w:rsidP="009C3059">
      <w:pPr>
        <w:pStyle w:val="c4"/>
        <w:shd w:val="clear" w:color="auto" w:fill="FFFFFF"/>
        <w:spacing w:before="0" w:after="0" w:line="20" w:lineRule="atLeast"/>
        <w:rPr>
          <w:rStyle w:val="c5"/>
        </w:rPr>
      </w:pPr>
    </w:p>
    <w:p w:rsidR="00DA1C02" w:rsidRDefault="00DA1C0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Pr="00573F82" w:rsidRDefault="00573F82" w:rsidP="009C3059">
      <w:pPr>
        <w:pStyle w:val="c4"/>
        <w:shd w:val="clear" w:color="auto" w:fill="FFFFFF"/>
        <w:spacing w:before="0" w:after="0" w:line="20" w:lineRule="atLeast"/>
        <w:rPr>
          <w:rStyle w:val="c5"/>
        </w:rPr>
      </w:pPr>
    </w:p>
    <w:p w:rsidR="00573F82" w:rsidRDefault="00573F82" w:rsidP="009C3059">
      <w:pPr>
        <w:pStyle w:val="c4"/>
        <w:shd w:val="clear" w:color="auto" w:fill="FFFFFF"/>
        <w:spacing w:before="0" w:after="0" w:line="20" w:lineRule="atLeast"/>
        <w:rPr>
          <w:rStyle w:val="c5"/>
        </w:rPr>
      </w:pPr>
    </w:p>
    <w:p w:rsidR="00573F82" w:rsidRPr="00573F82" w:rsidRDefault="00573F82" w:rsidP="009C3059">
      <w:pPr>
        <w:pStyle w:val="c4"/>
        <w:shd w:val="clear" w:color="auto" w:fill="FFFFFF"/>
        <w:spacing w:before="0" w:after="0" w:line="20" w:lineRule="atLeast"/>
        <w:rPr>
          <w:rStyle w:val="c5"/>
        </w:rPr>
      </w:pPr>
    </w:p>
    <w:p w:rsidR="00DA1C02" w:rsidRPr="00573F82" w:rsidRDefault="00DA1C02" w:rsidP="009C3059">
      <w:pPr>
        <w:pStyle w:val="c4"/>
        <w:shd w:val="clear" w:color="auto" w:fill="FFFFFF"/>
        <w:spacing w:before="0" w:after="0" w:line="20" w:lineRule="atLeast"/>
        <w:rPr>
          <w:rStyle w:val="c5"/>
        </w:rPr>
      </w:pPr>
    </w:p>
    <w:p w:rsidR="00DA1C02" w:rsidRPr="00573F82" w:rsidRDefault="00DA1C02" w:rsidP="009C3059">
      <w:pPr>
        <w:pStyle w:val="c4"/>
        <w:shd w:val="clear" w:color="auto" w:fill="FFFFFF"/>
        <w:spacing w:before="0" w:after="0" w:line="20" w:lineRule="atLeast"/>
        <w:rPr>
          <w:rStyle w:val="c5"/>
        </w:rPr>
      </w:pPr>
    </w:p>
    <w:p w:rsidR="00052074" w:rsidRPr="00573F82" w:rsidRDefault="00052074" w:rsidP="00A10913">
      <w:pPr>
        <w:pStyle w:val="c4"/>
        <w:shd w:val="clear" w:color="auto" w:fill="FFFFFF"/>
        <w:spacing w:before="0" w:after="0"/>
        <w:rPr>
          <w:rStyle w:val="c5"/>
        </w:rPr>
      </w:pPr>
    </w:p>
    <w:p w:rsidR="009C3059" w:rsidRPr="00573F82" w:rsidRDefault="00495B6F" w:rsidP="00A10913">
      <w:pPr>
        <w:pStyle w:val="c4"/>
        <w:shd w:val="clear" w:color="auto" w:fill="FFFFFF"/>
        <w:spacing w:before="0" w:after="0"/>
        <w:rPr>
          <w:rStyle w:val="c5"/>
        </w:rPr>
      </w:pPr>
      <w:r w:rsidRPr="00573F82">
        <w:rPr>
          <w:rStyle w:val="c5"/>
        </w:rPr>
        <w:lastRenderedPageBreak/>
        <w:t xml:space="preserve">                                                               </w:t>
      </w:r>
      <w:r w:rsidR="004413EE" w:rsidRPr="00573F82">
        <w:rPr>
          <w:rStyle w:val="c5"/>
        </w:rPr>
        <w:t>Введение</w:t>
      </w:r>
      <w:r w:rsidR="000C1752" w:rsidRPr="00573F82">
        <w:rPr>
          <w:rStyle w:val="c5"/>
        </w:rPr>
        <w:t xml:space="preserve">                        </w:t>
      </w:r>
      <w:r w:rsidRPr="00573F82">
        <w:rPr>
          <w:rStyle w:val="c5"/>
        </w:rPr>
        <w:t xml:space="preserve"> </w:t>
      </w:r>
      <w:r w:rsidR="000C1752" w:rsidRPr="00573F82">
        <w:rPr>
          <w:rStyle w:val="c5"/>
        </w:rPr>
        <w:t xml:space="preserve"> </w:t>
      </w:r>
      <w:r w:rsidR="009C3059" w:rsidRPr="00573F82">
        <w:rPr>
          <w:rStyle w:val="c5"/>
        </w:rPr>
        <w:t>Я слышу – и забываю.</w:t>
      </w:r>
      <w:r w:rsidR="009C3059" w:rsidRPr="00573F82">
        <w:br/>
      </w:r>
      <w:r w:rsidR="009C3059" w:rsidRPr="00573F82">
        <w:rPr>
          <w:rStyle w:val="c5"/>
        </w:rPr>
        <w:t xml:space="preserve">                                                                                                         Я вижу – и вспоминаю.</w:t>
      </w:r>
      <w:r w:rsidR="009C3059" w:rsidRPr="00573F82">
        <w:br/>
      </w:r>
      <w:r w:rsidR="009C3059" w:rsidRPr="00573F82">
        <w:rPr>
          <w:rStyle w:val="c5"/>
        </w:rPr>
        <w:t xml:space="preserve">                                                                                                         Я делаю – и постигаю.</w:t>
      </w:r>
      <w:r w:rsidR="009C3059" w:rsidRPr="00573F82">
        <w:br/>
      </w:r>
      <w:r w:rsidR="009C3059" w:rsidRPr="00573F82">
        <w:rPr>
          <w:rStyle w:val="c5"/>
        </w:rPr>
        <w:t xml:space="preserve">                                                                                                                             (Конфуций)</w:t>
      </w:r>
    </w:p>
    <w:p w:rsidR="00580613" w:rsidRPr="00573F82" w:rsidRDefault="0001694F" w:rsidP="00E9692F">
      <w:pPr>
        <w:shd w:val="clear" w:color="auto" w:fill="FFFFFF"/>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Активно внедряются различные формы исследовательской деятельности  в образовательный процесс  детских садов. </w:t>
      </w:r>
    </w:p>
    <w:p w:rsidR="00580613" w:rsidRPr="00573F82" w:rsidRDefault="0001694F"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Современное общество нуждается в активной личности, способной к познавательно-деятельной самореализации, к проявлению исследовательской активности и творчества в решении жизненно важных проблем. Первоосновы такой личности необходимо заложить уже в дошкольном детстве. Дошкольное образование призвано обеспечить саморазвитие и </w:t>
      </w:r>
      <w:r w:rsidR="001A471A" w:rsidRPr="00573F82">
        <w:rPr>
          <w:rFonts w:ascii="Times New Roman" w:eastAsia="Times New Roman" w:hAnsi="Times New Roman" w:cs="Times New Roman"/>
          <w:sz w:val="24"/>
          <w:szCs w:val="24"/>
          <w:lang w:eastAsia="ru-RU"/>
        </w:rPr>
        <w:t>самореализацию ребенка.</w:t>
      </w:r>
    </w:p>
    <w:p w:rsidR="0001694F" w:rsidRPr="00573F82" w:rsidRDefault="001A471A" w:rsidP="00627643">
      <w:pPr>
        <w:spacing w:after="0" w:line="360" w:lineRule="auto"/>
        <w:jc w:val="both"/>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 xml:space="preserve">С </w:t>
      </w:r>
      <w:r w:rsidR="0001694F" w:rsidRPr="00573F82">
        <w:rPr>
          <w:rFonts w:ascii="Times New Roman" w:eastAsia="Times New Roman" w:hAnsi="Times New Roman" w:cs="Times New Roman"/>
          <w:sz w:val="24"/>
          <w:szCs w:val="24"/>
          <w:lang w:eastAsia="ru-RU"/>
        </w:rPr>
        <w:t>введением федеральных государственных требований в систему дошкольного образования меняются требования и к самому воспитателю, к методам обучения и воспитания дошкольников.</w:t>
      </w:r>
    </w:p>
    <w:p w:rsidR="009519F2" w:rsidRPr="00573F82" w:rsidRDefault="00F446A4"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 xml:space="preserve">Дошкольное детство — это начальный этап </w:t>
      </w:r>
      <w:r w:rsidR="0001694F" w:rsidRPr="00573F82">
        <w:rPr>
          <w:rFonts w:ascii="Times New Roman" w:hAnsi="Times New Roman" w:cs="Times New Roman"/>
          <w:sz w:val="24"/>
          <w:szCs w:val="24"/>
        </w:rPr>
        <w:t xml:space="preserve">становления </w:t>
      </w:r>
      <w:r w:rsidRPr="00573F82">
        <w:rPr>
          <w:rFonts w:ascii="Times New Roman" w:hAnsi="Times New Roman" w:cs="Times New Roman"/>
          <w:sz w:val="24"/>
          <w:szCs w:val="24"/>
        </w:rPr>
        <w:t>человеческо</w:t>
      </w:r>
      <w:r w:rsidR="0001694F" w:rsidRPr="00573F82">
        <w:rPr>
          <w:rFonts w:ascii="Times New Roman" w:hAnsi="Times New Roman" w:cs="Times New Roman"/>
          <w:sz w:val="24"/>
          <w:szCs w:val="24"/>
        </w:rPr>
        <w:t xml:space="preserve">й </w:t>
      </w:r>
      <w:proofErr w:type="spellStart"/>
      <w:r w:rsidR="0001694F" w:rsidRPr="00573F82">
        <w:rPr>
          <w:rFonts w:ascii="Times New Roman" w:hAnsi="Times New Roman" w:cs="Times New Roman"/>
          <w:sz w:val="24"/>
          <w:szCs w:val="24"/>
        </w:rPr>
        <w:t>личности</w:t>
      </w:r>
      <w:proofErr w:type="gramStart"/>
      <w:r w:rsidR="0001694F" w:rsidRPr="00573F82">
        <w:rPr>
          <w:rFonts w:ascii="Times New Roman" w:hAnsi="Times New Roman" w:cs="Times New Roman"/>
          <w:sz w:val="24"/>
          <w:szCs w:val="24"/>
        </w:rPr>
        <w:t>.</w:t>
      </w:r>
      <w:r w:rsidR="00DB4275" w:rsidRPr="00573F82">
        <w:rPr>
          <w:rFonts w:ascii="Times New Roman" w:hAnsi="Times New Roman" w:cs="Times New Roman"/>
          <w:sz w:val="24"/>
          <w:szCs w:val="24"/>
        </w:rPr>
        <w:t>С</w:t>
      </w:r>
      <w:proofErr w:type="gramEnd"/>
      <w:r w:rsidR="00DB4275" w:rsidRPr="00573F82">
        <w:rPr>
          <w:rFonts w:ascii="Times New Roman" w:hAnsi="Times New Roman" w:cs="Times New Roman"/>
          <w:sz w:val="24"/>
          <w:szCs w:val="24"/>
        </w:rPr>
        <w:t>овременные</w:t>
      </w:r>
      <w:proofErr w:type="spellEnd"/>
      <w:r w:rsidR="00DB4275" w:rsidRPr="00573F82">
        <w:rPr>
          <w:rFonts w:ascii="Times New Roman" w:hAnsi="Times New Roman" w:cs="Times New Roman"/>
          <w:sz w:val="24"/>
          <w:szCs w:val="24"/>
        </w:rPr>
        <w:t xml:space="preserve"> дети живут и развиваются в эпоху информатизации.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w:t>
      </w:r>
      <w:r w:rsidR="00DA1C02" w:rsidRPr="00573F82">
        <w:rPr>
          <w:rFonts w:ascii="Times New Roman" w:hAnsi="Times New Roman" w:cs="Times New Roman"/>
          <w:sz w:val="24"/>
          <w:szCs w:val="24"/>
        </w:rPr>
        <w:t>стоятельно и творчески. Хочется</w:t>
      </w:r>
      <w:r w:rsidR="00DB4275" w:rsidRPr="00573F82">
        <w:rPr>
          <w:rFonts w:ascii="Times New Roman" w:hAnsi="Times New Roman" w:cs="Times New Roman"/>
          <w:sz w:val="24"/>
          <w:szCs w:val="24"/>
        </w:rPr>
        <w:t xml:space="preserve"> видеть наших воспитанников любознательными, общительными, умеющими ориентироваться в окружающей обстановке, решать возникающие проблемы, самостоятельными, творческими личностями.</w:t>
      </w:r>
    </w:p>
    <w:p w:rsidR="009519F2" w:rsidRPr="00573F82" w:rsidRDefault="009519F2"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Познавательное развитие - сложный процесс. Оно имеет свои направления, закономерности и особенности. Ребенок по своей природе пытливый и исследователь мира (Н.Н. </w:t>
      </w:r>
      <w:proofErr w:type="spellStart"/>
      <w:r w:rsidRPr="00573F82">
        <w:rPr>
          <w:rFonts w:ascii="Times New Roman" w:eastAsia="Times New Roman" w:hAnsi="Times New Roman" w:cs="Times New Roman"/>
          <w:sz w:val="24"/>
          <w:szCs w:val="24"/>
          <w:lang w:eastAsia="ru-RU"/>
        </w:rPr>
        <w:t>Поддъяков</w:t>
      </w:r>
      <w:proofErr w:type="spellEnd"/>
      <w:r w:rsidRPr="00573F82">
        <w:rPr>
          <w:rFonts w:ascii="Times New Roman" w:eastAsia="Times New Roman" w:hAnsi="Times New Roman" w:cs="Times New Roman"/>
          <w:sz w:val="24"/>
          <w:szCs w:val="24"/>
          <w:lang w:eastAsia="ru-RU"/>
        </w:rPr>
        <w:t xml:space="preserve">). На протяжении всего дошкольного детства, наряду с игровой деятельностью, огромное значение в развитии ребенка, приобретает познавательная деятельность, которая нами понимается не только как процесс усвоения знаний, умений и навыков, а главным образом, как поиск </w:t>
      </w:r>
      <w:proofErr w:type="spellStart"/>
      <w:r w:rsidRPr="00573F82">
        <w:rPr>
          <w:rFonts w:ascii="Times New Roman" w:eastAsia="Times New Roman" w:hAnsi="Times New Roman" w:cs="Times New Roman"/>
          <w:sz w:val="24"/>
          <w:szCs w:val="24"/>
          <w:lang w:eastAsia="ru-RU"/>
        </w:rPr>
        <w:t>знаний</w:t>
      </w:r>
      <w:proofErr w:type="gramStart"/>
      <w:r w:rsidRPr="00573F82">
        <w:rPr>
          <w:rFonts w:ascii="Times New Roman" w:eastAsia="Times New Roman" w:hAnsi="Times New Roman" w:cs="Times New Roman"/>
          <w:sz w:val="24"/>
          <w:szCs w:val="24"/>
          <w:lang w:eastAsia="ru-RU"/>
        </w:rPr>
        <w:t>,п</w:t>
      </w:r>
      <w:proofErr w:type="gramEnd"/>
      <w:r w:rsidRPr="00573F82">
        <w:rPr>
          <w:rFonts w:ascii="Times New Roman" w:eastAsia="Times New Roman" w:hAnsi="Times New Roman" w:cs="Times New Roman"/>
          <w:sz w:val="24"/>
          <w:szCs w:val="24"/>
          <w:lang w:eastAsia="ru-RU"/>
        </w:rPr>
        <w:t>риобретение</w:t>
      </w:r>
      <w:proofErr w:type="spellEnd"/>
      <w:r w:rsidRPr="00573F82">
        <w:rPr>
          <w:rFonts w:ascii="Times New Roman" w:eastAsia="Times New Roman" w:hAnsi="Times New Roman" w:cs="Times New Roman"/>
          <w:sz w:val="24"/>
          <w:szCs w:val="24"/>
          <w:lang w:eastAsia="ru-RU"/>
        </w:rPr>
        <w:t xml:space="preserve"> знаний самостоятельно или под тактичным руководством взрослого, осуществляемого в процессе сотрудничества, сотворчества.     </w:t>
      </w:r>
    </w:p>
    <w:p w:rsidR="002A1C50" w:rsidRPr="00573F82" w:rsidRDefault="00DB4275"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hAnsi="Times New Roman" w:cs="Times New Roman"/>
          <w:sz w:val="24"/>
          <w:szCs w:val="24"/>
        </w:rPr>
        <w:t>Детское экспериментирование имеет огромный развива</w:t>
      </w:r>
      <w:r w:rsidR="001A471A" w:rsidRPr="00573F82">
        <w:rPr>
          <w:rFonts w:ascii="Times New Roman" w:hAnsi="Times New Roman" w:cs="Times New Roman"/>
          <w:sz w:val="24"/>
          <w:szCs w:val="24"/>
        </w:rPr>
        <w:t xml:space="preserve">ющий потенциал. </w:t>
      </w:r>
      <w:r w:rsidR="002A1C50" w:rsidRPr="00573F82">
        <w:rPr>
          <w:rFonts w:ascii="Times New Roman" w:eastAsia="Times New Roman" w:hAnsi="Times New Roman" w:cs="Times New Roman"/>
          <w:sz w:val="24"/>
          <w:szCs w:val="24"/>
          <w:lang w:eastAsia="ru-RU"/>
        </w:rPr>
        <w:t xml:space="preserve"> Формирование личности ребенка происходит эффективней, если он вовлечен в продуктивную познавательную деятельность, которая интенсивно развивается на протяжении дошкольного детства без помощи взрослого и даже вопреки его действиям. Такой деятельностью оказалось детское экспериментирование. Именно эта деятельность идет от самого ребенка с первых дней его жизни.</w:t>
      </w:r>
    </w:p>
    <w:p w:rsidR="001F4DA2" w:rsidRPr="00573F82" w:rsidRDefault="00DB4275" w:rsidP="001A471A">
      <w:pPr>
        <w:spacing w:after="0" w:line="360" w:lineRule="auto"/>
        <w:jc w:val="both"/>
        <w:rPr>
          <w:rFonts w:ascii="Times New Roman" w:eastAsia="Times New Roman" w:hAnsi="Times New Roman" w:cs="Times New Roman"/>
          <w:sz w:val="24"/>
          <w:szCs w:val="24"/>
          <w:lang w:eastAsia="ru-RU"/>
        </w:rPr>
      </w:pPr>
      <w:r w:rsidRPr="00573F82">
        <w:rPr>
          <w:rFonts w:ascii="Times New Roman" w:hAnsi="Times New Roman" w:cs="Times New Roman"/>
          <w:sz w:val="24"/>
          <w:szCs w:val="24"/>
        </w:rPr>
        <w:t xml:space="preserve">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w:t>
      </w:r>
      <w:r w:rsidR="006A669B" w:rsidRPr="00573F82">
        <w:rPr>
          <w:rFonts w:ascii="Times New Roman" w:hAnsi="Times New Roman" w:cs="Times New Roman"/>
          <w:sz w:val="24"/>
          <w:szCs w:val="24"/>
        </w:rPr>
        <w:t xml:space="preserve">единственным способом познания </w:t>
      </w:r>
      <w:r w:rsidR="000146F2" w:rsidRPr="00573F82">
        <w:rPr>
          <w:rFonts w:ascii="Times New Roman" w:hAnsi="Times New Roman" w:cs="Times New Roman"/>
          <w:sz w:val="24"/>
          <w:szCs w:val="24"/>
        </w:rPr>
        <w:t xml:space="preserve">мира. </w:t>
      </w:r>
      <w:r w:rsidR="000146F2" w:rsidRPr="00573F82">
        <w:rPr>
          <w:rFonts w:ascii="Times New Roman" w:eastAsia="Times New Roman" w:hAnsi="Times New Roman" w:cs="Times New Roman"/>
          <w:sz w:val="24"/>
          <w:szCs w:val="24"/>
          <w:lang w:eastAsia="ru-RU"/>
        </w:rPr>
        <w:t xml:space="preserve">Из утверждений Н.Н. </w:t>
      </w:r>
      <w:proofErr w:type="spellStart"/>
      <w:r w:rsidR="000146F2" w:rsidRPr="00573F82">
        <w:rPr>
          <w:rFonts w:ascii="Times New Roman" w:eastAsia="Times New Roman" w:hAnsi="Times New Roman" w:cs="Times New Roman"/>
          <w:sz w:val="24"/>
          <w:szCs w:val="24"/>
          <w:lang w:eastAsia="ru-RU"/>
        </w:rPr>
        <w:t>Поддъякова</w:t>
      </w:r>
      <w:proofErr w:type="spellEnd"/>
      <w:r w:rsidR="000146F2" w:rsidRPr="00573F82">
        <w:rPr>
          <w:rFonts w:ascii="Times New Roman" w:eastAsia="Times New Roman" w:hAnsi="Times New Roman" w:cs="Times New Roman"/>
          <w:sz w:val="24"/>
          <w:szCs w:val="24"/>
          <w:lang w:eastAsia="ru-RU"/>
        </w:rPr>
        <w:t xml:space="preserve"> следует,  «Детское экспериментирование претендует на роль ведущей деятельности в </w:t>
      </w:r>
      <w:r w:rsidR="000146F2" w:rsidRPr="00573F82">
        <w:rPr>
          <w:rFonts w:ascii="Times New Roman" w:eastAsia="Times New Roman" w:hAnsi="Times New Roman" w:cs="Times New Roman"/>
          <w:sz w:val="24"/>
          <w:szCs w:val="24"/>
          <w:lang w:eastAsia="ru-RU"/>
        </w:rPr>
        <w:lastRenderedPageBreak/>
        <w:t xml:space="preserve">период дошкольного развития ребенка», развитие детского экспериментирования во всех его видах и формах - является необходимым условием успешного становления личности дошкольника.  Н.Н. </w:t>
      </w:r>
      <w:proofErr w:type="spellStart"/>
      <w:r w:rsidR="000146F2" w:rsidRPr="00573F82">
        <w:rPr>
          <w:rFonts w:ascii="Times New Roman" w:eastAsia="Times New Roman" w:hAnsi="Times New Roman" w:cs="Times New Roman"/>
          <w:sz w:val="24"/>
          <w:szCs w:val="24"/>
          <w:lang w:eastAsia="ru-RU"/>
        </w:rPr>
        <w:t>Поддъяков</w:t>
      </w:r>
      <w:proofErr w:type="spellEnd"/>
      <w:r w:rsidR="000146F2" w:rsidRPr="00573F82">
        <w:rPr>
          <w:rFonts w:ascii="Times New Roman" w:eastAsia="Times New Roman" w:hAnsi="Times New Roman" w:cs="Times New Roman"/>
          <w:sz w:val="24"/>
          <w:szCs w:val="24"/>
          <w:lang w:eastAsia="ru-RU"/>
        </w:rPr>
        <w:t xml:space="preserve"> отметил: «В течение многих лет мы искали истинную детскую деятельность, которая интенсивно развивается на протяжении дошкольного детства без помощи взрослого и даже вопреки его действиям. Такой деятельностью оказалось детское экспериментирование, которое направлено на получение сведений о физических свойствах того или иного предмета или явления. По мере накопления знаний об исследуемом явлении ребенок получает возможность ставить себе новые, все более сложные цели».</w:t>
      </w:r>
    </w:p>
    <w:p w:rsidR="001F4DA2" w:rsidRPr="00573F82" w:rsidRDefault="00B8669A" w:rsidP="00A1091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Опираясь на труды Л.С. </w:t>
      </w:r>
      <w:proofErr w:type="spellStart"/>
      <w:r w:rsidRPr="00573F82">
        <w:rPr>
          <w:rFonts w:ascii="Times New Roman" w:eastAsia="Times New Roman" w:hAnsi="Times New Roman" w:cs="Times New Roman"/>
          <w:sz w:val="24"/>
          <w:szCs w:val="24"/>
          <w:lang w:eastAsia="ru-RU"/>
        </w:rPr>
        <w:t>Выготского</w:t>
      </w:r>
      <w:proofErr w:type="spellEnd"/>
      <w:r w:rsidRPr="00573F82">
        <w:rPr>
          <w:rFonts w:ascii="Times New Roman" w:eastAsia="Times New Roman" w:hAnsi="Times New Roman" w:cs="Times New Roman"/>
          <w:sz w:val="24"/>
          <w:szCs w:val="24"/>
          <w:lang w:eastAsia="ru-RU"/>
        </w:rPr>
        <w:t xml:space="preserve">, Н. Н. </w:t>
      </w:r>
      <w:proofErr w:type="spellStart"/>
      <w:r w:rsidRPr="00573F82">
        <w:rPr>
          <w:rFonts w:ascii="Times New Roman" w:eastAsia="Times New Roman" w:hAnsi="Times New Roman" w:cs="Times New Roman"/>
          <w:sz w:val="24"/>
          <w:szCs w:val="24"/>
          <w:lang w:eastAsia="ru-RU"/>
        </w:rPr>
        <w:t>Поддъякова</w:t>
      </w:r>
      <w:proofErr w:type="spellEnd"/>
      <w:r w:rsidRPr="00573F82">
        <w:rPr>
          <w:rFonts w:ascii="Times New Roman" w:eastAsia="Times New Roman" w:hAnsi="Times New Roman" w:cs="Times New Roman"/>
          <w:sz w:val="24"/>
          <w:szCs w:val="24"/>
          <w:lang w:eastAsia="ru-RU"/>
        </w:rPr>
        <w:t xml:space="preserve">, Г.М.Лялиной, А.П. Усовой, Е.А. </w:t>
      </w:r>
      <w:proofErr w:type="spellStart"/>
      <w:r w:rsidRPr="00573F82">
        <w:rPr>
          <w:rFonts w:ascii="Times New Roman" w:eastAsia="Times New Roman" w:hAnsi="Times New Roman" w:cs="Times New Roman"/>
          <w:sz w:val="24"/>
          <w:szCs w:val="24"/>
          <w:lang w:eastAsia="ru-RU"/>
        </w:rPr>
        <w:t>Панько</w:t>
      </w:r>
      <w:proofErr w:type="spellEnd"/>
      <w:r w:rsidRPr="00573F82">
        <w:rPr>
          <w:rFonts w:ascii="Times New Roman" w:eastAsia="Times New Roman" w:hAnsi="Times New Roman" w:cs="Times New Roman"/>
          <w:sz w:val="24"/>
          <w:szCs w:val="24"/>
          <w:lang w:eastAsia="ru-RU"/>
        </w:rPr>
        <w:t xml:space="preserve">, стало ясно, что между двумя видами: игрой и экспериментированием нет противоречий. Игра – вид деятельности, мотив которой заключается не в результатах, а в самом процессе, а через экспериментирование с предметами ребенок ставит определенные цели и добивается конкретных результатов. Разграничивать игру и детское экспериментирование не стоит, они дополняют </w:t>
      </w:r>
      <w:r w:rsidR="00A10913" w:rsidRPr="00573F82">
        <w:rPr>
          <w:rFonts w:ascii="Times New Roman" w:eastAsia="Times New Roman" w:hAnsi="Times New Roman" w:cs="Times New Roman"/>
          <w:sz w:val="24"/>
          <w:szCs w:val="24"/>
          <w:lang w:eastAsia="ru-RU"/>
        </w:rPr>
        <w:t xml:space="preserve">друг друга. </w:t>
      </w:r>
      <w:r w:rsidR="000C03A4" w:rsidRPr="00573F82">
        <w:rPr>
          <w:rFonts w:ascii="Times New Roman" w:eastAsia="Times New Roman" w:hAnsi="Times New Roman" w:cs="Times New Roman"/>
          <w:sz w:val="24"/>
          <w:szCs w:val="24"/>
          <w:lang w:eastAsia="ru-RU"/>
        </w:rPr>
        <w:t>Р</w:t>
      </w:r>
      <w:r w:rsidR="001F4DA2" w:rsidRPr="00573F82">
        <w:rPr>
          <w:rFonts w:ascii="Times New Roman" w:eastAsia="Times New Roman" w:hAnsi="Times New Roman" w:cs="Times New Roman"/>
          <w:sz w:val="24"/>
          <w:szCs w:val="24"/>
          <w:lang w:eastAsia="ru-RU"/>
        </w:rPr>
        <w:t>азвитие познавательной деятельности дошкольников станет более успешным, если образовательный процесс будет опираться на стремление и способность детей к экспериментированию как к основному компонент</w:t>
      </w:r>
      <w:r w:rsidR="00F570D3" w:rsidRPr="00573F82">
        <w:rPr>
          <w:rFonts w:ascii="Times New Roman" w:eastAsia="Times New Roman" w:hAnsi="Times New Roman" w:cs="Times New Roman"/>
          <w:sz w:val="24"/>
          <w:szCs w:val="24"/>
          <w:lang w:eastAsia="ru-RU"/>
        </w:rPr>
        <w:t>у ведущ</w:t>
      </w:r>
      <w:r w:rsidR="004413EE" w:rsidRPr="00573F82">
        <w:rPr>
          <w:rFonts w:ascii="Times New Roman" w:eastAsia="Times New Roman" w:hAnsi="Times New Roman" w:cs="Times New Roman"/>
          <w:sz w:val="24"/>
          <w:szCs w:val="24"/>
          <w:lang w:eastAsia="ru-RU"/>
        </w:rPr>
        <w:t xml:space="preserve">ей деятельности возраста </w:t>
      </w:r>
      <w:r w:rsidR="001F4DA2" w:rsidRPr="00573F82">
        <w:rPr>
          <w:rFonts w:ascii="Times New Roman" w:eastAsia="Times New Roman" w:hAnsi="Times New Roman" w:cs="Times New Roman"/>
          <w:sz w:val="24"/>
          <w:szCs w:val="24"/>
          <w:lang w:eastAsia="ru-RU"/>
        </w:rPr>
        <w:t xml:space="preserve">(по </w:t>
      </w:r>
      <w:proofErr w:type="spellStart"/>
      <w:r w:rsidR="001F4DA2" w:rsidRPr="00573F82">
        <w:rPr>
          <w:rFonts w:ascii="Times New Roman" w:eastAsia="Times New Roman" w:hAnsi="Times New Roman" w:cs="Times New Roman"/>
          <w:sz w:val="24"/>
          <w:szCs w:val="24"/>
          <w:lang w:eastAsia="ru-RU"/>
        </w:rPr>
        <w:t>Эльконину</w:t>
      </w:r>
      <w:proofErr w:type="spellEnd"/>
      <w:r w:rsidR="001F4DA2" w:rsidRPr="00573F82">
        <w:rPr>
          <w:rFonts w:ascii="Times New Roman" w:eastAsia="Times New Roman" w:hAnsi="Times New Roman" w:cs="Times New Roman"/>
          <w:sz w:val="24"/>
          <w:szCs w:val="24"/>
          <w:lang w:eastAsia="ru-RU"/>
        </w:rPr>
        <w:t xml:space="preserve"> Д.Б.).</w:t>
      </w:r>
    </w:p>
    <w:p w:rsidR="000C03A4" w:rsidRPr="00573F82" w:rsidRDefault="00DA1C02" w:rsidP="00627643">
      <w:pPr>
        <w:spacing w:after="0" w:line="360" w:lineRule="auto"/>
        <w:jc w:val="both"/>
        <w:rPr>
          <w:rFonts w:ascii="Times New Roman" w:eastAsia="Times New Roman" w:hAnsi="Times New Roman" w:cs="Times New Roman"/>
          <w:color w:val="000000"/>
          <w:sz w:val="24"/>
          <w:szCs w:val="24"/>
          <w:lang w:eastAsia="ru-RU"/>
        </w:rPr>
      </w:pPr>
      <w:r w:rsidRPr="00573F82">
        <w:rPr>
          <w:rFonts w:ascii="Times New Roman" w:eastAsia="Times New Roman" w:hAnsi="Times New Roman" w:cs="Times New Roman"/>
          <w:color w:val="000000"/>
          <w:sz w:val="24"/>
          <w:szCs w:val="24"/>
          <w:lang w:eastAsia="ru-RU"/>
        </w:rPr>
        <w:t>Из всего вышесказанного</w:t>
      </w:r>
      <w:r w:rsidR="00F570D3" w:rsidRPr="00573F82">
        <w:rPr>
          <w:rFonts w:ascii="Times New Roman" w:eastAsia="Times New Roman" w:hAnsi="Times New Roman" w:cs="Times New Roman"/>
          <w:color w:val="000000"/>
          <w:sz w:val="24"/>
          <w:szCs w:val="24"/>
          <w:lang w:eastAsia="ru-RU"/>
        </w:rPr>
        <w:t xml:space="preserve"> видим </w:t>
      </w:r>
      <w:proofErr w:type="spellStart"/>
      <w:r w:rsidR="000C03A4" w:rsidRPr="00573F82">
        <w:rPr>
          <w:rFonts w:ascii="Times New Roman" w:eastAsia="Times New Roman" w:hAnsi="Times New Roman" w:cs="Times New Roman"/>
          <w:b/>
          <w:color w:val="000000"/>
          <w:sz w:val="24"/>
          <w:szCs w:val="24"/>
          <w:lang w:eastAsia="ru-RU"/>
        </w:rPr>
        <w:t>актуальность</w:t>
      </w:r>
      <w:r w:rsidR="00642BCB" w:rsidRPr="00573F82">
        <w:rPr>
          <w:rFonts w:ascii="Times New Roman" w:eastAsia="Times New Roman" w:hAnsi="Times New Roman" w:cs="Times New Roman"/>
          <w:color w:val="000000"/>
          <w:sz w:val="24"/>
          <w:szCs w:val="24"/>
          <w:lang w:eastAsia="ru-RU"/>
        </w:rPr>
        <w:t>значения</w:t>
      </w:r>
      <w:proofErr w:type="spellEnd"/>
      <w:r w:rsidR="00642BCB" w:rsidRPr="00573F82">
        <w:rPr>
          <w:rFonts w:ascii="Times New Roman" w:eastAsia="Times New Roman" w:hAnsi="Times New Roman" w:cs="Times New Roman"/>
          <w:color w:val="000000"/>
          <w:sz w:val="24"/>
          <w:szCs w:val="24"/>
          <w:lang w:eastAsia="ru-RU"/>
        </w:rPr>
        <w:t>, которое имеет поисково-познавательная</w:t>
      </w:r>
      <w:r w:rsidR="000C03A4" w:rsidRPr="00573F82">
        <w:rPr>
          <w:rFonts w:ascii="Times New Roman" w:eastAsia="Times New Roman" w:hAnsi="Times New Roman" w:cs="Times New Roman"/>
          <w:color w:val="000000"/>
          <w:sz w:val="24"/>
          <w:szCs w:val="24"/>
          <w:lang w:eastAsia="ru-RU"/>
        </w:rPr>
        <w:t xml:space="preserve"> деятельность в развитии познавательной ак</w:t>
      </w:r>
      <w:r w:rsidR="00F570D3" w:rsidRPr="00573F82">
        <w:rPr>
          <w:rFonts w:ascii="Times New Roman" w:eastAsia="Times New Roman" w:hAnsi="Times New Roman" w:cs="Times New Roman"/>
          <w:color w:val="000000"/>
          <w:sz w:val="24"/>
          <w:szCs w:val="24"/>
          <w:lang w:eastAsia="ru-RU"/>
        </w:rPr>
        <w:t>тивности детей, и интегративных качеств личности.</w:t>
      </w:r>
    </w:p>
    <w:p w:rsidR="00642BCB" w:rsidRPr="00573F82" w:rsidRDefault="00642BCB" w:rsidP="00627643">
      <w:pPr>
        <w:spacing w:after="0" w:line="360" w:lineRule="auto"/>
        <w:jc w:val="both"/>
        <w:rPr>
          <w:rFonts w:ascii="Times New Roman" w:eastAsia="Times New Roman" w:hAnsi="Times New Roman" w:cs="Times New Roman"/>
          <w:color w:val="000000"/>
          <w:sz w:val="24"/>
          <w:szCs w:val="24"/>
          <w:lang w:eastAsia="ru-RU"/>
        </w:rPr>
      </w:pPr>
      <w:r w:rsidRPr="00573F82">
        <w:rPr>
          <w:rFonts w:ascii="Times New Roman" w:eastAsia="Times New Roman" w:hAnsi="Times New Roman" w:cs="Times New Roman"/>
          <w:color w:val="000000"/>
          <w:sz w:val="24"/>
          <w:szCs w:val="24"/>
          <w:lang w:eastAsia="ru-RU"/>
        </w:rPr>
        <w:t>Исходя из этого</w:t>
      </w:r>
      <w:r w:rsidR="00580613" w:rsidRPr="00573F82">
        <w:rPr>
          <w:rFonts w:ascii="Times New Roman" w:eastAsia="Times New Roman" w:hAnsi="Times New Roman" w:cs="Times New Roman"/>
          <w:color w:val="000000"/>
          <w:sz w:val="24"/>
          <w:szCs w:val="24"/>
          <w:lang w:eastAsia="ru-RU"/>
        </w:rPr>
        <w:t>,</w:t>
      </w:r>
      <w:r w:rsidRPr="00573F82">
        <w:rPr>
          <w:rFonts w:ascii="Times New Roman" w:eastAsia="Times New Roman" w:hAnsi="Times New Roman" w:cs="Times New Roman"/>
          <w:color w:val="000000"/>
          <w:sz w:val="24"/>
          <w:szCs w:val="24"/>
          <w:lang w:eastAsia="ru-RU"/>
        </w:rPr>
        <w:t xml:space="preserve"> возникает </w:t>
      </w:r>
      <w:r w:rsidRPr="00573F82">
        <w:rPr>
          <w:rFonts w:ascii="Times New Roman" w:eastAsia="Times New Roman" w:hAnsi="Times New Roman" w:cs="Times New Roman"/>
          <w:b/>
          <w:color w:val="000000"/>
          <w:sz w:val="24"/>
          <w:szCs w:val="24"/>
          <w:lang w:eastAsia="ru-RU"/>
        </w:rPr>
        <w:t xml:space="preserve">противоречие </w:t>
      </w:r>
      <w:r w:rsidRPr="00573F82">
        <w:rPr>
          <w:rFonts w:ascii="Times New Roman" w:eastAsia="Times New Roman" w:hAnsi="Times New Roman" w:cs="Times New Roman"/>
          <w:color w:val="000000"/>
          <w:sz w:val="24"/>
          <w:szCs w:val="24"/>
          <w:lang w:eastAsia="ru-RU"/>
        </w:rPr>
        <w:t xml:space="preserve">между необходимостью использования поисково-познавательной деятельности для развития всесторонне развитой личности и </w:t>
      </w:r>
      <w:r w:rsidR="007F4BF8" w:rsidRPr="00573F82">
        <w:rPr>
          <w:rFonts w:ascii="Times New Roman" w:hAnsi="Times New Roman" w:cs="Times New Roman"/>
          <w:sz w:val="24"/>
          <w:szCs w:val="24"/>
        </w:rPr>
        <w:t>недостаточной разработа</w:t>
      </w:r>
      <w:r w:rsidR="00EC7D4D" w:rsidRPr="00573F82">
        <w:rPr>
          <w:rFonts w:ascii="Times New Roman" w:hAnsi="Times New Roman" w:cs="Times New Roman"/>
          <w:sz w:val="24"/>
          <w:szCs w:val="24"/>
        </w:rPr>
        <w:t xml:space="preserve">нностью методики  поисково-познавательной </w:t>
      </w:r>
      <w:r w:rsidR="007F4BF8" w:rsidRPr="00573F82">
        <w:rPr>
          <w:rFonts w:ascii="Times New Roman" w:hAnsi="Times New Roman" w:cs="Times New Roman"/>
          <w:sz w:val="24"/>
          <w:szCs w:val="24"/>
        </w:rPr>
        <w:t xml:space="preserve"> деятельности детей дошкольного возраста.</w:t>
      </w:r>
    </w:p>
    <w:p w:rsidR="00B86A48" w:rsidRPr="00573F82" w:rsidRDefault="00B86A48" w:rsidP="00627643">
      <w:pPr>
        <w:spacing w:after="0" w:line="360" w:lineRule="auto"/>
        <w:jc w:val="both"/>
        <w:rPr>
          <w:rFonts w:ascii="Times New Roman" w:eastAsia="Times New Roman" w:hAnsi="Times New Roman" w:cs="Times New Roman"/>
          <w:spacing w:val="20"/>
          <w:sz w:val="24"/>
          <w:szCs w:val="24"/>
          <w:lang w:eastAsia="ru-RU"/>
        </w:rPr>
      </w:pPr>
      <w:r w:rsidRPr="00573F82">
        <w:rPr>
          <w:rFonts w:ascii="Times New Roman" w:eastAsia="Times New Roman" w:hAnsi="Times New Roman" w:cs="Times New Roman"/>
          <w:spacing w:val="20"/>
          <w:sz w:val="24"/>
          <w:szCs w:val="24"/>
          <w:lang w:eastAsia="ru-RU"/>
        </w:rPr>
        <w:t xml:space="preserve">Возникла </w:t>
      </w:r>
      <w:proofErr w:type="spellStart"/>
      <w:r w:rsidRPr="00573F82">
        <w:rPr>
          <w:rFonts w:ascii="Times New Roman" w:eastAsia="Times New Roman" w:hAnsi="Times New Roman" w:cs="Times New Roman"/>
          <w:b/>
          <w:spacing w:val="20"/>
          <w:sz w:val="24"/>
          <w:szCs w:val="24"/>
          <w:lang w:eastAsia="ru-RU"/>
        </w:rPr>
        <w:t>проблема</w:t>
      </w:r>
      <w:r w:rsidR="009A3263" w:rsidRPr="00573F82">
        <w:rPr>
          <w:rFonts w:ascii="Times New Roman" w:eastAsia="Times New Roman" w:hAnsi="Times New Roman" w:cs="Times New Roman"/>
          <w:spacing w:val="20"/>
          <w:sz w:val="24"/>
          <w:szCs w:val="24"/>
          <w:lang w:eastAsia="ru-RU"/>
        </w:rPr>
        <w:t>в</w:t>
      </w:r>
      <w:r w:rsidRPr="00573F82">
        <w:rPr>
          <w:rFonts w:ascii="Times New Roman" w:eastAsia="Times New Roman" w:hAnsi="Times New Roman" w:cs="Times New Roman"/>
          <w:spacing w:val="20"/>
          <w:sz w:val="24"/>
          <w:szCs w:val="24"/>
          <w:lang w:eastAsia="ru-RU"/>
        </w:rPr>
        <w:t>необходимости</w:t>
      </w:r>
      <w:proofErr w:type="spellEnd"/>
      <w:r w:rsidRPr="00573F82">
        <w:rPr>
          <w:rFonts w:ascii="Times New Roman" w:eastAsia="Times New Roman" w:hAnsi="Times New Roman" w:cs="Times New Roman"/>
          <w:spacing w:val="20"/>
          <w:sz w:val="24"/>
          <w:szCs w:val="24"/>
          <w:lang w:eastAsia="ru-RU"/>
        </w:rPr>
        <w:t xml:space="preserve"> создать систему педагогической деятельности, нацеленной на развитие у детей интереса к поисково-познавательной деятельности в современном дошкольном учреждении.</w:t>
      </w:r>
    </w:p>
    <w:p w:rsidR="00A92F16" w:rsidRPr="00573F82" w:rsidRDefault="00FD4DF1" w:rsidP="00627643">
      <w:pPr>
        <w:spacing w:after="0" w:line="360" w:lineRule="auto"/>
        <w:contextualSpacing/>
        <w:jc w:val="both"/>
        <w:rPr>
          <w:rFonts w:ascii="Times New Roman" w:hAnsi="Times New Roman" w:cs="Times New Roman"/>
          <w:sz w:val="24"/>
          <w:szCs w:val="24"/>
        </w:rPr>
      </w:pPr>
      <w:r w:rsidRPr="00573F82">
        <w:rPr>
          <w:rFonts w:ascii="Times New Roman" w:hAnsi="Times New Roman" w:cs="Times New Roman"/>
          <w:sz w:val="24"/>
          <w:szCs w:val="24"/>
        </w:rPr>
        <w:t xml:space="preserve">Для реализации данной проблемы </w:t>
      </w:r>
      <w:proofErr w:type="spellStart"/>
      <w:r w:rsidRPr="00573F82">
        <w:rPr>
          <w:rFonts w:ascii="Times New Roman" w:hAnsi="Times New Roman" w:cs="Times New Roman"/>
          <w:sz w:val="24"/>
          <w:szCs w:val="24"/>
        </w:rPr>
        <w:t>определена</w:t>
      </w:r>
      <w:r w:rsidR="00A92F16" w:rsidRPr="00573F82">
        <w:rPr>
          <w:rFonts w:ascii="Times New Roman" w:hAnsi="Times New Roman" w:cs="Times New Roman"/>
          <w:b/>
          <w:sz w:val="24"/>
          <w:szCs w:val="24"/>
        </w:rPr>
        <w:t>цель</w:t>
      </w:r>
      <w:proofErr w:type="spellEnd"/>
      <w:r w:rsidR="00A92F16" w:rsidRPr="00573F82">
        <w:rPr>
          <w:rFonts w:ascii="Times New Roman" w:hAnsi="Times New Roman" w:cs="Times New Roman"/>
          <w:b/>
          <w:sz w:val="24"/>
          <w:szCs w:val="24"/>
        </w:rPr>
        <w:t>:</w:t>
      </w:r>
      <w:r w:rsidR="00A92F16" w:rsidRPr="00573F82">
        <w:rPr>
          <w:rFonts w:ascii="Times New Roman" w:hAnsi="Times New Roman" w:cs="Times New Roman"/>
          <w:sz w:val="24"/>
          <w:szCs w:val="24"/>
        </w:rPr>
        <w:t xml:space="preserve"> Создание условий для </w:t>
      </w:r>
      <w:r w:rsidR="00A92F16" w:rsidRPr="00573F82">
        <w:rPr>
          <w:rFonts w:ascii="Times New Roman" w:eastAsia="Times New Roman" w:hAnsi="Times New Roman" w:cs="Times New Roman"/>
          <w:sz w:val="24"/>
          <w:szCs w:val="24"/>
          <w:lang w:eastAsia="ru-RU"/>
        </w:rPr>
        <w:t>развития  познавательной активности детей в процессе поисково-познавательной деятельности</w:t>
      </w:r>
      <w:r w:rsidR="00A92F16" w:rsidRPr="00573F82">
        <w:rPr>
          <w:rFonts w:ascii="Times New Roman" w:hAnsi="Times New Roman" w:cs="Times New Roman"/>
          <w:sz w:val="24"/>
          <w:szCs w:val="24"/>
        </w:rPr>
        <w:t xml:space="preserve"> в условиях внедрения Федеральных государственных требований. </w:t>
      </w:r>
    </w:p>
    <w:p w:rsidR="00A92F16" w:rsidRPr="00573F82" w:rsidRDefault="00A92F16" w:rsidP="00627643">
      <w:pPr>
        <w:spacing w:after="0" w:line="360" w:lineRule="auto"/>
        <w:contextualSpacing/>
        <w:jc w:val="both"/>
        <w:rPr>
          <w:rFonts w:ascii="Times New Roman" w:hAnsi="Times New Roman" w:cs="Times New Roman"/>
          <w:sz w:val="24"/>
          <w:szCs w:val="24"/>
        </w:rPr>
      </w:pPr>
      <w:r w:rsidRPr="00573F82">
        <w:rPr>
          <w:rFonts w:ascii="Times New Roman" w:hAnsi="Times New Roman" w:cs="Times New Roman"/>
          <w:sz w:val="24"/>
          <w:szCs w:val="24"/>
        </w:rPr>
        <w:t xml:space="preserve">Для достижения данной цели  поставлены следующие </w:t>
      </w:r>
      <w:r w:rsidRPr="00573F82">
        <w:rPr>
          <w:rFonts w:ascii="Times New Roman" w:hAnsi="Times New Roman" w:cs="Times New Roman"/>
          <w:b/>
          <w:sz w:val="24"/>
          <w:szCs w:val="24"/>
        </w:rPr>
        <w:t>задачи:</w:t>
      </w:r>
    </w:p>
    <w:p w:rsidR="00A92F16" w:rsidRPr="00573F82" w:rsidRDefault="00A92F16" w:rsidP="00627643">
      <w:pPr>
        <w:spacing w:after="0" w:line="360" w:lineRule="auto"/>
        <w:contextualSpacing/>
        <w:jc w:val="both"/>
        <w:rPr>
          <w:rFonts w:ascii="Times New Roman" w:eastAsia="+mn-ea" w:hAnsi="Times New Roman" w:cs="Times New Roman"/>
          <w:bCs/>
          <w:sz w:val="24"/>
          <w:szCs w:val="24"/>
        </w:rPr>
      </w:pPr>
      <w:r w:rsidRPr="00573F82">
        <w:rPr>
          <w:rFonts w:ascii="Times New Roman" w:hAnsi="Times New Roman" w:cs="Times New Roman"/>
          <w:sz w:val="24"/>
          <w:szCs w:val="24"/>
        </w:rPr>
        <w:t xml:space="preserve">1. </w:t>
      </w:r>
      <w:r w:rsidRPr="00573F82">
        <w:rPr>
          <w:rFonts w:ascii="Times New Roman" w:eastAsia="+mn-ea" w:hAnsi="Times New Roman" w:cs="Times New Roman"/>
          <w:bCs/>
          <w:sz w:val="24"/>
          <w:szCs w:val="24"/>
        </w:rPr>
        <w:t xml:space="preserve">Изучить и проанализировать новую психолого-педагогическую, методическую литературу, нормативно – правовые документы и внедрить в </w:t>
      </w:r>
      <w:proofErr w:type="spellStart"/>
      <w:r w:rsidRPr="00573F82">
        <w:rPr>
          <w:rFonts w:ascii="Times New Roman" w:eastAsia="+mn-ea" w:hAnsi="Times New Roman" w:cs="Times New Roman"/>
          <w:bCs/>
          <w:sz w:val="24"/>
          <w:szCs w:val="24"/>
        </w:rPr>
        <w:t>воспитательно</w:t>
      </w:r>
      <w:proofErr w:type="spellEnd"/>
      <w:r w:rsidRPr="00573F82">
        <w:rPr>
          <w:rFonts w:ascii="Times New Roman" w:eastAsia="+mn-ea" w:hAnsi="Times New Roman" w:cs="Times New Roman"/>
          <w:bCs/>
          <w:sz w:val="24"/>
          <w:szCs w:val="24"/>
        </w:rPr>
        <w:t xml:space="preserve"> – образовательный процесс.</w:t>
      </w:r>
    </w:p>
    <w:p w:rsidR="00A92F16" w:rsidRPr="00573F82" w:rsidRDefault="00A536F2" w:rsidP="00627643">
      <w:pPr>
        <w:spacing w:after="0" w:line="360" w:lineRule="auto"/>
        <w:contextualSpacing/>
        <w:jc w:val="both"/>
        <w:rPr>
          <w:rFonts w:ascii="Times New Roman" w:eastAsia="+mn-ea" w:hAnsi="Times New Roman" w:cs="Times New Roman"/>
          <w:bCs/>
          <w:sz w:val="24"/>
          <w:szCs w:val="24"/>
        </w:rPr>
      </w:pPr>
      <w:r w:rsidRPr="00573F82">
        <w:rPr>
          <w:rFonts w:ascii="Times New Roman" w:eastAsia="+mn-ea" w:hAnsi="Times New Roman" w:cs="Times New Roman"/>
          <w:bCs/>
          <w:sz w:val="24"/>
          <w:szCs w:val="24"/>
        </w:rPr>
        <w:t xml:space="preserve"> 2.</w:t>
      </w:r>
      <w:r w:rsidR="00A92F16" w:rsidRPr="00573F82">
        <w:rPr>
          <w:rFonts w:ascii="Times New Roman" w:eastAsia="+mn-ea" w:hAnsi="Times New Roman" w:cs="Times New Roman"/>
          <w:bCs/>
          <w:sz w:val="24"/>
          <w:szCs w:val="24"/>
        </w:rPr>
        <w:t xml:space="preserve">Разработать модель педагогической работы по организации поисково-познавательной деятельности как основы интеллектуально – личностного развития  детей с учетом возрастных особенностей. </w:t>
      </w:r>
    </w:p>
    <w:p w:rsidR="00A92F16" w:rsidRPr="00573F82" w:rsidRDefault="00A92F16" w:rsidP="00627643">
      <w:pPr>
        <w:spacing w:after="0" w:line="360" w:lineRule="auto"/>
        <w:contextualSpacing/>
        <w:jc w:val="both"/>
        <w:rPr>
          <w:rFonts w:ascii="Times New Roman" w:eastAsia="+mn-ea" w:hAnsi="Times New Roman" w:cs="Times New Roman"/>
          <w:bCs/>
          <w:sz w:val="24"/>
          <w:szCs w:val="24"/>
        </w:rPr>
      </w:pPr>
      <w:r w:rsidRPr="00573F82">
        <w:rPr>
          <w:rFonts w:ascii="Times New Roman" w:eastAsia="+mn-ea" w:hAnsi="Times New Roman" w:cs="Times New Roman"/>
          <w:bCs/>
          <w:sz w:val="24"/>
          <w:szCs w:val="24"/>
        </w:rPr>
        <w:lastRenderedPageBreak/>
        <w:t>3. Повысить педагогическую просвещённость родителей в вопросах воспитания детей дошкольного возраста.</w:t>
      </w:r>
    </w:p>
    <w:p w:rsidR="000C1752" w:rsidRPr="00573F82" w:rsidRDefault="00A92F16" w:rsidP="00627643">
      <w:pPr>
        <w:spacing w:after="0" w:line="360" w:lineRule="auto"/>
        <w:contextualSpacing/>
        <w:jc w:val="both"/>
        <w:rPr>
          <w:rFonts w:ascii="Times New Roman" w:eastAsia="+mn-ea" w:hAnsi="Times New Roman" w:cs="Times New Roman"/>
          <w:bCs/>
          <w:sz w:val="24"/>
          <w:szCs w:val="24"/>
        </w:rPr>
      </w:pPr>
      <w:r w:rsidRPr="00573F82">
        <w:rPr>
          <w:rFonts w:ascii="Times New Roman" w:eastAsia="+mn-ea" w:hAnsi="Times New Roman" w:cs="Times New Roman"/>
          <w:bCs/>
          <w:sz w:val="24"/>
          <w:szCs w:val="24"/>
        </w:rPr>
        <w:t xml:space="preserve"> 4. Оформить предметно – развивающую среду в свете новых нормативно – правовых документов. </w:t>
      </w:r>
    </w:p>
    <w:p w:rsidR="000C1752" w:rsidRDefault="00CB1C1B" w:rsidP="00627643">
      <w:pPr>
        <w:spacing w:after="0" w:line="360" w:lineRule="auto"/>
        <w:contextualSpacing/>
        <w:jc w:val="both"/>
        <w:rPr>
          <w:rFonts w:ascii="Times New Roman" w:eastAsia="+mn-ea" w:hAnsi="Times New Roman" w:cs="Times New Roman"/>
          <w:bCs/>
          <w:sz w:val="24"/>
          <w:szCs w:val="24"/>
        </w:rPr>
      </w:pPr>
      <w:r w:rsidRPr="00573F82">
        <w:rPr>
          <w:rFonts w:ascii="Times New Roman" w:eastAsia="+mn-ea" w:hAnsi="Times New Roman" w:cs="Times New Roman"/>
          <w:bCs/>
          <w:i/>
          <w:sz w:val="24"/>
          <w:szCs w:val="24"/>
          <w:lang w:eastAsia="ru-RU"/>
        </w:rPr>
        <w:t>Практическая значимость</w:t>
      </w:r>
      <w:r w:rsidRPr="00573F82">
        <w:rPr>
          <w:rFonts w:ascii="Times New Roman" w:eastAsia="+mn-ea" w:hAnsi="Times New Roman" w:cs="Times New Roman"/>
          <w:bCs/>
          <w:sz w:val="24"/>
          <w:szCs w:val="24"/>
          <w:lang w:eastAsia="ru-RU"/>
        </w:rPr>
        <w:t xml:space="preserve"> состоит в том, что подобранный </w:t>
      </w:r>
      <w:r w:rsidR="003D0904" w:rsidRPr="00573F82">
        <w:rPr>
          <w:rFonts w:ascii="Times New Roman" w:eastAsia="+mn-ea" w:hAnsi="Times New Roman" w:cs="Times New Roman"/>
          <w:bCs/>
          <w:sz w:val="24"/>
          <w:szCs w:val="24"/>
          <w:lang w:eastAsia="ru-RU"/>
        </w:rPr>
        <w:t xml:space="preserve">и </w:t>
      </w:r>
      <w:r w:rsidRPr="00573F82">
        <w:rPr>
          <w:rFonts w:ascii="Times New Roman" w:eastAsia="+mn-ea" w:hAnsi="Times New Roman" w:cs="Times New Roman"/>
          <w:bCs/>
          <w:sz w:val="24"/>
          <w:szCs w:val="24"/>
          <w:lang w:eastAsia="ru-RU"/>
        </w:rPr>
        <w:t>предоставленный материал легко использовать в практической деятельности в детском саду.</w:t>
      </w:r>
    </w:p>
    <w:p w:rsidR="00573F82" w:rsidRPr="00573F82" w:rsidRDefault="00573F82" w:rsidP="00627643">
      <w:pPr>
        <w:spacing w:after="0" w:line="360" w:lineRule="auto"/>
        <w:contextualSpacing/>
        <w:jc w:val="both"/>
        <w:rPr>
          <w:rFonts w:ascii="Times New Roman" w:eastAsia="+mn-ea" w:hAnsi="Times New Roman" w:cs="Times New Roman"/>
          <w:bCs/>
          <w:sz w:val="24"/>
          <w:szCs w:val="24"/>
        </w:rPr>
      </w:pPr>
    </w:p>
    <w:p w:rsidR="00050444" w:rsidRPr="00573F82" w:rsidRDefault="00DA1C02" w:rsidP="00627643">
      <w:pPr>
        <w:spacing w:after="0" w:line="360" w:lineRule="auto"/>
        <w:jc w:val="both"/>
        <w:rPr>
          <w:rFonts w:ascii="Times New Roman" w:eastAsia="+mj-ea" w:hAnsi="Times New Roman" w:cs="Times New Roman"/>
          <w:kern w:val="24"/>
          <w:sz w:val="24"/>
          <w:szCs w:val="24"/>
        </w:rPr>
      </w:pPr>
      <w:r w:rsidRPr="00573F82">
        <w:rPr>
          <w:rFonts w:ascii="Times New Roman" w:eastAsia="+mn-ea" w:hAnsi="Times New Roman" w:cs="Times New Roman"/>
          <w:b/>
          <w:bCs/>
          <w:sz w:val="24"/>
          <w:szCs w:val="24"/>
          <w:lang w:eastAsia="ru-RU"/>
        </w:rPr>
        <w:t>1.</w:t>
      </w:r>
      <w:r w:rsidR="00FD4DF1" w:rsidRPr="00573F82">
        <w:rPr>
          <w:rFonts w:ascii="Times New Roman" w:eastAsia="+mn-ea" w:hAnsi="Times New Roman" w:cs="Times New Roman"/>
          <w:b/>
          <w:bCs/>
          <w:sz w:val="24"/>
          <w:szCs w:val="24"/>
          <w:lang w:eastAsia="ru-RU"/>
        </w:rPr>
        <w:t>Рекомендации по поисково-познавательной деятельности с детьми.</w:t>
      </w:r>
    </w:p>
    <w:p w:rsidR="0002210B" w:rsidRPr="00573F82" w:rsidRDefault="0002210B" w:rsidP="00627643">
      <w:pPr>
        <w:pStyle w:val="c9"/>
        <w:shd w:val="clear" w:color="auto" w:fill="FFFFFF"/>
        <w:spacing w:before="0" w:after="0" w:line="360" w:lineRule="auto"/>
        <w:jc w:val="both"/>
      </w:pPr>
      <w:r w:rsidRPr="00573F82">
        <w:t>Дошкольное образование приобретает все большую социальную значимость. Родители начинают понимать, что дошкольный возраст – это важный период, который будет влиять на последующее становление детской личности. Полноценное образование дошкольников можно получить, прежде всего, в детском саду, где проводится всесторонняя творческая работа по детскому развитию. По мере того как возрастает запрос на дошкольное образование, становятся актуальными вопросы его организации. На первый план выдвигается обр</w:t>
      </w:r>
      <w:r w:rsidR="00D70C4E" w:rsidRPr="00573F82">
        <w:t>азовательная политика.</w:t>
      </w:r>
    </w:p>
    <w:p w:rsidR="0002210B" w:rsidRPr="00573F82" w:rsidRDefault="0002210B" w:rsidP="00225AC0">
      <w:pPr>
        <w:pStyle w:val="c9"/>
        <w:shd w:val="clear" w:color="auto" w:fill="FFFFFF"/>
        <w:spacing w:before="0" w:after="0" w:line="360" w:lineRule="auto"/>
      </w:pPr>
      <w:proofErr w:type="spellStart"/>
      <w:r w:rsidRPr="00573F82">
        <w:t>Вусловияхмодернизацииотечественногообразования</w:t>
      </w:r>
      <w:proofErr w:type="spellEnd"/>
      <w:r w:rsidR="00225AC0" w:rsidRPr="00573F82">
        <w:rPr>
          <w:rStyle w:val="c26"/>
        </w:rPr>
        <w:t xml:space="preserve">, </w:t>
      </w:r>
      <w:r w:rsidRPr="00573F82">
        <w:t>российскиедошкольныеобразовательныеучрежденияактивноперестраиваютработувсоответствиисновыми</w:t>
      </w:r>
      <w:r w:rsidR="00225AC0" w:rsidRPr="00573F82">
        <w:t xml:space="preserve"> нормативными актами </w:t>
      </w:r>
      <w:r w:rsidRPr="00573F82">
        <w:t>(федеральнымигосударственнымитребованиямикструктуреосновнойобщеобразовательнойпрограммыдошкольногообразования</w:t>
      </w:r>
      <w:r w:rsidRPr="00573F82">
        <w:rPr>
          <w:rStyle w:val="c26"/>
        </w:rPr>
        <w:t>)</w:t>
      </w:r>
      <w:r w:rsidRPr="00573F82">
        <w:rPr>
          <w:rStyle w:val="c82"/>
        </w:rPr>
        <w:t>.</w:t>
      </w:r>
    </w:p>
    <w:p w:rsidR="0002210B" w:rsidRPr="00573F82" w:rsidRDefault="0002210B" w:rsidP="00DA1C02">
      <w:pPr>
        <w:pStyle w:val="c9"/>
        <w:shd w:val="clear" w:color="auto" w:fill="FFFFFF"/>
        <w:spacing w:before="0" w:after="0" w:line="360" w:lineRule="auto"/>
        <w:jc w:val="both"/>
        <w:rPr>
          <w:rStyle w:val="c26"/>
        </w:rPr>
      </w:pPr>
      <w:r w:rsidRPr="00573F82">
        <w:t>Современныетребованияопределяютновоепредставлениеосодержаниииорганизациимоделиобразовательногопроцесса</w:t>
      </w:r>
      <w:r w:rsidRPr="00573F82">
        <w:rPr>
          <w:rStyle w:val="c26"/>
        </w:rPr>
        <w:t xml:space="preserve">, </w:t>
      </w:r>
      <w:proofErr w:type="spellStart"/>
      <w:r w:rsidRPr="00573F82">
        <w:t>ориентированногоналичностьвоспитанника</w:t>
      </w:r>
      <w:proofErr w:type="spellEnd"/>
      <w:r w:rsidRPr="00573F82">
        <w:rPr>
          <w:rStyle w:val="c26"/>
        </w:rPr>
        <w:t>.</w:t>
      </w:r>
    </w:p>
    <w:p w:rsidR="009B449D" w:rsidRPr="00573F82" w:rsidRDefault="009B449D" w:rsidP="00627643">
      <w:pPr>
        <w:pStyle w:val="c9"/>
        <w:shd w:val="clear" w:color="auto" w:fill="FFFFFF"/>
        <w:spacing w:before="0" w:after="0" w:line="360" w:lineRule="auto"/>
        <w:jc w:val="both"/>
        <w:rPr>
          <w:rStyle w:val="c0"/>
        </w:rPr>
      </w:pPr>
      <w:r w:rsidRPr="00573F82">
        <w:rPr>
          <w:rStyle w:val="c0"/>
        </w:rPr>
        <w:t>С разработкой новых Федеральных государственных требований (ФГТ) к структуре основной общеобразовательной программы дошкольного учреждения, были разработаны</w:t>
      </w:r>
      <w:r w:rsidR="00D200D6" w:rsidRPr="00573F82">
        <w:rPr>
          <w:rStyle w:val="c0"/>
        </w:rPr>
        <w:t>,</w:t>
      </w:r>
      <w:r w:rsidRPr="00573F82">
        <w:rPr>
          <w:rStyle w:val="c0"/>
        </w:rPr>
        <w:t xml:space="preserve"> в том числе и </w:t>
      </w:r>
      <w:r w:rsidR="00CF0C0E" w:rsidRPr="00573F82">
        <w:rPr>
          <w:rStyle w:val="c0"/>
        </w:rPr>
        <w:t>«Т</w:t>
      </w:r>
      <w:r w:rsidRPr="00573F82">
        <w:rPr>
          <w:rStyle w:val="c0"/>
        </w:rPr>
        <w:t>ребования к организации и обновлению предметно-развивающей среды дошкольного учреждения</w:t>
      </w:r>
      <w:r w:rsidR="00CF0C0E" w:rsidRPr="00573F82">
        <w:rPr>
          <w:rStyle w:val="c0"/>
        </w:rPr>
        <w:t>»</w:t>
      </w:r>
      <w:r w:rsidRPr="00573F82">
        <w:rPr>
          <w:rStyle w:val="c0"/>
        </w:rPr>
        <w:t>.</w:t>
      </w:r>
    </w:p>
    <w:p w:rsidR="00D200D6" w:rsidRPr="00573F82" w:rsidRDefault="00D200D6" w:rsidP="00627643">
      <w:pPr>
        <w:pStyle w:val="c9"/>
        <w:shd w:val="clear" w:color="auto" w:fill="FFFFFF"/>
        <w:spacing w:before="0" w:after="0" w:line="360" w:lineRule="auto"/>
        <w:jc w:val="both"/>
        <w:rPr>
          <w:rStyle w:val="c26"/>
        </w:rPr>
      </w:pPr>
      <w:r w:rsidRPr="00573F82">
        <w:rPr>
          <w:rStyle w:val="c0"/>
        </w:rPr>
        <w:t xml:space="preserve">     Организация развивающей среды в</w:t>
      </w:r>
      <w:r w:rsidR="00DA1C02" w:rsidRPr="00573F82">
        <w:rPr>
          <w:rStyle w:val="c0"/>
        </w:rPr>
        <w:t xml:space="preserve"> ДОУ с учетом ФГТ </w:t>
      </w:r>
      <w:r w:rsidR="003400DA" w:rsidRPr="00573F82">
        <w:rPr>
          <w:rStyle w:val="c0"/>
        </w:rPr>
        <w:t xml:space="preserve"> строит</w:t>
      </w:r>
      <w:r w:rsidR="00050444" w:rsidRPr="00573F82">
        <w:rPr>
          <w:rStyle w:val="c0"/>
        </w:rPr>
        <w:t>ь</w:t>
      </w:r>
      <w:r w:rsidRPr="00573F82">
        <w:rPr>
          <w:rStyle w:val="c0"/>
        </w:rPr>
        <w:t xml:space="preserve">ся таким образом, чтобы дать возможность наиболее эффективно развивать индивидуальность каждого ребёнка с учётом его склонностей, интересов, уровня </w:t>
      </w:r>
      <w:proofErr w:type="spellStart"/>
      <w:r w:rsidRPr="00573F82">
        <w:rPr>
          <w:rStyle w:val="c0"/>
        </w:rPr>
        <w:t>активности</w:t>
      </w:r>
      <w:proofErr w:type="gramStart"/>
      <w:r w:rsidRPr="00573F82">
        <w:rPr>
          <w:rStyle w:val="c0"/>
        </w:rPr>
        <w:t>.Н</w:t>
      </w:r>
      <w:proofErr w:type="gramEnd"/>
      <w:r w:rsidRPr="00573F82">
        <w:rPr>
          <w:rStyle w:val="c0"/>
        </w:rPr>
        <w:t>еобходимо</w:t>
      </w:r>
      <w:proofErr w:type="spellEnd"/>
      <w:r w:rsidRPr="00573F82">
        <w:rPr>
          <w:rStyle w:val="c0"/>
        </w:rPr>
        <w:t xml:space="preserve"> обогатить среду элементами, стимулирующими познавательную, эмоциональную, двигательную деятельность детей.  </w:t>
      </w:r>
      <w:r w:rsidRPr="00573F82">
        <w:t xml:space="preserve">Также важно при формировании предметно-развивающей среды </w:t>
      </w:r>
      <w:r w:rsidR="00DA1C02" w:rsidRPr="00573F82">
        <w:t xml:space="preserve">необходимо </w:t>
      </w:r>
      <w:r w:rsidRPr="00573F82">
        <w:rPr>
          <w:rStyle w:val="c0"/>
          <w:bCs/>
        </w:rPr>
        <w:t>учитывать следующие принципы её построения, рекомендованные Федеральными государственными требованиями.</w:t>
      </w:r>
    </w:p>
    <w:p w:rsidR="00D200D6" w:rsidRPr="00573F82" w:rsidRDefault="00D200D6"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1.Принцип «дистанции, позиции при взаимодействии»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w:t>
      </w:r>
    </w:p>
    <w:p w:rsidR="00D200D6" w:rsidRPr="00573F82" w:rsidRDefault="00D200D6"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2.Принцип «активности», возможности ее проявления и формирования у детей и взрослых путем участия в создании своего предметного окружения.</w:t>
      </w:r>
    </w:p>
    <w:p w:rsidR="00D200D6" w:rsidRPr="00573F82" w:rsidRDefault="00D200D6"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lastRenderedPageBreak/>
        <w:t>3.Принцип «стабильности-динамичности» ориентирующий на создание условий для изменения и создания окружающей среды в соответствии со «вкусами, настроениями, меняющимися возможностями детей».</w:t>
      </w:r>
    </w:p>
    <w:p w:rsidR="00D200D6" w:rsidRPr="00573F82" w:rsidRDefault="00D200D6"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4.Принцип «комплексирования и гибкого зонирования» реализующий возможность построения не пересекающихся сфер активности, позволяющий детям свободно заниматься одновременно разными видами деятельности, не мешая друг другу.</w:t>
      </w:r>
    </w:p>
    <w:p w:rsidR="00D200D6" w:rsidRPr="00573F82" w:rsidRDefault="00D200D6"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5.Принцип «</w:t>
      </w:r>
      <w:proofErr w:type="spellStart"/>
      <w:r w:rsidRPr="00573F82">
        <w:rPr>
          <w:rFonts w:ascii="Times New Roman" w:hAnsi="Times New Roman" w:cs="Times New Roman"/>
          <w:sz w:val="24"/>
          <w:szCs w:val="24"/>
        </w:rPr>
        <w:t>эмоциогенности</w:t>
      </w:r>
      <w:proofErr w:type="spellEnd"/>
      <w:r w:rsidRPr="00573F82">
        <w:rPr>
          <w:rFonts w:ascii="Times New Roman" w:hAnsi="Times New Roman" w:cs="Times New Roman"/>
          <w:sz w:val="24"/>
          <w:szCs w:val="24"/>
        </w:rPr>
        <w:t xml:space="preserve"> среды, индивидуальной комфортности и эмоционального благополучия каждого ребенка и взрослого» осуществляемый при оптимальном отборе стимулов по количеству и качеству.</w:t>
      </w:r>
    </w:p>
    <w:p w:rsidR="00D200D6" w:rsidRPr="00573F82" w:rsidRDefault="00D200D6"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6.Принцип «эстетической организации среды» сочетания при этом привычных и неординарных элементов.</w:t>
      </w:r>
    </w:p>
    <w:p w:rsidR="00D200D6" w:rsidRPr="00573F82" w:rsidRDefault="00D200D6" w:rsidP="00627643">
      <w:pPr>
        <w:spacing w:after="0" w:line="360" w:lineRule="auto"/>
        <w:jc w:val="both"/>
        <w:rPr>
          <w:rFonts w:ascii="Times New Roman" w:hAnsi="Times New Roman" w:cs="Times New Roman"/>
          <w:sz w:val="24"/>
          <w:szCs w:val="24"/>
        </w:rPr>
      </w:pPr>
      <w:proofErr w:type="gramStart"/>
      <w:r w:rsidRPr="00573F82">
        <w:rPr>
          <w:rFonts w:ascii="Times New Roman" w:hAnsi="Times New Roman" w:cs="Times New Roman"/>
          <w:sz w:val="24"/>
          <w:szCs w:val="24"/>
        </w:rPr>
        <w:t>7.Принцип «открытости-закрытости» т. е. готовность среды к изменению, корректировке, развитию.</w:t>
      </w:r>
      <w:proofErr w:type="gramEnd"/>
    </w:p>
    <w:p w:rsidR="00061785" w:rsidRPr="00573F82" w:rsidRDefault="00D200D6"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 xml:space="preserve">8.Принцип учета «половых и возрастных различий» как возможности для девочек и мальчиков проявлять свои склонности в соответствии с принятыми в обществе эталонами мужественности и </w:t>
      </w:r>
      <w:proofErr w:type="spellStart"/>
      <w:r w:rsidRPr="00573F82">
        <w:rPr>
          <w:rFonts w:ascii="Times New Roman" w:hAnsi="Times New Roman" w:cs="Times New Roman"/>
          <w:sz w:val="24"/>
          <w:szCs w:val="24"/>
        </w:rPr>
        <w:t>женственности</w:t>
      </w:r>
      <w:proofErr w:type="gramStart"/>
      <w:r w:rsidRPr="00573F82">
        <w:rPr>
          <w:rFonts w:ascii="Times New Roman" w:hAnsi="Times New Roman" w:cs="Times New Roman"/>
          <w:sz w:val="24"/>
          <w:szCs w:val="24"/>
        </w:rPr>
        <w:t>.</w:t>
      </w:r>
      <w:r w:rsidR="00DA1C02" w:rsidRPr="00573F82">
        <w:rPr>
          <w:rFonts w:ascii="Times New Roman" w:hAnsi="Times New Roman" w:cs="Times New Roman"/>
          <w:sz w:val="24"/>
          <w:szCs w:val="24"/>
        </w:rPr>
        <w:t>П</w:t>
      </w:r>
      <w:proofErr w:type="gramEnd"/>
      <w:r w:rsidR="00DA1C02" w:rsidRPr="00573F82">
        <w:rPr>
          <w:rFonts w:ascii="Times New Roman" w:hAnsi="Times New Roman" w:cs="Times New Roman"/>
          <w:sz w:val="24"/>
          <w:szCs w:val="24"/>
        </w:rPr>
        <w:t>одбор</w:t>
      </w:r>
      <w:proofErr w:type="spellEnd"/>
      <w:r w:rsidR="00DA1C02" w:rsidRPr="00573F82">
        <w:rPr>
          <w:rFonts w:ascii="Times New Roman" w:hAnsi="Times New Roman" w:cs="Times New Roman"/>
          <w:sz w:val="24"/>
          <w:szCs w:val="24"/>
        </w:rPr>
        <w:t xml:space="preserve"> </w:t>
      </w:r>
      <w:r w:rsidR="00DA1C02" w:rsidRPr="00573F82">
        <w:rPr>
          <w:rStyle w:val="c0"/>
          <w:rFonts w:ascii="Times New Roman" w:hAnsi="Times New Roman" w:cs="Times New Roman"/>
          <w:bCs/>
          <w:sz w:val="24"/>
          <w:szCs w:val="24"/>
        </w:rPr>
        <w:t xml:space="preserve">предметно-развивающей среды </w:t>
      </w:r>
      <w:r w:rsidR="00061785" w:rsidRPr="00573F82">
        <w:rPr>
          <w:rStyle w:val="c0"/>
          <w:rFonts w:ascii="Times New Roman" w:hAnsi="Times New Roman" w:cs="Times New Roman"/>
          <w:bCs/>
          <w:sz w:val="24"/>
          <w:szCs w:val="24"/>
        </w:rPr>
        <w:t xml:space="preserve"> с учетом принципа интеграции образовательных областей.</w:t>
      </w:r>
    </w:p>
    <w:p w:rsidR="00061785" w:rsidRPr="00573F82" w:rsidRDefault="00061785" w:rsidP="00627643">
      <w:pPr>
        <w:suppressAutoHyphens/>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 Физического.</w:t>
      </w:r>
    </w:p>
    <w:p w:rsidR="00061785" w:rsidRPr="00573F82" w:rsidRDefault="00061785" w:rsidP="00627643">
      <w:pPr>
        <w:suppressAutoHyphens/>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 Познавательно-речевого.</w:t>
      </w:r>
    </w:p>
    <w:p w:rsidR="00061785" w:rsidRPr="00573F82" w:rsidRDefault="00061785" w:rsidP="00627643">
      <w:pPr>
        <w:suppressAutoHyphens/>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 Социально-личностного.</w:t>
      </w:r>
    </w:p>
    <w:p w:rsidR="00061785" w:rsidRPr="00573F82" w:rsidRDefault="00061785" w:rsidP="00627643">
      <w:pPr>
        <w:suppressAutoHyphens/>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 Художественно-эстетического.</w:t>
      </w:r>
    </w:p>
    <w:p w:rsidR="002814C8" w:rsidRPr="00573F82" w:rsidRDefault="002814C8" w:rsidP="00627643">
      <w:pPr>
        <w:spacing w:after="0" w:line="360" w:lineRule="auto"/>
        <w:jc w:val="both"/>
        <w:rPr>
          <w:rFonts w:ascii="Times New Roman" w:hAnsi="Times New Roman" w:cs="Times New Roman"/>
          <w:sz w:val="24"/>
          <w:szCs w:val="24"/>
        </w:rPr>
      </w:pPr>
      <w:r w:rsidRPr="00573F82">
        <w:rPr>
          <w:rStyle w:val="c0"/>
          <w:rFonts w:ascii="Times New Roman" w:hAnsi="Times New Roman" w:cs="Times New Roman"/>
          <w:sz w:val="24"/>
          <w:szCs w:val="24"/>
        </w:rPr>
        <w:t xml:space="preserve">Материалы и оборудование для одной образовательной области </w:t>
      </w:r>
      <w:r w:rsidR="00CF0C0E" w:rsidRPr="00573F82">
        <w:rPr>
          <w:rStyle w:val="c0"/>
          <w:rFonts w:ascii="Times New Roman" w:hAnsi="Times New Roman" w:cs="Times New Roman"/>
          <w:sz w:val="24"/>
          <w:szCs w:val="24"/>
        </w:rPr>
        <w:t>используются</w:t>
      </w:r>
      <w:r w:rsidRPr="00573F82">
        <w:rPr>
          <w:rStyle w:val="c0"/>
          <w:rFonts w:ascii="Times New Roman" w:hAnsi="Times New Roman" w:cs="Times New Roman"/>
          <w:sz w:val="24"/>
          <w:szCs w:val="24"/>
        </w:rPr>
        <w:t xml:space="preserve"> и в ходе реализации других областей.</w:t>
      </w:r>
    </w:p>
    <w:p w:rsidR="00061785" w:rsidRPr="00573F82" w:rsidRDefault="00061785" w:rsidP="00627643">
      <w:pPr>
        <w:autoSpaceDE w:val="0"/>
        <w:autoSpaceDN w:val="0"/>
        <w:adjustRightInd w:val="0"/>
        <w:spacing w:after="0" w:line="360" w:lineRule="auto"/>
        <w:rPr>
          <w:rFonts w:ascii="Times New Roman" w:hAnsi="Times New Roman" w:cs="Times New Roman"/>
          <w:sz w:val="24"/>
          <w:szCs w:val="24"/>
        </w:rPr>
      </w:pPr>
      <w:r w:rsidRPr="00573F82">
        <w:rPr>
          <w:rFonts w:ascii="Times New Roman" w:hAnsi="Times New Roman" w:cs="Times New Roman"/>
          <w:sz w:val="24"/>
          <w:szCs w:val="24"/>
        </w:rPr>
        <w:t xml:space="preserve">В ФГТ чётко определено: организация предметно-развивающей </w:t>
      </w:r>
      <w:proofErr w:type="spellStart"/>
      <w:r w:rsidRPr="00573F82">
        <w:rPr>
          <w:rFonts w:ascii="Times New Roman" w:hAnsi="Times New Roman" w:cs="Times New Roman"/>
          <w:sz w:val="24"/>
          <w:szCs w:val="24"/>
        </w:rPr>
        <w:t>средыдолжна</w:t>
      </w:r>
      <w:proofErr w:type="spellEnd"/>
      <w:r w:rsidRPr="00573F82">
        <w:rPr>
          <w:rFonts w:ascii="Times New Roman" w:hAnsi="Times New Roman" w:cs="Times New Roman"/>
          <w:sz w:val="24"/>
          <w:szCs w:val="24"/>
        </w:rPr>
        <w:t xml:space="preserve"> осуществляться по следующим видам детской деятельности:</w:t>
      </w:r>
    </w:p>
    <w:p w:rsidR="00061785" w:rsidRPr="00573F82" w:rsidRDefault="00061785" w:rsidP="00627643">
      <w:pPr>
        <w:autoSpaceDE w:val="0"/>
        <w:autoSpaceDN w:val="0"/>
        <w:adjustRightInd w:val="0"/>
        <w:spacing w:after="0" w:line="360" w:lineRule="auto"/>
        <w:rPr>
          <w:rFonts w:ascii="Times New Roman" w:hAnsi="Times New Roman" w:cs="Times New Roman"/>
          <w:sz w:val="24"/>
          <w:szCs w:val="24"/>
        </w:rPr>
      </w:pPr>
      <w:r w:rsidRPr="00573F82">
        <w:rPr>
          <w:rFonts w:ascii="Times New Roman" w:eastAsia="Wingdings-Regular" w:hAnsi="Times New Roman" w:cs="Times New Roman"/>
          <w:sz w:val="24"/>
          <w:szCs w:val="24"/>
        </w:rPr>
        <w:t xml:space="preserve"> </w:t>
      </w:r>
      <w:r w:rsidRPr="00573F82">
        <w:rPr>
          <w:rFonts w:ascii="Times New Roman" w:hAnsi="Times New Roman" w:cs="Times New Roman"/>
          <w:sz w:val="24"/>
          <w:szCs w:val="24"/>
        </w:rPr>
        <w:t>Игровая;</w:t>
      </w:r>
    </w:p>
    <w:p w:rsidR="00061785" w:rsidRPr="00573F82" w:rsidRDefault="00061785" w:rsidP="00627643">
      <w:pPr>
        <w:autoSpaceDE w:val="0"/>
        <w:autoSpaceDN w:val="0"/>
        <w:adjustRightInd w:val="0"/>
        <w:spacing w:after="0" w:line="360" w:lineRule="auto"/>
        <w:rPr>
          <w:rFonts w:ascii="Times New Roman" w:hAnsi="Times New Roman" w:cs="Times New Roman"/>
          <w:sz w:val="24"/>
          <w:szCs w:val="24"/>
        </w:rPr>
      </w:pPr>
      <w:r w:rsidRPr="00573F82">
        <w:rPr>
          <w:rFonts w:ascii="Times New Roman" w:eastAsia="Wingdings-Regular" w:hAnsi="Times New Roman" w:cs="Times New Roman"/>
          <w:sz w:val="24"/>
          <w:szCs w:val="24"/>
        </w:rPr>
        <w:t xml:space="preserve"> </w:t>
      </w:r>
      <w:r w:rsidRPr="00573F82">
        <w:rPr>
          <w:rFonts w:ascii="Times New Roman" w:hAnsi="Times New Roman" w:cs="Times New Roman"/>
          <w:sz w:val="24"/>
          <w:szCs w:val="24"/>
        </w:rPr>
        <w:t>Двигательная;</w:t>
      </w:r>
    </w:p>
    <w:p w:rsidR="00061785" w:rsidRPr="00573F82" w:rsidRDefault="00061785" w:rsidP="00627643">
      <w:pPr>
        <w:autoSpaceDE w:val="0"/>
        <w:autoSpaceDN w:val="0"/>
        <w:adjustRightInd w:val="0"/>
        <w:spacing w:after="0" w:line="360" w:lineRule="auto"/>
        <w:rPr>
          <w:rFonts w:ascii="Times New Roman" w:hAnsi="Times New Roman" w:cs="Times New Roman"/>
          <w:sz w:val="24"/>
          <w:szCs w:val="24"/>
        </w:rPr>
      </w:pPr>
      <w:r w:rsidRPr="00573F82">
        <w:rPr>
          <w:rFonts w:ascii="Times New Roman" w:eastAsia="Wingdings-Regular" w:hAnsi="Times New Roman" w:cs="Times New Roman"/>
          <w:sz w:val="24"/>
          <w:szCs w:val="24"/>
        </w:rPr>
        <w:t xml:space="preserve"> </w:t>
      </w:r>
      <w:r w:rsidRPr="00573F82">
        <w:rPr>
          <w:rFonts w:ascii="Times New Roman" w:hAnsi="Times New Roman" w:cs="Times New Roman"/>
          <w:sz w:val="24"/>
          <w:szCs w:val="24"/>
        </w:rPr>
        <w:t>Познавательно-исследовательская;</w:t>
      </w:r>
    </w:p>
    <w:p w:rsidR="00061785" w:rsidRPr="00573F82" w:rsidRDefault="00061785" w:rsidP="00627643">
      <w:pPr>
        <w:autoSpaceDE w:val="0"/>
        <w:autoSpaceDN w:val="0"/>
        <w:adjustRightInd w:val="0"/>
        <w:spacing w:after="0" w:line="360" w:lineRule="auto"/>
        <w:rPr>
          <w:rFonts w:ascii="Times New Roman" w:hAnsi="Times New Roman" w:cs="Times New Roman"/>
          <w:sz w:val="24"/>
          <w:szCs w:val="24"/>
        </w:rPr>
      </w:pPr>
      <w:r w:rsidRPr="00573F82">
        <w:rPr>
          <w:rFonts w:ascii="Times New Roman" w:eastAsia="Wingdings-Regular" w:hAnsi="Times New Roman" w:cs="Times New Roman"/>
          <w:sz w:val="24"/>
          <w:szCs w:val="24"/>
        </w:rPr>
        <w:t xml:space="preserve"> </w:t>
      </w:r>
      <w:r w:rsidRPr="00573F82">
        <w:rPr>
          <w:rFonts w:ascii="Times New Roman" w:hAnsi="Times New Roman" w:cs="Times New Roman"/>
          <w:sz w:val="24"/>
          <w:szCs w:val="24"/>
        </w:rPr>
        <w:t>Коммуникативная;</w:t>
      </w:r>
    </w:p>
    <w:p w:rsidR="00061785" w:rsidRPr="00573F82" w:rsidRDefault="00061785" w:rsidP="00627643">
      <w:pPr>
        <w:autoSpaceDE w:val="0"/>
        <w:autoSpaceDN w:val="0"/>
        <w:adjustRightInd w:val="0"/>
        <w:spacing w:after="0" w:line="360" w:lineRule="auto"/>
        <w:rPr>
          <w:rFonts w:ascii="Times New Roman" w:hAnsi="Times New Roman" w:cs="Times New Roman"/>
          <w:sz w:val="24"/>
          <w:szCs w:val="24"/>
        </w:rPr>
      </w:pPr>
      <w:r w:rsidRPr="00573F82">
        <w:rPr>
          <w:rFonts w:ascii="Times New Roman" w:eastAsia="Wingdings-Regular" w:hAnsi="Times New Roman" w:cs="Times New Roman"/>
          <w:sz w:val="24"/>
          <w:szCs w:val="24"/>
        </w:rPr>
        <w:t xml:space="preserve"> </w:t>
      </w:r>
      <w:r w:rsidRPr="00573F82">
        <w:rPr>
          <w:rFonts w:ascii="Times New Roman" w:hAnsi="Times New Roman" w:cs="Times New Roman"/>
          <w:sz w:val="24"/>
          <w:szCs w:val="24"/>
        </w:rPr>
        <w:t>Продуктивная</w:t>
      </w:r>
    </w:p>
    <w:p w:rsidR="00061785" w:rsidRPr="00573F82" w:rsidRDefault="00061785" w:rsidP="00627643">
      <w:pPr>
        <w:autoSpaceDE w:val="0"/>
        <w:autoSpaceDN w:val="0"/>
        <w:adjustRightInd w:val="0"/>
        <w:spacing w:after="0" w:line="360" w:lineRule="auto"/>
        <w:rPr>
          <w:rFonts w:ascii="Times New Roman" w:hAnsi="Times New Roman" w:cs="Times New Roman"/>
          <w:sz w:val="24"/>
          <w:szCs w:val="24"/>
        </w:rPr>
      </w:pPr>
      <w:r w:rsidRPr="00573F82">
        <w:rPr>
          <w:rFonts w:ascii="Times New Roman" w:eastAsia="Wingdings-Regular" w:hAnsi="Times New Roman" w:cs="Times New Roman"/>
          <w:sz w:val="24"/>
          <w:szCs w:val="24"/>
        </w:rPr>
        <w:t xml:space="preserve"> </w:t>
      </w:r>
      <w:r w:rsidRPr="00573F82">
        <w:rPr>
          <w:rFonts w:ascii="Times New Roman" w:hAnsi="Times New Roman" w:cs="Times New Roman"/>
          <w:sz w:val="24"/>
          <w:szCs w:val="24"/>
        </w:rPr>
        <w:t>Музыкально-художественная;</w:t>
      </w:r>
    </w:p>
    <w:p w:rsidR="00061785" w:rsidRPr="00573F82" w:rsidRDefault="00061785" w:rsidP="00627643">
      <w:pPr>
        <w:autoSpaceDE w:val="0"/>
        <w:autoSpaceDN w:val="0"/>
        <w:adjustRightInd w:val="0"/>
        <w:spacing w:after="0" w:line="360" w:lineRule="auto"/>
        <w:rPr>
          <w:rFonts w:ascii="Times New Roman" w:hAnsi="Times New Roman" w:cs="Times New Roman"/>
          <w:sz w:val="24"/>
          <w:szCs w:val="24"/>
        </w:rPr>
      </w:pPr>
      <w:r w:rsidRPr="00573F82">
        <w:rPr>
          <w:rFonts w:ascii="Times New Roman" w:eastAsia="Wingdings-Regular" w:hAnsi="Times New Roman" w:cs="Times New Roman"/>
          <w:sz w:val="24"/>
          <w:szCs w:val="24"/>
        </w:rPr>
        <w:t xml:space="preserve"> </w:t>
      </w:r>
      <w:r w:rsidRPr="00573F82">
        <w:rPr>
          <w:rFonts w:ascii="Times New Roman" w:hAnsi="Times New Roman" w:cs="Times New Roman"/>
          <w:sz w:val="24"/>
          <w:szCs w:val="24"/>
        </w:rPr>
        <w:t>Трудовая;</w:t>
      </w:r>
    </w:p>
    <w:p w:rsidR="00061785" w:rsidRPr="00573F82" w:rsidRDefault="00061785" w:rsidP="00627643">
      <w:pPr>
        <w:spacing w:after="0" w:line="360" w:lineRule="auto"/>
        <w:jc w:val="both"/>
        <w:rPr>
          <w:rFonts w:ascii="Times New Roman" w:hAnsi="Times New Roman" w:cs="Times New Roman"/>
          <w:sz w:val="24"/>
          <w:szCs w:val="24"/>
        </w:rPr>
      </w:pPr>
      <w:r w:rsidRPr="00573F82">
        <w:rPr>
          <w:rFonts w:ascii="Times New Roman" w:eastAsia="Wingdings-Regular" w:hAnsi="Times New Roman" w:cs="Times New Roman"/>
          <w:sz w:val="24"/>
          <w:szCs w:val="24"/>
        </w:rPr>
        <w:t xml:space="preserve"> </w:t>
      </w:r>
      <w:r w:rsidRPr="00573F82">
        <w:rPr>
          <w:rFonts w:ascii="Times New Roman" w:hAnsi="Times New Roman" w:cs="Times New Roman"/>
          <w:sz w:val="24"/>
          <w:szCs w:val="24"/>
        </w:rPr>
        <w:t>Чтение художественной литературы.</w:t>
      </w:r>
    </w:p>
    <w:p w:rsidR="00DD0917" w:rsidRPr="00573F82" w:rsidRDefault="009D3306"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 xml:space="preserve">Так же </w:t>
      </w:r>
      <w:r w:rsidR="006E173D" w:rsidRPr="00573F82">
        <w:rPr>
          <w:rFonts w:ascii="Times New Roman" w:hAnsi="Times New Roman" w:cs="Times New Roman"/>
          <w:sz w:val="24"/>
          <w:szCs w:val="24"/>
        </w:rPr>
        <w:t xml:space="preserve"> учитывая особенности детей, посещающих группу. Это, прежде всего возраст, интересы, склонности, способности, </w:t>
      </w:r>
      <w:proofErr w:type="spellStart"/>
      <w:r w:rsidR="006E173D" w:rsidRPr="00573F82">
        <w:rPr>
          <w:rFonts w:ascii="Times New Roman" w:hAnsi="Times New Roman" w:cs="Times New Roman"/>
          <w:sz w:val="24"/>
          <w:szCs w:val="24"/>
        </w:rPr>
        <w:t>гендерную</w:t>
      </w:r>
      <w:proofErr w:type="spellEnd"/>
      <w:r w:rsidR="006E173D" w:rsidRPr="00573F82">
        <w:rPr>
          <w:rFonts w:ascii="Times New Roman" w:hAnsi="Times New Roman" w:cs="Times New Roman"/>
          <w:sz w:val="24"/>
          <w:szCs w:val="24"/>
        </w:rPr>
        <w:t xml:space="preserve"> принадлежность. У ребенка дошкольного возраста есть три </w:t>
      </w:r>
      <w:r w:rsidR="006E173D" w:rsidRPr="00573F82">
        <w:rPr>
          <w:rFonts w:ascii="Times New Roman" w:hAnsi="Times New Roman" w:cs="Times New Roman"/>
          <w:sz w:val="24"/>
          <w:szCs w:val="24"/>
        </w:rPr>
        <w:lastRenderedPageBreak/>
        <w:t>основные потребности: в движении, общении, познании. Мы постарались организовать среду так, чтобы у ребенка был самостоятельный выбор: с кем, где, как, во чт</w:t>
      </w:r>
      <w:r w:rsidRPr="00573F82">
        <w:rPr>
          <w:rFonts w:ascii="Times New Roman" w:hAnsi="Times New Roman" w:cs="Times New Roman"/>
          <w:sz w:val="24"/>
          <w:szCs w:val="24"/>
        </w:rPr>
        <w:t xml:space="preserve">о играть. </w:t>
      </w:r>
    </w:p>
    <w:p w:rsidR="00DD0917" w:rsidRPr="00573F82" w:rsidRDefault="009D3306" w:rsidP="00627643">
      <w:pPr>
        <w:spacing w:after="0" w:line="360" w:lineRule="auto"/>
        <w:ind w:firstLine="855"/>
        <w:jc w:val="both"/>
        <w:rPr>
          <w:rFonts w:ascii="Times New Roman" w:hAnsi="Times New Roman" w:cs="Times New Roman"/>
          <w:sz w:val="24"/>
          <w:szCs w:val="24"/>
        </w:rPr>
      </w:pPr>
      <w:r w:rsidRPr="00573F82">
        <w:rPr>
          <w:rFonts w:ascii="Times New Roman" w:hAnsi="Times New Roman" w:cs="Times New Roman"/>
          <w:sz w:val="24"/>
          <w:szCs w:val="24"/>
        </w:rPr>
        <w:t>В основе</w:t>
      </w:r>
      <w:r w:rsidR="00DD0917" w:rsidRPr="00573F82">
        <w:rPr>
          <w:rFonts w:ascii="Times New Roman" w:hAnsi="Times New Roman" w:cs="Times New Roman"/>
          <w:sz w:val="24"/>
          <w:szCs w:val="24"/>
        </w:rPr>
        <w:t xml:space="preserve"> построения простра</w:t>
      </w:r>
      <w:r w:rsidRPr="00573F82">
        <w:rPr>
          <w:rFonts w:ascii="Times New Roman" w:hAnsi="Times New Roman" w:cs="Times New Roman"/>
          <w:sz w:val="24"/>
          <w:szCs w:val="24"/>
        </w:rPr>
        <w:t>нственно-развивающей среды используются</w:t>
      </w:r>
      <w:r w:rsidR="00DD0917" w:rsidRPr="00573F82">
        <w:rPr>
          <w:rFonts w:ascii="Times New Roman" w:hAnsi="Times New Roman" w:cs="Times New Roman"/>
          <w:sz w:val="24"/>
          <w:szCs w:val="24"/>
        </w:rPr>
        <w:t xml:space="preserve"> принципы, указанные в «концепции построения развивающей среды для организации жизни детей и взрослых в системе дошкольного образования» В.А.Петровского, Л.М.Клариной.</w:t>
      </w:r>
      <w:r w:rsidR="00311BB9" w:rsidRPr="00573F82">
        <w:rPr>
          <w:rFonts w:ascii="Times New Roman" w:hAnsi="Times New Roman" w:cs="Times New Roman"/>
          <w:sz w:val="24"/>
          <w:szCs w:val="24"/>
        </w:rPr>
        <w:t xml:space="preserve"> С</w:t>
      </w:r>
      <w:r w:rsidR="00DD0917" w:rsidRPr="00573F82">
        <w:rPr>
          <w:rFonts w:ascii="Times New Roman" w:hAnsi="Times New Roman" w:cs="Times New Roman"/>
          <w:sz w:val="24"/>
          <w:szCs w:val="24"/>
        </w:rPr>
        <w:t>реда, окружающая детей</w:t>
      </w:r>
      <w:r w:rsidR="00D70C4E" w:rsidRPr="00573F82">
        <w:rPr>
          <w:rFonts w:ascii="Times New Roman" w:hAnsi="Times New Roman" w:cs="Times New Roman"/>
          <w:sz w:val="24"/>
          <w:szCs w:val="24"/>
        </w:rPr>
        <w:t xml:space="preserve"> в детских садах</w:t>
      </w:r>
      <w:r w:rsidR="00DD0917" w:rsidRPr="00573F82">
        <w:rPr>
          <w:rFonts w:ascii="Times New Roman" w:hAnsi="Times New Roman" w:cs="Times New Roman"/>
          <w:sz w:val="24"/>
          <w:szCs w:val="24"/>
        </w:rPr>
        <w:t xml:space="preserve"> должна обеспечивать безопасность их жизни, способствовать укреплению здоровья и закал</w:t>
      </w:r>
      <w:r w:rsidR="00311BB9" w:rsidRPr="00573F82">
        <w:rPr>
          <w:rFonts w:ascii="Times New Roman" w:hAnsi="Times New Roman" w:cs="Times New Roman"/>
          <w:sz w:val="24"/>
          <w:szCs w:val="24"/>
        </w:rPr>
        <w:t>иванию организма каждого из них. Н</w:t>
      </w:r>
      <w:r w:rsidR="00DD0917" w:rsidRPr="00573F82">
        <w:rPr>
          <w:rFonts w:ascii="Times New Roman" w:hAnsi="Times New Roman" w:cs="Times New Roman"/>
          <w:sz w:val="24"/>
          <w:szCs w:val="24"/>
        </w:rPr>
        <w:t xml:space="preserve">епременным условием построения развивающей среды в дошкольных учреждениях любого типа является опора на личностно-ориентированную модель взаимодействия между </w:t>
      </w:r>
      <w:proofErr w:type="spellStart"/>
      <w:r w:rsidR="00DD0917" w:rsidRPr="00573F82">
        <w:rPr>
          <w:rFonts w:ascii="Times New Roman" w:hAnsi="Times New Roman" w:cs="Times New Roman"/>
          <w:sz w:val="24"/>
          <w:szCs w:val="24"/>
        </w:rPr>
        <w:t>людьми</w:t>
      </w:r>
      <w:proofErr w:type="gramStart"/>
      <w:r w:rsidR="00DD0917" w:rsidRPr="00573F82">
        <w:rPr>
          <w:rFonts w:ascii="Times New Roman" w:hAnsi="Times New Roman" w:cs="Times New Roman"/>
          <w:sz w:val="24"/>
          <w:szCs w:val="24"/>
        </w:rPr>
        <w:t>.Э</w:t>
      </w:r>
      <w:proofErr w:type="gramEnd"/>
      <w:r w:rsidR="00DD0917" w:rsidRPr="00573F82">
        <w:rPr>
          <w:rFonts w:ascii="Times New Roman" w:hAnsi="Times New Roman" w:cs="Times New Roman"/>
          <w:sz w:val="24"/>
          <w:szCs w:val="24"/>
        </w:rPr>
        <w:t>ти</w:t>
      </w:r>
      <w:proofErr w:type="spellEnd"/>
      <w:r w:rsidR="00DD0917" w:rsidRPr="00573F82">
        <w:rPr>
          <w:rFonts w:ascii="Times New Roman" w:hAnsi="Times New Roman" w:cs="Times New Roman"/>
          <w:sz w:val="24"/>
          <w:szCs w:val="24"/>
        </w:rPr>
        <w:t xml:space="preserve"> положения находят отражение в принципах построения развивающей</w:t>
      </w:r>
      <w:r w:rsidR="00311BB9" w:rsidRPr="00573F82">
        <w:rPr>
          <w:rFonts w:ascii="Times New Roman" w:hAnsi="Times New Roman" w:cs="Times New Roman"/>
          <w:sz w:val="24"/>
          <w:szCs w:val="24"/>
        </w:rPr>
        <w:t xml:space="preserve"> среды в дошкольных учреждениях.</w:t>
      </w:r>
    </w:p>
    <w:p w:rsidR="002814C8" w:rsidRPr="00573F82" w:rsidRDefault="002814C8"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Предметно-развивающая среда группы  представляет интеграцию десяти образовательных областей.</w:t>
      </w:r>
    </w:p>
    <w:p w:rsidR="002814C8" w:rsidRPr="00573F82" w:rsidRDefault="002814C8"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u w:val="single"/>
          <w:lang w:eastAsia="ru-RU"/>
        </w:rPr>
        <w:t>Физическое направление</w:t>
      </w:r>
      <w:r w:rsidRPr="00573F82">
        <w:rPr>
          <w:rFonts w:ascii="Times New Roman" w:eastAsia="Times New Roman" w:hAnsi="Times New Roman" w:cs="Times New Roman"/>
          <w:sz w:val="24"/>
          <w:szCs w:val="24"/>
          <w:lang w:eastAsia="ru-RU"/>
        </w:rPr>
        <w:t xml:space="preserve"> представлено образовательными областями:</w:t>
      </w:r>
    </w:p>
    <w:p w:rsidR="002814C8" w:rsidRPr="00573F82" w:rsidRDefault="002814C8" w:rsidP="00627643">
      <w:pPr>
        <w:spacing w:after="0" w:line="360" w:lineRule="auto"/>
        <w:jc w:val="both"/>
        <w:rPr>
          <w:rFonts w:ascii="Times New Roman" w:eastAsia="Times New Roman" w:hAnsi="Times New Roman" w:cs="Times New Roman"/>
          <w:sz w:val="24"/>
          <w:szCs w:val="24"/>
          <w:lang w:eastAsia="ru-RU"/>
        </w:rPr>
      </w:pPr>
      <w:proofErr w:type="gramStart"/>
      <w:r w:rsidRPr="00573F82">
        <w:rPr>
          <w:rFonts w:ascii="Times New Roman" w:eastAsia="Times New Roman" w:hAnsi="Times New Roman" w:cs="Times New Roman"/>
          <w:sz w:val="24"/>
          <w:szCs w:val="24"/>
          <w:lang w:eastAsia="ru-RU"/>
        </w:rPr>
        <w:t>«Физическая культура», «Здоровье», «Безопасность», где расположены физкультурный инвентарь,</w:t>
      </w:r>
      <w:r w:rsidR="00A536F2" w:rsidRPr="00573F82">
        <w:rPr>
          <w:rFonts w:ascii="Times New Roman" w:eastAsia="Times New Roman" w:hAnsi="Times New Roman" w:cs="Times New Roman"/>
          <w:sz w:val="24"/>
          <w:szCs w:val="24"/>
          <w:lang w:eastAsia="ru-RU"/>
        </w:rPr>
        <w:t xml:space="preserve"> спортивные комплексы</w:t>
      </w:r>
      <w:r w:rsidRPr="00573F82">
        <w:rPr>
          <w:rFonts w:ascii="Times New Roman" w:eastAsia="Times New Roman" w:hAnsi="Times New Roman" w:cs="Times New Roman"/>
          <w:sz w:val="24"/>
          <w:szCs w:val="24"/>
          <w:lang w:eastAsia="ru-RU"/>
        </w:rPr>
        <w:t>, модели и схемы, наглядный материал, детская литература, «Дорожка Здоровья», картотеки, фотоальбомы.</w:t>
      </w:r>
      <w:proofErr w:type="gramEnd"/>
    </w:p>
    <w:p w:rsidR="002814C8" w:rsidRPr="00573F82" w:rsidRDefault="002814C8"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u w:val="single"/>
          <w:lang w:eastAsia="ru-RU"/>
        </w:rPr>
        <w:t>Социально – личностное</w:t>
      </w:r>
      <w:r w:rsidRPr="00573F82">
        <w:rPr>
          <w:rFonts w:ascii="Times New Roman" w:eastAsia="Times New Roman" w:hAnsi="Times New Roman" w:cs="Times New Roman"/>
          <w:sz w:val="24"/>
          <w:szCs w:val="24"/>
          <w:lang w:eastAsia="ru-RU"/>
        </w:rPr>
        <w:t xml:space="preserve"> направление вк</w:t>
      </w:r>
      <w:r w:rsidR="009809A9" w:rsidRPr="00573F82">
        <w:rPr>
          <w:rFonts w:ascii="Times New Roman" w:eastAsia="Times New Roman" w:hAnsi="Times New Roman" w:cs="Times New Roman"/>
          <w:sz w:val="24"/>
          <w:szCs w:val="24"/>
          <w:lang w:eastAsia="ru-RU"/>
        </w:rPr>
        <w:t xml:space="preserve">лючает образовательные области: «Труд», </w:t>
      </w:r>
      <w:r w:rsidRPr="00573F82">
        <w:rPr>
          <w:rFonts w:ascii="Times New Roman" w:eastAsia="Times New Roman" w:hAnsi="Times New Roman" w:cs="Times New Roman"/>
          <w:sz w:val="24"/>
          <w:szCs w:val="24"/>
          <w:lang w:eastAsia="ru-RU"/>
        </w:rPr>
        <w:t xml:space="preserve">«Социализация» - где расположены ширмы, разные виды театров, макеты, предметы </w:t>
      </w:r>
      <w:proofErr w:type="spellStart"/>
      <w:r w:rsidRPr="00573F82">
        <w:rPr>
          <w:rFonts w:ascii="Times New Roman" w:eastAsia="Times New Roman" w:hAnsi="Times New Roman" w:cs="Times New Roman"/>
          <w:sz w:val="24"/>
          <w:szCs w:val="24"/>
          <w:lang w:eastAsia="ru-RU"/>
        </w:rPr>
        <w:t>ряжения</w:t>
      </w:r>
      <w:proofErr w:type="spellEnd"/>
      <w:r w:rsidRPr="00573F82">
        <w:rPr>
          <w:rFonts w:ascii="Times New Roman" w:eastAsia="Times New Roman" w:hAnsi="Times New Roman" w:cs="Times New Roman"/>
          <w:sz w:val="24"/>
          <w:szCs w:val="24"/>
          <w:lang w:eastAsia="ru-RU"/>
        </w:rPr>
        <w:t>, настольные игры, игровые поля, маркеры пространства, тематические строительные наборы, уголки сюжетно-ролевых игр</w:t>
      </w:r>
      <w:proofErr w:type="gramStart"/>
      <w:r w:rsidRPr="00573F82">
        <w:rPr>
          <w:rFonts w:ascii="Times New Roman" w:eastAsia="Times New Roman" w:hAnsi="Times New Roman" w:cs="Times New Roman"/>
          <w:sz w:val="24"/>
          <w:szCs w:val="24"/>
          <w:lang w:eastAsia="ru-RU"/>
        </w:rPr>
        <w:t>:«</w:t>
      </w:r>
      <w:proofErr w:type="gramEnd"/>
      <w:r w:rsidRPr="00573F82">
        <w:rPr>
          <w:rFonts w:ascii="Times New Roman" w:eastAsia="Times New Roman" w:hAnsi="Times New Roman" w:cs="Times New Roman"/>
          <w:sz w:val="24"/>
          <w:szCs w:val="24"/>
          <w:lang w:eastAsia="ru-RU"/>
        </w:rPr>
        <w:t>Семья», «Магазин», «Больница», «Парикмахерская», «Ателье», «Служба спасения</w:t>
      </w:r>
      <w:r w:rsidR="000055AE" w:rsidRPr="00573F82">
        <w:rPr>
          <w:rFonts w:ascii="Times New Roman" w:eastAsia="Times New Roman" w:hAnsi="Times New Roman" w:cs="Times New Roman"/>
          <w:sz w:val="24"/>
          <w:szCs w:val="24"/>
          <w:lang w:eastAsia="ru-RU"/>
        </w:rPr>
        <w:t>», «Строители», «Военные игры»</w:t>
      </w:r>
      <w:r w:rsidRPr="00573F82">
        <w:rPr>
          <w:rFonts w:ascii="Times New Roman" w:eastAsia="Times New Roman" w:hAnsi="Times New Roman" w:cs="Times New Roman"/>
          <w:sz w:val="24"/>
          <w:szCs w:val="24"/>
          <w:lang w:eastAsia="ru-RU"/>
        </w:rPr>
        <w:t xml:space="preserve">, «Почта», «Школа», </w:t>
      </w:r>
      <w:r w:rsidR="000055AE" w:rsidRPr="00573F82">
        <w:rPr>
          <w:rFonts w:ascii="Times New Roman" w:eastAsia="Times New Roman" w:hAnsi="Times New Roman" w:cs="Times New Roman"/>
          <w:sz w:val="24"/>
          <w:szCs w:val="24"/>
          <w:lang w:eastAsia="ru-RU"/>
        </w:rPr>
        <w:t>игрушки-телефоны,</w:t>
      </w:r>
      <w:r w:rsidRPr="00573F82">
        <w:rPr>
          <w:rFonts w:ascii="Times New Roman" w:eastAsia="Times New Roman" w:hAnsi="Times New Roman" w:cs="Times New Roman"/>
          <w:sz w:val="24"/>
          <w:szCs w:val="24"/>
          <w:lang w:eastAsia="ru-RU"/>
        </w:rPr>
        <w:t xml:space="preserve"> пособие добрых и вежливых слов, наглядный материал «Эмоции».</w:t>
      </w:r>
    </w:p>
    <w:p w:rsidR="002814C8" w:rsidRPr="00573F82" w:rsidRDefault="002814C8" w:rsidP="00627643">
      <w:pPr>
        <w:spacing w:after="0" w:line="360" w:lineRule="auto"/>
        <w:jc w:val="both"/>
        <w:rPr>
          <w:rFonts w:ascii="Times New Roman" w:eastAsia="Times New Roman" w:hAnsi="Times New Roman" w:cs="Times New Roman"/>
          <w:sz w:val="24"/>
          <w:szCs w:val="24"/>
          <w:lang w:eastAsia="ru-RU"/>
        </w:rPr>
      </w:pPr>
      <w:proofErr w:type="gramStart"/>
      <w:r w:rsidRPr="00573F82">
        <w:rPr>
          <w:rFonts w:ascii="Times New Roman" w:eastAsia="Times New Roman" w:hAnsi="Times New Roman" w:cs="Times New Roman"/>
          <w:sz w:val="24"/>
          <w:szCs w:val="24"/>
          <w:lang w:eastAsia="ru-RU"/>
        </w:rPr>
        <w:t>В образовательной области «Труд» имеется фартук</w:t>
      </w:r>
      <w:r w:rsidR="000055AE" w:rsidRPr="00573F82">
        <w:rPr>
          <w:rFonts w:ascii="Times New Roman" w:eastAsia="Times New Roman" w:hAnsi="Times New Roman" w:cs="Times New Roman"/>
          <w:sz w:val="24"/>
          <w:szCs w:val="24"/>
          <w:lang w:eastAsia="ru-RU"/>
        </w:rPr>
        <w:t>и</w:t>
      </w:r>
      <w:r w:rsidRPr="00573F82">
        <w:rPr>
          <w:rFonts w:ascii="Times New Roman" w:eastAsia="Times New Roman" w:hAnsi="Times New Roman" w:cs="Times New Roman"/>
          <w:sz w:val="24"/>
          <w:szCs w:val="24"/>
          <w:lang w:eastAsia="ru-RU"/>
        </w:rPr>
        <w:t>, лейка, пульверизатор, дидактические игры, картотека художественного слова, предметные картинки, книги, модели и схемы (последовательность одевания, сервировка стола и др.), уголок дежурства, наглядные пособия.</w:t>
      </w:r>
      <w:proofErr w:type="gramEnd"/>
    </w:p>
    <w:p w:rsidR="002814C8" w:rsidRPr="00573F82" w:rsidRDefault="002814C8"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u w:val="single"/>
          <w:lang w:eastAsia="ru-RU"/>
        </w:rPr>
        <w:t>Художественно – эстетическое</w:t>
      </w:r>
      <w:r w:rsidRPr="00573F82">
        <w:rPr>
          <w:rFonts w:ascii="Times New Roman" w:eastAsia="Times New Roman" w:hAnsi="Times New Roman" w:cs="Times New Roman"/>
          <w:sz w:val="24"/>
          <w:szCs w:val="24"/>
          <w:lang w:eastAsia="ru-RU"/>
        </w:rPr>
        <w:t xml:space="preserve"> направление представлено образовательными областями «Музыка» и «Художественное творчество». </w:t>
      </w:r>
      <w:proofErr w:type="gramStart"/>
      <w:r w:rsidRPr="00573F82">
        <w:rPr>
          <w:rFonts w:ascii="Times New Roman" w:eastAsia="Times New Roman" w:hAnsi="Times New Roman" w:cs="Times New Roman"/>
          <w:sz w:val="24"/>
          <w:szCs w:val="24"/>
          <w:lang w:eastAsia="ru-RU"/>
        </w:rPr>
        <w:t>Образовательная область «Музыка», представлена музыкальными инструментами фабричными и самодельными, портретами композиторов, дидактическими играми, пособиями «Музыкальный конструктор», «Ручные знаки» и др., музыкальными игрушками, фотоальбомами, текстами песен, музыкальными открытками и книгами.</w:t>
      </w:r>
      <w:proofErr w:type="gramEnd"/>
    </w:p>
    <w:p w:rsidR="002814C8" w:rsidRPr="00573F82" w:rsidRDefault="002814C8" w:rsidP="00627643">
      <w:pPr>
        <w:spacing w:after="0" w:line="360" w:lineRule="auto"/>
        <w:jc w:val="both"/>
        <w:rPr>
          <w:rFonts w:ascii="Times New Roman" w:eastAsia="Times New Roman" w:hAnsi="Times New Roman" w:cs="Times New Roman"/>
          <w:sz w:val="24"/>
          <w:szCs w:val="24"/>
          <w:lang w:eastAsia="ru-RU"/>
        </w:rPr>
      </w:pPr>
      <w:proofErr w:type="gramStart"/>
      <w:r w:rsidRPr="00573F82">
        <w:rPr>
          <w:rFonts w:ascii="Times New Roman" w:eastAsia="Times New Roman" w:hAnsi="Times New Roman" w:cs="Times New Roman"/>
          <w:sz w:val="24"/>
          <w:szCs w:val="24"/>
          <w:lang w:eastAsia="ru-RU"/>
        </w:rPr>
        <w:t>Образовательная область «Художественное</w:t>
      </w:r>
      <w:r w:rsidR="000055AE" w:rsidRPr="00573F82">
        <w:rPr>
          <w:rFonts w:ascii="Times New Roman" w:eastAsia="Times New Roman" w:hAnsi="Times New Roman" w:cs="Times New Roman"/>
          <w:sz w:val="24"/>
          <w:szCs w:val="24"/>
          <w:lang w:eastAsia="ru-RU"/>
        </w:rPr>
        <w:t xml:space="preserve"> творчество» содержит альбомы</w:t>
      </w:r>
      <w:r w:rsidRPr="00573F82">
        <w:rPr>
          <w:rFonts w:ascii="Times New Roman" w:eastAsia="Times New Roman" w:hAnsi="Times New Roman" w:cs="Times New Roman"/>
          <w:sz w:val="24"/>
          <w:szCs w:val="24"/>
          <w:lang w:eastAsia="ru-RU"/>
        </w:rPr>
        <w:t xml:space="preserve"> по народно – прикладному искусству, музеи народной игрушки и разных колл</w:t>
      </w:r>
      <w:r w:rsidR="000055AE" w:rsidRPr="00573F82">
        <w:rPr>
          <w:rFonts w:ascii="Times New Roman" w:eastAsia="Times New Roman" w:hAnsi="Times New Roman" w:cs="Times New Roman"/>
          <w:sz w:val="24"/>
          <w:szCs w:val="24"/>
          <w:lang w:eastAsia="ru-RU"/>
        </w:rPr>
        <w:t xml:space="preserve">екций, </w:t>
      </w:r>
      <w:r w:rsidRPr="00573F82">
        <w:rPr>
          <w:rFonts w:ascii="Times New Roman" w:eastAsia="Times New Roman" w:hAnsi="Times New Roman" w:cs="Times New Roman"/>
          <w:sz w:val="24"/>
          <w:szCs w:val="24"/>
          <w:lang w:eastAsia="ru-RU"/>
        </w:rPr>
        <w:t xml:space="preserve">альбом с разными техниками изобразительного искусства, печатки, проволочные и деревянные модели, канцелярскими принадлежностями для изобразительной деятельности, дидактические пособия, </w:t>
      </w:r>
      <w:r w:rsidRPr="00573F82">
        <w:rPr>
          <w:rFonts w:ascii="Times New Roman" w:eastAsia="Times New Roman" w:hAnsi="Times New Roman" w:cs="Times New Roman"/>
          <w:sz w:val="24"/>
          <w:szCs w:val="24"/>
          <w:lang w:eastAsia="ru-RU"/>
        </w:rPr>
        <w:lastRenderedPageBreak/>
        <w:t>трафареты, карточки для индивидуальной работы, раскраски, репродукции картин, портреты художников, детское творчество.</w:t>
      </w:r>
      <w:proofErr w:type="gramEnd"/>
    </w:p>
    <w:p w:rsidR="002814C8" w:rsidRPr="00573F82" w:rsidRDefault="009809A9"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u w:val="single"/>
          <w:lang w:eastAsia="ru-RU"/>
        </w:rPr>
        <w:t>Познавательно-</w:t>
      </w:r>
      <w:r w:rsidR="002814C8" w:rsidRPr="00573F82">
        <w:rPr>
          <w:rFonts w:ascii="Times New Roman" w:eastAsia="Times New Roman" w:hAnsi="Times New Roman" w:cs="Times New Roman"/>
          <w:sz w:val="24"/>
          <w:szCs w:val="24"/>
          <w:u w:val="single"/>
          <w:lang w:eastAsia="ru-RU"/>
        </w:rPr>
        <w:t>речевое</w:t>
      </w:r>
      <w:r w:rsidR="002814C8" w:rsidRPr="00573F82">
        <w:rPr>
          <w:rFonts w:ascii="Times New Roman" w:eastAsia="Times New Roman" w:hAnsi="Times New Roman" w:cs="Times New Roman"/>
          <w:sz w:val="24"/>
          <w:szCs w:val="24"/>
          <w:lang w:eastAsia="ru-RU"/>
        </w:rPr>
        <w:t xml:space="preserve"> направление представлено образовательными областями: </w:t>
      </w:r>
      <w:proofErr w:type="gramStart"/>
      <w:r w:rsidR="002814C8" w:rsidRPr="00573F82">
        <w:rPr>
          <w:rFonts w:ascii="Times New Roman" w:eastAsia="Times New Roman" w:hAnsi="Times New Roman" w:cs="Times New Roman"/>
          <w:sz w:val="24"/>
          <w:szCs w:val="24"/>
          <w:lang w:eastAsia="ru-RU"/>
        </w:rPr>
        <w:t>«Познание», «Коммуникация», «Чтение художественной литератур</w:t>
      </w:r>
      <w:r w:rsidR="000055AE" w:rsidRPr="00573F82">
        <w:rPr>
          <w:rFonts w:ascii="Times New Roman" w:eastAsia="Times New Roman" w:hAnsi="Times New Roman" w:cs="Times New Roman"/>
          <w:sz w:val="24"/>
          <w:szCs w:val="24"/>
          <w:lang w:eastAsia="ru-RU"/>
        </w:rPr>
        <w:t>ы», которые включают в себя уголок</w:t>
      </w:r>
      <w:r w:rsidR="002814C8" w:rsidRPr="00573F82">
        <w:rPr>
          <w:rFonts w:ascii="Times New Roman" w:eastAsia="Times New Roman" w:hAnsi="Times New Roman" w:cs="Times New Roman"/>
          <w:sz w:val="24"/>
          <w:szCs w:val="24"/>
          <w:lang w:eastAsia="ru-RU"/>
        </w:rPr>
        <w:t xml:space="preserve"> экспериментирования, модели, схемы, диски, макеты, игры – головоломки, коллекции, демонстрационный и раздаточный материал, реалистические игрушки, настольные и напольны</w:t>
      </w:r>
      <w:r w:rsidR="000055AE" w:rsidRPr="00573F82">
        <w:rPr>
          <w:rFonts w:ascii="Times New Roman" w:eastAsia="Times New Roman" w:hAnsi="Times New Roman" w:cs="Times New Roman"/>
          <w:sz w:val="24"/>
          <w:szCs w:val="24"/>
          <w:lang w:eastAsia="ru-RU"/>
        </w:rPr>
        <w:t xml:space="preserve">е дидактические игры, </w:t>
      </w:r>
      <w:r w:rsidR="002814C8" w:rsidRPr="00573F82">
        <w:rPr>
          <w:rFonts w:ascii="Times New Roman" w:eastAsia="Times New Roman" w:hAnsi="Times New Roman" w:cs="Times New Roman"/>
          <w:sz w:val="24"/>
          <w:szCs w:val="24"/>
          <w:lang w:eastAsia="ru-RU"/>
        </w:rPr>
        <w:t xml:space="preserve"> разные виды конструктора, календари наблюдений, окно природы, лото, уголки словотворчества, детского творчества, энциклопедии, художественную детскую литературу, портреты писателей, детские газеты, журналы, книжки – самоделки, газеты </w:t>
      </w:r>
      <w:r w:rsidR="000055AE" w:rsidRPr="00573F82">
        <w:rPr>
          <w:rFonts w:ascii="Times New Roman" w:eastAsia="Times New Roman" w:hAnsi="Times New Roman" w:cs="Times New Roman"/>
          <w:sz w:val="24"/>
          <w:szCs w:val="24"/>
          <w:lang w:eastAsia="ru-RU"/>
        </w:rPr>
        <w:t xml:space="preserve">по календарю знаменательных дат, </w:t>
      </w:r>
      <w:proofErr w:type="spellStart"/>
      <w:r w:rsidR="000055AE" w:rsidRPr="00573F82">
        <w:rPr>
          <w:rFonts w:ascii="Times New Roman" w:eastAsia="Times New Roman" w:hAnsi="Times New Roman" w:cs="Times New Roman"/>
          <w:sz w:val="24"/>
          <w:szCs w:val="24"/>
          <w:lang w:eastAsia="ru-RU"/>
        </w:rPr>
        <w:t>мнемо-схемы</w:t>
      </w:r>
      <w:proofErr w:type="spellEnd"/>
      <w:r w:rsidR="000055AE" w:rsidRPr="00573F82">
        <w:rPr>
          <w:rFonts w:ascii="Times New Roman" w:eastAsia="Times New Roman" w:hAnsi="Times New Roman" w:cs="Times New Roman"/>
          <w:sz w:val="24"/>
          <w:szCs w:val="24"/>
          <w:lang w:eastAsia="ru-RU"/>
        </w:rPr>
        <w:t>.</w:t>
      </w:r>
      <w:proofErr w:type="gramEnd"/>
    </w:p>
    <w:p w:rsidR="009809A9" w:rsidRPr="00573F82" w:rsidRDefault="009809A9"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Приемная комната  оснащена родительскими уголками, информационными досками,</w:t>
      </w:r>
      <w:r w:rsidR="000055AE" w:rsidRPr="00573F82">
        <w:rPr>
          <w:rFonts w:ascii="Times New Roman" w:eastAsia="Times New Roman" w:hAnsi="Times New Roman" w:cs="Times New Roman"/>
          <w:sz w:val="24"/>
          <w:szCs w:val="24"/>
          <w:lang w:eastAsia="ru-RU"/>
        </w:rPr>
        <w:t xml:space="preserve"> папками передвижками,</w:t>
      </w:r>
      <w:r w:rsidRPr="00573F82">
        <w:rPr>
          <w:rFonts w:ascii="Times New Roman" w:eastAsia="Times New Roman" w:hAnsi="Times New Roman" w:cs="Times New Roman"/>
          <w:sz w:val="24"/>
          <w:szCs w:val="24"/>
          <w:lang w:eastAsia="ru-RU"/>
        </w:rPr>
        <w:t xml:space="preserve"> консультациями и рекомендациями для родителей, уголками детского творчества.</w:t>
      </w:r>
    </w:p>
    <w:p w:rsidR="009D3306" w:rsidRPr="00573F82" w:rsidRDefault="009809A9" w:rsidP="00627643">
      <w:pPr>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Т</w:t>
      </w:r>
      <w:r w:rsidR="00DD0917" w:rsidRPr="00573F82">
        <w:rPr>
          <w:rFonts w:ascii="Times New Roman" w:hAnsi="Times New Roman" w:cs="Times New Roman"/>
          <w:sz w:val="24"/>
          <w:szCs w:val="24"/>
        </w:rPr>
        <w:t>аким образом, гармонично организованная предметно-развивающая среда обеспечивает сохранение психического и физического здоровья детей.</w:t>
      </w:r>
    </w:p>
    <w:p w:rsidR="00E6539C" w:rsidRPr="00573F82" w:rsidRDefault="00BB50DC" w:rsidP="00627643">
      <w:pPr>
        <w:spacing w:after="0" w:line="360" w:lineRule="auto"/>
        <w:jc w:val="both"/>
        <w:rPr>
          <w:rFonts w:ascii="Times New Roman" w:hAnsi="Times New Roman" w:cs="Times New Roman"/>
          <w:b/>
          <w:sz w:val="24"/>
          <w:szCs w:val="24"/>
        </w:rPr>
      </w:pPr>
      <w:r w:rsidRPr="00573F82">
        <w:rPr>
          <w:rFonts w:ascii="Times New Roman" w:hAnsi="Times New Roman" w:cs="Times New Roman"/>
          <w:b/>
          <w:sz w:val="24"/>
          <w:szCs w:val="24"/>
        </w:rPr>
        <w:t>1.</w:t>
      </w:r>
      <w:r w:rsidR="005D6629" w:rsidRPr="00573F82">
        <w:rPr>
          <w:rFonts w:ascii="Times New Roman" w:hAnsi="Times New Roman" w:cs="Times New Roman"/>
          <w:b/>
          <w:sz w:val="24"/>
          <w:szCs w:val="24"/>
        </w:rPr>
        <w:t>2</w:t>
      </w:r>
      <w:r w:rsidR="00892B36" w:rsidRPr="00573F82">
        <w:rPr>
          <w:rFonts w:ascii="Times New Roman" w:hAnsi="Times New Roman" w:cs="Times New Roman"/>
          <w:b/>
          <w:sz w:val="24"/>
          <w:szCs w:val="24"/>
        </w:rPr>
        <w:t>Модель экспериментальной деятельности</w:t>
      </w:r>
    </w:p>
    <w:p w:rsidR="00F1751D" w:rsidRPr="00573F82" w:rsidRDefault="00F75044" w:rsidP="00BE6CFC">
      <w:pPr>
        <w:keepNext/>
        <w:spacing w:after="0" w:line="360" w:lineRule="auto"/>
        <w:jc w:val="both"/>
        <w:rPr>
          <w:rFonts w:ascii="Times New Roman" w:hAnsi="Times New Roman" w:cs="Times New Roman"/>
          <w:sz w:val="24"/>
          <w:szCs w:val="24"/>
        </w:rPr>
      </w:pPr>
      <w:r w:rsidRPr="00573F82">
        <w:rPr>
          <w:rFonts w:ascii="Times New Roman" w:hAnsi="Times New Roman" w:cs="Times New Roman"/>
          <w:sz w:val="24"/>
          <w:szCs w:val="24"/>
        </w:rPr>
        <w:t>Психологами доказано, что у детей первых семи лет жизни мышление является наглядно-действенным и наглядно-образ</w:t>
      </w:r>
      <w:r w:rsidRPr="00573F82">
        <w:rPr>
          <w:rFonts w:ascii="Times New Roman" w:hAnsi="Times New Roman" w:cs="Times New Roman"/>
          <w:sz w:val="24"/>
          <w:szCs w:val="24"/>
        </w:rPr>
        <w:softHyphen/>
        <w:t xml:space="preserve">ным. Следовательно, педагогический процесс в детском саду в основном должен </w:t>
      </w:r>
      <w:proofErr w:type="spellStart"/>
      <w:r w:rsidRPr="00573F82">
        <w:rPr>
          <w:rFonts w:ascii="Times New Roman" w:hAnsi="Times New Roman" w:cs="Times New Roman"/>
          <w:sz w:val="24"/>
          <w:szCs w:val="24"/>
        </w:rPr>
        <w:t>строитьсяна</w:t>
      </w:r>
      <w:proofErr w:type="spellEnd"/>
      <w:r w:rsidRPr="00573F82">
        <w:rPr>
          <w:rFonts w:ascii="Times New Roman" w:hAnsi="Times New Roman" w:cs="Times New Roman"/>
          <w:sz w:val="24"/>
          <w:szCs w:val="24"/>
        </w:rPr>
        <w:t xml:space="preserve"> методах наглядных и практиче</w:t>
      </w:r>
      <w:r w:rsidRPr="00573F82">
        <w:rPr>
          <w:rFonts w:ascii="Times New Roman" w:hAnsi="Times New Roman" w:cs="Times New Roman"/>
          <w:sz w:val="24"/>
          <w:szCs w:val="24"/>
        </w:rPr>
        <w:softHyphen/>
        <w:t xml:space="preserve">ских. Для того чтобы педагогический процесс был эффективным, в работе с детьми </w:t>
      </w:r>
      <w:r w:rsidR="009D3306" w:rsidRPr="00573F82">
        <w:rPr>
          <w:rFonts w:ascii="Times New Roman" w:hAnsi="Times New Roman" w:cs="Times New Roman"/>
          <w:sz w:val="24"/>
          <w:szCs w:val="24"/>
        </w:rPr>
        <w:t>необходимо использовать</w:t>
      </w:r>
      <w:r w:rsidR="00112BDB" w:rsidRPr="00573F82">
        <w:rPr>
          <w:rFonts w:ascii="Times New Roman" w:hAnsi="Times New Roman" w:cs="Times New Roman"/>
          <w:sz w:val="24"/>
          <w:szCs w:val="24"/>
        </w:rPr>
        <w:t xml:space="preserve"> метод  опытов</w:t>
      </w:r>
      <w:r w:rsidRPr="00573F82">
        <w:rPr>
          <w:rFonts w:ascii="Times New Roman" w:hAnsi="Times New Roman" w:cs="Times New Roman"/>
          <w:sz w:val="24"/>
          <w:szCs w:val="24"/>
        </w:rPr>
        <w:t xml:space="preserve"> и экспериментов с объектами живой и неживой природы.</w:t>
      </w:r>
    </w:p>
    <w:p w:rsidR="00F1751D" w:rsidRPr="00573F82" w:rsidRDefault="00F1751D" w:rsidP="00627643">
      <w:pPr>
        <w:keepNext/>
        <w:spacing w:after="0" w:line="360" w:lineRule="auto"/>
        <w:ind w:firstLine="709"/>
        <w:jc w:val="both"/>
        <w:rPr>
          <w:rFonts w:ascii="Times New Roman" w:hAnsi="Times New Roman" w:cs="Times New Roman"/>
          <w:sz w:val="24"/>
          <w:szCs w:val="24"/>
        </w:rPr>
      </w:pPr>
      <w:r w:rsidRPr="00573F82">
        <w:rPr>
          <w:rFonts w:ascii="Times New Roman" w:hAnsi="Times New Roman" w:cs="Times New Roman"/>
          <w:sz w:val="24"/>
          <w:szCs w:val="24"/>
        </w:rPr>
        <w:t>Большое значение в воспитании дошкольников имеют программы, направленные на становление начал экологической культуры через познание экологических закономерносте</w:t>
      </w:r>
      <w:r w:rsidR="009D3306" w:rsidRPr="00573F82">
        <w:rPr>
          <w:rFonts w:ascii="Times New Roman" w:hAnsi="Times New Roman" w:cs="Times New Roman"/>
          <w:sz w:val="24"/>
          <w:szCs w:val="24"/>
        </w:rPr>
        <w:t xml:space="preserve">й. </w:t>
      </w:r>
    </w:p>
    <w:p w:rsidR="00F1751D" w:rsidRPr="00573F82" w:rsidRDefault="00F1751D" w:rsidP="00627643">
      <w:pPr>
        <w:spacing w:after="0" w:line="360" w:lineRule="auto"/>
        <w:ind w:firstLine="709"/>
        <w:jc w:val="both"/>
        <w:rPr>
          <w:rFonts w:ascii="Times New Roman" w:hAnsi="Times New Roman" w:cs="Times New Roman"/>
          <w:sz w:val="24"/>
          <w:szCs w:val="24"/>
        </w:rPr>
      </w:pPr>
      <w:r w:rsidRPr="00573F82">
        <w:rPr>
          <w:rFonts w:ascii="Times New Roman" w:hAnsi="Times New Roman" w:cs="Times New Roman"/>
          <w:sz w:val="24"/>
          <w:szCs w:val="24"/>
        </w:rPr>
        <w:t>- Программа Н.А. Ры</w:t>
      </w:r>
      <w:r w:rsidR="00050444" w:rsidRPr="00573F82">
        <w:rPr>
          <w:rFonts w:ascii="Times New Roman" w:hAnsi="Times New Roman" w:cs="Times New Roman"/>
          <w:sz w:val="24"/>
          <w:szCs w:val="24"/>
        </w:rPr>
        <w:t xml:space="preserve">жовой «Наш дом – природа» </w:t>
      </w:r>
      <w:r w:rsidRPr="00573F82">
        <w:rPr>
          <w:rFonts w:ascii="Times New Roman" w:hAnsi="Times New Roman" w:cs="Times New Roman"/>
          <w:sz w:val="24"/>
          <w:szCs w:val="24"/>
        </w:rPr>
        <w:t xml:space="preserve"> нацелена на воспитание гуманной, социально активной и творческой личности ребёнка 5-7 лет, с целостным взглядом на природу, с пониманием места человека в ней.</w:t>
      </w:r>
    </w:p>
    <w:p w:rsidR="00F1751D" w:rsidRPr="00573F82" w:rsidRDefault="00F1751D" w:rsidP="00627643">
      <w:pPr>
        <w:spacing w:after="0" w:line="360" w:lineRule="auto"/>
        <w:ind w:firstLine="709"/>
        <w:jc w:val="both"/>
        <w:rPr>
          <w:rFonts w:ascii="Times New Roman" w:hAnsi="Times New Roman" w:cs="Times New Roman"/>
          <w:sz w:val="24"/>
          <w:szCs w:val="24"/>
        </w:rPr>
      </w:pPr>
      <w:r w:rsidRPr="00573F82">
        <w:rPr>
          <w:rFonts w:ascii="Times New Roman" w:hAnsi="Times New Roman" w:cs="Times New Roman"/>
          <w:sz w:val="24"/>
          <w:szCs w:val="24"/>
        </w:rPr>
        <w:t>- Программа С. Нико</w:t>
      </w:r>
      <w:r w:rsidR="00F644DA" w:rsidRPr="00573F82">
        <w:rPr>
          <w:rFonts w:ascii="Times New Roman" w:hAnsi="Times New Roman" w:cs="Times New Roman"/>
          <w:sz w:val="24"/>
          <w:szCs w:val="24"/>
        </w:rPr>
        <w:t>лаевой «Юный эколог»,  одновременно решает</w:t>
      </w:r>
      <w:r w:rsidRPr="00573F82">
        <w:rPr>
          <w:rFonts w:ascii="Times New Roman" w:hAnsi="Times New Roman" w:cs="Times New Roman"/>
          <w:sz w:val="24"/>
          <w:szCs w:val="24"/>
        </w:rPr>
        <w:t xml:space="preserve"> вопрос становления начал экологической культуры у детей и развития её у взрослых, их воспитывающих (ведь воспитатель, являющийся нос</w:t>
      </w:r>
      <w:r w:rsidR="00F644DA" w:rsidRPr="00573F82">
        <w:rPr>
          <w:rFonts w:ascii="Times New Roman" w:hAnsi="Times New Roman" w:cs="Times New Roman"/>
          <w:sz w:val="24"/>
          <w:szCs w:val="24"/>
        </w:rPr>
        <w:t xml:space="preserve">ителем экологической культуры </w:t>
      </w:r>
      <w:r w:rsidRPr="00573F82">
        <w:rPr>
          <w:rFonts w:ascii="Times New Roman" w:hAnsi="Times New Roman" w:cs="Times New Roman"/>
          <w:sz w:val="24"/>
          <w:szCs w:val="24"/>
        </w:rPr>
        <w:t>важнейшее условие развития детей).</w:t>
      </w:r>
    </w:p>
    <w:p w:rsidR="0009799B" w:rsidRPr="00573F82" w:rsidRDefault="00D50694" w:rsidP="0009799B">
      <w:pPr>
        <w:spacing w:after="0" w:line="360" w:lineRule="auto"/>
        <w:jc w:val="both"/>
        <w:rPr>
          <w:rFonts w:ascii="Times New Roman" w:eastAsia="Times New Roman" w:hAnsi="Times New Roman" w:cs="Times New Roman"/>
          <w:sz w:val="24"/>
          <w:szCs w:val="24"/>
          <w:lang w:eastAsia="ru-RU"/>
        </w:rPr>
      </w:pPr>
      <w:r w:rsidRPr="00573F82">
        <w:rPr>
          <w:rFonts w:ascii="Times New Roman" w:hAnsi="Times New Roman" w:cs="Times New Roman"/>
          <w:sz w:val="24"/>
          <w:szCs w:val="24"/>
        </w:rPr>
        <w:t>Согласно Федеральным Государственным Требованиям к содержанию дошкольного обра</w:t>
      </w:r>
      <w:r w:rsidR="009D3306" w:rsidRPr="00573F82">
        <w:rPr>
          <w:rFonts w:ascii="Times New Roman" w:hAnsi="Times New Roman" w:cs="Times New Roman"/>
          <w:sz w:val="24"/>
          <w:szCs w:val="24"/>
        </w:rPr>
        <w:t xml:space="preserve">зования </w:t>
      </w:r>
      <w:r w:rsidRPr="00573F82">
        <w:rPr>
          <w:rFonts w:ascii="Times New Roman" w:hAnsi="Times New Roman" w:cs="Times New Roman"/>
          <w:sz w:val="24"/>
          <w:szCs w:val="24"/>
        </w:rPr>
        <w:t xml:space="preserve"> предусматривает развитие познавательной активности детей во всех образовательных областях: «Социализация» (развитие игровой деятельности детей);  «Труд» (воспитание ценностного отношения к собственному труду, труду других людей и его результатам); «Безопасность» (формирования предпосылок экологического сознания, безопасности окружающего мира); «Коммуникация» (развитие свободного общения </w:t>
      </w:r>
      <w:proofErr w:type="gramStart"/>
      <w:r w:rsidRPr="00573F82">
        <w:rPr>
          <w:rFonts w:ascii="Times New Roman" w:hAnsi="Times New Roman" w:cs="Times New Roman"/>
          <w:sz w:val="24"/>
          <w:szCs w:val="24"/>
        </w:rPr>
        <w:t>со</w:t>
      </w:r>
      <w:proofErr w:type="gramEnd"/>
      <w:r w:rsidRPr="00573F82">
        <w:rPr>
          <w:rFonts w:ascii="Times New Roman" w:hAnsi="Times New Roman" w:cs="Times New Roman"/>
          <w:sz w:val="24"/>
          <w:szCs w:val="24"/>
        </w:rPr>
        <w:t xml:space="preserve"> взрослыми и детьми); «Чтение </w:t>
      </w:r>
      <w:r w:rsidRPr="00573F82">
        <w:rPr>
          <w:rFonts w:ascii="Times New Roman" w:hAnsi="Times New Roman" w:cs="Times New Roman"/>
          <w:sz w:val="24"/>
          <w:szCs w:val="24"/>
        </w:rPr>
        <w:lastRenderedPageBreak/>
        <w:t xml:space="preserve">художественной литературы» (формирование целостной картины мира, в том числе первичных ценностных представлений); «Художественно-эстетическое развитие» (формирования интереса к эстетической стороне окружающей действительности); «Музыка» (развитие музыкально-художественной деятельности); </w:t>
      </w:r>
      <w:r w:rsidRPr="00573F82">
        <w:rPr>
          <w:rFonts w:ascii="Times New Roman" w:eastAsia="Times New Roman" w:hAnsi="Times New Roman" w:cs="Times New Roman"/>
          <w:sz w:val="24"/>
          <w:szCs w:val="24"/>
          <w:lang w:eastAsia="ru-RU"/>
        </w:rPr>
        <w:t xml:space="preserve">«Познание», направленного на достижение целей развития у детей познавательных интересов, интеллектуального развития детей является: развитие познавательно-исследовательской и продуктивной (конструктивной) </w:t>
      </w:r>
      <w:proofErr w:type="spellStart"/>
      <w:r w:rsidRPr="00573F82">
        <w:rPr>
          <w:rFonts w:ascii="Times New Roman" w:eastAsia="Times New Roman" w:hAnsi="Times New Roman" w:cs="Times New Roman"/>
          <w:sz w:val="24"/>
          <w:szCs w:val="24"/>
          <w:lang w:eastAsia="ru-RU"/>
        </w:rPr>
        <w:t>деятельности</w:t>
      </w:r>
      <w:proofErr w:type="gramStart"/>
      <w:r w:rsidRPr="00573F82">
        <w:rPr>
          <w:rFonts w:ascii="Times New Roman" w:eastAsia="Times New Roman" w:hAnsi="Times New Roman" w:cs="Times New Roman"/>
          <w:sz w:val="24"/>
          <w:szCs w:val="24"/>
          <w:lang w:eastAsia="ru-RU"/>
        </w:rPr>
        <w:t>;ф</w:t>
      </w:r>
      <w:proofErr w:type="gramEnd"/>
      <w:r w:rsidRPr="00573F82">
        <w:rPr>
          <w:rFonts w:ascii="Times New Roman" w:eastAsia="Times New Roman" w:hAnsi="Times New Roman" w:cs="Times New Roman"/>
          <w:sz w:val="24"/>
          <w:szCs w:val="24"/>
          <w:lang w:eastAsia="ru-RU"/>
        </w:rPr>
        <w:t>ормирование</w:t>
      </w:r>
      <w:proofErr w:type="spellEnd"/>
      <w:r w:rsidRPr="00573F82">
        <w:rPr>
          <w:rFonts w:ascii="Times New Roman" w:eastAsia="Times New Roman" w:hAnsi="Times New Roman" w:cs="Times New Roman"/>
          <w:sz w:val="24"/>
          <w:szCs w:val="24"/>
          <w:lang w:eastAsia="ru-RU"/>
        </w:rPr>
        <w:t xml:space="preserve"> целостной картины мира, расширение кругозора детей. </w:t>
      </w:r>
    </w:p>
    <w:p w:rsidR="00225AC0" w:rsidRPr="00573F82" w:rsidRDefault="00E60C0C" w:rsidP="00225AC0">
      <w:pPr>
        <w:spacing w:after="0" w:line="360" w:lineRule="auto"/>
        <w:jc w:val="both"/>
        <w:rPr>
          <w:rFonts w:ascii="Times New Roman" w:eastAsia="Times New Roman" w:hAnsi="Times New Roman" w:cs="Times New Roman"/>
          <w:color w:val="000000"/>
          <w:sz w:val="24"/>
          <w:szCs w:val="24"/>
          <w:lang w:eastAsia="ru-RU"/>
        </w:rPr>
      </w:pPr>
      <w:r w:rsidRPr="00573F82">
        <w:rPr>
          <w:rFonts w:ascii="Times New Roman" w:eastAsia="Times New Roman" w:hAnsi="Times New Roman" w:cs="Times New Roman"/>
          <w:b/>
          <w:color w:val="000000"/>
          <w:sz w:val="24"/>
          <w:szCs w:val="24"/>
          <w:lang w:eastAsia="ru-RU"/>
        </w:rPr>
        <w:t>Целью исследования</w:t>
      </w:r>
      <w:r w:rsidRPr="00573F82">
        <w:rPr>
          <w:rFonts w:ascii="Times New Roman" w:eastAsia="Times New Roman" w:hAnsi="Times New Roman" w:cs="Times New Roman"/>
          <w:color w:val="000000"/>
          <w:sz w:val="24"/>
          <w:szCs w:val="24"/>
          <w:lang w:eastAsia="ru-RU"/>
        </w:rPr>
        <w:t xml:space="preserve"> установление эффективности использования детского экспериментирования как метода формирования познавательного интереса при ознакомлении с живой и неживой природой.</w:t>
      </w:r>
    </w:p>
    <w:p w:rsidR="009D3306" w:rsidRPr="00573F82" w:rsidRDefault="009D3306" w:rsidP="00627643">
      <w:pPr>
        <w:spacing w:after="0" w:line="360" w:lineRule="auto"/>
        <w:rPr>
          <w:rFonts w:ascii="Times New Roman" w:eastAsia="Times New Roman" w:hAnsi="Times New Roman" w:cs="Times New Roman"/>
          <w:bCs/>
          <w:sz w:val="24"/>
          <w:szCs w:val="24"/>
          <w:lang w:eastAsia="ru-RU"/>
        </w:rPr>
      </w:pPr>
      <w:r w:rsidRPr="00573F82">
        <w:rPr>
          <w:rFonts w:ascii="Times New Roman" w:hAnsi="Times New Roman" w:cs="Times New Roman"/>
          <w:sz w:val="24"/>
          <w:szCs w:val="24"/>
        </w:rPr>
        <w:t xml:space="preserve">     Диагностические задания, для выявления</w:t>
      </w:r>
      <w:r w:rsidR="009A195A" w:rsidRPr="00573F82">
        <w:rPr>
          <w:rFonts w:ascii="Times New Roman" w:hAnsi="Times New Roman" w:cs="Times New Roman"/>
          <w:sz w:val="24"/>
          <w:szCs w:val="24"/>
        </w:rPr>
        <w:t xml:space="preserve"> уров</w:t>
      </w:r>
      <w:r w:rsidRPr="00573F82">
        <w:rPr>
          <w:rFonts w:ascii="Times New Roman" w:hAnsi="Times New Roman" w:cs="Times New Roman"/>
          <w:sz w:val="24"/>
          <w:szCs w:val="24"/>
        </w:rPr>
        <w:t>ня</w:t>
      </w:r>
      <w:r w:rsidR="00E60C0C" w:rsidRPr="00573F82">
        <w:rPr>
          <w:rFonts w:ascii="Times New Roman" w:hAnsi="Times New Roman" w:cs="Times New Roman"/>
          <w:sz w:val="24"/>
          <w:szCs w:val="24"/>
        </w:rPr>
        <w:t xml:space="preserve"> интереса к поисково-познавательной деятельности у детей младшей группы 3-4 лет.</w:t>
      </w:r>
    </w:p>
    <w:p w:rsidR="009D3306" w:rsidRPr="00573F82" w:rsidRDefault="009D3306" w:rsidP="00627643">
      <w:pPr>
        <w:spacing w:after="0" w:line="360" w:lineRule="auto"/>
        <w:rPr>
          <w:rFonts w:ascii="Times New Roman" w:eastAsia="Times New Roman" w:hAnsi="Times New Roman" w:cs="Times New Roman"/>
          <w:bCs/>
          <w:sz w:val="24"/>
          <w:szCs w:val="24"/>
          <w:lang w:eastAsia="ru-RU"/>
        </w:rPr>
      </w:pPr>
      <w:r w:rsidRPr="00573F82">
        <w:rPr>
          <w:rFonts w:ascii="Times New Roman" w:eastAsia="Times New Roman" w:hAnsi="Times New Roman" w:cs="Times New Roman"/>
          <w:bCs/>
          <w:sz w:val="24"/>
          <w:szCs w:val="24"/>
          <w:lang w:eastAsia="ru-RU"/>
        </w:rPr>
        <w:t>Методика</w:t>
      </w:r>
      <w:r w:rsidR="00BC2A11" w:rsidRPr="00573F82">
        <w:rPr>
          <w:rFonts w:ascii="Times New Roman" w:eastAsia="Times New Roman" w:hAnsi="Times New Roman" w:cs="Times New Roman"/>
          <w:bCs/>
          <w:sz w:val="24"/>
          <w:szCs w:val="24"/>
          <w:lang w:eastAsia="ru-RU"/>
        </w:rPr>
        <w:t xml:space="preserve"> «Выбор деятельности» (Прохоровой Л.Н)</w:t>
      </w:r>
    </w:p>
    <w:p w:rsidR="009D3306" w:rsidRPr="00573F82" w:rsidRDefault="00BC2A11" w:rsidP="00627643">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Организация экспериментальной деятельности дошкольников. </w:t>
      </w:r>
    </w:p>
    <w:p w:rsidR="00E91F96" w:rsidRPr="00573F82" w:rsidRDefault="00BC2A11" w:rsidP="00627643">
      <w:pPr>
        <w:spacing w:after="0"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 xml:space="preserve">Методические рекомендации / Под </w:t>
      </w:r>
      <w:proofErr w:type="spellStart"/>
      <w:r w:rsidRPr="00573F82">
        <w:rPr>
          <w:rFonts w:ascii="Times New Roman" w:eastAsia="Times New Roman" w:hAnsi="Times New Roman" w:cs="Times New Roman"/>
          <w:sz w:val="24"/>
          <w:szCs w:val="24"/>
          <w:lang w:eastAsia="ru-RU"/>
        </w:rPr>
        <w:t>общ</w:t>
      </w:r>
      <w:proofErr w:type="gramStart"/>
      <w:r w:rsidRPr="00573F82">
        <w:rPr>
          <w:rFonts w:ascii="Times New Roman" w:eastAsia="Times New Roman" w:hAnsi="Times New Roman" w:cs="Times New Roman"/>
          <w:sz w:val="24"/>
          <w:szCs w:val="24"/>
          <w:lang w:eastAsia="ru-RU"/>
        </w:rPr>
        <w:t>.р</w:t>
      </w:r>
      <w:proofErr w:type="gramEnd"/>
      <w:r w:rsidRPr="00573F82">
        <w:rPr>
          <w:rFonts w:ascii="Times New Roman" w:eastAsia="Times New Roman" w:hAnsi="Times New Roman" w:cs="Times New Roman"/>
          <w:sz w:val="24"/>
          <w:szCs w:val="24"/>
          <w:lang w:eastAsia="ru-RU"/>
        </w:rPr>
        <w:t>ед</w:t>
      </w:r>
      <w:proofErr w:type="spellEnd"/>
      <w:r w:rsidRPr="00573F82">
        <w:rPr>
          <w:rFonts w:ascii="Times New Roman" w:eastAsia="Times New Roman" w:hAnsi="Times New Roman" w:cs="Times New Roman"/>
          <w:sz w:val="24"/>
          <w:szCs w:val="24"/>
          <w:lang w:eastAsia="ru-RU"/>
        </w:rPr>
        <w:t>. Прохоровой Л.Н./</w:t>
      </w:r>
      <w:r w:rsidRPr="00573F82">
        <w:rPr>
          <w:rFonts w:ascii="Times New Roman" w:eastAsia="Times New Roman" w:hAnsi="Times New Roman" w:cs="Times New Roman"/>
          <w:sz w:val="24"/>
          <w:szCs w:val="24"/>
          <w:lang w:eastAsia="ru-RU"/>
        </w:rPr>
        <w:br/>
      </w:r>
      <w:r w:rsidR="00860BA1" w:rsidRPr="00573F82">
        <w:rPr>
          <w:rFonts w:ascii="Times New Roman" w:hAnsi="Times New Roman" w:cs="Times New Roman"/>
          <w:sz w:val="24"/>
          <w:szCs w:val="24"/>
        </w:rPr>
        <w:t>И</w:t>
      </w:r>
      <w:r w:rsidR="00112BDB" w:rsidRPr="00573F82">
        <w:rPr>
          <w:rFonts w:ascii="Times New Roman" w:hAnsi="Times New Roman" w:cs="Times New Roman"/>
          <w:sz w:val="24"/>
          <w:szCs w:val="24"/>
        </w:rPr>
        <w:t>нтерес к поисково-познавательной деятель</w:t>
      </w:r>
      <w:r w:rsidR="00E60C0C" w:rsidRPr="00573F82">
        <w:rPr>
          <w:rFonts w:ascii="Times New Roman" w:hAnsi="Times New Roman" w:cs="Times New Roman"/>
          <w:sz w:val="24"/>
          <w:szCs w:val="24"/>
        </w:rPr>
        <w:t xml:space="preserve">ности у детей </w:t>
      </w:r>
      <w:r w:rsidR="005F0AA8" w:rsidRPr="00573F82">
        <w:rPr>
          <w:rFonts w:ascii="Times New Roman" w:hAnsi="Times New Roman" w:cs="Times New Roman"/>
          <w:sz w:val="24"/>
          <w:szCs w:val="24"/>
        </w:rPr>
        <w:t xml:space="preserve">в младшей группе </w:t>
      </w:r>
      <w:r w:rsidR="00E60C0C" w:rsidRPr="00573F82">
        <w:rPr>
          <w:rFonts w:ascii="Times New Roman" w:hAnsi="Times New Roman" w:cs="Times New Roman"/>
          <w:sz w:val="24"/>
          <w:szCs w:val="24"/>
        </w:rPr>
        <w:t xml:space="preserve">на низком уровне составил </w:t>
      </w:r>
      <w:r w:rsidRPr="00573F82">
        <w:rPr>
          <w:rFonts w:ascii="Times New Roman" w:hAnsi="Times New Roman" w:cs="Times New Roman"/>
          <w:sz w:val="24"/>
          <w:szCs w:val="24"/>
        </w:rPr>
        <w:t>16 %. (См. приложение таблица 1)</w:t>
      </w:r>
    </w:p>
    <w:p w:rsidR="009D3306" w:rsidRPr="00573F82" w:rsidRDefault="009D3306" w:rsidP="00627643">
      <w:pPr>
        <w:spacing w:after="0" w:line="360" w:lineRule="auto"/>
        <w:rPr>
          <w:rFonts w:ascii="Times New Roman" w:eastAsia="Times New Roman" w:hAnsi="Times New Roman" w:cs="Times New Roman"/>
          <w:b/>
          <w:bCs/>
          <w:sz w:val="24"/>
          <w:szCs w:val="24"/>
          <w:lang w:eastAsia="ru-RU"/>
        </w:rPr>
      </w:pPr>
      <w:r w:rsidRPr="00573F82">
        <w:rPr>
          <w:rFonts w:ascii="Times New Roman" w:hAnsi="Times New Roman" w:cs="Times New Roman"/>
          <w:sz w:val="24"/>
          <w:szCs w:val="24"/>
        </w:rPr>
        <w:t>Таблица № 1</w:t>
      </w:r>
    </w:p>
    <w:p w:rsidR="00627643" w:rsidRPr="00573F82" w:rsidRDefault="00627643" w:rsidP="00627643">
      <w:pPr>
        <w:spacing w:after="0" w:line="360" w:lineRule="auto"/>
        <w:rPr>
          <w:rFonts w:ascii="Times New Roman" w:hAnsi="Times New Roman" w:cs="Times New Roman"/>
          <w:sz w:val="24"/>
          <w:szCs w:val="24"/>
        </w:rPr>
      </w:pPr>
      <w:r w:rsidRPr="00573F82">
        <w:rPr>
          <w:rFonts w:ascii="Times New Roman" w:hAnsi="Times New Roman" w:cs="Times New Roman"/>
          <w:noProof/>
          <w:sz w:val="24"/>
          <w:szCs w:val="24"/>
          <w:lang w:eastAsia="ru-RU"/>
        </w:rPr>
        <w:drawing>
          <wp:inline distT="0" distB="0" distL="0" distR="0">
            <wp:extent cx="5810250" cy="2495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0BA1" w:rsidRPr="00573F82" w:rsidRDefault="00050444" w:rsidP="0062764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573F82">
        <w:rPr>
          <w:rFonts w:ascii="Times New Roman" w:eastAsia="Times New Roman" w:hAnsi="Times New Roman" w:cs="Times New Roman"/>
          <w:color w:val="000000"/>
          <w:sz w:val="24"/>
          <w:szCs w:val="24"/>
          <w:lang w:eastAsia="ru-RU"/>
        </w:rPr>
        <w:t>По</w:t>
      </w:r>
      <w:r w:rsidR="00860BA1" w:rsidRPr="00573F82">
        <w:rPr>
          <w:rFonts w:ascii="Times New Roman" w:eastAsia="Times New Roman" w:hAnsi="Times New Roman" w:cs="Times New Roman"/>
          <w:color w:val="000000"/>
          <w:sz w:val="24"/>
          <w:szCs w:val="24"/>
          <w:lang w:eastAsia="ru-RU"/>
        </w:rPr>
        <w:t xml:space="preserve"> </w:t>
      </w:r>
      <w:proofErr w:type="spellStart"/>
      <w:r w:rsidR="00860BA1" w:rsidRPr="00573F82">
        <w:rPr>
          <w:rFonts w:ascii="Times New Roman" w:eastAsia="Times New Roman" w:hAnsi="Times New Roman" w:cs="Times New Roman"/>
          <w:color w:val="000000"/>
          <w:sz w:val="24"/>
          <w:szCs w:val="24"/>
          <w:lang w:eastAsia="ru-RU"/>
        </w:rPr>
        <w:t>результатамдиагностики</w:t>
      </w:r>
      <w:proofErr w:type="spellEnd"/>
      <w:r w:rsidR="009D3306" w:rsidRPr="00573F82">
        <w:rPr>
          <w:rFonts w:ascii="Times New Roman" w:eastAsia="Times New Roman" w:hAnsi="Times New Roman" w:cs="Times New Roman"/>
          <w:color w:val="000000"/>
          <w:sz w:val="24"/>
          <w:szCs w:val="24"/>
          <w:lang w:eastAsia="ru-RU"/>
        </w:rPr>
        <w:t xml:space="preserve"> видно, </w:t>
      </w:r>
      <w:r w:rsidR="00860BA1" w:rsidRPr="00573F82">
        <w:rPr>
          <w:rFonts w:ascii="Times New Roman" w:eastAsia="Times New Roman" w:hAnsi="Times New Roman" w:cs="Times New Roman"/>
          <w:color w:val="000000"/>
          <w:sz w:val="24"/>
          <w:szCs w:val="24"/>
          <w:lang w:eastAsia="ru-RU"/>
        </w:rPr>
        <w:t>что дети не проявляют интерес к экспериментированию, предпочитая другие виды деятельности; дети мало проявляли интерес к поисковой деятельности, отсутствует ряд навыков и необходимых компонентов для экспериментирования (умения ставить цель, выбирать необходимый материал, планировать свои действия с материалом с направленностью на результат); познавательный интерес выражен недостаточно; дети мало знают о свойствах и качествах материалов неживой природы.</w:t>
      </w:r>
      <w:proofErr w:type="gramEnd"/>
      <w:r w:rsidR="00860BA1" w:rsidRPr="00573F82">
        <w:rPr>
          <w:rFonts w:ascii="Times New Roman" w:eastAsia="Times New Roman" w:hAnsi="Times New Roman" w:cs="Times New Roman"/>
          <w:color w:val="000000"/>
          <w:sz w:val="24"/>
          <w:szCs w:val="24"/>
          <w:lang w:eastAsia="ru-RU"/>
        </w:rPr>
        <w:t xml:space="preserve"> Данные диагностики свидетельствуют о </w:t>
      </w:r>
      <w:r w:rsidR="00860BA1" w:rsidRPr="00573F82">
        <w:rPr>
          <w:rFonts w:ascii="Times New Roman" w:eastAsia="Times New Roman" w:hAnsi="Times New Roman" w:cs="Times New Roman"/>
          <w:color w:val="000000"/>
          <w:sz w:val="24"/>
          <w:szCs w:val="24"/>
          <w:lang w:eastAsia="ru-RU"/>
        </w:rPr>
        <w:lastRenderedPageBreak/>
        <w:t xml:space="preserve">необходимости целенаправленной систематической работы по развитию познавательного интереса у детей </w:t>
      </w:r>
      <w:r w:rsidR="00443B6E" w:rsidRPr="00573F82">
        <w:rPr>
          <w:rFonts w:ascii="Times New Roman" w:eastAsia="Times New Roman" w:hAnsi="Times New Roman" w:cs="Times New Roman"/>
          <w:color w:val="000000"/>
          <w:sz w:val="24"/>
          <w:szCs w:val="24"/>
          <w:lang w:eastAsia="ru-RU"/>
        </w:rPr>
        <w:t xml:space="preserve">дошкольного возраста. </w:t>
      </w:r>
    </w:p>
    <w:p w:rsidR="0070443A" w:rsidRPr="00573F82" w:rsidRDefault="00443B6E"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hAnsi="Times New Roman" w:cs="Times New Roman"/>
          <w:sz w:val="24"/>
          <w:szCs w:val="24"/>
        </w:rPr>
        <w:t xml:space="preserve">      Поэтому </w:t>
      </w:r>
      <w:r w:rsidR="001F4DA2" w:rsidRPr="00573F82">
        <w:rPr>
          <w:rFonts w:ascii="Times New Roman" w:eastAsia="Times New Roman" w:hAnsi="Times New Roman" w:cs="Times New Roman"/>
          <w:sz w:val="24"/>
          <w:szCs w:val="24"/>
          <w:lang w:eastAsia="ru-RU"/>
        </w:rPr>
        <w:t xml:space="preserve"> опыт работы по детскому экспериментиро</w:t>
      </w:r>
      <w:r w:rsidR="005E5AB5" w:rsidRPr="00573F82">
        <w:rPr>
          <w:rFonts w:ascii="Times New Roman" w:eastAsia="Times New Roman" w:hAnsi="Times New Roman" w:cs="Times New Roman"/>
          <w:sz w:val="24"/>
          <w:szCs w:val="24"/>
          <w:lang w:eastAsia="ru-RU"/>
        </w:rPr>
        <w:t xml:space="preserve">ванию </w:t>
      </w:r>
      <w:proofErr w:type="spellStart"/>
      <w:r w:rsidR="005E5AB5" w:rsidRPr="00573F82">
        <w:rPr>
          <w:rFonts w:ascii="Times New Roman" w:eastAsia="Times New Roman" w:hAnsi="Times New Roman" w:cs="Times New Roman"/>
          <w:sz w:val="24"/>
          <w:szCs w:val="24"/>
          <w:lang w:eastAsia="ru-RU"/>
        </w:rPr>
        <w:t>построен</w:t>
      </w:r>
      <w:r w:rsidR="001F4DA2" w:rsidRPr="00573F82">
        <w:rPr>
          <w:rFonts w:ascii="Times New Roman" w:eastAsia="Times New Roman" w:hAnsi="Times New Roman" w:cs="Times New Roman"/>
          <w:sz w:val="24"/>
          <w:szCs w:val="24"/>
          <w:lang w:eastAsia="ru-RU"/>
        </w:rPr>
        <w:t>в</w:t>
      </w:r>
      <w:proofErr w:type="spellEnd"/>
      <w:r w:rsidR="001F4DA2" w:rsidRPr="00573F82">
        <w:rPr>
          <w:rFonts w:ascii="Times New Roman" w:eastAsia="Times New Roman" w:hAnsi="Times New Roman" w:cs="Times New Roman"/>
          <w:sz w:val="24"/>
          <w:szCs w:val="24"/>
          <w:lang w:eastAsia="ru-RU"/>
        </w:rPr>
        <w:t xml:space="preserve"> </w:t>
      </w:r>
      <w:proofErr w:type="gramStart"/>
      <w:r w:rsidR="001F4DA2" w:rsidRPr="00573F82">
        <w:rPr>
          <w:rFonts w:ascii="Times New Roman" w:eastAsia="Times New Roman" w:hAnsi="Times New Roman" w:cs="Times New Roman"/>
          <w:sz w:val="24"/>
          <w:szCs w:val="24"/>
          <w:lang w:eastAsia="ru-RU"/>
        </w:rPr>
        <w:t>виде</w:t>
      </w:r>
      <w:proofErr w:type="gramEnd"/>
      <w:r w:rsidR="001F4DA2" w:rsidRPr="00573F82">
        <w:rPr>
          <w:rFonts w:ascii="Times New Roman" w:eastAsia="Times New Roman" w:hAnsi="Times New Roman" w:cs="Times New Roman"/>
          <w:sz w:val="24"/>
          <w:szCs w:val="24"/>
          <w:lang w:eastAsia="ru-RU"/>
        </w:rPr>
        <w:t xml:space="preserve"> определенной системы,</w:t>
      </w:r>
      <w:r w:rsidR="005E5AB5" w:rsidRPr="00573F82">
        <w:rPr>
          <w:rFonts w:ascii="Times New Roman" w:eastAsia="Times New Roman" w:hAnsi="Times New Roman" w:cs="Times New Roman"/>
          <w:sz w:val="24"/>
          <w:szCs w:val="24"/>
          <w:lang w:eastAsia="ru-RU"/>
        </w:rPr>
        <w:t xml:space="preserve"> в которую включены</w:t>
      </w:r>
      <w:r w:rsidR="001F4DA2" w:rsidRPr="00573F82">
        <w:rPr>
          <w:rFonts w:ascii="Times New Roman" w:eastAsia="Times New Roman" w:hAnsi="Times New Roman" w:cs="Times New Roman"/>
          <w:sz w:val="24"/>
          <w:szCs w:val="24"/>
          <w:lang w:eastAsia="ru-RU"/>
        </w:rPr>
        <w:t xml:space="preserve"> возрастные этапы </w:t>
      </w:r>
      <w:proofErr w:type="spellStart"/>
      <w:r w:rsidR="001F4DA2" w:rsidRPr="00573F82">
        <w:rPr>
          <w:rFonts w:ascii="Times New Roman" w:eastAsia="Times New Roman" w:hAnsi="Times New Roman" w:cs="Times New Roman"/>
          <w:sz w:val="24"/>
          <w:szCs w:val="24"/>
          <w:lang w:eastAsia="ru-RU"/>
        </w:rPr>
        <w:t>развития</w:t>
      </w:r>
      <w:r w:rsidR="0070443A" w:rsidRPr="00573F82">
        <w:rPr>
          <w:rFonts w:ascii="Times New Roman" w:eastAsia="Times New Roman" w:hAnsi="Times New Roman" w:cs="Times New Roman"/>
          <w:sz w:val="24"/>
          <w:szCs w:val="24"/>
          <w:lang w:eastAsia="ru-RU"/>
        </w:rPr>
        <w:t>исследовательск</w:t>
      </w:r>
      <w:r w:rsidR="00627643" w:rsidRPr="00573F82">
        <w:rPr>
          <w:rFonts w:ascii="Times New Roman" w:eastAsia="Times New Roman" w:hAnsi="Times New Roman" w:cs="Times New Roman"/>
          <w:sz w:val="24"/>
          <w:szCs w:val="24"/>
          <w:lang w:eastAsia="ru-RU"/>
        </w:rPr>
        <w:t>ой</w:t>
      </w:r>
      <w:proofErr w:type="spellEnd"/>
      <w:r w:rsidR="00627643" w:rsidRPr="00573F82">
        <w:rPr>
          <w:rFonts w:ascii="Times New Roman" w:eastAsia="Times New Roman" w:hAnsi="Times New Roman" w:cs="Times New Roman"/>
          <w:sz w:val="24"/>
          <w:szCs w:val="24"/>
          <w:lang w:eastAsia="ru-RU"/>
        </w:rPr>
        <w:t xml:space="preserve"> деятельности</w:t>
      </w:r>
      <w:r w:rsidR="00E60C0C" w:rsidRPr="00573F82">
        <w:rPr>
          <w:rFonts w:ascii="Times New Roman" w:eastAsia="Times New Roman" w:hAnsi="Times New Roman" w:cs="Times New Roman"/>
          <w:sz w:val="24"/>
          <w:szCs w:val="24"/>
          <w:lang w:eastAsia="ru-RU"/>
        </w:rPr>
        <w:t xml:space="preserve">. </w:t>
      </w:r>
      <w:r w:rsidR="005E5AB5" w:rsidRPr="00573F82">
        <w:rPr>
          <w:rFonts w:ascii="Times New Roman" w:eastAsia="Times New Roman" w:hAnsi="Times New Roman" w:cs="Times New Roman"/>
          <w:sz w:val="24"/>
          <w:szCs w:val="24"/>
          <w:lang w:eastAsia="ru-RU"/>
        </w:rPr>
        <w:t>С</w:t>
      </w:r>
      <w:r w:rsidR="00627643" w:rsidRPr="00573F82">
        <w:rPr>
          <w:rFonts w:ascii="Times New Roman" w:eastAsia="Times New Roman" w:hAnsi="Times New Roman" w:cs="Times New Roman"/>
          <w:sz w:val="24"/>
          <w:szCs w:val="24"/>
          <w:lang w:eastAsia="ru-RU"/>
        </w:rPr>
        <w:t>ледующие направления деятельности.</w:t>
      </w:r>
    </w:p>
    <w:p w:rsidR="00F644DA" w:rsidRPr="00573F82" w:rsidRDefault="000D7A5C"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 </w:t>
      </w:r>
      <w:r w:rsidR="005E5AB5" w:rsidRPr="00573F82">
        <w:rPr>
          <w:rFonts w:ascii="Times New Roman" w:eastAsia="Times New Roman" w:hAnsi="Times New Roman" w:cs="Times New Roman"/>
          <w:sz w:val="24"/>
          <w:szCs w:val="24"/>
          <w:lang w:eastAsia="ru-RU"/>
        </w:rPr>
        <w:t>Оборудование угол</w:t>
      </w:r>
      <w:r w:rsidR="005F0AA8" w:rsidRPr="00573F82">
        <w:rPr>
          <w:rFonts w:ascii="Times New Roman" w:eastAsia="Times New Roman" w:hAnsi="Times New Roman" w:cs="Times New Roman"/>
          <w:sz w:val="24"/>
          <w:szCs w:val="24"/>
          <w:lang w:eastAsia="ru-RU"/>
        </w:rPr>
        <w:t>к</w:t>
      </w:r>
      <w:r w:rsidR="005E5AB5" w:rsidRPr="00573F82">
        <w:rPr>
          <w:rFonts w:ascii="Times New Roman" w:eastAsia="Times New Roman" w:hAnsi="Times New Roman" w:cs="Times New Roman"/>
          <w:sz w:val="24"/>
          <w:szCs w:val="24"/>
          <w:lang w:eastAsia="ru-RU"/>
        </w:rPr>
        <w:t>а</w:t>
      </w:r>
      <w:r w:rsidR="005F0AA8" w:rsidRPr="00573F82">
        <w:rPr>
          <w:rFonts w:ascii="Times New Roman" w:eastAsia="Times New Roman" w:hAnsi="Times New Roman" w:cs="Times New Roman"/>
          <w:sz w:val="24"/>
          <w:szCs w:val="24"/>
          <w:lang w:eastAsia="ru-RU"/>
        </w:rPr>
        <w:t xml:space="preserve"> экспериме</w:t>
      </w:r>
      <w:r w:rsidR="005E5AB5" w:rsidRPr="00573F82">
        <w:rPr>
          <w:rFonts w:ascii="Times New Roman" w:eastAsia="Times New Roman" w:hAnsi="Times New Roman" w:cs="Times New Roman"/>
          <w:sz w:val="24"/>
          <w:szCs w:val="24"/>
          <w:lang w:eastAsia="ru-RU"/>
        </w:rPr>
        <w:t>нтирования.</w:t>
      </w:r>
    </w:p>
    <w:p w:rsidR="000D7A5C" w:rsidRPr="00573F82" w:rsidRDefault="005E5AB5"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Составить м</w:t>
      </w:r>
      <w:r w:rsidR="00443B6E" w:rsidRPr="00573F82">
        <w:rPr>
          <w:rFonts w:ascii="Times New Roman" w:eastAsia="Times New Roman" w:hAnsi="Times New Roman" w:cs="Times New Roman"/>
          <w:sz w:val="24"/>
          <w:szCs w:val="24"/>
          <w:lang w:eastAsia="ru-RU"/>
        </w:rPr>
        <w:t xml:space="preserve">одель образовательного процесса. </w:t>
      </w:r>
    </w:p>
    <w:p w:rsidR="00443B6E" w:rsidRPr="00573F82" w:rsidRDefault="000D7A5C"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 </w:t>
      </w:r>
      <w:r w:rsidR="00443B6E" w:rsidRPr="00573F82">
        <w:rPr>
          <w:rFonts w:ascii="Times New Roman" w:eastAsia="Times New Roman" w:hAnsi="Times New Roman" w:cs="Times New Roman"/>
          <w:sz w:val="24"/>
          <w:szCs w:val="24"/>
          <w:lang w:eastAsia="ru-RU"/>
        </w:rPr>
        <w:t>Разработать систему работы для детей средней группы.</w:t>
      </w:r>
    </w:p>
    <w:p w:rsidR="00050444" w:rsidRPr="00573F82" w:rsidRDefault="000D7A5C"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 </w:t>
      </w:r>
      <w:r w:rsidR="00887A64" w:rsidRPr="00573F82">
        <w:rPr>
          <w:rFonts w:ascii="Times New Roman" w:eastAsia="Times New Roman" w:hAnsi="Times New Roman" w:cs="Times New Roman"/>
          <w:sz w:val="24"/>
          <w:szCs w:val="24"/>
          <w:lang w:eastAsia="ru-RU"/>
        </w:rPr>
        <w:t xml:space="preserve">Разработать систему работы для детей старшего дошкольного возраста. </w:t>
      </w:r>
    </w:p>
    <w:p w:rsidR="00443B6E" w:rsidRPr="00573F82" w:rsidRDefault="000D7A5C"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 </w:t>
      </w:r>
      <w:r w:rsidR="00887A64" w:rsidRPr="00573F82">
        <w:rPr>
          <w:rFonts w:ascii="Times New Roman" w:eastAsia="Times New Roman" w:hAnsi="Times New Roman" w:cs="Times New Roman"/>
          <w:sz w:val="24"/>
          <w:szCs w:val="24"/>
          <w:lang w:eastAsia="ru-RU"/>
        </w:rPr>
        <w:t>Сделать выводы эффективности данной системы работы.</w:t>
      </w:r>
    </w:p>
    <w:p w:rsidR="00887A64" w:rsidRPr="00573F82" w:rsidRDefault="005E5AB5" w:rsidP="00627643">
      <w:pPr>
        <w:spacing w:after="0" w:line="360" w:lineRule="auto"/>
        <w:jc w:val="both"/>
        <w:rPr>
          <w:rFonts w:ascii="Times New Roman" w:eastAsia="Times New Roman" w:hAnsi="Times New Roman" w:cs="Times New Roman"/>
          <w:bCs/>
          <w:sz w:val="24"/>
          <w:szCs w:val="24"/>
          <w:u w:val="single"/>
          <w:lang w:eastAsia="ru-RU"/>
        </w:rPr>
      </w:pPr>
      <w:r w:rsidRPr="00573F82">
        <w:rPr>
          <w:rFonts w:ascii="Times New Roman" w:eastAsia="Times New Roman" w:hAnsi="Times New Roman" w:cs="Times New Roman"/>
          <w:bCs/>
          <w:sz w:val="24"/>
          <w:szCs w:val="24"/>
          <w:u w:val="single"/>
          <w:lang w:eastAsia="ru-RU"/>
        </w:rPr>
        <w:t>Работа</w:t>
      </w:r>
      <w:r w:rsidR="00887A64" w:rsidRPr="00573F82">
        <w:rPr>
          <w:rFonts w:ascii="Times New Roman" w:eastAsia="Times New Roman" w:hAnsi="Times New Roman" w:cs="Times New Roman"/>
          <w:bCs/>
          <w:sz w:val="24"/>
          <w:szCs w:val="24"/>
          <w:u w:val="single"/>
          <w:lang w:eastAsia="ru-RU"/>
        </w:rPr>
        <w:t xml:space="preserve"> с</w:t>
      </w:r>
      <w:r w:rsidRPr="00573F82">
        <w:rPr>
          <w:rFonts w:ascii="Times New Roman" w:eastAsia="Times New Roman" w:hAnsi="Times New Roman" w:cs="Times New Roman"/>
          <w:bCs/>
          <w:sz w:val="24"/>
          <w:szCs w:val="24"/>
          <w:u w:val="single"/>
          <w:lang w:eastAsia="ru-RU"/>
        </w:rPr>
        <w:t xml:space="preserve"> детьми младшей группы</w:t>
      </w:r>
      <w:r w:rsidR="00E760F0" w:rsidRPr="00573F82">
        <w:rPr>
          <w:rFonts w:ascii="Times New Roman" w:eastAsia="Times New Roman" w:hAnsi="Times New Roman" w:cs="Times New Roman"/>
          <w:bCs/>
          <w:sz w:val="24"/>
          <w:szCs w:val="24"/>
          <w:u w:val="single"/>
          <w:lang w:eastAsia="ru-RU"/>
        </w:rPr>
        <w:t>.</w:t>
      </w:r>
    </w:p>
    <w:p w:rsidR="00374C37" w:rsidRPr="00573F82" w:rsidRDefault="00887A64" w:rsidP="00374C37">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color w:val="000000"/>
          <w:sz w:val="24"/>
          <w:szCs w:val="24"/>
          <w:lang w:eastAsia="ru-RU"/>
        </w:rPr>
        <w:t>С целью развития детского экспериментирова</w:t>
      </w:r>
      <w:r w:rsidR="005E5AB5" w:rsidRPr="00573F82">
        <w:rPr>
          <w:rFonts w:ascii="Times New Roman" w:eastAsia="Times New Roman" w:hAnsi="Times New Roman" w:cs="Times New Roman"/>
          <w:color w:val="000000"/>
          <w:sz w:val="24"/>
          <w:szCs w:val="24"/>
          <w:lang w:eastAsia="ru-RU"/>
        </w:rPr>
        <w:t xml:space="preserve">ния в группе оборудован </w:t>
      </w:r>
      <w:r w:rsidRPr="00573F82">
        <w:rPr>
          <w:rFonts w:ascii="Times New Roman" w:eastAsia="Times New Roman" w:hAnsi="Times New Roman" w:cs="Times New Roman"/>
          <w:color w:val="000000"/>
          <w:sz w:val="24"/>
          <w:szCs w:val="24"/>
          <w:lang w:eastAsia="ru-RU"/>
        </w:rPr>
        <w:t>уголок эксперим</w:t>
      </w:r>
      <w:r w:rsidR="001313DF" w:rsidRPr="00573F82">
        <w:rPr>
          <w:rFonts w:ascii="Times New Roman" w:eastAsia="Times New Roman" w:hAnsi="Times New Roman" w:cs="Times New Roman"/>
          <w:color w:val="000000"/>
          <w:sz w:val="24"/>
          <w:szCs w:val="24"/>
          <w:lang w:eastAsia="ru-RU"/>
        </w:rPr>
        <w:t xml:space="preserve">ентирования для самостоятельной, </w:t>
      </w:r>
      <w:r w:rsidRPr="00573F82">
        <w:rPr>
          <w:rFonts w:ascii="Times New Roman" w:eastAsia="Times New Roman" w:hAnsi="Times New Roman" w:cs="Times New Roman"/>
          <w:color w:val="000000"/>
          <w:sz w:val="24"/>
          <w:szCs w:val="24"/>
          <w:lang w:eastAsia="ru-RU"/>
        </w:rPr>
        <w:t>свободной деятел</w:t>
      </w:r>
      <w:r w:rsidR="005F0AA8" w:rsidRPr="00573F82">
        <w:rPr>
          <w:rFonts w:ascii="Times New Roman" w:eastAsia="Times New Roman" w:hAnsi="Times New Roman" w:cs="Times New Roman"/>
          <w:color w:val="000000"/>
          <w:sz w:val="24"/>
          <w:szCs w:val="24"/>
          <w:lang w:eastAsia="ru-RU"/>
        </w:rPr>
        <w:t>ьности и индивидуальных занятий, д</w:t>
      </w:r>
      <w:r w:rsidR="005F0AA8" w:rsidRPr="00573F82">
        <w:rPr>
          <w:rFonts w:ascii="Times New Roman" w:eastAsia="Times New Roman" w:hAnsi="Times New Roman" w:cs="Times New Roman"/>
          <w:sz w:val="24"/>
          <w:szCs w:val="24"/>
          <w:lang w:eastAsia="ru-RU"/>
        </w:rPr>
        <w:t>ля развития познавательной активности детей и поддержания интереса к экспериментальной деятельности. В уголке экспериментирования имеются: различные виды материалов: природный, бросовый, технический, медицинский; пищевые красители, продукт</w:t>
      </w:r>
      <w:proofErr w:type="gramStart"/>
      <w:r w:rsidR="005F0AA8" w:rsidRPr="00573F82">
        <w:rPr>
          <w:rFonts w:ascii="Times New Roman" w:eastAsia="Times New Roman" w:hAnsi="Times New Roman" w:cs="Times New Roman"/>
          <w:sz w:val="24"/>
          <w:szCs w:val="24"/>
          <w:lang w:eastAsia="ru-RU"/>
        </w:rPr>
        <w:t>ы(</w:t>
      </w:r>
      <w:proofErr w:type="gramEnd"/>
      <w:r w:rsidR="005F0AA8" w:rsidRPr="00573F82">
        <w:rPr>
          <w:rFonts w:ascii="Times New Roman" w:eastAsia="Times New Roman" w:hAnsi="Times New Roman" w:cs="Times New Roman"/>
          <w:sz w:val="24"/>
          <w:szCs w:val="24"/>
          <w:lang w:eastAsia="ru-RU"/>
        </w:rPr>
        <w:t>мука, соль, сахар, масло растительное), различные сосуды и много других предметов необходимых для проведения тех или иных опытов. Главное, что они должны быть безопасными для детей и храниться в удобных для пользования контейнерах.</w:t>
      </w:r>
      <w:r w:rsidR="005F0AA8" w:rsidRPr="00573F82">
        <w:rPr>
          <w:rFonts w:ascii="Times New Roman" w:eastAsia="Times New Roman" w:hAnsi="Times New Roman" w:cs="Times New Roman"/>
          <w:sz w:val="24"/>
          <w:szCs w:val="24"/>
          <w:lang w:eastAsia="ru-RU"/>
        </w:rPr>
        <w:br/>
        <w:t>Для безопасного исследования с детьми разрабатываются правила, памятки работы с материалами (разрешающие и запрещающие знак</w:t>
      </w:r>
      <w:r w:rsidR="00374C37" w:rsidRPr="00573F82">
        <w:rPr>
          <w:rFonts w:ascii="Times New Roman" w:eastAsia="Times New Roman" w:hAnsi="Times New Roman" w:cs="Times New Roman"/>
          <w:sz w:val="24"/>
          <w:szCs w:val="24"/>
          <w:lang w:eastAsia="ru-RU"/>
        </w:rPr>
        <w:t xml:space="preserve">и); для успешного осуществления </w:t>
      </w:r>
      <w:r w:rsidR="005F0AA8" w:rsidRPr="00573F82">
        <w:rPr>
          <w:rFonts w:ascii="Times New Roman" w:eastAsia="Times New Roman" w:hAnsi="Times New Roman" w:cs="Times New Roman"/>
          <w:sz w:val="24"/>
          <w:szCs w:val="24"/>
          <w:lang w:eastAsia="ru-RU"/>
        </w:rPr>
        <w:t>опыта оформляются схемы.</w:t>
      </w:r>
      <w:r w:rsidR="005F0AA8" w:rsidRPr="00573F82">
        <w:rPr>
          <w:rFonts w:ascii="Times New Roman" w:eastAsia="Times New Roman" w:hAnsi="Times New Roman" w:cs="Times New Roman"/>
          <w:sz w:val="24"/>
          <w:szCs w:val="24"/>
          <w:lang w:eastAsia="ru-RU"/>
        </w:rPr>
        <w:br/>
      </w:r>
      <w:proofErr w:type="gramStart"/>
      <w:r w:rsidR="009A195A" w:rsidRPr="00573F82">
        <w:rPr>
          <w:rFonts w:ascii="Times New Roman" w:eastAsia="Times New Roman" w:hAnsi="Times New Roman" w:cs="Times New Roman"/>
          <w:color w:val="000000"/>
          <w:sz w:val="24"/>
          <w:szCs w:val="24"/>
          <w:lang w:eastAsia="ru-RU"/>
        </w:rPr>
        <w:t>П</w:t>
      </w:r>
      <w:r w:rsidRPr="00573F82">
        <w:rPr>
          <w:rFonts w:ascii="Times New Roman" w:eastAsia="Times New Roman" w:hAnsi="Times New Roman" w:cs="Times New Roman"/>
          <w:color w:val="000000"/>
          <w:sz w:val="24"/>
          <w:szCs w:val="24"/>
          <w:lang w:eastAsia="ru-RU"/>
        </w:rPr>
        <w:t>одобрана серия экспериментов с объектами неживой п</w:t>
      </w:r>
      <w:r w:rsidR="00374C37" w:rsidRPr="00573F82">
        <w:rPr>
          <w:rFonts w:ascii="Times New Roman" w:eastAsia="Times New Roman" w:hAnsi="Times New Roman" w:cs="Times New Roman"/>
          <w:color w:val="000000"/>
          <w:sz w:val="24"/>
          <w:szCs w:val="24"/>
          <w:lang w:eastAsia="ru-RU"/>
        </w:rPr>
        <w:t xml:space="preserve">рироды, </w:t>
      </w:r>
      <w:r w:rsidR="00374C37" w:rsidRPr="00573F82">
        <w:rPr>
          <w:rFonts w:ascii="Times New Roman" w:eastAsia="Times New Roman" w:hAnsi="Times New Roman" w:cs="Times New Roman"/>
          <w:sz w:val="24"/>
          <w:szCs w:val="24"/>
          <w:lang w:eastAsia="ru-RU"/>
        </w:rPr>
        <w:t>Разработан комплекс игровых занятий для детей младшей группы 3-4 лет, средней группы  4-5 лет, старшей 5-6 лет познавательного цикла, где термин “экспериментирование”, понимается как особый способ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условиях и ситуациях.</w:t>
      </w:r>
      <w:proofErr w:type="gramEnd"/>
      <w:r w:rsidR="00374C37" w:rsidRPr="00573F82">
        <w:rPr>
          <w:rFonts w:ascii="Times New Roman" w:eastAsia="Times New Roman" w:hAnsi="Times New Roman" w:cs="Times New Roman"/>
          <w:sz w:val="24"/>
          <w:szCs w:val="24"/>
          <w:lang w:eastAsia="ru-RU"/>
        </w:rPr>
        <w:t xml:space="preserve"> В этих занятиях учебное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w:t>
      </w:r>
    </w:p>
    <w:p w:rsidR="00F62026" w:rsidRPr="00573F82" w:rsidRDefault="005E5AB5" w:rsidP="00374C37">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 Ц</w:t>
      </w:r>
      <w:r w:rsidR="00F62026" w:rsidRPr="00573F82">
        <w:rPr>
          <w:rFonts w:ascii="Times New Roman" w:eastAsia="Times New Roman" w:hAnsi="Times New Roman" w:cs="Times New Roman"/>
          <w:sz w:val="24"/>
          <w:szCs w:val="24"/>
          <w:lang w:eastAsia="ru-RU"/>
        </w:rPr>
        <w:t>ели и направления работы с детьми.</w:t>
      </w:r>
    </w:p>
    <w:p w:rsidR="00887A64" w:rsidRPr="00573F82" w:rsidRDefault="00887A64" w:rsidP="00F62026">
      <w:pPr>
        <w:spacing w:after="0" w:line="360" w:lineRule="auto"/>
        <w:jc w:val="center"/>
        <w:rPr>
          <w:rFonts w:ascii="Times New Roman" w:eastAsia="Times New Roman" w:hAnsi="Times New Roman" w:cs="Times New Roman"/>
          <w:b/>
          <w:bCs/>
          <w:sz w:val="24"/>
          <w:szCs w:val="24"/>
          <w:lang w:eastAsia="ru-RU"/>
        </w:rPr>
      </w:pPr>
      <w:r w:rsidRPr="00573F82">
        <w:rPr>
          <w:rFonts w:ascii="Times New Roman" w:eastAsia="Times New Roman" w:hAnsi="Times New Roman" w:cs="Times New Roman"/>
          <w:b/>
          <w:bCs/>
          <w:sz w:val="24"/>
          <w:szCs w:val="24"/>
          <w:lang w:eastAsia="ru-RU"/>
        </w:rPr>
        <w:t>План развития поисково-познавательной  деятельности</w:t>
      </w:r>
    </w:p>
    <w:tbl>
      <w:tblPr>
        <w:tblStyle w:val="ad"/>
        <w:tblW w:w="0" w:type="auto"/>
        <w:tblLook w:val="04A0"/>
      </w:tblPr>
      <w:tblGrid>
        <w:gridCol w:w="1809"/>
        <w:gridCol w:w="2725"/>
        <w:gridCol w:w="5887"/>
      </w:tblGrid>
      <w:tr w:rsidR="00887A64" w:rsidRPr="00573F82" w:rsidTr="006626F2">
        <w:tc>
          <w:tcPr>
            <w:tcW w:w="1809" w:type="dxa"/>
          </w:tcPr>
          <w:p w:rsidR="00887A64" w:rsidRPr="00573F82" w:rsidRDefault="00887A64" w:rsidP="00627643">
            <w:pPr>
              <w:spacing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Возрастная группа</w:t>
            </w:r>
          </w:p>
        </w:tc>
        <w:tc>
          <w:tcPr>
            <w:tcW w:w="2725" w:type="dxa"/>
          </w:tcPr>
          <w:p w:rsidR="00887A64" w:rsidRPr="00573F82" w:rsidRDefault="00887A64" w:rsidP="00627643">
            <w:pPr>
              <w:spacing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Направления развития поисково-познавательной деятельности</w:t>
            </w:r>
          </w:p>
        </w:tc>
        <w:tc>
          <w:tcPr>
            <w:tcW w:w="5887" w:type="dxa"/>
          </w:tcPr>
          <w:p w:rsidR="00887A64" w:rsidRPr="00573F82" w:rsidRDefault="00887A64" w:rsidP="00627643">
            <w:pPr>
              <w:spacing w:line="360" w:lineRule="auto"/>
              <w:jc w:val="center"/>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Задачи</w:t>
            </w:r>
          </w:p>
          <w:p w:rsidR="00887A64" w:rsidRPr="00573F82" w:rsidRDefault="00887A64" w:rsidP="00627643">
            <w:pPr>
              <w:spacing w:line="360" w:lineRule="auto"/>
              <w:jc w:val="center"/>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поисково-познавательной </w:t>
            </w:r>
          </w:p>
          <w:p w:rsidR="00887A64" w:rsidRPr="00573F82" w:rsidRDefault="00887A64" w:rsidP="00627643">
            <w:pPr>
              <w:spacing w:line="360" w:lineRule="auto"/>
              <w:jc w:val="center"/>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деятельности</w:t>
            </w:r>
          </w:p>
        </w:tc>
      </w:tr>
      <w:tr w:rsidR="00887A64" w:rsidRPr="00573F82" w:rsidTr="006626F2">
        <w:trPr>
          <w:trHeight w:val="300"/>
        </w:trPr>
        <w:tc>
          <w:tcPr>
            <w:tcW w:w="10421" w:type="dxa"/>
            <w:gridSpan w:val="3"/>
          </w:tcPr>
          <w:p w:rsidR="00887A64" w:rsidRPr="00573F82" w:rsidRDefault="00887A64" w:rsidP="00627643">
            <w:pPr>
              <w:spacing w:line="360" w:lineRule="auto"/>
              <w:jc w:val="center"/>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lastRenderedPageBreak/>
              <w:t>1 этап исследовательской деятельности</w:t>
            </w:r>
          </w:p>
        </w:tc>
      </w:tr>
      <w:tr w:rsidR="00887A64" w:rsidRPr="00573F82" w:rsidTr="006626F2">
        <w:trPr>
          <w:trHeight w:val="1922"/>
        </w:trPr>
        <w:tc>
          <w:tcPr>
            <w:tcW w:w="1809"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Младший дошкольный возраст</w:t>
            </w:r>
          </w:p>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3-4 года</w:t>
            </w:r>
          </w:p>
        </w:tc>
        <w:tc>
          <w:tcPr>
            <w:tcW w:w="2725"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“Формирование представлений о свойствах и качествах предметного мира”</w:t>
            </w:r>
          </w:p>
        </w:tc>
        <w:tc>
          <w:tcPr>
            <w:tcW w:w="5887"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Совершенствование чувственного аппарата (зрительное восприятие, слух, обоняние, осязание). </w:t>
            </w:r>
            <w:proofErr w:type="gramStart"/>
            <w:r w:rsidRPr="00573F82">
              <w:rPr>
                <w:rFonts w:ascii="Times New Roman" w:eastAsia="Times New Roman" w:hAnsi="Times New Roman" w:cs="Times New Roman"/>
                <w:sz w:val="24"/>
                <w:szCs w:val="24"/>
                <w:lang w:eastAsia="ru-RU"/>
              </w:rPr>
              <w:t>Обследование предметов разного качества (шершавые, мягкие, колючие, гладкие и др.).</w:t>
            </w:r>
            <w:proofErr w:type="gramEnd"/>
          </w:p>
        </w:tc>
      </w:tr>
      <w:tr w:rsidR="00887A64" w:rsidRPr="00573F82" w:rsidTr="006626F2">
        <w:trPr>
          <w:trHeight w:val="300"/>
        </w:trPr>
        <w:tc>
          <w:tcPr>
            <w:tcW w:w="10421" w:type="dxa"/>
            <w:gridSpan w:val="3"/>
          </w:tcPr>
          <w:p w:rsidR="00887A64" w:rsidRPr="00573F82" w:rsidRDefault="00207971" w:rsidP="00627643">
            <w:pPr>
              <w:spacing w:line="360" w:lineRule="auto"/>
              <w:jc w:val="center"/>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2-3 </w:t>
            </w:r>
            <w:r w:rsidR="00887A64" w:rsidRPr="00573F82">
              <w:rPr>
                <w:rFonts w:ascii="Times New Roman" w:eastAsia="Times New Roman" w:hAnsi="Times New Roman" w:cs="Times New Roman"/>
                <w:sz w:val="24"/>
                <w:szCs w:val="24"/>
                <w:lang w:eastAsia="ru-RU"/>
              </w:rPr>
              <w:t>этап</w:t>
            </w:r>
            <w:r w:rsidRPr="00573F82">
              <w:rPr>
                <w:rFonts w:ascii="Times New Roman" w:eastAsia="Times New Roman" w:hAnsi="Times New Roman" w:cs="Times New Roman"/>
                <w:sz w:val="24"/>
                <w:szCs w:val="24"/>
                <w:lang w:eastAsia="ru-RU"/>
              </w:rPr>
              <w:t>ы</w:t>
            </w:r>
            <w:r w:rsidR="00887A64" w:rsidRPr="00573F82">
              <w:rPr>
                <w:rFonts w:ascii="Times New Roman" w:eastAsia="Times New Roman" w:hAnsi="Times New Roman" w:cs="Times New Roman"/>
                <w:sz w:val="24"/>
                <w:szCs w:val="24"/>
                <w:lang w:eastAsia="ru-RU"/>
              </w:rPr>
              <w:t xml:space="preserve"> исследовательской деятельности</w:t>
            </w:r>
          </w:p>
        </w:tc>
      </w:tr>
      <w:tr w:rsidR="00887A64" w:rsidRPr="00573F82" w:rsidTr="006626F2">
        <w:trPr>
          <w:trHeight w:val="1784"/>
        </w:trPr>
        <w:tc>
          <w:tcPr>
            <w:tcW w:w="1809"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Средний дошкольный возраст</w:t>
            </w:r>
          </w:p>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4-5 лет</w:t>
            </w:r>
          </w:p>
        </w:tc>
        <w:tc>
          <w:tcPr>
            <w:tcW w:w="2725"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Формирование представлений о физических свойствах жидких и твердых тел</w:t>
            </w:r>
            <w:r w:rsidR="001313DF" w:rsidRPr="00573F82">
              <w:rPr>
                <w:rFonts w:ascii="Times New Roman" w:eastAsia="Times New Roman" w:hAnsi="Times New Roman" w:cs="Times New Roman"/>
                <w:sz w:val="24"/>
                <w:szCs w:val="24"/>
                <w:lang w:eastAsia="ru-RU"/>
              </w:rPr>
              <w:t>.</w:t>
            </w:r>
          </w:p>
        </w:tc>
        <w:tc>
          <w:tcPr>
            <w:tcW w:w="5887"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Исследование твердых и жидких тел в разных состояниях (вода, песок, камни, магниты, и т.д.). Через опыты определять физические свойства тел. Самостоятельно делать умозаключения.</w:t>
            </w:r>
          </w:p>
        </w:tc>
      </w:tr>
      <w:tr w:rsidR="00887A64" w:rsidRPr="00573F82" w:rsidTr="006626F2">
        <w:trPr>
          <w:trHeight w:val="1581"/>
        </w:trPr>
        <w:tc>
          <w:tcPr>
            <w:tcW w:w="1809"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Старший дошкольный возраст</w:t>
            </w:r>
          </w:p>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5-6лет</w:t>
            </w:r>
          </w:p>
        </w:tc>
        <w:tc>
          <w:tcPr>
            <w:tcW w:w="2725"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Формирование новых знаний по естественнонаучным представлениям</w:t>
            </w:r>
            <w:r w:rsidR="001313DF" w:rsidRPr="00573F82">
              <w:rPr>
                <w:rFonts w:ascii="Times New Roman" w:eastAsia="Times New Roman" w:hAnsi="Times New Roman" w:cs="Times New Roman"/>
                <w:sz w:val="24"/>
                <w:szCs w:val="24"/>
                <w:lang w:eastAsia="ru-RU"/>
              </w:rPr>
              <w:t>.</w:t>
            </w:r>
          </w:p>
        </w:tc>
        <w:tc>
          <w:tcPr>
            <w:tcW w:w="5887" w:type="dxa"/>
          </w:tcPr>
          <w:p w:rsidR="00887A64" w:rsidRPr="00573F82" w:rsidRDefault="00887A64" w:rsidP="00627643">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Устанавливать зависимость жизни человека от окружающих его природных явлений, их значение в повседневной жизни.</w:t>
            </w:r>
          </w:p>
          <w:p w:rsidR="00887A64" w:rsidRPr="00573F82" w:rsidRDefault="00887A64" w:rsidP="00627643">
            <w:pPr>
              <w:spacing w:line="360" w:lineRule="auto"/>
              <w:rPr>
                <w:rFonts w:ascii="Times New Roman" w:eastAsia="Times New Roman" w:hAnsi="Times New Roman" w:cs="Times New Roman"/>
                <w:sz w:val="24"/>
                <w:szCs w:val="24"/>
                <w:lang w:eastAsia="ru-RU"/>
              </w:rPr>
            </w:pPr>
          </w:p>
        </w:tc>
      </w:tr>
    </w:tbl>
    <w:p w:rsidR="0004274D" w:rsidRPr="00573F82" w:rsidRDefault="0004274D" w:rsidP="00627643">
      <w:pPr>
        <w:spacing w:after="0" w:line="360" w:lineRule="auto"/>
        <w:jc w:val="both"/>
        <w:rPr>
          <w:rFonts w:ascii="Times New Roman" w:eastAsia="Times New Roman" w:hAnsi="Times New Roman" w:cs="Times New Roman"/>
          <w:sz w:val="24"/>
          <w:szCs w:val="24"/>
          <w:lang w:eastAsia="ru-RU"/>
        </w:rPr>
      </w:pPr>
    </w:p>
    <w:p w:rsidR="00636232" w:rsidRPr="00573F82" w:rsidRDefault="001313DF"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 Исследовательская деятельность строилась на сенсорном опыте детей, где с помощью воспитателя дети пытались делать свои первые выводы, например: </w:t>
      </w:r>
      <w:proofErr w:type="gramStart"/>
      <w:r w:rsidRPr="00573F82">
        <w:rPr>
          <w:rFonts w:ascii="Times New Roman" w:eastAsia="Times New Roman" w:hAnsi="Times New Roman" w:cs="Times New Roman"/>
          <w:sz w:val="24"/>
          <w:szCs w:val="24"/>
          <w:lang w:eastAsia="ru-RU"/>
        </w:rPr>
        <w:t>мышки</w:t>
      </w:r>
      <w:proofErr w:type="gramEnd"/>
      <w:r w:rsidRPr="00573F82">
        <w:rPr>
          <w:rFonts w:ascii="Times New Roman" w:eastAsia="Times New Roman" w:hAnsi="Times New Roman" w:cs="Times New Roman"/>
          <w:sz w:val="24"/>
          <w:szCs w:val="24"/>
          <w:lang w:eastAsia="ru-RU"/>
        </w:rPr>
        <w:t xml:space="preserve"> связаны из ниток, они шершавые, и щекочут ладошку; а камушек ровный и гладкий, он успокаивает, ласкает и гладит ладошку. На первый взгляд действия, которые выполняли дети, могут показаться примитивными, но они имеют исключительное значение для интеллектуального развития ребенка. Благодаря этим действиям, ребенок уже способен познать свойства окружающего предметного мира (твердый - мягкий, легкий </w:t>
      </w:r>
      <w:proofErr w:type="gramStart"/>
      <w:r w:rsidRPr="00573F82">
        <w:rPr>
          <w:rFonts w:ascii="Times New Roman" w:eastAsia="Times New Roman" w:hAnsi="Times New Roman" w:cs="Times New Roman"/>
          <w:sz w:val="24"/>
          <w:szCs w:val="24"/>
          <w:lang w:eastAsia="ru-RU"/>
        </w:rPr>
        <w:t>-т</w:t>
      </w:r>
      <w:proofErr w:type="gramEnd"/>
      <w:r w:rsidRPr="00573F82">
        <w:rPr>
          <w:rFonts w:ascii="Times New Roman" w:eastAsia="Times New Roman" w:hAnsi="Times New Roman" w:cs="Times New Roman"/>
          <w:sz w:val="24"/>
          <w:szCs w:val="24"/>
          <w:lang w:eastAsia="ru-RU"/>
        </w:rPr>
        <w:t>яжелый, гладкий -</w:t>
      </w:r>
      <w:r w:rsidR="005E5AB5" w:rsidRPr="00573F82">
        <w:rPr>
          <w:rFonts w:ascii="Times New Roman" w:eastAsia="Times New Roman" w:hAnsi="Times New Roman" w:cs="Times New Roman"/>
          <w:sz w:val="24"/>
          <w:szCs w:val="24"/>
          <w:lang w:eastAsia="ru-RU"/>
        </w:rPr>
        <w:t xml:space="preserve"> шершавый и т. д.) Дети узнают</w:t>
      </w:r>
      <w:r w:rsidRPr="00573F82">
        <w:rPr>
          <w:rFonts w:ascii="Times New Roman" w:eastAsia="Times New Roman" w:hAnsi="Times New Roman" w:cs="Times New Roman"/>
          <w:sz w:val="24"/>
          <w:szCs w:val="24"/>
          <w:lang w:eastAsia="ru-RU"/>
        </w:rPr>
        <w:t>, что предмет не может обладать одновременно взаимоисключающими свойствами (например, песок не может быть одновременно сухим и мокрым, а игрушка одновременно твердой и мягкой), что свойства предметов от</w:t>
      </w:r>
      <w:r w:rsidR="005E5AB5" w:rsidRPr="00573F82">
        <w:rPr>
          <w:rFonts w:ascii="Times New Roman" w:eastAsia="Times New Roman" w:hAnsi="Times New Roman" w:cs="Times New Roman"/>
          <w:sz w:val="24"/>
          <w:szCs w:val="24"/>
          <w:lang w:eastAsia="ru-RU"/>
        </w:rPr>
        <w:t>носительны. У детей закрепляются</w:t>
      </w:r>
      <w:r w:rsidRPr="00573F82">
        <w:rPr>
          <w:rFonts w:ascii="Times New Roman" w:eastAsia="Times New Roman" w:hAnsi="Times New Roman" w:cs="Times New Roman"/>
          <w:sz w:val="24"/>
          <w:szCs w:val="24"/>
          <w:lang w:eastAsia="ru-RU"/>
        </w:rPr>
        <w:t xml:space="preserve"> не только сенсорные представления - определять внешние признаки (цвет, форм</w:t>
      </w:r>
      <w:r w:rsidR="005E5AB5" w:rsidRPr="00573F82">
        <w:rPr>
          <w:rFonts w:ascii="Times New Roman" w:eastAsia="Times New Roman" w:hAnsi="Times New Roman" w:cs="Times New Roman"/>
          <w:sz w:val="24"/>
          <w:szCs w:val="24"/>
          <w:lang w:eastAsia="ru-RU"/>
        </w:rPr>
        <w:t>у, величину), но и формируются</w:t>
      </w:r>
      <w:r w:rsidRPr="00573F82">
        <w:rPr>
          <w:rFonts w:ascii="Times New Roman" w:eastAsia="Times New Roman" w:hAnsi="Times New Roman" w:cs="Times New Roman"/>
          <w:sz w:val="24"/>
          <w:szCs w:val="24"/>
          <w:lang w:eastAsia="ru-RU"/>
        </w:rPr>
        <w:t xml:space="preserve"> знания и о самом предмете (назначение, функции, качества и свойст</w:t>
      </w:r>
      <w:r w:rsidR="0004274D" w:rsidRPr="00573F82">
        <w:rPr>
          <w:rFonts w:ascii="Times New Roman" w:eastAsia="Times New Roman" w:hAnsi="Times New Roman" w:cs="Times New Roman"/>
          <w:sz w:val="24"/>
          <w:szCs w:val="24"/>
          <w:lang w:eastAsia="ru-RU"/>
        </w:rPr>
        <w:t>ва материалов). Про</w:t>
      </w:r>
      <w:r w:rsidR="005E5AB5" w:rsidRPr="00573F82">
        <w:rPr>
          <w:rFonts w:ascii="Times New Roman" w:eastAsia="Times New Roman" w:hAnsi="Times New Roman" w:cs="Times New Roman"/>
          <w:sz w:val="24"/>
          <w:szCs w:val="24"/>
          <w:lang w:eastAsia="ru-RU"/>
        </w:rPr>
        <w:t>ведя мониторинг в конце года,  видн</w:t>
      </w:r>
      <w:proofErr w:type="gramStart"/>
      <w:r w:rsidR="005E5AB5" w:rsidRPr="00573F82">
        <w:rPr>
          <w:rFonts w:ascii="Times New Roman" w:eastAsia="Times New Roman" w:hAnsi="Times New Roman" w:cs="Times New Roman"/>
          <w:sz w:val="24"/>
          <w:szCs w:val="24"/>
          <w:lang w:eastAsia="ru-RU"/>
        </w:rPr>
        <w:t>о</w:t>
      </w:r>
      <w:r w:rsidRPr="00573F82">
        <w:rPr>
          <w:rFonts w:ascii="Times New Roman" w:eastAsia="Times New Roman" w:hAnsi="Times New Roman" w:cs="Times New Roman"/>
          <w:sz w:val="24"/>
          <w:szCs w:val="24"/>
          <w:lang w:eastAsia="ru-RU"/>
        </w:rPr>
        <w:t>(</w:t>
      </w:r>
      <w:proofErr w:type="gramEnd"/>
      <w:r w:rsidRPr="00573F82">
        <w:rPr>
          <w:rFonts w:ascii="Times New Roman" w:eastAsia="Times New Roman" w:hAnsi="Times New Roman" w:cs="Times New Roman"/>
          <w:sz w:val="24"/>
          <w:szCs w:val="24"/>
          <w:lang w:eastAsia="ru-RU"/>
        </w:rPr>
        <w:t>см. приложение</w:t>
      </w:r>
      <w:r w:rsidR="005E5AB5" w:rsidRPr="00573F82">
        <w:rPr>
          <w:rFonts w:ascii="Times New Roman" w:eastAsia="Times New Roman" w:hAnsi="Times New Roman" w:cs="Times New Roman"/>
          <w:sz w:val="24"/>
          <w:szCs w:val="24"/>
          <w:lang w:eastAsia="ru-RU"/>
        </w:rPr>
        <w:t xml:space="preserve"> таблица 2</w:t>
      </w:r>
      <w:r w:rsidR="00BC2A11" w:rsidRPr="00573F82">
        <w:rPr>
          <w:rFonts w:ascii="Times New Roman" w:eastAsia="Times New Roman" w:hAnsi="Times New Roman" w:cs="Times New Roman"/>
          <w:sz w:val="24"/>
          <w:szCs w:val="24"/>
          <w:lang w:eastAsia="ru-RU"/>
        </w:rPr>
        <w:t>.</w:t>
      </w:r>
      <w:r w:rsidRPr="00573F82">
        <w:rPr>
          <w:rFonts w:ascii="Times New Roman" w:eastAsia="Times New Roman" w:hAnsi="Times New Roman" w:cs="Times New Roman"/>
          <w:sz w:val="24"/>
          <w:szCs w:val="24"/>
          <w:lang w:eastAsia="ru-RU"/>
        </w:rPr>
        <w:t xml:space="preserve">) </w:t>
      </w:r>
      <w:r w:rsidR="00BC2A11" w:rsidRPr="00573F82">
        <w:rPr>
          <w:rFonts w:ascii="Times New Roman" w:eastAsia="Times New Roman" w:hAnsi="Times New Roman" w:cs="Times New Roman"/>
          <w:sz w:val="24"/>
          <w:szCs w:val="24"/>
          <w:lang w:eastAsia="ru-RU"/>
        </w:rPr>
        <w:t xml:space="preserve"> уровень интереса к поисково-познавательн</w:t>
      </w:r>
      <w:r w:rsidR="00636232" w:rsidRPr="00573F82">
        <w:rPr>
          <w:rFonts w:ascii="Times New Roman" w:eastAsia="Times New Roman" w:hAnsi="Times New Roman" w:cs="Times New Roman"/>
          <w:sz w:val="24"/>
          <w:szCs w:val="24"/>
          <w:lang w:eastAsia="ru-RU"/>
        </w:rPr>
        <w:t>ой деятельности повысился до 32</w:t>
      </w:r>
      <w:r w:rsidR="00BC2A11" w:rsidRPr="00573F82">
        <w:rPr>
          <w:rFonts w:ascii="Times New Roman" w:eastAsia="Times New Roman" w:hAnsi="Times New Roman" w:cs="Times New Roman"/>
          <w:sz w:val="24"/>
          <w:szCs w:val="24"/>
          <w:lang w:eastAsia="ru-RU"/>
        </w:rPr>
        <w:t xml:space="preserve">%. </w:t>
      </w:r>
    </w:p>
    <w:p w:rsidR="005E5AB5" w:rsidRPr="00573F82" w:rsidRDefault="004337D1"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Таблица № 2</w:t>
      </w:r>
    </w:p>
    <w:p w:rsidR="00BB50DC" w:rsidRPr="00573F82" w:rsidRDefault="00BB50DC"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Уровни предпочтения поисково-познавательной деятельности </w:t>
      </w:r>
    </w:p>
    <w:p w:rsidR="00BB50DC" w:rsidRPr="00573F82" w:rsidRDefault="00BB50DC"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hAnsi="Times New Roman" w:cs="Times New Roman"/>
          <w:noProof/>
          <w:sz w:val="24"/>
          <w:szCs w:val="24"/>
          <w:shd w:val="clear" w:color="auto" w:fill="FFFFFF" w:themeFill="background1"/>
          <w:lang w:eastAsia="ru-RU"/>
        </w:rPr>
        <w:lastRenderedPageBreak/>
        <w:drawing>
          <wp:inline distT="0" distB="0" distL="0" distR="0">
            <wp:extent cx="3371850" cy="24955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C2036" w:rsidRPr="00573F82">
        <w:rPr>
          <w:rFonts w:ascii="Times New Roman" w:hAnsi="Times New Roman" w:cs="Times New Roman"/>
          <w:noProof/>
          <w:sz w:val="24"/>
          <w:szCs w:val="24"/>
          <w:lang w:eastAsia="ru-RU"/>
        </w:rPr>
        <w:drawing>
          <wp:inline distT="0" distB="0" distL="0" distR="0">
            <wp:extent cx="3067050" cy="2495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6232" w:rsidRPr="00573F82" w:rsidRDefault="00636232"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sz w:val="24"/>
          <w:szCs w:val="24"/>
          <w:lang w:eastAsia="ru-RU"/>
        </w:rPr>
        <w:t>Начало года                                       Конец года</w:t>
      </w:r>
    </w:p>
    <w:p w:rsidR="001313DF" w:rsidRPr="00573F82" w:rsidRDefault="00BC2A11"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Д</w:t>
      </w:r>
      <w:r w:rsidR="001313DF" w:rsidRPr="00573F82">
        <w:rPr>
          <w:rFonts w:ascii="Times New Roman" w:eastAsia="Times New Roman" w:hAnsi="Times New Roman" w:cs="Times New Roman"/>
          <w:sz w:val="24"/>
          <w:szCs w:val="24"/>
          <w:lang w:eastAsia="ru-RU"/>
        </w:rPr>
        <w:t>ети накопили чувственный опыт, практически научились обследовать окружающую их в</w:t>
      </w:r>
      <w:r w:rsidR="004337D1" w:rsidRPr="00573F82">
        <w:rPr>
          <w:rFonts w:ascii="Times New Roman" w:eastAsia="Times New Roman" w:hAnsi="Times New Roman" w:cs="Times New Roman"/>
          <w:sz w:val="24"/>
          <w:szCs w:val="24"/>
          <w:lang w:eastAsia="ru-RU"/>
        </w:rPr>
        <w:t xml:space="preserve"> группе предметную среду. С</w:t>
      </w:r>
      <w:r w:rsidR="001313DF" w:rsidRPr="00573F82">
        <w:rPr>
          <w:rFonts w:ascii="Times New Roman" w:eastAsia="Times New Roman" w:hAnsi="Times New Roman" w:cs="Times New Roman"/>
          <w:sz w:val="24"/>
          <w:szCs w:val="24"/>
          <w:lang w:eastAsia="ru-RU"/>
        </w:rPr>
        <w:t xml:space="preserve">делали качественный скачок в своем психическом развитии. У них уже сформировались такие познавательные </w:t>
      </w:r>
      <w:proofErr w:type="spellStart"/>
      <w:r w:rsidR="001313DF" w:rsidRPr="00573F82">
        <w:rPr>
          <w:rFonts w:ascii="Times New Roman" w:eastAsia="Times New Roman" w:hAnsi="Times New Roman" w:cs="Times New Roman"/>
          <w:sz w:val="24"/>
          <w:szCs w:val="24"/>
          <w:lang w:eastAsia="ru-RU"/>
        </w:rPr>
        <w:t>процессы</w:t>
      </w:r>
      <w:proofErr w:type="gramStart"/>
      <w:r w:rsidR="001313DF" w:rsidRPr="00573F82">
        <w:rPr>
          <w:rFonts w:ascii="Times New Roman" w:eastAsia="Times New Roman" w:hAnsi="Times New Roman" w:cs="Times New Roman"/>
          <w:sz w:val="24"/>
          <w:szCs w:val="24"/>
          <w:lang w:eastAsia="ru-RU"/>
        </w:rPr>
        <w:t>,к</w:t>
      </w:r>
      <w:proofErr w:type="gramEnd"/>
      <w:r w:rsidR="001313DF" w:rsidRPr="00573F82">
        <w:rPr>
          <w:rFonts w:ascii="Times New Roman" w:eastAsia="Times New Roman" w:hAnsi="Times New Roman" w:cs="Times New Roman"/>
          <w:sz w:val="24"/>
          <w:szCs w:val="24"/>
          <w:lang w:eastAsia="ru-RU"/>
        </w:rPr>
        <w:t>ак</w:t>
      </w:r>
      <w:proofErr w:type="spellEnd"/>
      <w:r w:rsidR="001313DF" w:rsidRPr="00573F82">
        <w:rPr>
          <w:rFonts w:ascii="Times New Roman" w:eastAsia="Times New Roman" w:hAnsi="Times New Roman" w:cs="Times New Roman"/>
          <w:sz w:val="24"/>
          <w:szCs w:val="24"/>
          <w:lang w:eastAsia="ru-RU"/>
        </w:rPr>
        <w:t xml:space="preserve"> непроизвольное внимание, предметное восприятие, значительно активизировалась активная речь. В процессе действия с предметами дети накопили практический опыт, обширный словарный запас. Речь стала не только средством общения с взрослыми в различных ситуациях, но и средством познания окружающего мира. </w:t>
      </w:r>
    </w:p>
    <w:p w:rsidR="00F354A3" w:rsidRPr="00573F82" w:rsidRDefault="00207971" w:rsidP="00627643">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u w:val="single"/>
          <w:lang w:eastAsia="ru-RU"/>
        </w:rPr>
        <w:t>Работа</w:t>
      </w:r>
      <w:r w:rsidR="008A50DB" w:rsidRPr="00573F82">
        <w:rPr>
          <w:rFonts w:ascii="Times New Roman" w:eastAsia="Times New Roman" w:hAnsi="Times New Roman" w:cs="Times New Roman"/>
          <w:sz w:val="24"/>
          <w:szCs w:val="24"/>
          <w:u w:val="single"/>
          <w:lang w:eastAsia="ru-RU"/>
        </w:rPr>
        <w:t xml:space="preserve"> в средней</w:t>
      </w:r>
      <w:r w:rsidRPr="00573F82">
        <w:rPr>
          <w:rFonts w:ascii="Times New Roman" w:eastAsia="Times New Roman" w:hAnsi="Times New Roman" w:cs="Times New Roman"/>
          <w:sz w:val="24"/>
          <w:szCs w:val="24"/>
          <w:u w:val="single"/>
          <w:lang w:eastAsia="ru-RU"/>
        </w:rPr>
        <w:t xml:space="preserve"> и в старшей  группе с детьми 5-6</w:t>
      </w:r>
      <w:r w:rsidR="008A50DB" w:rsidRPr="00573F82">
        <w:rPr>
          <w:rFonts w:ascii="Times New Roman" w:eastAsia="Times New Roman" w:hAnsi="Times New Roman" w:cs="Times New Roman"/>
          <w:sz w:val="24"/>
          <w:szCs w:val="24"/>
          <w:u w:val="single"/>
          <w:lang w:eastAsia="ru-RU"/>
        </w:rPr>
        <w:t xml:space="preserve"> лет</w:t>
      </w:r>
      <w:r w:rsidR="008A50DB" w:rsidRPr="00573F82">
        <w:rPr>
          <w:rFonts w:ascii="Times New Roman" w:eastAsia="Times New Roman" w:hAnsi="Times New Roman" w:cs="Times New Roman"/>
          <w:sz w:val="24"/>
          <w:szCs w:val="24"/>
          <w:lang w:eastAsia="ru-RU"/>
        </w:rPr>
        <w:t xml:space="preserve">. </w:t>
      </w:r>
      <w:r w:rsidR="004337D1" w:rsidRPr="00573F82">
        <w:rPr>
          <w:rFonts w:ascii="Times New Roman" w:eastAsia="Times New Roman" w:hAnsi="Times New Roman" w:cs="Times New Roman"/>
          <w:sz w:val="24"/>
          <w:szCs w:val="24"/>
          <w:lang w:eastAsia="ru-RU"/>
        </w:rPr>
        <w:t xml:space="preserve">Создана </w:t>
      </w:r>
      <w:r w:rsidR="00887A64" w:rsidRPr="00573F82">
        <w:rPr>
          <w:rFonts w:ascii="Times New Roman" w:eastAsia="Times New Roman" w:hAnsi="Times New Roman" w:cs="Times New Roman"/>
          <w:sz w:val="24"/>
          <w:szCs w:val="24"/>
          <w:lang w:eastAsia="ru-RU"/>
        </w:rPr>
        <w:t xml:space="preserve"> модель организации образовательного процесса для развития познавательных способностей через поисково-познавательную деятельность с учетом федерал</w:t>
      </w:r>
      <w:r w:rsidR="008A50DB" w:rsidRPr="00573F82">
        <w:rPr>
          <w:rFonts w:ascii="Times New Roman" w:eastAsia="Times New Roman" w:hAnsi="Times New Roman" w:cs="Times New Roman"/>
          <w:sz w:val="24"/>
          <w:szCs w:val="24"/>
          <w:lang w:eastAsia="ru-RU"/>
        </w:rPr>
        <w:t>ьных государственных требований.</w:t>
      </w:r>
    </w:p>
    <w:p w:rsidR="006C4F3D" w:rsidRPr="00573F82" w:rsidRDefault="006C4F3D" w:rsidP="00627643">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Таблица № 3</w:t>
      </w:r>
    </w:p>
    <w:p w:rsidR="0017166D" w:rsidRPr="00573F82" w:rsidRDefault="0017166D" w:rsidP="00627643">
      <w:pPr>
        <w:spacing w:after="0" w:line="360" w:lineRule="auto"/>
        <w:rPr>
          <w:rFonts w:ascii="Times New Roman" w:eastAsia="Times New Roman" w:hAnsi="Times New Roman" w:cs="Times New Roman"/>
          <w:sz w:val="24"/>
          <w:szCs w:val="24"/>
          <w:u w:val="single"/>
          <w:lang w:eastAsia="ru-RU"/>
        </w:rPr>
      </w:pPr>
      <w:r w:rsidRPr="00573F82">
        <w:rPr>
          <w:rFonts w:ascii="Times New Roman" w:eastAsia="Times New Roman" w:hAnsi="Times New Roman" w:cs="Times New Roman"/>
          <w:noProof/>
          <w:sz w:val="24"/>
          <w:szCs w:val="24"/>
          <w:u w:val="single"/>
          <w:lang w:eastAsia="ru-RU"/>
        </w:rPr>
        <w:drawing>
          <wp:inline distT="0" distB="0" distL="0" distR="0">
            <wp:extent cx="6505575" cy="3400425"/>
            <wp:effectExtent l="0" t="0" r="0" b="0"/>
            <wp:docPr id="7" name="Рисунок 7" descr="C:\Users\Дом\Pictures\Мод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Pictures\Модель.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8764" cy="3402092"/>
                    </a:xfrm>
                    <a:prstGeom prst="rect">
                      <a:avLst/>
                    </a:prstGeom>
                    <a:noFill/>
                    <a:ln>
                      <a:noFill/>
                    </a:ln>
                  </pic:spPr>
                </pic:pic>
              </a:graphicData>
            </a:graphic>
          </wp:inline>
        </w:drawing>
      </w:r>
    </w:p>
    <w:p w:rsidR="008A50DB" w:rsidRPr="00573F82" w:rsidRDefault="008A50DB" w:rsidP="00627643">
      <w:pPr>
        <w:spacing w:after="0" w:line="360" w:lineRule="auto"/>
        <w:rPr>
          <w:rFonts w:ascii="Times New Roman" w:eastAsia="Times New Roman" w:hAnsi="Times New Roman" w:cs="Times New Roman"/>
          <w:bCs/>
          <w:sz w:val="24"/>
          <w:szCs w:val="24"/>
          <w:lang w:eastAsia="ru-RU"/>
        </w:rPr>
      </w:pPr>
      <w:r w:rsidRPr="00573F82">
        <w:rPr>
          <w:rFonts w:ascii="Times New Roman" w:eastAsia="Times New Roman" w:hAnsi="Times New Roman" w:cs="Times New Roman"/>
          <w:bCs/>
          <w:sz w:val="24"/>
          <w:szCs w:val="24"/>
          <w:lang w:eastAsia="ru-RU"/>
        </w:rPr>
        <w:t xml:space="preserve">Условно выделяются три основных составляющих: </w:t>
      </w:r>
    </w:p>
    <w:p w:rsidR="008A50DB" w:rsidRPr="00573F82" w:rsidRDefault="008A50DB" w:rsidP="00627643">
      <w:pPr>
        <w:spacing w:after="0" w:line="360" w:lineRule="auto"/>
        <w:rPr>
          <w:rFonts w:ascii="Times New Roman" w:eastAsia="Times New Roman" w:hAnsi="Times New Roman" w:cs="Times New Roman"/>
          <w:bCs/>
          <w:sz w:val="24"/>
          <w:szCs w:val="24"/>
          <w:lang w:eastAsia="ru-RU"/>
        </w:rPr>
      </w:pPr>
      <w:r w:rsidRPr="00573F82">
        <w:rPr>
          <w:rFonts w:ascii="Times New Roman" w:eastAsia="Times New Roman" w:hAnsi="Times New Roman" w:cs="Times New Roman"/>
          <w:bCs/>
          <w:sz w:val="24"/>
          <w:szCs w:val="24"/>
          <w:lang w:eastAsia="ru-RU"/>
        </w:rPr>
        <w:lastRenderedPageBreak/>
        <w:t>1.</w:t>
      </w:r>
      <w:r w:rsidRPr="00573F82">
        <w:rPr>
          <w:rFonts w:ascii="Times New Roman" w:eastAsia="Times New Roman" w:hAnsi="Times New Roman" w:cs="Times New Roman"/>
          <w:bCs/>
          <w:sz w:val="24"/>
          <w:szCs w:val="24"/>
          <w:lang w:eastAsia="ru-RU"/>
        </w:rPr>
        <w:tab/>
        <w:t>Накопление познавательного опыта детей через их исследовательскую деятельность в естественных, специально созданных условиях (экспериментирование, наблюдение, рассматривание, чтение, труд, общение..)</w:t>
      </w:r>
    </w:p>
    <w:p w:rsidR="008A50DB" w:rsidRPr="00573F82" w:rsidRDefault="008A50DB" w:rsidP="00627643">
      <w:pPr>
        <w:spacing w:after="0" w:line="360" w:lineRule="auto"/>
        <w:rPr>
          <w:rFonts w:ascii="Times New Roman" w:eastAsia="Times New Roman" w:hAnsi="Times New Roman" w:cs="Times New Roman"/>
          <w:bCs/>
          <w:sz w:val="24"/>
          <w:szCs w:val="24"/>
          <w:lang w:eastAsia="ru-RU"/>
        </w:rPr>
      </w:pPr>
      <w:r w:rsidRPr="00573F82">
        <w:rPr>
          <w:rFonts w:ascii="Times New Roman" w:eastAsia="Times New Roman" w:hAnsi="Times New Roman" w:cs="Times New Roman"/>
          <w:bCs/>
          <w:sz w:val="24"/>
          <w:szCs w:val="24"/>
          <w:lang w:eastAsia="ru-RU"/>
        </w:rPr>
        <w:t>2.</w:t>
      </w:r>
      <w:r w:rsidRPr="00573F82">
        <w:rPr>
          <w:rFonts w:ascii="Times New Roman" w:eastAsia="Times New Roman" w:hAnsi="Times New Roman" w:cs="Times New Roman"/>
          <w:bCs/>
          <w:sz w:val="24"/>
          <w:szCs w:val="24"/>
          <w:lang w:eastAsia="ru-RU"/>
        </w:rPr>
        <w:tab/>
        <w:t>Обобщение и систематизация познавательного опыта через дидактические игры и непосредственно образовательную деятельность.</w:t>
      </w:r>
    </w:p>
    <w:p w:rsidR="008A50DB" w:rsidRPr="00573F82" w:rsidRDefault="008A50DB" w:rsidP="00627643">
      <w:pPr>
        <w:spacing w:after="0" w:line="360" w:lineRule="auto"/>
        <w:rPr>
          <w:rFonts w:ascii="Times New Roman" w:eastAsia="Times New Roman" w:hAnsi="Times New Roman" w:cs="Times New Roman"/>
          <w:bCs/>
          <w:sz w:val="24"/>
          <w:szCs w:val="24"/>
          <w:lang w:eastAsia="ru-RU"/>
        </w:rPr>
      </w:pPr>
      <w:r w:rsidRPr="00573F82">
        <w:rPr>
          <w:rFonts w:ascii="Times New Roman" w:eastAsia="Times New Roman" w:hAnsi="Times New Roman" w:cs="Times New Roman"/>
          <w:bCs/>
          <w:sz w:val="24"/>
          <w:szCs w:val="24"/>
          <w:lang w:eastAsia="ru-RU"/>
        </w:rPr>
        <w:t>3.</w:t>
      </w:r>
      <w:r w:rsidRPr="00573F82">
        <w:rPr>
          <w:rFonts w:ascii="Times New Roman" w:eastAsia="Times New Roman" w:hAnsi="Times New Roman" w:cs="Times New Roman"/>
          <w:bCs/>
          <w:sz w:val="24"/>
          <w:szCs w:val="24"/>
          <w:lang w:eastAsia="ru-RU"/>
        </w:rPr>
        <w:tab/>
        <w:t xml:space="preserve">Использование и преобразование опыта детей в специально созданных условиях в детских видах деятельности (игре, движении, общении, экспериментировании, на занятиях по развитию речи, художественному труду, рисовании, лепке и др.)  </w:t>
      </w:r>
    </w:p>
    <w:p w:rsidR="0095294D" w:rsidRPr="00573F82" w:rsidRDefault="004337D1" w:rsidP="00627643">
      <w:pPr>
        <w:spacing w:after="0" w:line="360" w:lineRule="auto"/>
        <w:jc w:val="both"/>
        <w:rPr>
          <w:rFonts w:ascii="Times New Roman" w:eastAsia="Times New Roman" w:hAnsi="Times New Roman" w:cs="Times New Roman"/>
          <w:bCs/>
          <w:sz w:val="24"/>
          <w:szCs w:val="24"/>
          <w:lang w:eastAsia="ru-RU"/>
        </w:rPr>
      </w:pPr>
      <w:r w:rsidRPr="00573F82">
        <w:rPr>
          <w:rFonts w:ascii="Times New Roman" w:eastAsia="Times New Roman" w:hAnsi="Times New Roman" w:cs="Times New Roman"/>
          <w:bCs/>
          <w:sz w:val="24"/>
          <w:szCs w:val="24"/>
          <w:lang w:eastAsia="ru-RU"/>
        </w:rPr>
        <w:t>М</w:t>
      </w:r>
      <w:r w:rsidR="00443B6E" w:rsidRPr="00573F82">
        <w:rPr>
          <w:rFonts w:ascii="Times New Roman" w:eastAsia="Times New Roman" w:hAnsi="Times New Roman" w:cs="Times New Roman"/>
          <w:bCs/>
          <w:sz w:val="24"/>
          <w:szCs w:val="24"/>
          <w:lang w:eastAsia="ru-RU"/>
        </w:rPr>
        <w:t>одель включает все виды деятельности ребенка дошкольника.</w:t>
      </w:r>
    </w:p>
    <w:p w:rsidR="00285945" w:rsidRPr="00573F82" w:rsidRDefault="00285945" w:rsidP="00627643">
      <w:pPr>
        <w:pStyle w:val="a3"/>
        <w:spacing w:before="0" w:after="0" w:line="360" w:lineRule="auto"/>
        <w:rPr>
          <w:sz w:val="24"/>
          <w:szCs w:val="24"/>
        </w:rPr>
      </w:pPr>
      <w:r w:rsidRPr="00573F82">
        <w:rPr>
          <w:iCs/>
          <w:sz w:val="24"/>
          <w:szCs w:val="24"/>
          <w:u w:val="single"/>
        </w:rPr>
        <w:t>Экспериментирование в непосредственно образовательной деятельности.</w:t>
      </w:r>
      <w:r w:rsidRPr="00573F82">
        <w:rPr>
          <w:sz w:val="24"/>
          <w:szCs w:val="24"/>
          <w:u w:val="single"/>
        </w:rPr>
        <w:br/>
      </w:r>
      <w:r w:rsidRPr="00573F82">
        <w:rPr>
          <w:sz w:val="24"/>
          <w:szCs w:val="24"/>
        </w:rPr>
        <w:t xml:space="preserve">Решающую роль в работе с </w:t>
      </w:r>
      <w:proofErr w:type="spellStart"/>
      <w:r w:rsidRPr="00573F82">
        <w:rPr>
          <w:sz w:val="24"/>
          <w:szCs w:val="24"/>
        </w:rPr>
        <w:t>детьмисреднего</w:t>
      </w:r>
      <w:proofErr w:type="spellEnd"/>
      <w:r w:rsidRPr="00573F82">
        <w:rPr>
          <w:sz w:val="24"/>
          <w:szCs w:val="24"/>
        </w:rPr>
        <w:t xml:space="preserve"> и старшего дошкольного возраста играют занятия с четко поставленной проблемой или «решение проблемных ситуаций» и познавательные занятия с элементами экспериментирования. Позволяют развивать у детей познавательную активность, умение выдвигать гипотезы, сравнивать, делать выводы самостоятельно или с помощью взрослого. Формируют представления об объектах и явлениях и через опыт или эксперимент доказывает подлинность получаемых детьми знаний.</w:t>
      </w:r>
      <w:r w:rsidRPr="00573F82">
        <w:rPr>
          <w:sz w:val="24"/>
          <w:szCs w:val="24"/>
        </w:rPr>
        <w:br/>
        <w:t xml:space="preserve">Для детей средней и старшей группы планируются </w:t>
      </w:r>
      <w:r w:rsidRPr="00573F82">
        <w:rPr>
          <w:sz w:val="24"/>
          <w:szCs w:val="24"/>
          <w:u w:val="single"/>
        </w:rPr>
        <w:t xml:space="preserve">интегрированные </w:t>
      </w:r>
      <w:r w:rsidRPr="00573F82">
        <w:rPr>
          <w:sz w:val="24"/>
          <w:szCs w:val="24"/>
        </w:rPr>
        <w:t xml:space="preserve">занятия, на них одновременно реализуются несколько видов деятельности. Цели данных занятий направлены на выявление причинно-следственных связей, учат логично рассуждать ребенка, проявлять творческое мышление. В основе занятий с экспериментированием лежит особый вид речевой деятельности, связанный с логично построенным обсуждением ряда конкретных фактов итогом которых являются умозаключения детей. </w:t>
      </w:r>
      <w:r w:rsidRPr="00573F82">
        <w:rPr>
          <w:sz w:val="24"/>
          <w:szCs w:val="24"/>
        </w:rPr>
        <w:br/>
        <w:t>При разработке содержания познавательных занятий, учитываются следующие условия:</w:t>
      </w:r>
      <w:r w:rsidRPr="00573F82">
        <w:rPr>
          <w:sz w:val="24"/>
          <w:szCs w:val="24"/>
        </w:rPr>
        <w:br/>
        <w:t>- предоставление разнообразной интеллектуальной и практической деятельности (однообразие информации и способов действия быстро вызывают скуку и снижение активности);</w:t>
      </w:r>
      <w:r w:rsidRPr="00573F82">
        <w:rPr>
          <w:sz w:val="24"/>
          <w:szCs w:val="24"/>
        </w:rPr>
        <w:br/>
        <w:t>- чем больше новый материал связан с имеющимся личным опытом дошкольников, тем интереснее он для них;</w:t>
      </w:r>
      <w:r w:rsidRPr="00573F82">
        <w:rPr>
          <w:sz w:val="24"/>
          <w:szCs w:val="24"/>
        </w:rPr>
        <w:br/>
        <w:t>- содержание занятия должно быть трудным, но посильным: слишком простой или сложный материал не вызывает интереса, не создает радость интеллектуальной победы;</w:t>
      </w:r>
      <w:r w:rsidRPr="00573F82">
        <w:rPr>
          <w:sz w:val="24"/>
          <w:szCs w:val="24"/>
        </w:rPr>
        <w:br/>
        <w:t>- эмоциональность педагога, его умение поддержать и направить интерес к содержанию занятия стимулирует познавательную активность детей.</w:t>
      </w:r>
      <w:r w:rsidRPr="00573F82">
        <w:rPr>
          <w:sz w:val="24"/>
          <w:szCs w:val="24"/>
        </w:rPr>
        <w:br/>
      </w:r>
      <w:r w:rsidRPr="00573F82">
        <w:rPr>
          <w:iCs/>
          <w:sz w:val="24"/>
          <w:szCs w:val="24"/>
        </w:rPr>
        <w:t xml:space="preserve">Мыслительные </w:t>
      </w:r>
      <w:r w:rsidRPr="00573F82">
        <w:rPr>
          <w:iCs/>
          <w:sz w:val="24"/>
          <w:szCs w:val="24"/>
          <w:u w:val="single"/>
        </w:rPr>
        <w:t>эксперименты (игры</w:t>
      </w:r>
      <w:proofErr w:type="gramStart"/>
      <w:r w:rsidRPr="00573F82">
        <w:rPr>
          <w:iCs/>
          <w:sz w:val="24"/>
          <w:szCs w:val="24"/>
        </w:rPr>
        <w:t>)</w:t>
      </w:r>
      <w:r w:rsidRPr="00573F82">
        <w:rPr>
          <w:sz w:val="24"/>
          <w:szCs w:val="24"/>
        </w:rPr>
        <w:t>д</w:t>
      </w:r>
      <w:proofErr w:type="gramEnd"/>
      <w:r w:rsidRPr="00573F82">
        <w:rPr>
          <w:sz w:val="24"/>
          <w:szCs w:val="24"/>
        </w:rPr>
        <w:t xml:space="preserve">остаточно широко используются в обучении детей исследовательской деятельности. Существуют такие развивающие игры, действия, и рассуждения в которых проходят в уме. Психологи называют такие игры мыслительными экспериментами. Мыслительные игры помогают детям приобрести навыки исследовательского поведения и </w:t>
      </w:r>
      <w:r w:rsidRPr="00573F82">
        <w:rPr>
          <w:sz w:val="24"/>
          <w:szCs w:val="24"/>
        </w:rPr>
        <w:lastRenderedPageBreak/>
        <w:t>развития дивергентного мышления: умения видеть проблемы и выдвигать гипотезы их решения. Данный вид мышления тесно связан с воображением и служит средством порождения большого количества оригинальных идей.</w:t>
      </w:r>
      <w:r w:rsidRPr="00573F82">
        <w:rPr>
          <w:sz w:val="24"/>
          <w:szCs w:val="24"/>
        </w:rPr>
        <w:br/>
        <w:t>Играя с дошкольниками, используются следующие игры</w:t>
      </w:r>
      <w:proofErr w:type="gramStart"/>
      <w:r w:rsidRPr="00573F82">
        <w:rPr>
          <w:sz w:val="24"/>
          <w:szCs w:val="24"/>
        </w:rPr>
        <w:t>:«</w:t>
      </w:r>
      <w:proofErr w:type="gramEnd"/>
      <w:r w:rsidRPr="00573F82">
        <w:rPr>
          <w:sz w:val="24"/>
          <w:szCs w:val="24"/>
        </w:rPr>
        <w:t xml:space="preserve">Парные картинки», «Найди два одинаковых предмета», «Найди пять различий», «Найди ошибки художника», «Что хотел нарисовать художник?», «Картинки-путаницы». </w:t>
      </w:r>
    </w:p>
    <w:p w:rsidR="00285945" w:rsidRPr="00573F82" w:rsidRDefault="00285945" w:rsidP="00627643">
      <w:pPr>
        <w:pStyle w:val="a3"/>
        <w:spacing w:before="0" w:after="0" w:line="360" w:lineRule="auto"/>
        <w:rPr>
          <w:sz w:val="24"/>
          <w:szCs w:val="24"/>
        </w:rPr>
      </w:pPr>
      <w:r w:rsidRPr="00573F82">
        <w:rPr>
          <w:sz w:val="24"/>
          <w:szCs w:val="24"/>
        </w:rPr>
        <w:t>Старшим детям развивать свои мыслительные способности помогают такие игры: «Расставь тени по местам», «Найди похожий силуэт», «Найди недостающую фигуру», «Закончи ряд последовательности», «Отгадай предмет по его описанию», «Отгадай предмет по его частям», «Что будет, если…»? и многие другие.</w:t>
      </w:r>
      <w:r w:rsidRPr="00573F82">
        <w:rPr>
          <w:sz w:val="24"/>
          <w:szCs w:val="24"/>
        </w:rPr>
        <w:br/>
        <w:t xml:space="preserve">Один из интересных путей развития исследовательской деятельности детей реализуется в </w:t>
      </w:r>
      <w:r w:rsidRPr="00573F82">
        <w:rPr>
          <w:iCs/>
          <w:sz w:val="24"/>
          <w:szCs w:val="24"/>
          <w:u w:val="single"/>
        </w:rPr>
        <w:t>художественно-продуктивной деятельности</w:t>
      </w:r>
      <w:r w:rsidRPr="00573F82">
        <w:rPr>
          <w:sz w:val="24"/>
          <w:szCs w:val="24"/>
        </w:rPr>
        <w:t xml:space="preserve">, а именно в использовании нестандартных приемов </w:t>
      </w:r>
      <w:proofErr w:type="spellStart"/>
      <w:r w:rsidRPr="00573F82">
        <w:rPr>
          <w:sz w:val="24"/>
          <w:szCs w:val="24"/>
        </w:rPr>
        <w:t>рисования</w:t>
      </w:r>
      <w:r w:rsidRPr="00573F82">
        <w:rPr>
          <w:sz w:val="24"/>
          <w:szCs w:val="24"/>
          <w:u w:val="single"/>
        </w:rPr>
        <w:t>ИЗО</w:t>
      </w:r>
      <w:proofErr w:type="spellEnd"/>
      <w:r w:rsidRPr="00573F82">
        <w:rPr>
          <w:sz w:val="24"/>
          <w:szCs w:val="24"/>
          <w:u w:val="single"/>
        </w:rPr>
        <w:t xml:space="preserve"> – терапия</w:t>
      </w:r>
      <w:r w:rsidRPr="00573F82">
        <w:rPr>
          <w:sz w:val="24"/>
          <w:szCs w:val="24"/>
        </w:rPr>
        <w:t xml:space="preserve"> (</w:t>
      </w:r>
      <w:proofErr w:type="gramStart"/>
      <w:r w:rsidRPr="00573F82">
        <w:rPr>
          <w:sz w:val="24"/>
          <w:szCs w:val="24"/>
        </w:rPr>
        <w:t>пальчиковое</w:t>
      </w:r>
      <w:proofErr w:type="gramEnd"/>
      <w:r w:rsidRPr="00573F82">
        <w:rPr>
          <w:sz w:val="24"/>
          <w:szCs w:val="24"/>
        </w:rPr>
        <w:t xml:space="preserve">, щеткой, целлофаном, по мокрой бумаге, воздухом через соломинку), экспериментах с различными материалами. В процессе такой деятельности изучаются и лучше запоминаются свойства данных предметов, веществ. </w:t>
      </w:r>
      <w:r w:rsidRPr="00573F82">
        <w:rPr>
          <w:sz w:val="24"/>
          <w:szCs w:val="24"/>
          <w:u w:val="single"/>
        </w:rPr>
        <w:t>Аппликация</w:t>
      </w:r>
      <w:r w:rsidRPr="00573F82">
        <w:rPr>
          <w:sz w:val="24"/>
          <w:szCs w:val="24"/>
        </w:rPr>
        <w:t xml:space="preserve"> позволяет использовать нити, ткань, вату, природный материал, что параллельно позволяет изучать их свойств, состав, возможности.</w:t>
      </w:r>
      <w:r w:rsidRPr="00573F82">
        <w:rPr>
          <w:sz w:val="24"/>
          <w:szCs w:val="24"/>
        </w:rPr>
        <w:br/>
      </w:r>
      <w:r w:rsidRPr="00573F82">
        <w:rPr>
          <w:iCs/>
          <w:sz w:val="24"/>
          <w:szCs w:val="24"/>
          <w:u w:val="single"/>
        </w:rPr>
        <w:t>В развитии речи</w:t>
      </w:r>
      <w:r w:rsidRPr="00573F82">
        <w:rPr>
          <w:sz w:val="24"/>
          <w:szCs w:val="24"/>
        </w:rPr>
        <w:t xml:space="preserve"> широко используются опыты с речевым аппаратом, для развития фонематического слуха, усвоения грамматики родной речи игры-упражнения: «Звук заблудился», «Рифма», «Запутанное письмо», «Ребусы», «Превращение слов – волшебная цепочка». При составлении описательных рассказов по картинкам и игрушкам используется решение проблемных ситуаций. В </w:t>
      </w:r>
      <w:r w:rsidRPr="00573F82">
        <w:rPr>
          <w:sz w:val="24"/>
          <w:szCs w:val="24"/>
          <w:u w:val="single"/>
        </w:rPr>
        <w:t>детской литературе</w:t>
      </w:r>
      <w:r w:rsidRPr="00573F82">
        <w:rPr>
          <w:sz w:val="24"/>
          <w:szCs w:val="24"/>
        </w:rPr>
        <w:t xml:space="preserve"> встречается немалое количество произведений, которые помогают педагогам преподносить познавательные уроки через поиск решений, проверку экспериментом. Например, «Крошка Енот или тот, кто сидит в пруду» </w:t>
      </w:r>
      <w:proofErr w:type="spellStart"/>
      <w:r w:rsidRPr="00573F82">
        <w:rPr>
          <w:sz w:val="24"/>
          <w:szCs w:val="24"/>
        </w:rPr>
        <w:t>Л.Муур</w:t>
      </w:r>
      <w:proofErr w:type="spellEnd"/>
      <w:r w:rsidRPr="00573F82">
        <w:rPr>
          <w:sz w:val="24"/>
          <w:szCs w:val="24"/>
        </w:rPr>
        <w:t xml:space="preserve"> – эксперимент с собственным отражением в зеркале. А. Усачев «Умная собачка Соня» (кладезь идей для опытов и экспериментов) – «Впитывает – не впитывает», «Умный язычок (определение вкуса)», «Где можно увидеть радугу? (домашнее экспериментирование, экскурсия)».</w:t>
      </w:r>
      <w:r w:rsidRPr="00573F82">
        <w:rPr>
          <w:sz w:val="24"/>
          <w:szCs w:val="24"/>
        </w:rPr>
        <w:br/>
      </w:r>
      <w:r w:rsidRPr="00573F82">
        <w:rPr>
          <w:iCs/>
          <w:sz w:val="24"/>
          <w:szCs w:val="24"/>
          <w:u w:val="single"/>
        </w:rPr>
        <w:t>В музыкальном образовании</w:t>
      </w:r>
      <w:r w:rsidR="00573F82">
        <w:rPr>
          <w:iCs/>
          <w:sz w:val="24"/>
          <w:szCs w:val="24"/>
          <w:u w:val="single"/>
        </w:rPr>
        <w:t xml:space="preserve"> </w:t>
      </w:r>
      <w:r w:rsidRPr="00573F82">
        <w:rPr>
          <w:sz w:val="24"/>
          <w:szCs w:val="24"/>
        </w:rPr>
        <w:t xml:space="preserve">процесс экспериментирования со звуковым материалом развивает инициативность, произвольность и </w:t>
      </w:r>
      <w:proofErr w:type="spellStart"/>
      <w:r w:rsidRPr="00573F82">
        <w:rPr>
          <w:sz w:val="24"/>
          <w:szCs w:val="24"/>
        </w:rPr>
        <w:t>креативность</w:t>
      </w:r>
      <w:proofErr w:type="spellEnd"/>
      <w:r w:rsidRPr="00573F82">
        <w:rPr>
          <w:sz w:val="24"/>
          <w:szCs w:val="24"/>
        </w:rPr>
        <w:t xml:space="preserve"> личности ребенка, способствует развитию интеллектуальной компетентности. Дети учатся находить звуковые ассоциации, группировать звуки на основе общих признаков, производить подбор к звукам словесных определений. Эксперименты проводятся в поисках звуков города, деревни; поиск ассоциаций при работе со звуками природы (шелест листьев воспроизводится шуршанием бумаги, пение синицы – постукиванием по хрустальному стаканчику), в звучании музыкальных произведений, при </w:t>
      </w:r>
      <w:r w:rsidRPr="00573F82">
        <w:rPr>
          <w:sz w:val="24"/>
          <w:szCs w:val="24"/>
        </w:rPr>
        <w:lastRenderedPageBreak/>
        <w:t xml:space="preserve">изготовлении звуковых игрушек, </w:t>
      </w:r>
      <w:proofErr w:type="spellStart"/>
      <w:r w:rsidRPr="00573F82">
        <w:rPr>
          <w:sz w:val="24"/>
          <w:szCs w:val="24"/>
        </w:rPr>
        <w:t>шумелок</w:t>
      </w:r>
      <w:proofErr w:type="spellEnd"/>
      <w:r w:rsidRPr="00573F82">
        <w:rPr>
          <w:sz w:val="24"/>
          <w:szCs w:val="24"/>
        </w:rPr>
        <w:t xml:space="preserve">. Вся эта деятельность носит игровой, занимательный характер. </w:t>
      </w:r>
    </w:p>
    <w:p w:rsidR="005F0AA8" w:rsidRPr="00573F82" w:rsidRDefault="00285945" w:rsidP="00627643">
      <w:pPr>
        <w:spacing w:after="0" w:line="360" w:lineRule="auto"/>
        <w:ind w:left="120" w:right="120" w:firstLine="400"/>
        <w:textAlignment w:val="top"/>
        <w:rPr>
          <w:rFonts w:ascii="Times New Roman" w:eastAsia="Times New Roman" w:hAnsi="Times New Roman" w:cs="Times New Roman"/>
          <w:sz w:val="24"/>
          <w:szCs w:val="24"/>
          <w:lang w:eastAsia="ru-RU"/>
        </w:rPr>
      </w:pPr>
      <w:r w:rsidRPr="00573F82">
        <w:rPr>
          <w:rFonts w:ascii="Times New Roman" w:eastAsia="Times New Roman" w:hAnsi="Times New Roman" w:cs="Times New Roman"/>
          <w:iCs/>
          <w:sz w:val="24"/>
          <w:szCs w:val="24"/>
          <w:lang w:eastAsia="ru-RU"/>
        </w:rPr>
        <w:t xml:space="preserve">Экспериментальная деятельность во время </w:t>
      </w:r>
      <w:r w:rsidRPr="00573F82">
        <w:rPr>
          <w:rFonts w:ascii="Times New Roman" w:eastAsia="Times New Roman" w:hAnsi="Times New Roman" w:cs="Times New Roman"/>
          <w:iCs/>
          <w:sz w:val="24"/>
          <w:szCs w:val="24"/>
          <w:u w:val="single"/>
          <w:lang w:eastAsia="ru-RU"/>
        </w:rPr>
        <w:t>наблюдений</w:t>
      </w:r>
      <w:r w:rsidRPr="00573F82">
        <w:rPr>
          <w:rFonts w:ascii="Times New Roman" w:eastAsia="Times New Roman" w:hAnsi="Times New Roman" w:cs="Times New Roman"/>
          <w:sz w:val="24"/>
          <w:szCs w:val="24"/>
          <w:lang w:eastAsia="ru-RU"/>
        </w:rPr>
        <w:t xml:space="preserve"> за явлениями или объектами предполагает закрепление знаний или понимание связей между происходящим. Наблюдения на прогулках, в уголке природы, в окружающей действительности занимает от 1 до5 минут времени и</w:t>
      </w:r>
      <w:proofErr w:type="gramStart"/>
      <w:r w:rsidRPr="00573F82">
        <w:rPr>
          <w:rFonts w:ascii="Times New Roman" w:eastAsia="Times New Roman" w:hAnsi="Times New Roman" w:cs="Times New Roman"/>
          <w:sz w:val="24"/>
          <w:szCs w:val="24"/>
          <w:lang w:eastAsia="ru-RU"/>
        </w:rPr>
        <w:t xml:space="preserve"> ,</w:t>
      </w:r>
      <w:proofErr w:type="gramEnd"/>
      <w:r w:rsidRPr="00573F82">
        <w:rPr>
          <w:rFonts w:ascii="Times New Roman" w:eastAsia="Times New Roman" w:hAnsi="Times New Roman" w:cs="Times New Roman"/>
          <w:sz w:val="24"/>
          <w:szCs w:val="24"/>
          <w:lang w:eastAsia="ru-RU"/>
        </w:rPr>
        <w:t xml:space="preserve"> учитывая эти данные, планируются кратковременные опыты уместные по тематике. Например, выпал град, с детьми обязательно надо проверить, действительно ли это кусочки льда, как быстро он растает на наших ладошках, чистая получится ли вода. В некоторых случаях, происходит наоборот, сначала ставится поисковая задача, а из нее вытекает наблюдение: найди следы осени, найди самое низкое место на участке.</w:t>
      </w:r>
      <w:r w:rsidRPr="00573F82">
        <w:rPr>
          <w:rFonts w:ascii="Times New Roman" w:eastAsia="Times New Roman" w:hAnsi="Times New Roman" w:cs="Times New Roman"/>
          <w:sz w:val="24"/>
          <w:szCs w:val="24"/>
          <w:lang w:eastAsia="ru-RU"/>
        </w:rPr>
        <w:br/>
      </w:r>
      <w:r w:rsidRPr="00573F82">
        <w:rPr>
          <w:rFonts w:ascii="Times New Roman" w:eastAsia="Times New Roman" w:hAnsi="Times New Roman" w:cs="Times New Roman"/>
          <w:iCs/>
          <w:sz w:val="24"/>
          <w:szCs w:val="24"/>
          <w:lang w:eastAsia="ru-RU"/>
        </w:rPr>
        <w:t xml:space="preserve">В рамках </w:t>
      </w:r>
      <w:r w:rsidRPr="00573F82">
        <w:rPr>
          <w:rFonts w:ascii="Times New Roman" w:eastAsia="Times New Roman" w:hAnsi="Times New Roman" w:cs="Times New Roman"/>
          <w:iCs/>
          <w:sz w:val="24"/>
          <w:szCs w:val="24"/>
          <w:u w:val="single"/>
          <w:lang w:eastAsia="ru-RU"/>
        </w:rPr>
        <w:t>трудовой деятельности</w:t>
      </w:r>
      <w:r w:rsidRPr="00573F82">
        <w:rPr>
          <w:rFonts w:ascii="Times New Roman" w:eastAsia="Times New Roman" w:hAnsi="Times New Roman" w:cs="Times New Roman"/>
          <w:sz w:val="24"/>
          <w:szCs w:val="24"/>
          <w:lang w:eastAsia="ru-RU"/>
        </w:rPr>
        <w:t xml:space="preserve"> проводится основная работа по изучению условий, необходимых для жизни растений. Непрерывно и постепенно увеличивается этот объем знаний путем экспериментов и наблюдений на природе и в уголке природы. К пяти годам у детей формируются устойчивые знания о связи между растениями и уходом человека за ними. С этого момента начинается экспериментирование с растениями. </w:t>
      </w:r>
      <w:r w:rsidRPr="00573F82">
        <w:rPr>
          <w:rFonts w:ascii="Times New Roman" w:eastAsia="Times New Roman" w:hAnsi="Times New Roman" w:cs="Times New Roman"/>
          <w:sz w:val="24"/>
          <w:szCs w:val="24"/>
          <w:u w:val="single"/>
          <w:lang w:eastAsia="ru-RU"/>
        </w:rPr>
        <w:t>Отдельные опыты</w:t>
      </w:r>
      <w:r w:rsidRPr="00573F82">
        <w:rPr>
          <w:rFonts w:ascii="Times New Roman" w:eastAsia="Times New Roman" w:hAnsi="Times New Roman" w:cs="Times New Roman"/>
          <w:sz w:val="24"/>
          <w:szCs w:val="24"/>
          <w:lang w:eastAsia="ru-RU"/>
        </w:rPr>
        <w:t xml:space="preserve"> помогут запомнить, из чего состоит почва и почему ее нужно рыхлить; как растения зависят от тепла, света (во время выращивания рассады, проращивания семян). Зимой во время уборки снега, дошкольники узнают о защитных свойствах снега. Осенью во время листопада дети выясняют, как влияет погода на его интенсивность, а во время уборки листвы можно выяснить, почему листья шуршат, а иногда нет. На весь сезон работы на цветнике и в огороде выделяется экспериментальный участок земли, где не во вред всем растениям будет можно ставить эксперименты над отдельными экземплярами. </w:t>
      </w:r>
      <w:r w:rsidRPr="00573F82">
        <w:rPr>
          <w:rFonts w:ascii="Times New Roman" w:eastAsia="Times New Roman" w:hAnsi="Times New Roman" w:cs="Times New Roman"/>
          <w:sz w:val="24"/>
          <w:szCs w:val="24"/>
          <w:lang w:eastAsia="ru-RU"/>
        </w:rPr>
        <w:br/>
      </w:r>
      <w:r w:rsidRPr="00573F82">
        <w:rPr>
          <w:rFonts w:ascii="Times New Roman" w:eastAsia="Times New Roman" w:hAnsi="Times New Roman" w:cs="Times New Roman"/>
          <w:iCs/>
          <w:sz w:val="24"/>
          <w:szCs w:val="24"/>
          <w:u w:val="single"/>
          <w:lang w:eastAsia="ru-RU"/>
        </w:rPr>
        <w:t>Детское коллекционирование</w:t>
      </w:r>
      <w:r w:rsidRPr="00573F82">
        <w:rPr>
          <w:rFonts w:ascii="Times New Roman" w:eastAsia="Times New Roman" w:hAnsi="Times New Roman" w:cs="Times New Roman"/>
          <w:iCs/>
          <w:sz w:val="24"/>
          <w:szCs w:val="24"/>
          <w:lang w:eastAsia="ru-RU"/>
        </w:rPr>
        <w:t>, мини-музеи</w:t>
      </w:r>
      <w:r w:rsidRPr="00573F82">
        <w:rPr>
          <w:rFonts w:ascii="Times New Roman" w:eastAsia="Times New Roman" w:hAnsi="Times New Roman" w:cs="Times New Roman"/>
          <w:sz w:val="24"/>
          <w:szCs w:val="24"/>
          <w:lang w:eastAsia="ru-RU"/>
        </w:rPr>
        <w:t xml:space="preserve"> используются для достижения различных познавательных и творческих задач в воспитании детей, а так же в формировании исследовательских умений и навыков. В мини-музее можно получить интересную информацию об определенном предмете, который представлен с разных сторон: с экспонатом можно поиграть, его можно попробовать смастерить, отведать на вкус, примерить на себя, с ним еще можно и поэкспериментировать. Например, в музее песка можно попробовать песок сделать цветным; в музее солнца провести опыты с солнечным зайчиком, в музее камня с помощью пластилина можно узнать, как появились камни самоцветы. </w:t>
      </w:r>
      <w:r w:rsidRPr="00573F82">
        <w:rPr>
          <w:rFonts w:ascii="Times New Roman" w:eastAsia="Times New Roman" w:hAnsi="Times New Roman" w:cs="Times New Roman"/>
          <w:sz w:val="24"/>
          <w:szCs w:val="24"/>
          <w:lang w:eastAsia="ru-RU"/>
        </w:rPr>
        <w:br/>
        <w:t>В ходе данной работы предоставляется возможность на успех каждому ребенку в близком только ему виде деятельности. Музыкальный ребенок отличится в опытах со звуками, инструментами; юный математик легко справится через эксперименты с объемами, весом; творческие личности проявят себя в опытах с бумагой, красками.</w:t>
      </w:r>
    </w:p>
    <w:p w:rsidR="00B02954" w:rsidRPr="00573F82" w:rsidRDefault="00285945" w:rsidP="0017166D">
      <w:pPr>
        <w:spacing w:after="0" w:line="360" w:lineRule="auto"/>
        <w:ind w:left="120" w:right="120" w:firstLine="400"/>
        <w:textAlignment w:val="top"/>
        <w:rPr>
          <w:rFonts w:ascii="Times New Roman" w:eastAsia="Times New Roman" w:hAnsi="Times New Roman" w:cs="Times New Roman"/>
          <w:iCs/>
          <w:sz w:val="24"/>
          <w:szCs w:val="24"/>
          <w:u w:val="single"/>
          <w:lang w:eastAsia="ru-RU"/>
        </w:rPr>
      </w:pPr>
      <w:r w:rsidRPr="00573F82">
        <w:rPr>
          <w:rFonts w:ascii="Times New Roman" w:eastAsia="Times New Roman" w:hAnsi="Times New Roman" w:cs="Times New Roman"/>
          <w:sz w:val="24"/>
          <w:szCs w:val="24"/>
          <w:lang w:eastAsia="ru-RU"/>
        </w:rPr>
        <w:lastRenderedPageBreak/>
        <w:t>Для развития познавательной активности детей и поддержания интереса к экспериментальной деятельности</w:t>
      </w:r>
      <w:r w:rsidR="00B02954" w:rsidRPr="00573F82">
        <w:rPr>
          <w:rFonts w:ascii="Times New Roman" w:eastAsia="Times New Roman" w:hAnsi="Times New Roman" w:cs="Times New Roman"/>
          <w:sz w:val="24"/>
          <w:szCs w:val="24"/>
          <w:lang w:eastAsia="ru-RU"/>
        </w:rPr>
        <w:t xml:space="preserve"> дети проводят опыты в уголке  </w:t>
      </w:r>
      <w:r w:rsidRPr="00573F82">
        <w:rPr>
          <w:rFonts w:ascii="Times New Roman" w:eastAsia="Times New Roman" w:hAnsi="Times New Roman" w:cs="Times New Roman"/>
          <w:iCs/>
          <w:sz w:val="24"/>
          <w:szCs w:val="24"/>
          <w:lang w:eastAsia="ru-RU"/>
        </w:rPr>
        <w:t>«Юные исследователи»</w:t>
      </w:r>
      <w:r w:rsidRPr="00573F82">
        <w:rPr>
          <w:rFonts w:ascii="Times New Roman" w:eastAsia="Times New Roman" w:hAnsi="Times New Roman" w:cs="Times New Roman"/>
          <w:sz w:val="24"/>
          <w:szCs w:val="24"/>
          <w:lang w:eastAsia="ru-RU"/>
        </w:rPr>
        <w:t xml:space="preserve">. Постепенно элементарные опыты становятся играми-опытами, в которых, как в дидактических играх, есть познавательная часть и занимательная. </w:t>
      </w:r>
      <w:r w:rsidRPr="00573F82">
        <w:rPr>
          <w:rFonts w:ascii="Times New Roman" w:eastAsia="Times New Roman" w:hAnsi="Times New Roman" w:cs="Times New Roman"/>
          <w:sz w:val="24"/>
          <w:szCs w:val="24"/>
          <w:lang w:eastAsia="ru-RU"/>
        </w:rPr>
        <w:br/>
        <w:t>Для безопасного исследования с детьми разрабатываются правила, памятки работы с материалами (разрешающие и запрещающие знаки); для успешного осуществления опыта</w:t>
      </w:r>
      <w:r w:rsidR="00CF7F2A" w:rsidRPr="00573F82">
        <w:rPr>
          <w:rFonts w:ascii="Times New Roman" w:eastAsia="Times New Roman" w:hAnsi="Times New Roman" w:cs="Times New Roman"/>
          <w:sz w:val="24"/>
          <w:szCs w:val="24"/>
          <w:lang w:eastAsia="ru-RU"/>
        </w:rPr>
        <w:t xml:space="preserve"> оформляются схемы. </w:t>
      </w:r>
      <w:r w:rsidRPr="00573F82">
        <w:rPr>
          <w:rFonts w:ascii="Times New Roman" w:eastAsia="Times New Roman" w:hAnsi="Times New Roman" w:cs="Times New Roman"/>
          <w:sz w:val="24"/>
          <w:szCs w:val="24"/>
          <w:lang w:eastAsia="ru-RU"/>
        </w:rPr>
        <w:br/>
      </w:r>
      <w:r w:rsidRPr="00573F82">
        <w:rPr>
          <w:rFonts w:ascii="Times New Roman" w:eastAsia="Times New Roman" w:hAnsi="Times New Roman" w:cs="Times New Roman"/>
          <w:iCs/>
          <w:sz w:val="24"/>
          <w:szCs w:val="24"/>
          <w:u w:val="single"/>
          <w:lang w:eastAsia="ru-RU"/>
        </w:rPr>
        <w:t>Проектная деятельность</w:t>
      </w:r>
      <w:r w:rsidRPr="00573F82">
        <w:rPr>
          <w:rFonts w:ascii="Times New Roman" w:eastAsia="Times New Roman" w:hAnsi="Times New Roman" w:cs="Times New Roman"/>
          <w:sz w:val="24"/>
          <w:szCs w:val="24"/>
          <w:lang w:eastAsia="ru-RU"/>
        </w:rPr>
        <w:t xml:space="preserve"> дошкольников дает возможность развивать у детей любознательность, инициативность, возможность экспериментировать и синтезировать полученные знания, выявлять проблему и самостоятельно искать нужное решение. Поиск проблемных вопросов и их решение проходит под контролем и</w:t>
      </w:r>
      <w:r w:rsidR="00B02954" w:rsidRPr="00573F82">
        <w:rPr>
          <w:rFonts w:ascii="Times New Roman" w:eastAsia="Times New Roman" w:hAnsi="Times New Roman" w:cs="Times New Roman"/>
          <w:sz w:val="24"/>
          <w:szCs w:val="24"/>
          <w:lang w:eastAsia="ru-RU"/>
        </w:rPr>
        <w:t xml:space="preserve"> с помощью взрослого</w:t>
      </w:r>
      <w:r w:rsidRPr="00573F82">
        <w:rPr>
          <w:rFonts w:ascii="Times New Roman" w:eastAsia="Times New Roman" w:hAnsi="Times New Roman" w:cs="Times New Roman"/>
          <w:sz w:val="24"/>
          <w:szCs w:val="24"/>
          <w:lang w:eastAsia="ru-RU"/>
        </w:rPr>
        <w:t>. Им может быть воспитатель, психолог или родители ребенка, группы детей. Проекты подбирают по интересам дошкольников. Чаще всего детей увлекают творческие проекты, исследовательские и игровые. Например, творч</w:t>
      </w:r>
      <w:r w:rsidR="00B02954" w:rsidRPr="00573F82">
        <w:rPr>
          <w:rFonts w:ascii="Times New Roman" w:eastAsia="Times New Roman" w:hAnsi="Times New Roman" w:cs="Times New Roman"/>
          <w:sz w:val="24"/>
          <w:szCs w:val="24"/>
          <w:lang w:eastAsia="ru-RU"/>
        </w:rPr>
        <w:t>еские проекты «Птицы зимой»</w:t>
      </w:r>
      <w:r w:rsidR="004337D1" w:rsidRPr="00573F82">
        <w:rPr>
          <w:rFonts w:ascii="Times New Roman" w:eastAsia="Times New Roman" w:hAnsi="Times New Roman" w:cs="Times New Roman"/>
          <w:sz w:val="24"/>
          <w:szCs w:val="24"/>
          <w:lang w:eastAsia="ru-RU"/>
        </w:rPr>
        <w:t xml:space="preserve">, </w:t>
      </w:r>
      <w:r w:rsidR="00B02954" w:rsidRPr="00573F82">
        <w:rPr>
          <w:rFonts w:ascii="Times New Roman" w:eastAsia="Times New Roman" w:hAnsi="Times New Roman" w:cs="Times New Roman"/>
          <w:sz w:val="24"/>
          <w:szCs w:val="24"/>
          <w:lang w:eastAsia="ru-RU"/>
        </w:rPr>
        <w:t>«Огород на подоконнике</w:t>
      </w:r>
      <w:r w:rsidRPr="00573F82">
        <w:rPr>
          <w:rFonts w:ascii="Times New Roman" w:eastAsia="Times New Roman" w:hAnsi="Times New Roman" w:cs="Times New Roman"/>
          <w:sz w:val="24"/>
          <w:szCs w:val="24"/>
          <w:lang w:eastAsia="ru-RU"/>
        </w:rPr>
        <w:t>», «Откуда краски к нам пришли?»</w:t>
      </w:r>
      <w:r w:rsidR="00CF7F2A" w:rsidRPr="00573F82">
        <w:rPr>
          <w:rFonts w:ascii="Times New Roman" w:eastAsia="Times New Roman" w:hAnsi="Times New Roman" w:cs="Times New Roman"/>
          <w:sz w:val="24"/>
          <w:szCs w:val="24"/>
          <w:lang w:eastAsia="ru-RU"/>
        </w:rPr>
        <w:t xml:space="preserve"> вызвали большой интерес у детей.</w:t>
      </w:r>
    </w:p>
    <w:p w:rsidR="00CF7F2A" w:rsidRPr="00573F82" w:rsidRDefault="00285945" w:rsidP="00CF7F2A">
      <w:pPr>
        <w:spacing w:after="0" w:line="360" w:lineRule="auto"/>
        <w:ind w:left="120" w:right="120" w:firstLine="400"/>
        <w:textAlignment w:val="top"/>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Активные и любознательные дети проявили себя </w:t>
      </w:r>
      <w:r w:rsidR="00B02954" w:rsidRPr="00573F82">
        <w:rPr>
          <w:rFonts w:ascii="Times New Roman" w:eastAsia="Times New Roman" w:hAnsi="Times New Roman" w:cs="Times New Roman"/>
          <w:sz w:val="24"/>
          <w:szCs w:val="24"/>
          <w:lang w:eastAsia="ru-RU"/>
        </w:rPr>
        <w:t>в исследовательских проектах «Кому нужна вода?», «Где зимуют насекомые?»</w:t>
      </w:r>
      <w:r w:rsidR="004337D1" w:rsidRPr="00573F82">
        <w:rPr>
          <w:rFonts w:ascii="Times New Roman" w:eastAsia="Times New Roman" w:hAnsi="Times New Roman" w:cs="Times New Roman"/>
          <w:sz w:val="24"/>
          <w:szCs w:val="24"/>
          <w:lang w:eastAsia="ru-RU"/>
        </w:rPr>
        <w:t>, «Как вырастить цветок?</w:t>
      </w:r>
      <w:proofErr w:type="gramStart"/>
      <w:r w:rsidR="004337D1" w:rsidRPr="00573F82">
        <w:rPr>
          <w:rFonts w:ascii="Times New Roman" w:eastAsia="Times New Roman" w:hAnsi="Times New Roman" w:cs="Times New Roman"/>
          <w:sz w:val="24"/>
          <w:szCs w:val="24"/>
          <w:lang w:eastAsia="ru-RU"/>
        </w:rPr>
        <w:t>»</w:t>
      </w:r>
      <w:r w:rsidR="00CF7F2A" w:rsidRPr="00573F82">
        <w:rPr>
          <w:rFonts w:ascii="Times New Roman" w:eastAsia="Times New Roman" w:hAnsi="Times New Roman" w:cs="Times New Roman"/>
          <w:sz w:val="24"/>
          <w:szCs w:val="24"/>
          <w:lang w:eastAsia="ru-RU"/>
        </w:rPr>
        <w:t>и</w:t>
      </w:r>
      <w:proofErr w:type="gramEnd"/>
      <w:r w:rsidR="00CF7F2A" w:rsidRPr="00573F82">
        <w:rPr>
          <w:rFonts w:ascii="Times New Roman" w:eastAsia="Times New Roman" w:hAnsi="Times New Roman" w:cs="Times New Roman"/>
          <w:sz w:val="24"/>
          <w:szCs w:val="24"/>
          <w:lang w:eastAsia="ru-RU"/>
        </w:rPr>
        <w:t xml:space="preserve"> др</w:t>
      </w:r>
      <w:r w:rsidR="004337D1" w:rsidRPr="00573F82">
        <w:rPr>
          <w:rFonts w:ascii="Times New Roman" w:eastAsia="Times New Roman" w:hAnsi="Times New Roman" w:cs="Times New Roman"/>
          <w:sz w:val="24"/>
          <w:szCs w:val="24"/>
          <w:lang w:eastAsia="ru-RU"/>
        </w:rPr>
        <w:t>.</w:t>
      </w:r>
    </w:p>
    <w:p w:rsidR="00285945" w:rsidRPr="00573F82" w:rsidRDefault="00285945" w:rsidP="00CF7F2A">
      <w:pPr>
        <w:spacing w:after="0" w:line="360" w:lineRule="auto"/>
        <w:ind w:right="120"/>
        <w:textAlignment w:val="top"/>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Правильно организованная экспериментальная деятельность дает возможность удовлетворить потребность детей в новых знаниях, впечатлениях, способствует воспитанию любознательного, самостоятельного, успешного ребенка.</w:t>
      </w:r>
    </w:p>
    <w:p w:rsidR="00CF7F2A" w:rsidRPr="00573F82" w:rsidRDefault="0095294D"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Специально организованное исследование свойств и качеств жидких и твердых тел во время экспериментирования – это грандиозные открытия для детей, неиссякаемый источник новой информации. Экспериментальная деятельность, организованная </w:t>
      </w:r>
      <w:r w:rsidR="004337D1" w:rsidRPr="00573F82">
        <w:rPr>
          <w:rFonts w:ascii="Times New Roman" w:eastAsia="Times New Roman" w:hAnsi="Times New Roman" w:cs="Times New Roman"/>
          <w:sz w:val="24"/>
          <w:szCs w:val="24"/>
          <w:lang w:eastAsia="ru-RU"/>
        </w:rPr>
        <w:t xml:space="preserve">в уголке природы, способствует  </w:t>
      </w:r>
      <w:r w:rsidRPr="00573F82">
        <w:rPr>
          <w:rFonts w:ascii="Times New Roman" w:eastAsia="Times New Roman" w:hAnsi="Times New Roman" w:cs="Times New Roman"/>
          <w:sz w:val="24"/>
          <w:szCs w:val="24"/>
          <w:lang w:eastAsia="ru-RU"/>
        </w:rPr>
        <w:t>формированию понятий, выработке умений сравнивать, обобщать, находить целое и его часть, описывать предметы.</w:t>
      </w:r>
    </w:p>
    <w:p w:rsidR="0095294D" w:rsidRPr="00573F82" w:rsidRDefault="004337D1" w:rsidP="00627643">
      <w:pPr>
        <w:spacing w:after="0" w:line="360" w:lineRule="auto"/>
        <w:jc w:val="both"/>
        <w:rPr>
          <w:rFonts w:ascii="Times New Roman" w:eastAsia="Times New Roman" w:hAnsi="Times New Roman" w:cs="Times New Roman"/>
          <w:sz w:val="24"/>
          <w:szCs w:val="24"/>
          <w:lang w:eastAsia="ru-RU"/>
        </w:rPr>
      </w:pPr>
      <w:proofErr w:type="gramStart"/>
      <w:r w:rsidRPr="00573F82">
        <w:rPr>
          <w:rFonts w:ascii="Times New Roman" w:eastAsia="Times New Roman" w:hAnsi="Times New Roman" w:cs="Times New Roman"/>
          <w:sz w:val="24"/>
          <w:szCs w:val="24"/>
          <w:lang w:eastAsia="ru-RU"/>
        </w:rPr>
        <w:t>Проведение опытов</w:t>
      </w:r>
      <w:r w:rsidR="00CF7F2A" w:rsidRPr="00573F82">
        <w:rPr>
          <w:rFonts w:ascii="Times New Roman" w:eastAsia="Times New Roman" w:hAnsi="Times New Roman" w:cs="Times New Roman"/>
          <w:sz w:val="24"/>
          <w:szCs w:val="24"/>
          <w:lang w:eastAsia="ru-RU"/>
        </w:rPr>
        <w:t xml:space="preserve"> с водой, камнями, мылом, мыльными п</w:t>
      </w:r>
      <w:r w:rsidRPr="00573F82">
        <w:rPr>
          <w:rFonts w:ascii="Times New Roman" w:eastAsia="Times New Roman" w:hAnsi="Times New Roman" w:cs="Times New Roman"/>
          <w:sz w:val="24"/>
          <w:szCs w:val="24"/>
          <w:lang w:eastAsia="ru-RU"/>
        </w:rPr>
        <w:t>узырями, растениями, проращивание ов</w:t>
      </w:r>
      <w:r w:rsidR="00CF7F2A" w:rsidRPr="00573F82">
        <w:rPr>
          <w:rFonts w:ascii="Times New Roman" w:eastAsia="Times New Roman" w:hAnsi="Times New Roman" w:cs="Times New Roman"/>
          <w:sz w:val="24"/>
          <w:szCs w:val="24"/>
          <w:lang w:eastAsia="ru-RU"/>
        </w:rPr>
        <w:t>с</w:t>
      </w:r>
      <w:r w:rsidRPr="00573F82">
        <w:rPr>
          <w:rFonts w:ascii="Times New Roman" w:eastAsia="Times New Roman" w:hAnsi="Times New Roman" w:cs="Times New Roman"/>
          <w:sz w:val="24"/>
          <w:szCs w:val="24"/>
          <w:lang w:eastAsia="ru-RU"/>
        </w:rPr>
        <w:t>а, пшеницы, поиски</w:t>
      </w:r>
      <w:r w:rsidR="00CF7F2A" w:rsidRPr="00573F82">
        <w:rPr>
          <w:rFonts w:ascii="Times New Roman" w:eastAsia="Times New Roman" w:hAnsi="Times New Roman" w:cs="Times New Roman"/>
          <w:sz w:val="24"/>
          <w:szCs w:val="24"/>
          <w:lang w:eastAsia="ru-RU"/>
        </w:rPr>
        <w:t>, где живёт ветер, почему падают листья, куда прячутся насекомы</w:t>
      </w:r>
      <w:r w:rsidRPr="00573F82">
        <w:rPr>
          <w:rFonts w:ascii="Times New Roman" w:eastAsia="Times New Roman" w:hAnsi="Times New Roman" w:cs="Times New Roman"/>
          <w:sz w:val="24"/>
          <w:szCs w:val="24"/>
          <w:lang w:eastAsia="ru-RU"/>
        </w:rPr>
        <w:t xml:space="preserve">е, кто живёт в цветке, наблюдения за тенью, </w:t>
      </w:r>
      <w:r w:rsidR="00CF7F2A" w:rsidRPr="00573F82">
        <w:rPr>
          <w:rFonts w:ascii="Times New Roman" w:eastAsia="Times New Roman" w:hAnsi="Times New Roman" w:cs="Times New Roman"/>
          <w:sz w:val="24"/>
          <w:szCs w:val="24"/>
          <w:lang w:eastAsia="ru-RU"/>
        </w:rPr>
        <w:t>где встаёт солнышко, отк</w:t>
      </w:r>
      <w:r w:rsidRPr="00573F82">
        <w:rPr>
          <w:rFonts w:ascii="Times New Roman" w:eastAsia="Times New Roman" w:hAnsi="Times New Roman" w:cs="Times New Roman"/>
          <w:sz w:val="24"/>
          <w:szCs w:val="24"/>
          <w:lang w:eastAsia="ru-RU"/>
        </w:rPr>
        <w:t xml:space="preserve">уда берутся солнечные зайчики </w:t>
      </w:r>
      <w:r w:rsidR="00CF7F2A" w:rsidRPr="00573F82">
        <w:rPr>
          <w:rFonts w:ascii="Times New Roman" w:eastAsia="Times New Roman" w:hAnsi="Times New Roman" w:cs="Times New Roman"/>
          <w:sz w:val="24"/>
          <w:szCs w:val="24"/>
          <w:lang w:eastAsia="ru-RU"/>
        </w:rPr>
        <w:t>и т.д.</w:t>
      </w:r>
      <w:proofErr w:type="gramEnd"/>
      <w:r w:rsidR="00CF7F2A" w:rsidRPr="00573F82">
        <w:rPr>
          <w:rFonts w:ascii="Times New Roman" w:eastAsia="Times New Roman" w:hAnsi="Times New Roman" w:cs="Times New Roman"/>
          <w:sz w:val="24"/>
          <w:szCs w:val="24"/>
          <w:lang w:eastAsia="ru-RU"/>
        </w:rPr>
        <w:br/>
      </w:r>
      <w:r w:rsidR="0095294D" w:rsidRPr="00573F82">
        <w:rPr>
          <w:rFonts w:ascii="Times New Roman" w:eastAsia="Times New Roman" w:hAnsi="Times New Roman" w:cs="Times New Roman"/>
          <w:sz w:val="24"/>
          <w:szCs w:val="24"/>
          <w:lang w:eastAsia="ru-RU"/>
        </w:rPr>
        <w:t>Игры, эксперименты с песком – одна из форм естественной деятельност</w:t>
      </w:r>
      <w:r w:rsidRPr="00573F82">
        <w:rPr>
          <w:rFonts w:ascii="Times New Roman" w:eastAsia="Times New Roman" w:hAnsi="Times New Roman" w:cs="Times New Roman"/>
          <w:sz w:val="24"/>
          <w:szCs w:val="24"/>
          <w:lang w:eastAsia="ru-RU"/>
        </w:rPr>
        <w:t>и ребенка. Именно поэтому используют</w:t>
      </w:r>
      <w:r w:rsidR="0095294D" w:rsidRPr="00573F82">
        <w:rPr>
          <w:rFonts w:ascii="Times New Roman" w:eastAsia="Times New Roman" w:hAnsi="Times New Roman" w:cs="Times New Roman"/>
          <w:sz w:val="24"/>
          <w:szCs w:val="24"/>
          <w:lang w:eastAsia="ru-RU"/>
        </w:rPr>
        <w:t xml:space="preserve"> песочницу в развивающих занятиях, в свободной деятельности в любое время года. Строя башни из песка, играя с ним, придумывая различные истории, дети получали знания о физических свойствах песка (в сухом, мокром состоянии, в сравнении с глиной и почвой).</w:t>
      </w:r>
    </w:p>
    <w:p w:rsidR="0095294D" w:rsidRPr="00573F82" w:rsidRDefault="0095294D" w:rsidP="001E4A5C">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lastRenderedPageBreak/>
        <w:t xml:space="preserve">Игры с водой и песком позитивно влияют на эмоциональное самочувствие детей и являются прекрасным средством для развития познавательной активности. Экспериментируя </w:t>
      </w:r>
      <w:r w:rsidR="004337D1" w:rsidRPr="00573F82">
        <w:rPr>
          <w:rFonts w:ascii="Times New Roman" w:eastAsia="Times New Roman" w:hAnsi="Times New Roman" w:cs="Times New Roman"/>
          <w:sz w:val="24"/>
          <w:szCs w:val="24"/>
          <w:lang w:eastAsia="ru-RU"/>
        </w:rPr>
        <w:t>со снегом, водой, льдом, дети учатся</w:t>
      </w:r>
      <w:r w:rsidRPr="00573F82">
        <w:rPr>
          <w:rFonts w:ascii="Times New Roman" w:eastAsia="Times New Roman" w:hAnsi="Times New Roman" w:cs="Times New Roman"/>
          <w:sz w:val="24"/>
          <w:szCs w:val="24"/>
          <w:lang w:eastAsia="ru-RU"/>
        </w:rPr>
        <w:t xml:space="preserve"> самостоятельно характеризовать воду в трех физических состояниях, выделять и называть их особенности, делать простые умозаключения: вода бывает жидкой, твердой, в виде льда и в виде по</w:t>
      </w:r>
      <w:r w:rsidR="004337D1" w:rsidRPr="00573F82">
        <w:rPr>
          <w:rFonts w:ascii="Times New Roman" w:eastAsia="Times New Roman" w:hAnsi="Times New Roman" w:cs="Times New Roman"/>
          <w:sz w:val="24"/>
          <w:szCs w:val="24"/>
          <w:lang w:eastAsia="ru-RU"/>
        </w:rPr>
        <w:t>движного летучего пара, получают</w:t>
      </w:r>
      <w:r w:rsidRPr="00573F82">
        <w:rPr>
          <w:rFonts w:ascii="Times New Roman" w:eastAsia="Times New Roman" w:hAnsi="Times New Roman" w:cs="Times New Roman"/>
          <w:sz w:val="24"/>
          <w:szCs w:val="24"/>
          <w:lang w:eastAsia="ru-RU"/>
        </w:rPr>
        <w:t xml:space="preserve"> начальное представление о круговороте воды в природе. Маленькие исследователи, игр</w:t>
      </w:r>
      <w:r w:rsidR="004337D1" w:rsidRPr="00573F82">
        <w:rPr>
          <w:rFonts w:ascii="Times New Roman" w:eastAsia="Times New Roman" w:hAnsi="Times New Roman" w:cs="Times New Roman"/>
          <w:sz w:val="24"/>
          <w:szCs w:val="24"/>
          <w:lang w:eastAsia="ru-RU"/>
        </w:rPr>
        <w:t>ая с воздухом и водой, открывают</w:t>
      </w:r>
      <w:r w:rsidRPr="00573F82">
        <w:rPr>
          <w:rFonts w:ascii="Times New Roman" w:eastAsia="Times New Roman" w:hAnsi="Times New Roman" w:cs="Times New Roman"/>
          <w:sz w:val="24"/>
          <w:szCs w:val="24"/>
          <w:lang w:eastAsia="ru-RU"/>
        </w:rPr>
        <w:t xml:space="preserve"> для себ</w:t>
      </w:r>
      <w:r w:rsidR="004337D1" w:rsidRPr="00573F82">
        <w:rPr>
          <w:rFonts w:ascii="Times New Roman" w:eastAsia="Times New Roman" w:hAnsi="Times New Roman" w:cs="Times New Roman"/>
          <w:sz w:val="24"/>
          <w:szCs w:val="24"/>
          <w:lang w:eastAsia="ru-RU"/>
        </w:rPr>
        <w:t xml:space="preserve">я элементарную закономерность: </w:t>
      </w:r>
      <w:r w:rsidR="001E4A5C" w:rsidRPr="00573F82">
        <w:rPr>
          <w:rFonts w:ascii="Times New Roman" w:eastAsia="Times New Roman" w:hAnsi="Times New Roman" w:cs="Times New Roman"/>
          <w:sz w:val="24"/>
          <w:szCs w:val="24"/>
          <w:lang w:eastAsia="ru-RU"/>
        </w:rPr>
        <w:t xml:space="preserve">воздух есть везде, им дышит все живое, </w:t>
      </w:r>
      <w:r w:rsidRPr="00573F82">
        <w:rPr>
          <w:rFonts w:ascii="Times New Roman" w:eastAsia="Times New Roman" w:hAnsi="Times New Roman" w:cs="Times New Roman"/>
          <w:sz w:val="24"/>
          <w:szCs w:val="24"/>
          <w:lang w:eastAsia="ru-RU"/>
        </w:rPr>
        <w:t>он легкий, неви</w:t>
      </w:r>
      <w:r w:rsidR="001E4A5C" w:rsidRPr="00573F82">
        <w:rPr>
          <w:rFonts w:ascii="Times New Roman" w:eastAsia="Times New Roman" w:hAnsi="Times New Roman" w:cs="Times New Roman"/>
          <w:sz w:val="24"/>
          <w:szCs w:val="24"/>
          <w:lang w:eastAsia="ru-RU"/>
        </w:rPr>
        <w:t xml:space="preserve">димый, </w:t>
      </w:r>
      <w:r w:rsidRPr="00573F82">
        <w:rPr>
          <w:rFonts w:ascii="Times New Roman" w:eastAsia="Times New Roman" w:hAnsi="Times New Roman" w:cs="Times New Roman"/>
          <w:sz w:val="24"/>
          <w:szCs w:val="24"/>
          <w:lang w:eastAsia="ru-RU"/>
        </w:rPr>
        <w:t>его можно у</w:t>
      </w:r>
      <w:r w:rsidR="001E4A5C" w:rsidRPr="00573F82">
        <w:rPr>
          <w:rFonts w:ascii="Times New Roman" w:eastAsia="Times New Roman" w:hAnsi="Times New Roman" w:cs="Times New Roman"/>
          <w:sz w:val="24"/>
          <w:szCs w:val="24"/>
          <w:lang w:eastAsia="ru-RU"/>
        </w:rPr>
        <w:t xml:space="preserve">видеть в воде в виде пузырьков, </w:t>
      </w:r>
      <w:r w:rsidRPr="00573F82">
        <w:rPr>
          <w:rFonts w:ascii="Times New Roman" w:eastAsia="Times New Roman" w:hAnsi="Times New Roman" w:cs="Times New Roman"/>
          <w:sz w:val="24"/>
          <w:szCs w:val="24"/>
          <w:lang w:eastAsia="ru-RU"/>
        </w:rPr>
        <w:t>движение воздуха - это ветер и т. д.</w:t>
      </w:r>
    </w:p>
    <w:p w:rsidR="0095294D" w:rsidRPr="00573F82" w:rsidRDefault="0095294D"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Наблюдения за явлениями в окружающей природе - это удивительные открытия детей, поводы для бесед и экспериментирования.</w:t>
      </w:r>
    </w:p>
    <w:p w:rsidR="0095294D" w:rsidRPr="00573F82" w:rsidRDefault="0095294D"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Организованные </w:t>
      </w:r>
      <w:r w:rsidR="004337D1" w:rsidRPr="00573F82">
        <w:rPr>
          <w:rFonts w:ascii="Times New Roman" w:eastAsia="Times New Roman" w:hAnsi="Times New Roman" w:cs="Times New Roman"/>
          <w:sz w:val="24"/>
          <w:szCs w:val="24"/>
          <w:lang w:eastAsia="ru-RU"/>
        </w:rPr>
        <w:t>наблюдения за природой обогащают</w:t>
      </w:r>
      <w:r w:rsidRPr="00573F82">
        <w:rPr>
          <w:rFonts w:ascii="Times New Roman" w:eastAsia="Times New Roman" w:hAnsi="Times New Roman" w:cs="Times New Roman"/>
          <w:sz w:val="24"/>
          <w:szCs w:val="24"/>
          <w:lang w:eastAsia="ru-RU"/>
        </w:rPr>
        <w:t xml:space="preserve"> пра</w:t>
      </w:r>
      <w:r w:rsidR="004337D1" w:rsidRPr="00573F82">
        <w:rPr>
          <w:rFonts w:ascii="Times New Roman" w:eastAsia="Times New Roman" w:hAnsi="Times New Roman" w:cs="Times New Roman"/>
          <w:sz w:val="24"/>
          <w:szCs w:val="24"/>
          <w:lang w:eastAsia="ru-RU"/>
        </w:rPr>
        <w:t>ктический опыт детей и побуждают</w:t>
      </w:r>
      <w:r w:rsidRPr="00573F82">
        <w:rPr>
          <w:rFonts w:ascii="Times New Roman" w:eastAsia="Times New Roman" w:hAnsi="Times New Roman" w:cs="Times New Roman"/>
          <w:sz w:val="24"/>
          <w:szCs w:val="24"/>
          <w:lang w:eastAsia="ru-RU"/>
        </w:rPr>
        <w:t xml:space="preserve"> к практической исследовательской деятельности: наб</w:t>
      </w:r>
      <w:r w:rsidR="004337D1" w:rsidRPr="00573F82">
        <w:rPr>
          <w:rFonts w:ascii="Times New Roman" w:eastAsia="Times New Roman" w:hAnsi="Times New Roman" w:cs="Times New Roman"/>
          <w:sz w:val="24"/>
          <w:szCs w:val="24"/>
          <w:lang w:eastAsia="ru-RU"/>
        </w:rPr>
        <w:t>людая за дождем, дети определяют</w:t>
      </w:r>
      <w:r w:rsidRPr="00573F82">
        <w:rPr>
          <w:rFonts w:ascii="Times New Roman" w:eastAsia="Times New Roman" w:hAnsi="Times New Roman" w:cs="Times New Roman"/>
          <w:sz w:val="24"/>
          <w:szCs w:val="24"/>
          <w:lang w:eastAsia="ru-RU"/>
        </w:rPr>
        <w:t xml:space="preserve">, что дождь </w:t>
      </w:r>
      <w:proofErr w:type="gramStart"/>
      <w:r w:rsidRPr="00573F82">
        <w:rPr>
          <w:rFonts w:ascii="Times New Roman" w:eastAsia="Times New Roman" w:hAnsi="Times New Roman" w:cs="Times New Roman"/>
          <w:sz w:val="24"/>
          <w:szCs w:val="24"/>
          <w:lang w:eastAsia="ru-RU"/>
        </w:rPr>
        <w:t>–э</w:t>
      </w:r>
      <w:proofErr w:type="gramEnd"/>
      <w:r w:rsidRPr="00573F82">
        <w:rPr>
          <w:rFonts w:ascii="Times New Roman" w:eastAsia="Times New Roman" w:hAnsi="Times New Roman" w:cs="Times New Roman"/>
          <w:sz w:val="24"/>
          <w:szCs w:val="24"/>
          <w:lang w:eastAsia="ru-RU"/>
        </w:rPr>
        <w:t>то капельки воды, они мокрые, подвижные, стекаются струйками по окну, по водосточным трубам в</w:t>
      </w:r>
      <w:r w:rsidR="004337D1" w:rsidRPr="00573F82">
        <w:rPr>
          <w:rFonts w:ascii="Times New Roman" w:eastAsia="Times New Roman" w:hAnsi="Times New Roman" w:cs="Times New Roman"/>
          <w:sz w:val="24"/>
          <w:szCs w:val="24"/>
          <w:lang w:eastAsia="ru-RU"/>
        </w:rPr>
        <w:t xml:space="preserve"> большие лужи. У детей </w:t>
      </w:r>
      <w:proofErr w:type="spellStart"/>
      <w:r w:rsidR="004337D1" w:rsidRPr="00573F82">
        <w:rPr>
          <w:rFonts w:ascii="Times New Roman" w:eastAsia="Times New Roman" w:hAnsi="Times New Roman" w:cs="Times New Roman"/>
          <w:sz w:val="24"/>
          <w:szCs w:val="24"/>
          <w:lang w:eastAsia="ru-RU"/>
        </w:rPr>
        <w:t>появиляется</w:t>
      </w:r>
      <w:proofErr w:type="spellEnd"/>
      <w:r w:rsidRPr="00573F82">
        <w:rPr>
          <w:rFonts w:ascii="Times New Roman" w:eastAsia="Times New Roman" w:hAnsi="Times New Roman" w:cs="Times New Roman"/>
          <w:sz w:val="24"/>
          <w:szCs w:val="24"/>
          <w:lang w:eastAsia="ru-RU"/>
        </w:rPr>
        <w:t xml:space="preserve"> желание сделать такой же дождь у себя в группе, используя для этого любые предметы: лейку, капельницу или прост</w:t>
      </w:r>
      <w:r w:rsidR="004337D1" w:rsidRPr="00573F82">
        <w:rPr>
          <w:rFonts w:ascii="Times New Roman" w:eastAsia="Times New Roman" w:hAnsi="Times New Roman" w:cs="Times New Roman"/>
          <w:sz w:val="24"/>
          <w:szCs w:val="24"/>
          <w:lang w:eastAsia="ru-RU"/>
        </w:rPr>
        <w:t xml:space="preserve">о свои ладошки. </w:t>
      </w:r>
      <w:r w:rsidRPr="00573F82">
        <w:rPr>
          <w:rFonts w:ascii="Times New Roman" w:eastAsia="Times New Roman" w:hAnsi="Times New Roman" w:cs="Times New Roman"/>
          <w:sz w:val="24"/>
          <w:szCs w:val="24"/>
          <w:lang w:eastAsia="ru-RU"/>
        </w:rPr>
        <w:t xml:space="preserve"> И еще один пример: наблюдая за с</w:t>
      </w:r>
      <w:r w:rsidR="004337D1" w:rsidRPr="00573F82">
        <w:rPr>
          <w:rFonts w:ascii="Times New Roman" w:eastAsia="Times New Roman" w:hAnsi="Times New Roman" w:cs="Times New Roman"/>
          <w:sz w:val="24"/>
          <w:szCs w:val="24"/>
          <w:lang w:eastAsia="ru-RU"/>
        </w:rPr>
        <w:t>негом на прогулке, дети отмечают</w:t>
      </w:r>
      <w:r w:rsidRPr="00573F82">
        <w:rPr>
          <w:rFonts w:ascii="Times New Roman" w:eastAsia="Times New Roman" w:hAnsi="Times New Roman" w:cs="Times New Roman"/>
          <w:sz w:val="24"/>
          <w:szCs w:val="24"/>
          <w:lang w:eastAsia="ru-RU"/>
        </w:rPr>
        <w:t xml:space="preserve"> его внешние свойства и о</w:t>
      </w:r>
      <w:r w:rsidR="005D6629" w:rsidRPr="00573F82">
        <w:rPr>
          <w:rFonts w:ascii="Times New Roman" w:eastAsia="Times New Roman" w:hAnsi="Times New Roman" w:cs="Times New Roman"/>
          <w:sz w:val="24"/>
          <w:szCs w:val="24"/>
          <w:lang w:eastAsia="ru-RU"/>
        </w:rPr>
        <w:t>собенности, придумывают слова-сравнения, определяют</w:t>
      </w:r>
      <w:r w:rsidRPr="00573F82">
        <w:rPr>
          <w:rFonts w:ascii="Times New Roman" w:eastAsia="Times New Roman" w:hAnsi="Times New Roman" w:cs="Times New Roman"/>
          <w:sz w:val="24"/>
          <w:szCs w:val="24"/>
          <w:lang w:eastAsia="ru-RU"/>
        </w:rPr>
        <w:t>, почему на улице много снега и</w:t>
      </w:r>
      <w:r w:rsidR="005D6629" w:rsidRPr="00573F82">
        <w:rPr>
          <w:rFonts w:ascii="Times New Roman" w:eastAsia="Times New Roman" w:hAnsi="Times New Roman" w:cs="Times New Roman"/>
          <w:sz w:val="24"/>
          <w:szCs w:val="24"/>
          <w:lang w:eastAsia="ru-RU"/>
        </w:rPr>
        <w:t xml:space="preserve"> он не тает и т.д.</w:t>
      </w:r>
    </w:p>
    <w:p w:rsidR="0095294D" w:rsidRPr="00573F82" w:rsidRDefault="0095294D" w:rsidP="00627643">
      <w:pPr>
        <w:spacing w:after="0" w:line="360" w:lineRule="auto"/>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Интенсивное развитие детского </w:t>
      </w:r>
      <w:r w:rsidRPr="00573F82">
        <w:rPr>
          <w:rFonts w:ascii="Times New Roman" w:eastAsia="Times New Roman" w:hAnsi="Times New Roman" w:cs="Times New Roman"/>
          <w:sz w:val="24"/>
          <w:szCs w:val="24"/>
          <w:u w:val="single"/>
          <w:lang w:eastAsia="ru-RU"/>
        </w:rPr>
        <w:t xml:space="preserve">экспериментирования во всех его видах и </w:t>
      </w:r>
      <w:proofErr w:type="spellStart"/>
      <w:proofErr w:type="gramStart"/>
      <w:r w:rsidRPr="00573F82">
        <w:rPr>
          <w:rFonts w:ascii="Times New Roman" w:eastAsia="Times New Roman" w:hAnsi="Times New Roman" w:cs="Times New Roman"/>
          <w:sz w:val="24"/>
          <w:szCs w:val="24"/>
          <w:u w:val="single"/>
          <w:lang w:eastAsia="ru-RU"/>
        </w:rPr>
        <w:t>формах</w:t>
      </w:r>
      <w:r w:rsidRPr="00573F82">
        <w:rPr>
          <w:rFonts w:ascii="Times New Roman" w:eastAsia="Times New Roman" w:hAnsi="Times New Roman" w:cs="Times New Roman"/>
          <w:sz w:val="24"/>
          <w:szCs w:val="24"/>
          <w:lang w:eastAsia="ru-RU"/>
        </w:rPr>
        <w:t>-необходимое</w:t>
      </w:r>
      <w:proofErr w:type="spellEnd"/>
      <w:proofErr w:type="gramEnd"/>
      <w:r w:rsidRPr="00573F82">
        <w:rPr>
          <w:rFonts w:ascii="Times New Roman" w:eastAsia="Times New Roman" w:hAnsi="Times New Roman" w:cs="Times New Roman"/>
          <w:sz w:val="24"/>
          <w:szCs w:val="24"/>
          <w:lang w:eastAsia="ru-RU"/>
        </w:rPr>
        <w:t xml:space="preserve"> условие успешного становления личности дошкольника, оно способствует развитию познавательного интереса, воспитанию потребности к целостному восприятию окружающего мира. В результате целенаправ</w:t>
      </w:r>
      <w:r w:rsidR="005D6629" w:rsidRPr="00573F82">
        <w:rPr>
          <w:rFonts w:ascii="Times New Roman" w:eastAsia="Times New Roman" w:hAnsi="Times New Roman" w:cs="Times New Roman"/>
          <w:sz w:val="24"/>
          <w:szCs w:val="24"/>
          <w:lang w:eastAsia="ru-RU"/>
        </w:rPr>
        <w:t>ленной работы, у детей появляются</w:t>
      </w:r>
      <w:r w:rsidRPr="00573F82">
        <w:rPr>
          <w:rFonts w:ascii="Times New Roman" w:eastAsia="Times New Roman" w:hAnsi="Times New Roman" w:cs="Times New Roman"/>
          <w:sz w:val="24"/>
          <w:szCs w:val="24"/>
          <w:lang w:eastAsia="ru-RU"/>
        </w:rPr>
        <w:t xml:space="preserve"> пр</w:t>
      </w:r>
      <w:r w:rsidR="004B7E73" w:rsidRPr="00573F82">
        <w:rPr>
          <w:rFonts w:ascii="Times New Roman" w:eastAsia="Times New Roman" w:hAnsi="Times New Roman" w:cs="Times New Roman"/>
          <w:sz w:val="24"/>
          <w:szCs w:val="24"/>
          <w:lang w:eastAsia="ru-RU"/>
        </w:rPr>
        <w:t>едпосылки для реализации</w:t>
      </w:r>
      <w:r w:rsidRPr="00573F82">
        <w:rPr>
          <w:rFonts w:ascii="Times New Roman" w:eastAsia="Times New Roman" w:hAnsi="Times New Roman" w:cs="Times New Roman"/>
          <w:sz w:val="24"/>
          <w:szCs w:val="24"/>
          <w:lang w:eastAsia="ru-RU"/>
        </w:rPr>
        <w:t xml:space="preserve"> исследоват</w:t>
      </w:r>
      <w:r w:rsidR="005D6629" w:rsidRPr="00573F82">
        <w:rPr>
          <w:rFonts w:ascii="Times New Roman" w:eastAsia="Times New Roman" w:hAnsi="Times New Roman" w:cs="Times New Roman"/>
          <w:sz w:val="24"/>
          <w:szCs w:val="24"/>
          <w:lang w:eastAsia="ru-RU"/>
        </w:rPr>
        <w:t>ельской деятельности: расширяется словарный запас, появляется</w:t>
      </w:r>
      <w:r w:rsidRPr="00573F82">
        <w:rPr>
          <w:rFonts w:ascii="Times New Roman" w:eastAsia="Times New Roman" w:hAnsi="Times New Roman" w:cs="Times New Roman"/>
          <w:sz w:val="24"/>
          <w:szCs w:val="24"/>
          <w:lang w:eastAsia="ru-RU"/>
        </w:rPr>
        <w:t xml:space="preserve"> восприимчивость к явлениям и объектам окружающего мира, значительно обогатилось начальное представление о физических свойствах жидких и твердых телах. Исследовательская</w:t>
      </w:r>
      <w:r w:rsidR="005D6629" w:rsidRPr="00573F82">
        <w:rPr>
          <w:rFonts w:ascii="Times New Roman" w:eastAsia="Times New Roman" w:hAnsi="Times New Roman" w:cs="Times New Roman"/>
          <w:sz w:val="24"/>
          <w:szCs w:val="24"/>
          <w:lang w:eastAsia="ru-RU"/>
        </w:rPr>
        <w:t xml:space="preserve"> работа влияет</w:t>
      </w:r>
      <w:r w:rsidRPr="00573F82">
        <w:rPr>
          <w:rFonts w:ascii="Times New Roman" w:eastAsia="Times New Roman" w:hAnsi="Times New Roman" w:cs="Times New Roman"/>
          <w:sz w:val="24"/>
          <w:szCs w:val="24"/>
          <w:lang w:eastAsia="ru-RU"/>
        </w:rPr>
        <w:t xml:space="preserve"> на развитие таких психических процессов, как умение обобщать, сравнивать, классифицировать, способствовала развитию мышления, ускоренному развитию восприятия. </w:t>
      </w:r>
    </w:p>
    <w:p w:rsidR="008A50DB" w:rsidRPr="00573F82" w:rsidRDefault="008A50DB" w:rsidP="0004274D">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Дети </w:t>
      </w:r>
      <w:r w:rsidR="0095294D" w:rsidRPr="00573F82">
        <w:rPr>
          <w:rFonts w:ascii="Times New Roman" w:eastAsia="Times New Roman" w:hAnsi="Times New Roman" w:cs="Times New Roman"/>
          <w:sz w:val="24"/>
          <w:szCs w:val="24"/>
          <w:lang w:eastAsia="ru-RU"/>
        </w:rPr>
        <w:t>готовы к успешному накоплению более глубоких, новых знаний по е</w:t>
      </w:r>
      <w:r w:rsidRPr="00573F82">
        <w:rPr>
          <w:rFonts w:ascii="Times New Roman" w:eastAsia="Times New Roman" w:hAnsi="Times New Roman" w:cs="Times New Roman"/>
          <w:sz w:val="24"/>
          <w:szCs w:val="24"/>
          <w:lang w:eastAsia="ru-RU"/>
        </w:rPr>
        <w:t xml:space="preserve">стественнонаучным представлениям.                    </w:t>
      </w:r>
    </w:p>
    <w:p w:rsidR="001E4A5C" w:rsidRPr="00573F82" w:rsidRDefault="008A50DB" w:rsidP="001E4A5C">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Познавательн</w:t>
      </w:r>
      <w:r w:rsidR="005D6629" w:rsidRPr="00573F82">
        <w:rPr>
          <w:rFonts w:ascii="Times New Roman" w:eastAsia="Times New Roman" w:hAnsi="Times New Roman" w:cs="Times New Roman"/>
          <w:sz w:val="24"/>
          <w:szCs w:val="24"/>
          <w:lang w:eastAsia="ru-RU"/>
        </w:rPr>
        <w:t>ый характер занятий стимулирует</w:t>
      </w:r>
      <w:r w:rsidRPr="00573F82">
        <w:rPr>
          <w:rFonts w:ascii="Times New Roman" w:eastAsia="Times New Roman" w:hAnsi="Times New Roman" w:cs="Times New Roman"/>
          <w:sz w:val="24"/>
          <w:szCs w:val="24"/>
          <w:lang w:eastAsia="ru-RU"/>
        </w:rPr>
        <w:t xml:space="preserve"> у детей развитие эмоционально положительного от</w:t>
      </w:r>
      <w:r w:rsidR="005D6629" w:rsidRPr="00573F82">
        <w:rPr>
          <w:rFonts w:ascii="Times New Roman" w:eastAsia="Times New Roman" w:hAnsi="Times New Roman" w:cs="Times New Roman"/>
          <w:sz w:val="24"/>
          <w:szCs w:val="24"/>
          <w:lang w:eastAsia="ru-RU"/>
        </w:rPr>
        <w:t>ношения к природе, способствует</w:t>
      </w:r>
      <w:r w:rsidRPr="00573F82">
        <w:rPr>
          <w:rFonts w:ascii="Times New Roman" w:eastAsia="Times New Roman" w:hAnsi="Times New Roman" w:cs="Times New Roman"/>
          <w:sz w:val="24"/>
          <w:szCs w:val="24"/>
          <w:lang w:eastAsia="ru-RU"/>
        </w:rPr>
        <w:t xml:space="preserve"> становлению природоведческого сознания. В процессе исследовательской деятельности дети </w:t>
      </w:r>
      <w:r w:rsidR="005D6629" w:rsidRPr="00573F82">
        <w:rPr>
          <w:rFonts w:ascii="Times New Roman" w:eastAsia="Times New Roman" w:hAnsi="Times New Roman" w:cs="Times New Roman"/>
          <w:sz w:val="24"/>
          <w:szCs w:val="24"/>
          <w:lang w:eastAsia="ru-RU"/>
        </w:rPr>
        <w:t xml:space="preserve">учатся </w:t>
      </w:r>
      <w:r w:rsidRPr="00573F82">
        <w:rPr>
          <w:rFonts w:ascii="Times New Roman" w:eastAsia="Times New Roman" w:hAnsi="Times New Roman" w:cs="Times New Roman"/>
          <w:sz w:val="24"/>
          <w:szCs w:val="24"/>
          <w:lang w:eastAsia="ru-RU"/>
        </w:rPr>
        <w:t xml:space="preserve"> слушать, логично отвечать на пост</w:t>
      </w:r>
      <w:r w:rsidR="005D6629" w:rsidRPr="00573F82">
        <w:rPr>
          <w:rFonts w:ascii="Times New Roman" w:eastAsia="Times New Roman" w:hAnsi="Times New Roman" w:cs="Times New Roman"/>
          <w:sz w:val="24"/>
          <w:szCs w:val="24"/>
          <w:lang w:eastAsia="ru-RU"/>
        </w:rPr>
        <w:t xml:space="preserve">авленные вопросы, доказывать. </w:t>
      </w:r>
    </w:p>
    <w:p w:rsidR="005D6629" w:rsidRPr="00573F82" w:rsidRDefault="006C4F3D" w:rsidP="001E4A5C">
      <w:pPr>
        <w:spacing w:after="0" w:line="360" w:lineRule="auto"/>
        <w:rPr>
          <w:rFonts w:ascii="Times New Roman" w:hAnsi="Times New Roman" w:cs="Times New Roman"/>
          <w:b/>
          <w:color w:val="000000"/>
          <w:sz w:val="24"/>
          <w:szCs w:val="24"/>
        </w:rPr>
      </w:pPr>
      <w:r w:rsidRPr="00573F82">
        <w:rPr>
          <w:rFonts w:ascii="Times New Roman" w:eastAsia="Times New Roman" w:hAnsi="Times New Roman" w:cs="Times New Roman"/>
          <w:sz w:val="24"/>
          <w:szCs w:val="24"/>
          <w:lang w:eastAsia="ru-RU"/>
        </w:rPr>
        <w:t>Таблица № 4</w:t>
      </w:r>
    </w:p>
    <w:p w:rsidR="00627643" w:rsidRPr="00573F82" w:rsidRDefault="00627643" w:rsidP="001E4A5C">
      <w:pPr>
        <w:spacing w:after="0" w:line="20" w:lineRule="atLeast"/>
        <w:jc w:val="center"/>
        <w:rPr>
          <w:rFonts w:ascii="Times New Roman" w:hAnsi="Times New Roman" w:cs="Times New Roman"/>
          <w:b/>
          <w:color w:val="000000"/>
          <w:sz w:val="24"/>
          <w:szCs w:val="24"/>
        </w:rPr>
      </w:pPr>
      <w:r w:rsidRPr="00573F82">
        <w:rPr>
          <w:rFonts w:ascii="Times New Roman" w:hAnsi="Times New Roman" w:cs="Times New Roman"/>
          <w:color w:val="000000"/>
          <w:sz w:val="24"/>
          <w:szCs w:val="24"/>
        </w:rPr>
        <w:t>Сравнительная диаграмма уровня развития познавательного интереса</w:t>
      </w:r>
    </w:p>
    <w:p w:rsidR="00627643" w:rsidRPr="00573F82" w:rsidRDefault="00627643" w:rsidP="001E4A5C">
      <w:pPr>
        <w:spacing w:after="0" w:line="20" w:lineRule="atLeast"/>
        <w:jc w:val="center"/>
        <w:rPr>
          <w:rFonts w:ascii="Times New Roman" w:hAnsi="Times New Roman" w:cs="Times New Roman"/>
          <w:color w:val="000000"/>
          <w:sz w:val="24"/>
          <w:szCs w:val="24"/>
        </w:rPr>
      </w:pPr>
      <w:r w:rsidRPr="00573F82">
        <w:rPr>
          <w:rFonts w:ascii="Times New Roman" w:hAnsi="Times New Roman" w:cs="Times New Roman"/>
          <w:color w:val="000000"/>
          <w:sz w:val="24"/>
          <w:szCs w:val="24"/>
        </w:rPr>
        <w:t>методами экспериментирования д</w:t>
      </w:r>
      <w:r w:rsidR="00A10913" w:rsidRPr="00573F82">
        <w:rPr>
          <w:rFonts w:ascii="Times New Roman" w:hAnsi="Times New Roman" w:cs="Times New Roman"/>
          <w:color w:val="000000"/>
          <w:sz w:val="24"/>
          <w:szCs w:val="24"/>
        </w:rPr>
        <w:t xml:space="preserve">етей  средней и старшей группы </w:t>
      </w:r>
    </w:p>
    <w:p w:rsidR="00EC2036" w:rsidRPr="00573F82" w:rsidRDefault="00EC2036" w:rsidP="001E4A5C">
      <w:pPr>
        <w:spacing w:after="0" w:line="20" w:lineRule="atLeast"/>
        <w:jc w:val="center"/>
        <w:rPr>
          <w:rFonts w:ascii="Times New Roman" w:hAnsi="Times New Roman" w:cs="Times New Roman"/>
          <w:color w:val="000000"/>
          <w:sz w:val="24"/>
          <w:szCs w:val="24"/>
        </w:rPr>
      </w:pPr>
      <w:r w:rsidRPr="00573F82">
        <w:rPr>
          <w:rFonts w:ascii="Times New Roman" w:hAnsi="Times New Roman" w:cs="Times New Roman"/>
          <w:b/>
          <w:noProof/>
          <w:color w:val="000000"/>
          <w:sz w:val="24"/>
          <w:szCs w:val="24"/>
          <w:lang w:eastAsia="ru-RU"/>
        </w:rPr>
        <w:lastRenderedPageBreak/>
        <w:drawing>
          <wp:inline distT="0" distB="0" distL="0" distR="0">
            <wp:extent cx="6480175" cy="4147663"/>
            <wp:effectExtent l="0" t="0" r="0" b="571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7643" w:rsidRPr="00573F82" w:rsidRDefault="00627643" w:rsidP="004A3451">
      <w:pPr>
        <w:spacing w:after="0" w:line="240" w:lineRule="auto"/>
        <w:rPr>
          <w:rFonts w:ascii="Times New Roman" w:hAnsi="Times New Roman" w:cs="Times New Roman"/>
          <w:b/>
          <w:sz w:val="24"/>
          <w:szCs w:val="24"/>
        </w:rPr>
      </w:pPr>
      <w:r w:rsidRPr="00573F82">
        <w:rPr>
          <w:rFonts w:ascii="Times New Roman" w:hAnsi="Times New Roman" w:cs="Times New Roman"/>
          <w:b/>
          <w:sz w:val="24"/>
          <w:szCs w:val="24"/>
        </w:rPr>
        <w:t xml:space="preserve">Средняя группа   </w:t>
      </w:r>
      <w:r w:rsidR="001E4A5C" w:rsidRPr="00573F82">
        <w:rPr>
          <w:rFonts w:ascii="Times New Roman" w:hAnsi="Times New Roman" w:cs="Times New Roman"/>
          <w:b/>
          <w:sz w:val="24"/>
          <w:szCs w:val="24"/>
        </w:rPr>
        <w:t xml:space="preserve">4-5 лет                        </w:t>
      </w:r>
      <w:r w:rsidRPr="00573F82">
        <w:rPr>
          <w:rFonts w:ascii="Times New Roman" w:hAnsi="Times New Roman" w:cs="Times New Roman"/>
          <w:b/>
          <w:sz w:val="24"/>
          <w:szCs w:val="24"/>
        </w:rPr>
        <w:t>Старшая группа 5-6 лет</w:t>
      </w:r>
    </w:p>
    <w:p w:rsidR="00D717C2" w:rsidRPr="00573F82" w:rsidRDefault="00D717C2" w:rsidP="00CF7F2A">
      <w:pPr>
        <w:spacing w:after="0" w:line="360" w:lineRule="auto"/>
        <w:ind w:right="120"/>
        <w:textAlignment w:val="top"/>
        <w:rPr>
          <w:rFonts w:ascii="Times New Roman" w:eastAsia="Times New Roman" w:hAnsi="Times New Roman" w:cs="Times New Roman"/>
          <w:sz w:val="24"/>
          <w:szCs w:val="24"/>
          <w:lang w:eastAsia="ru-RU"/>
        </w:rPr>
      </w:pPr>
    </w:p>
    <w:p w:rsidR="00EC2036" w:rsidRPr="00573F82" w:rsidRDefault="00B02954" w:rsidP="00CF7F2A">
      <w:pPr>
        <w:spacing w:after="0" w:line="360" w:lineRule="auto"/>
        <w:ind w:right="120"/>
        <w:textAlignment w:val="top"/>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Предлагаемая система работы способствует не только интеллектуальному развитию ребенка, но и повышению уровня профессиональной компетенции воспитателей.</w:t>
      </w:r>
    </w:p>
    <w:p w:rsidR="00F644DA" w:rsidRPr="00573F82" w:rsidRDefault="00BB50DC" w:rsidP="00CF7F2A">
      <w:pPr>
        <w:spacing w:after="0" w:line="360" w:lineRule="auto"/>
        <w:ind w:right="120"/>
        <w:textAlignment w:val="top"/>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sz w:val="24"/>
          <w:szCs w:val="24"/>
          <w:lang w:eastAsia="ru-RU"/>
        </w:rPr>
        <w:t>1.3</w:t>
      </w:r>
      <w:r w:rsidR="00F644DA" w:rsidRPr="00573F82">
        <w:rPr>
          <w:rFonts w:ascii="Times New Roman" w:eastAsia="Times New Roman" w:hAnsi="Times New Roman" w:cs="Times New Roman"/>
          <w:b/>
          <w:sz w:val="24"/>
          <w:szCs w:val="24"/>
          <w:lang w:eastAsia="ru-RU"/>
        </w:rPr>
        <w:t>Работа с родителями по использованию метода эксперимента.</w:t>
      </w:r>
    </w:p>
    <w:p w:rsidR="00E60C23" w:rsidRPr="00573F82" w:rsidRDefault="005D6629" w:rsidP="00EC2036">
      <w:pPr>
        <w:spacing w:after="0" w:line="360" w:lineRule="auto"/>
        <w:rPr>
          <w:rFonts w:ascii="Times New Roman" w:hAnsi="Times New Roman" w:cs="Times New Roman"/>
          <w:sz w:val="24"/>
          <w:szCs w:val="24"/>
        </w:rPr>
      </w:pPr>
      <w:r w:rsidRPr="00573F82">
        <w:rPr>
          <w:rFonts w:ascii="Times New Roman" w:hAnsi="Times New Roman" w:cs="Times New Roman"/>
          <w:sz w:val="24"/>
          <w:szCs w:val="24"/>
        </w:rPr>
        <w:t xml:space="preserve">Сегодня </w:t>
      </w:r>
      <w:r w:rsidR="00E60C23" w:rsidRPr="00573F82">
        <w:rPr>
          <w:rFonts w:ascii="Times New Roman" w:hAnsi="Times New Roman" w:cs="Times New Roman"/>
          <w:sz w:val="24"/>
          <w:szCs w:val="24"/>
        </w:rPr>
        <w:t xml:space="preserve"> на многое начинаем смотреть по -  иному, многое для себя заново открываем и переоцениваем. Это относится и к возрождению семьи как социального института, где ребенок проходит этапы первичной социализации. Семья – это источник, дающий силу для духовного развития, помогающий ребенку адаптироваться в обществе, найти себя в жизни. На этапе посещения ребенком дошкольного учреждения семья не должна уходить на второй план, необходимо интегрировать усилия детского сада и семьи, для успешного вхождения ребенка в мир социальных </w:t>
      </w:r>
      <w:proofErr w:type="spellStart"/>
      <w:r w:rsidR="00E60C23" w:rsidRPr="00573F82">
        <w:rPr>
          <w:rFonts w:ascii="Times New Roman" w:hAnsi="Times New Roman" w:cs="Times New Roman"/>
          <w:sz w:val="24"/>
          <w:szCs w:val="24"/>
        </w:rPr>
        <w:t>отношений</w:t>
      </w:r>
      <w:proofErr w:type="gramStart"/>
      <w:r w:rsidR="00E60C23" w:rsidRPr="00573F82">
        <w:rPr>
          <w:rFonts w:ascii="Times New Roman" w:hAnsi="Times New Roman" w:cs="Times New Roman"/>
          <w:sz w:val="24"/>
          <w:szCs w:val="24"/>
        </w:rPr>
        <w:t>.К</w:t>
      </w:r>
      <w:proofErr w:type="gramEnd"/>
      <w:r w:rsidR="00E60C23" w:rsidRPr="00573F82">
        <w:rPr>
          <w:rFonts w:ascii="Times New Roman" w:hAnsi="Times New Roman" w:cs="Times New Roman"/>
          <w:sz w:val="24"/>
          <w:szCs w:val="24"/>
        </w:rPr>
        <w:t>ак</w:t>
      </w:r>
      <w:proofErr w:type="spellEnd"/>
      <w:r w:rsidR="00E60C23" w:rsidRPr="00573F82">
        <w:rPr>
          <w:rFonts w:ascii="Times New Roman" w:hAnsi="Times New Roman" w:cs="Times New Roman"/>
          <w:sz w:val="24"/>
          <w:szCs w:val="24"/>
        </w:rPr>
        <w:t xml:space="preserve"> показала практика, чем  теснее взаимосвязь родителей и педагога, тем больше успехов у ребенка. Каждый успех в творчестве или личностном плане доводится до сведения родителей, что для него очень важно. Педагогу необходимо заручиться родительской поддержкой, заинтересовать их в результативности </w:t>
      </w:r>
      <w:r w:rsidR="00525E53" w:rsidRPr="00573F82">
        <w:rPr>
          <w:rFonts w:ascii="Times New Roman" w:hAnsi="Times New Roman" w:cs="Times New Roman"/>
          <w:sz w:val="24"/>
          <w:szCs w:val="24"/>
        </w:rPr>
        <w:t xml:space="preserve">    учебно-воспитательного</w:t>
      </w:r>
      <w:r w:rsidR="00E60C23" w:rsidRPr="00573F82">
        <w:rPr>
          <w:rFonts w:ascii="Times New Roman" w:hAnsi="Times New Roman" w:cs="Times New Roman"/>
          <w:sz w:val="24"/>
          <w:szCs w:val="24"/>
        </w:rPr>
        <w:t xml:space="preserve"> процесса. </w:t>
      </w:r>
      <w:r w:rsidRPr="00573F82">
        <w:rPr>
          <w:rFonts w:ascii="Times New Roman" w:hAnsi="Times New Roman" w:cs="Times New Roman"/>
          <w:sz w:val="24"/>
          <w:szCs w:val="24"/>
        </w:rPr>
        <w:t>Создать</w:t>
      </w:r>
      <w:r w:rsidR="00E60C23" w:rsidRPr="00573F82">
        <w:rPr>
          <w:rFonts w:ascii="Times New Roman" w:hAnsi="Times New Roman" w:cs="Times New Roman"/>
          <w:sz w:val="24"/>
          <w:szCs w:val="24"/>
        </w:rPr>
        <w:t xml:space="preserve"> условия для повышения грамотности родителей и их активного участия в образовательном процессе.</w:t>
      </w:r>
    </w:p>
    <w:p w:rsidR="00E60C23" w:rsidRPr="00573F82" w:rsidRDefault="00E60C23" w:rsidP="00EC2036">
      <w:pPr>
        <w:spacing w:after="0" w:line="360" w:lineRule="auto"/>
        <w:rPr>
          <w:rFonts w:ascii="Times New Roman" w:hAnsi="Times New Roman" w:cs="Times New Roman"/>
          <w:sz w:val="24"/>
          <w:szCs w:val="24"/>
        </w:rPr>
      </w:pPr>
      <w:r w:rsidRPr="00573F82">
        <w:rPr>
          <w:rFonts w:ascii="Times New Roman" w:hAnsi="Times New Roman" w:cs="Times New Roman"/>
          <w:sz w:val="24"/>
          <w:szCs w:val="24"/>
          <w:u w:val="single"/>
        </w:rPr>
        <w:t>Для достижения результатов была проведена</w:t>
      </w:r>
      <w:r w:rsidR="0085376E" w:rsidRPr="00573F82">
        <w:rPr>
          <w:rFonts w:ascii="Times New Roman" w:hAnsi="Times New Roman" w:cs="Times New Roman"/>
          <w:sz w:val="24"/>
          <w:szCs w:val="24"/>
          <w:u w:val="single"/>
        </w:rPr>
        <w:t xml:space="preserve"> следующая </w:t>
      </w:r>
      <w:r w:rsidRPr="00573F82">
        <w:rPr>
          <w:rFonts w:ascii="Times New Roman" w:hAnsi="Times New Roman" w:cs="Times New Roman"/>
          <w:sz w:val="24"/>
          <w:szCs w:val="24"/>
          <w:u w:val="single"/>
        </w:rPr>
        <w:t xml:space="preserve"> работа</w:t>
      </w:r>
      <w:r w:rsidR="0085376E" w:rsidRPr="00573F82">
        <w:rPr>
          <w:rFonts w:ascii="Times New Roman" w:hAnsi="Times New Roman" w:cs="Times New Roman"/>
          <w:sz w:val="24"/>
          <w:szCs w:val="24"/>
          <w:u w:val="single"/>
        </w:rPr>
        <w:t xml:space="preserve"> с родителями</w:t>
      </w:r>
      <w:r w:rsidRPr="00573F82">
        <w:rPr>
          <w:rFonts w:ascii="Times New Roman" w:hAnsi="Times New Roman" w:cs="Times New Roman"/>
          <w:sz w:val="24"/>
          <w:szCs w:val="24"/>
        </w:rPr>
        <w:t>:</w:t>
      </w:r>
    </w:p>
    <w:tbl>
      <w:tblPr>
        <w:tblStyle w:val="ad"/>
        <w:tblW w:w="0" w:type="auto"/>
        <w:tblInd w:w="-34" w:type="dxa"/>
        <w:tblLook w:val="04A0"/>
      </w:tblPr>
      <w:tblGrid>
        <w:gridCol w:w="1985"/>
        <w:gridCol w:w="8470"/>
      </w:tblGrid>
      <w:tr w:rsidR="0085376E" w:rsidRPr="00573F82" w:rsidTr="00AE0468">
        <w:tc>
          <w:tcPr>
            <w:tcW w:w="1985" w:type="dxa"/>
          </w:tcPr>
          <w:p w:rsidR="008910C1" w:rsidRPr="00573F82" w:rsidRDefault="0085376E"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Консультации</w:t>
            </w:r>
          </w:p>
          <w:p w:rsidR="0085376E" w:rsidRPr="00573F82" w:rsidRDefault="008910C1"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lastRenderedPageBreak/>
              <w:t>беседы</w:t>
            </w:r>
          </w:p>
        </w:tc>
        <w:tc>
          <w:tcPr>
            <w:tcW w:w="8470" w:type="dxa"/>
          </w:tcPr>
          <w:p w:rsidR="0085376E" w:rsidRPr="00573F82" w:rsidRDefault="0085376E"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lastRenderedPageBreak/>
              <w:t>«Организация детского экспериментиров</w:t>
            </w:r>
            <w:r w:rsidR="00BB50DC" w:rsidRPr="00573F82">
              <w:rPr>
                <w:rFonts w:ascii="Times New Roman" w:eastAsia="Times New Roman" w:hAnsi="Times New Roman" w:cs="Times New Roman"/>
                <w:sz w:val="24"/>
                <w:szCs w:val="24"/>
                <w:lang w:eastAsia="ru-RU"/>
              </w:rPr>
              <w:t xml:space="preserve">ания в домашних условия» </w:t>
            </w:r>
          </w:p>
          <w:p w:rsidR="0085376E" w:rsidRPr="00573F82" w:rsidRDefault="0085376E"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lastRenderedPageBreak/>
              <w:t>«Экспериментирование с водой»</w:t>
            </w:r>
          </w:p>
          <w:p w:rsidR="0085376E" w:rsidRPr="00573F82" w:rsidRDefault="0085376E"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«Смешиваем краски»</w:t>
            </w:r>
          </w:p>
          <w:p w:rsidR="0085376E" w:rsidRPr="00573F82" w:rsidRDefault="0085376E" w:rsidP="00EC2036">
            <w:pPr>
              <w:spacing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«Организация экспериментов в домашних условиях»</w:t>
            </w:r>
          </w:p>
        </w:tc>
      </w:tr>
      <w:tr w:rsidR="0085376E" w:rsidRPr="00573F82" w:rsidTr="00AE0468">
        <w:trPr>
          <w:trHeight w:val="1365"/>
        </w:trPr>
        <w:tc>
          <w:tcPr>
            <w:tcW w:w="1985" w:type="dxa"/>
          </w:tcPr>
          <w:p w:rsidR="0085376E" w:rsidRPr="00573F82" w:rsidRDefault="0085376E" w:rsidP="00EC2036">
            <w:pPr>
              <w:spacing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lastRenderedPageBreak/>
              <w:t>Выставки</w:t>
            </w:r>
          </w:p>
        </w:tc>
        <w:tc>
          <w:tcPr>
            <w:tcW w:w="8470" w:type="dxa"/>
          </w:tcPr>
          <w:p w:rsidR="0085376E" w:rsidRPr="00573F82" w:rsidRDefault="002B76DC"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«Как мы отдыхам летом</w:t>
            </w:r>
            <w:r w:rsidR="0085376E" w:rsidRPr="00573F82">
              <w:rPr>
                <w:rFonts w:ascii="Times New Roman" w:eastAsia="Times New Roman" w:hAnsi="Times New Roman" w:cs="Times New Roman"/>
                <w:sz w:val="24"/>
                <w:szCs w:val="24"/>
                <w:lang w:eastAsia="ru-RU"/>
              </w:rPr>
              <w:t>»</w:t>
            </w:r>
          </w:p>
          <w:p w:rsidR="0085376E"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«Игрушки на новогоднюю ёлку» Аня Белоусова, Илья Пономарёв, </w:t>
            </w:r>
            <w:proofErr w:type="spellStart"/>
            <w:r w:rsidRPr="00573F82">
              <w:rPr>
                <w:rFonts w:ascii="Times New Roman" w:eastAsia="Times New Roman" w:hAnsi="Times New Roman" w:cs="Times New Roman"/>
                <w:sz w:val="24"/>
                <w:szCs w:val="24"/>
                <w:lang w:eastAsia="ru-RU"/>
              </w:rPr>
              <w:t>Карина</w:t>
            </w:r>
            <w:proofErr w:type="spellEnd"/>
            <w:r w:rsidRPr="00573F82">
              <w:rPr>
                <w:rFonts w:ascii="Times New Roman" w:eastAsia="Times New Roman" w:hAnsi="Times New Roman" w:cs="Times New Roman"/>
                <w:sz w:val="24"/>
                <w:szCs w:val="24"/>
                <w:lang w:eastAsia="ru-RU"/>
              </w:rPr>
              <w:t xml:space="preserve"> Евдокимова  - би</w:t>
            </w:r>
            <w:r w:rsidR="00BB50DC" w:rsidRPr="00573F82">
              <w:rPr>
                <w:rFonts w:ascii="Times New Roman" w:eastAsia="Times New Roman" w:hAnsi="Times New Roman" w:cs="Times New Roman"/>
                <w:sz w:val="24"/>
                <w:szCs w:val="24"/>
                <w:lang w:eastAsia="ru-RU"/>
              </w:rPr>
              <w:t xml:space="preserve">леты на Демидовскую ёлку </w:t>
            </w:r>
          </w:p>
          <w:p w:rsidR="002B76DC" w:rsidRPr="00573F82" w:rsidRDefault="00BB50DC"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«День российского флага» </w:t>
            </w:r>
          </w:p>
          <w:p w:rsidR="002B76DC"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w:t>
            </w:r>
            <w:r w:rsidR="002B76DC" w:rsidRPr="00573F82">
              <w:rPr>
                <w:rFonts w:ascii="Times New Roman" w:eastAsia="Times New Roman" w:hAnsi="Times New Roman" w:cs="Times New Roman"/>
                <w:sz w:val="24"/>
                <w:szCs w:val="24"/>
                <w:lang w:eastAsia="ru-RU"/>
              </w:rPr>
              <w:t>Что нам осе</w:t>
            </w:r>
            <w:r w:rsidR="00BB50DC" w:rsidRPr="00573F82">
              <w:rPr>
                <w:rFonts w:ascii="Times New Roman" w:eastAsia="Times New Roman" w:hAnsi="Times New Roman" w:cs="Times New Roman"/>
                <w:sz w:val="24"/>
                <w:szCs w:val="24"/>
                <w:lang w:eastAsia="ru-RU"/>
              </w:rPr>
              <w:t xml:space="preserve">нь принесла»  </w:t>
            </w:r>
          </w:p>
        </w:tc>
      </w:tr>
      <w:tr w:rsidR="00AE0468" w:rsidRPr="00573F82" w:rsidTr="00AE0468">
        <w:trPr>
          <w:trHeight w:val="1365"/>
        </w:trPr>
        <w:tc>
          <w:tcPr>
            <w:tcW w:w="1985" w:type="dxa"/>
          </w:tcPr>
          <w:p w:rsidR="00AE0468"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Конкурсы</w:t>
            </w:r>
          </w:p>
        </w:tc>
        <w:tc>
          <w:tcPr>
            <w:tcW w:w="8470" w:type="dxa"/>
          </w:tcPr>
          <w:p w:rsidR="00AE0468"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«Кормушка» Зуева Ксюша, Иванов Илья, Ряза</w:t>
            </w:r>
            <w:r w:rsidR="00BB50DC" w:rsidRPr="00573F82">
              <w:rPr>
                <w:rFonts w:ascii="Times New Roman" w:eastAsia="Times New Roman" w:hAnsi="Times New Roman" w:cs="Times New Roman"/>
                <w:sz w:val="24"/>
                <w:szCs w:val="24"/>
                <w:lang w:eastAsia="ru-RU"/>
              </w:rPr>
              <w:t xml:space="preserve">нова Лера, Бойко Жанна – </w:t>
            </w:r>
            <w:r w:rsidRPr="00573F82">
              <w:rPr>
                <w:rFonts w:ascii="Times New Roman" w:eastAsia="Times New Roman" w:hAnsi="Times New Roman" w:cs="Times New Roman"/>
                <w:sz w:val="24"/>
                <w:szCs w:val="24"/>
                <w:lang w:eastAsia="ru-RU"/>
              </w:rPr>
              <w:t xml:space="preserve"> благодарственные письма</w:t>
            </w:r>
          </w:p>
          <w:p w:rsidR="00AE0468"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«Космические фантазии»</w:t>
            </w:r>
            <w:r w:rsidR="00BB50DC" w:rsidRPr="00573F82">
              <w:rPr>
                <w:rFonts w:ascii="Times New Roman" w:eastAsia="Times New Roman" w:hAnsi="Times New Roman" w:cs="Times New Roman"/>
                <w:sz w:val="24"/>
                <w:szCs w:val="24"/>
                <w:lang w:eastAsia="ru-RU"/>
              </w:rPr>
              <w:t xml:space="preserve"> Саша Севрюгин – 1 место </w:t>
            </w:r>
          </w:p>
          <w:p w:rsidR="00AE0468"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w:t>
            </w:r>
            <w:r w:rsidR="002B76DC" w:rsidRPr="00573F82">
              <w:rPr>
                <w:rFonts w:ascii="Times New Roman" w:eastAsia="Times New Roman" w:hAnsi="Times New Roman" w:cs="Times New Roman"/>
                <w:sz w:val="24"/>
                <w:szCs w:val="24"/>
                <w:lang w:eastAsia="ru-RU"/>
              </w:rPr>
              <w:t>Пасхальный перезвон</w:t>
            </w:r>
            <w:r w:rsidRPr="00573F82">
              <w:rPr>
                <w:rFonts w:ascii="Times New Roman" w:eastAsia="Times New Roman" w:hAnsi="Times New Roman" w:cs="Times New Roman"/>
                <w:sz w:val="24"/>
                <w:szCs w:val="24"/>
                <w:lang w:eastAsia="ru-RU"/>
              </w:rPr>
              <w:t>»</w:t>
            </w:r>
            <w:r w:rsidR="002B76DC" w:rsidRPr="00573F82">
              <w:rPr>
                <w:rFonts w:ascii="Times New Roman" w:eastAsia="Times New Roman" w:hAnsi="Times New Roman" w:cs="Times New Roman"/>
                <w:sz w:val="24"/>
                <w:szCs w:val="24"/>
                <w:lang w:eastAsia="ru-RU"/>
              </w:rPr>
              <w:t xml:space="preserve"> Родина Полина, Соколов Денис, </w:t>
            </w:r>
            <w:proofErr w:type="spellStart"/>
            <w:r w:rsidR="002B76DC" w:rsidRPr="00573F82">
              <w:rPr>
                <w:rFonts w:ascii="Times New Roman" w:eastAsia="Times New Roman" w:hAnsi="Times New Roman" w:cs="Times New Roman"/>
                <w:sz w:val="24"/>
                <w:szCs w:val="24"/>
                <w:lang w:eastAsia="ru-RU"/>
              </w:rPr>
              <w:t>Ушенин</w:t>
            </w:r>
            <w:proofErr w:type="spellEnd"/>
            <w:r w:rsidR="002B76DC" w:rsidRPr="00573F82">
              <w:rPr>
                <w:rFonts w:ascii="Times New Roman" w:eastAsia="Times New Roman" w:hAnsi="Times New Roman" w:cs="Times New Roman"/>
                <w:sz w:val="24"/>
                <w:szCs w:val="24"/>
                <w:lang w:eastAsia="ru-RU"/>
              </w:rPr>
              <w:t xml:space="preserve"> Дима,  Глинских Даша - благодарственные письма</w:t>
            </w:r>
          </w:p>
          <w:p w:rsidR="00AE0468"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«Цветы для мамы» Евд</w:t>
            </w:r>
            <w:r w:rsidR="00BB50DC" w:rsidRPr="00573F82">
              <w:rPr>
                <w:rFonts w:ascii="Times New Roman" w:eastAsia="Times New Roman" w:hAnsi="Times New Roman" w:cs="Times New Roman"/>
                <w:sz w:val="24"/>
                <w:szCs w:val="24"/>
                <w:lang w:eastAsia="ru-RU"/>
              </w:rPr>
              <w:t xml:space="preserve">окимова </w:t>
            </w:r>
            <w:proofErr w:type="spellStart"/>
            <w:r w:rsidR="00BB50DC" w:rsidRPr="00573F82">
              <w:rPr>
                <w:rFonts w:ascii="Times New Roman" w:eastAsia="Times New Roman" w:hAnsi="Times New Roman" w:cs="Times New Roman"/>
                <w:sz w:val="24"/>
                <w:szCs w:val="24"/>
                <w:lang w:eastAsia="ru-RU"/>
              </w:rPr>
              <w:t>Карина</w:t>
            </w:r>
            <w:proofErr w:type="spellEnd"/>
            <w:r w:rsidR="00BB50DC" w:rsidRPr="00573F82">
              <w:rPr>
                <w:rFonts w:ascii="Times New Roman" w:eastAsia="Times New Roman" w:hAnsi="Times New Roman" w:cs="Times New Roman"/>
                <w:sz w:val="24"/>
                <w:szCs w:val="24"/>
                <w:lang w:eastAsia="ru-RU"/>
              </w:rPr>
              <w:t xml:space="preserve"> – 1 место </w:t>
            </w:r>
          </w:p>
          <w:p w:rsidR="00AE0468"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«Игрушки на городскую ёлку» Евд</w:t>
            </w:r>
            <w:r w:rsidR="00BB50DC" w:rsidRPr="00573F82">
              <w:rPr>
                <w:rFonts w:ascii="Times New Roman" w:eastAsia="Times New Roman" w:hAnsi="Times New Roman" w:cs="Times New Roman"/>
                <w:sz w:val="24"/>
                <w:szCs w:val="24"/>
                <w:lang w:eastAsia="ru-RU"/>
              </w:rPr>
              <w:t xml:space="preserve">окимова </w:t>
            </w:r>
            <w:proofErr w:type="spellStart"/>
            <w:r w:rsidR="00BB50DC" w:rsidRPr="00573F82">
              <w:rPr>
                <w:rFonts w:ascii="Times New Roman" w:eastAsia="Times New Roman" w:hAnsi="Times New Roman" w:cs="Times New Roman"/>
                <w:sz w:val="24"/>
                <w:szCs w:val="24"/>
                <w:lang w:eastAsia="ru-RU"/>
              </w:rPr>
              <w:t>Карина</w:t>
            </w:r>
            <w:proofErr w:type="spellEnd"/>
            <w:r w:rsidR="00BB50DC" w:rsidRPr="00573F82">
              <w:rPr>
                <w:rFonts w:ascii="Times New Roman" w:eastAsia="Times New Roman" w:hAnsi="Times New Roman" w:cs="Times New Roman"/>
                <w:sz w:val="24"/>
                <w:szCs w:val="24"/>
                <w:lang w:eastAsia="ru-RU"/>
              </w:rPr>
              <w:t xml:space="preserve"> -1 место </w:t>
            </w:r>
          </w:p>
          <w:p w:rsidR="00AE0468" w:rsidRPr="00573F82" w:rsidRDefault="00AE0468" w:rsidP="00EC2036">
            <w:pPr>
              <w:spacing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«Берегите  природ</w:t>
            </w:r>
            <w:r w:rsidR="00BB50DC" w:rsidRPr="00573F82">
              <w:rPr>
                <w:rFonts w:ascii="Times New Roman" w:eastAsia="Times New Roman" w:hAnsi="Times New Roman" w:cs="Times New Roman"/>
                <w:sz w:val="24"/>
                <w:szCs w:val="24"/>
                <w:lang w:eastAsia="ru-RU"/>
              </w:rPr>
              <w:t xml:space="preserve">у» Зуева Ксюша – 1 место </w:t>
            </w:r>
          </w:p>
        </w:tc>
      </w:tr>
      <w:tr w:rsidR="0085376E" w:rsidRPr="00573F82" w:rsidTr="00AE0468">
        <w:tc>
          <w:tcPr>
            <w:tcW w:w="1985" w:type="dxa"/>
          </w:tcPr>
          <w:p w:rsidR="0085376E" w:rsidRPr="00573F82" w:rsidRDefault="0085376E"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Открытые занятия </w:t>
            </w:r>
          </w:p>
        </w:tc>
        <w:tc>
          <w:tcPr>
            <w:tcW w:w="8470" w:type="dxa"/>
          </w:tcPr>
          <w:p w:rsidR="0085376E" w:rsidRPr="00573F82" w:rsidRDefault="00BB50DC"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«Смешиваем краски» </w:t>
            </w:r>
          </w:p>
          <w:p w:rsidR="0085376E" w:rsidRPr="00573F82" w:rsidRDefault="0085376E"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«Использование схем для развития познавательной активност</w:t>
            </w:r>
            <w:r w:rsidR="00BB50DC" w:rsidRPr="00573F82">
              <w:rPr>
                <w:rFonts w:ascii="Times New Roman" w:hAnsi="Times New Roman" w:cs="Times New Roman"/>
                <w:sz w:val="24"/>
                <w:szCs w:val="24"/>
              </w:rPr>
              <w:t xml:space="preserve">и детей» </w:t>
            </w:r>
          </w:p>
        </w:tc>
      </w:tr>
      <w:tr w:rsidR="0085376E" w:rsidRPr="00573F82" w:rsidTr="00AE0468">
        <w:tc>
          <w:tcPr>
            <w:tcW w:w="1985" w:type="dxa"/>
          </w:tcPr>
          <w:p w:rsidR="0085376E" w:rsidRPr="00573F82" w:rsidRDefault="0085376E"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Проектная деятельность</w:t>
            </w:r>
          </w:p>
        </w:tc>
        <w:tc>
          <w:tcPr>
            <w:tcW w:w="8470" w:type="dxa"/>
          </w:tcPr>
          <w:p w:rsidR="0085376E" w:rsidRPr="00573F82" w:rsidRDefault="0085376E"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«Покормите птиц зимой»</w:t>
            </w:r>
          </w:p>
          <w:p w:rsidR="008910C1" w:rsidRPr="00573F82" w:rsidRDefault="0085376E"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w:t>
            </w:r>
            <w:r w:rsidR="00AE0468" w:rsidRPr="00573F82">
              <w:rPr>
                <w:rFonts w:ascii="Times New Roman" w:hAnsi="Times New Roman" w:cs="Times New Roman"/>
                <w:sz w:val="24"/>
                <w:szCs w:val="24"/>
              </w:rPr>
              <w:t>Наши мамы»</w:t>
            </w:r>
          </w:p>
          <w:p w:rsidR="00AE0468" w:rsidRPr="00573F82" w:rsidRDefault="00AE0468"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«Наши папы»</w:t>
            </w:r>
          </w:p>
          <w:p w:rsidR="008910C1" w:rsidRPr="00573F82" w:rsidRDefault="008910C1"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«Прогулки </w:t>
            </w:r>
            <w:r w:rsidR="00BB50DC" w:rsidRPr="00573F82">
              <w:rPr>
                <w:rFonts w:ascii="Times New Roman" w:hAnsi="Times New Roman" w:cs="Times New Roman"/>
                <w:sz w:val="24"/>
                <w:szCs w:val="24"/>
              </w:rPr>
              <w:t xml:space="preserve">на экологической тропе» </w:t>
            </w:r>
          </w:p>
          <w:p w:rsidR="008910C1" w:rsidRPr="00573F82" w:rsidRDefault="00BB50DC"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«Огород на подоконнике» </w:t>
            </w:r>
          </w:p>
          <w:p w:rsidR="00AE0468" w:rsidRPr="00573F82" w:rsidRDefault="008910C1"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«Правилам движения поч</w:t>
            </w:r>
            <w:r w:rsidR="00BB50DC" w:rsidRPr="00573F82">
              <w:rPr>
                <w:rFonts w:ascii="Times New Roman" w:hAnsi="Times New Roman" w:cs="Times New Roman"/>
                <w:sz w:val="24"/>
                <w:szCs w:val="24"/>
              </w:rPr>
              <w:t xml:space="preserve">ёт и уважение» </w:t>
            </w:r>
          </w:p>
        </w:tc>
      </w:tr>
      <w:tr w:rsidR="0085376E" w:rsidRPr="00573F82" w:rsidTr="00AE0468">
        <w:tc>
          <w:tcPr>
            <w:tcW w:w="1985" w:type="dxa"/>
          </w:tcPr>
          <w:p w:rsidR="0085376E" w:rsidRPr="00573F82" w:rsidRDefault="0085376E"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Праздники </w:t>
            </w:r>
          </w:p>
        </w:tc>
        <w:tc>
          <w:tcPr>
            <w:tcW w:w="8470" w:type="dxa"/>
          </w:tcPr>
          <w:p w:rsidR="0085376E" w:rsidRPr="00573F82" w:rsidRDefault="002B76DC"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8 Марта, 23 февраля, День пожилого человека, Новый год, Масленица, </w:t>
            </w:r>
          </w:p>
        </w:tc>
      </w:tr>
      <w:tr w:rsidR="0085376E" w:rsidRPr="00573F82" w:rsidTr="00AE0468">
        <w:tc>
          <w:tcPr>
            <w:tcW w:w="1985" w:type="dxa"/>
          </w:tcPr>
          <w:p w:rsidR="0085376E" w:rsidRPr="00573F82" w:rsidRDefault="0085376E"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Создание предметно – развивающей среды</w:t>
            </w:r>
          </w:p>
        </w:tc>
        <w:tc>
          <w:tcPr>
            <w:tcW w:w="8470" w:type="dxa"/>
          </w:tcPr>
          <w:p w:rsidR="00BB50DC" w:rsidRPr="00573F82" w:rsidRDefault="00BB50DC"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С</w:t>
            </w:r>
            <w:r w:rsidR="0085376E" w:rsidRPr="00573F82">
              <w:rPr>
                <w:rFonts w:ascii="Times New Roman" w:hAnsi="Times New Roman" w:cs="Times New Roman"/>
                <w:sz w:val="24"/>
                <w:szCs w:val="24"/>
              </w:rPr>
              <w:t xml:space="preserve">мена линолеума в групповых и спальных комнатах и в приёмной.                                   </w:t>
            </w:r>
          </w:p>
          <w:p w:rsidR="0085376E" w:rsidRPr="00573F82" w:rsidRDefault="00BB50DC" w:rsidP="00EC2036">
            <w:pPr>
              <w:spacing w:line="360" w:lineRule="auto"/>
              <w:rPr>
                <w:rFonts w:ascii="Times New Roman" w:hAnsi="Times New Roman" w:cs="Times New Roman"/>
                <w:sz w:val="24"/>
                <w:szCs w:val="24"/>
              </w:rPr>
            </w:pPr>
            <w:r w:rsidRPr="00573F82">
              <w:rPr>
                <w:rFonts w:ascii="Times New Roman" w:hAnsi="Times New Roman" w:cs="Times New Roman"/>
                <w:sz w:val="24"/>
                <w:szCs w:val="24"/>
              </w:rPr>
              <w:t>Подбор</w:t>
            </w:r>
            <w:r w:rsidR="0085376E" w:rsidRPr="00573F82">
              <w:rPr>
                <w:rFonts w:ascii="Times New Roman" w:hAnsi="Times New Roman" w:cs="Times New Roman"/>
                <w:sz w:val="24"/>
                <w:szCs w:val="24"/>
              </w:rPr>
              <w:t xml:space="preserve"> материалов для уголка экспериментирования.                                                                                                                                      </w:t>
            </w:r>
            <w:r w:rsidRPr="00573F82">
              <w:rPr>
                <w:rFonts w:ascii="Times New Roman" w:hAnsi="Times New Roman" w:cs="Times New Roman"/>
                <w:sz w:val="24"/>
                <w:szCs w:val="24"/>
              </w:rPr>
              <w:t xml:space="preserve">                     О</w:t>
            </w:r>
            <w:r w:rsidR="0085376E" w:rsidRPr="00573F82">
              <w:rPr>
                <w:rFonts w:ascii="Times New Roman" w:hAnsi="Times New Roman" w:cs="Times New Roman"/>
                <w:sz w:val="24"/>
                <w:szCs w:val="24"/>
              </w:rPr>
              <w:t>бновление участков детского сада</w:t>
            </w:r>
          </w:p>
        </w:tc>
      </w:tr>
    </w:tbl>
    <w:p w:rsidR="00EC7D4D" w:rsidRPr="00573F82" w:rsidRDefault="00EC7D4D" w:rsidP="00EC2036">
      <w:pPr>
        <w:spacing w:after="0" w:line="360" w:lineRule="auto"/>
        <w:rPr>
          <w:rFonts w:ascii="Times New Roman" w:hAnsi="Times New Roman" w:cs="Times New Roman"/>
          <w:sz w:val="24"/>
          <w:szCs w:val="24"/>
        </w:rPr>
      </w:pPr>
    </w:p>
    <w:p w:rsidR="00E60C23" w:rsidRPr="00573F82" w:rsidRDefault="00E60C23" w:rsidP="00EC2036">
      <w:pPr>
        <w:spacing w:after="0" w:line="360" w:lineRule="auto"/>
        <w:rPr>
          <w:rFonts w:ascii="Times New Roman" w:hAnsi="Times New Roman" w:cs="Times New Roman"/>
          <w:sz w:val="24"/>
          <w:szCs w:val="24"/>
        </w:rPr>
      </w:pPr>
      <w:r w:rsidRPr="00573F82">
        <w:rPr>
          <w:rFonts w:ascii="Times New Roman" w:hAnsi="Times New Roman" w:cs="Times New Roman"/>
          <w:sz w:val="24"/>
          <w:szCs w:val="24"/>
          <w:u w:val="single"/>
        </w:rPr>
        <w:t>Таким образом</w:t>
      </w:r>
      <w:r w:rsidRPr="00573F82">
        <w:rPr>
          <w:rFonts w:ascii="Times New Roman" w:hAnsi="Times New Roman" w:cs="Times New Roman"/>
          <w:sz w:val="24"/>
          <w:szCs w:val="24"/>
        </w:rPr>
        <w:t xml:space="preserve">,  можно сказать о том, что активное участие родителей в педагогическом процессе способствует повышению  их педагогической компетентности, сплочению семьи, повышению эффективности </w:t>
      </w:r>
      <w:proofErr w:type="spellStart"/>
      <w:r w:rsidRPr="00573F82">
        <w:rPr>
          <w:rFonts w:ascii="Times New Roman" w:hAnsi="Times New Roman" w:cs="Times New Roman"/>
          <w:sz w:val="24"/>
          <w:szCs w:val="24"/>
        </w:rPr>
        <w:t>воспитательно</w:t>
      </w:r>
      <w:proofErr w:type="spellEnd"/>
      <w:r w:rsidRPr="00573F82">
        <w:rPr>
          <w:rFonts w:ascii="Times New Roman" w:hAnsi="Times New Roman" w:cs="Times New Roman"/>
          <w:sz w:val="24"/>
          <w:szCs w:val="24"/>
        </w:rPr>
        <w:t xml:space="preserve"> – образовательного процесса,  сохранению физического и психического здоровья дошкольников.</w:t>
      </w:r>
    </w:p>
    <w:p w:rsidR="00EC2036" w:rsidRPr="00573F82" w:rsidRDefault="003A03EF" w:rsidP="00EC2036">
      <w:pPr>
        <w:pStyle w:val="a3"/>
        <w:spacing w:before="0" w:after="0" w:line="360" w:lineRule="auto"/>
        <w:rPr>
          <w:sz w:val="24"/>
          <w:szCs w:val="24"/>
        </w:rPr>
      </w:pPr>
      <w:r w:rsidRPr="00573F82">
        <w:rPr>
          <w:sz w:val="24"/>
          <w:szCs w:val="24"/>
        </w:rPr>
        <w:lastRenderedPageBreak/>
        <w:t xml:space="preserve">Реализация поставленных задач в полной мере возможна лишь при условии тесного взаимодействия детского сада и семьи. С этой целью для родителей </w:t>
      </w:r>
      <w:r w:rsidR="005D6629" w:rsidRPr="00573F82">
        <w:rPr>
          <w:sz w:val="24"/>
          <w:szCs w:val="24"/>
        </w:rPr>
        <w:t>необходимо проводить</w:t>
      </w:r>
      <w:r w:rsidRPr="00573F82">
        <w:rPr>
          <w:sz w:val="24"/>
          <w:szCs w:val="24"/>
        </w:rPr>
        <w:t xml:space="preserve"> консультации, дни отк</w:t>
      </w:r>
      <w:r w:rsidR="005D6629" w:rsidRPr="00573F82">
        <w:rPr>
          <w:sz w:val="24"/>
          <w:szCs w:val="24"/>
        </w:rPr>
        <w:t xml:space="preserve">рытых дверей. </w:t>
      </w:r>
      <w:r w:rsidRPr="00573F82">
        <w:rPr>
          <w:sz w:val="24"/>
          <w:szCs w:val="24"/>
        </w:rPr>
        <w:t>Рабо</w:t>
      </w:r>
      <w:r w:rsidR="00EC2036" w:rsidRPr="00573F82">
        <w:rPr>
          <w:sz w:val="24"/>
          <w:szCs w:val="24"/>
        </w:rPr>
        <w:t>та над этой темой способст</w:t>
      </w:r>
      <w:r w:rsidR="005D6629" w:rsidRPr="00573F82">
        <w:rPr>
          <w:sz w:val="24"/>
          <w:szCs w:val="24"/>
        </w:rPr>
        <w:t>вует</w:t>
      </w:r>
      <w:r w:rsidRPr="00573F82">
        <w:rPr>
          <w:sz w:val="24"/>
          <w:szCs w:val="24"/>
        </w:rPr>
        <w:t xml:space="preserve"> не только интеллектуальному развитию дошкольников, но и заметному повышени</w:t>
      </w:r>
      <w:r w:rsidR="00F74BD7" w:rsidRPr="00573F82">
        <w:rPr>
          <w:sz w:val="24"/>
          <w:szCs w:val="24"/>
        </w:rPr>
        <w:t>ю педагогической компетентности родителе</w:t>
      </w:r>
      <w:r w:rsidR="00B43A58" w:rsidRPr="00573F82">
        <w:rPr>
          <w:sz w:val="24"/>
          <w:szCs w:val="24"/>
        </w:rPr>
        <w:t>й</w:t>
      </w:r>
      <w:r w:rsidRPr="00573F82">
        <w:rPr>
          <w:sz w:val="24"/>
          <w:szCs w:val="24"/>
        </w:rPr>
        <w:t xml:space="preserve">. </w:t>
      </w:r>
    </w:p>
    <w:p w:rsidR="00EC2036" w:rsidRPr="00573F82" w:rsidRDefault="00EC2036" w:rsidP="00EC2036">
      <w:pPr>
        <w:pStyle w:val="a3"/>
        <w:spacing w:before="0" w:after="0" w:line="360" w:lineRule="auto"/>
        <w:rPr>
          <w:b/>
          <w:sz w:val="24"/>
          <w:szCs w:val="24"/>
        </w:rPr>
      </w:pPr>
    </w:p>
    <w:p w:rsidR="00F53DFB" w:rsidRPr="00573F82" w:rsidRDefault="00BB50DC" w:rsidP="00EC2036">
      <w:pPr>
        <w:pStyle w:val="a3"/>
        <w:spacing w:before="0" w:after="0" w:line="360" w:lineRule="auto"/>
        <w:rPr>
          <w:color w:val="000000"/>
          <w:sz w:val="24"/>
          <w:szCs w:val="24"/>
        </w:rPr>
      </w:pPr>
      <w:r w:rsidRPr="00573F82">
        <w:rPr>
          <w:b/>
          <w:sz w:val="24"/>
          <w:szCs w:val="24"/>
        </w:rPr>
        <w:t>1.4</w:t>
      </w:r>
      <w:r w:rsidR="00F53DFB" w:rsidRPr="00573F82">
        <w:rPr>
          <w:b/>
          <w:sz w:val="24"/>
          <w:szCs w:val="24"/>
        </w:rPr>
        <w:t>Обмен опыта с коллегами</w:t>
      </w:r>
    </w:p>
    <w:p w:rsidR="00F53DFB" w:rsidRPr="00573F82" w:rsidRDefault="00F53DFB" w:rsidP="00627643">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Экспериментальная деятельность педагогов становится жизненной необходимостью, если ДОУ </w:t>
      </w:r>
      <w:proofErr w:type="spellStart"/>
      <w:r w:rsidRPr="00573F82">
        <w:rPr>
          <w:rFonts w:ascii="Times New Roman" w:eastAsia="Times New Roman" w:hAnsi="Times New Roman" w:cs="Times New Roman"/>
          <w:sz w:val="24"/>
          <w:szCs w:val="24"/>
          <w:lang w:eastAsia="ru-RU"/>
        </w:rPr>
        <w:t>стремитсяработать</w:t>
      </w:r>
      <w:proofErr w:type="spellEnd"/>
      <w:r w:rsidRPr="00573F82">
        <w:rPr>
          <w:rFonts w:ascii="Times New Roman" w:eastAsia="Times New Roman" w:hAnsi="Times New Roman" w:cs="Times New Roman"/>
          <w:sz w:val="24"/>
          <w:szCs w:val="24"/>
          <w:lang w:eastAsia="ru-RU"/>
        </w:rPr>
        <w:t xml:space="preserve"> в режиме развития. </w:t>
      </w:r>
    </w:p>
    <w:p w:rsidR="00F74BD7" w:rsidRPr="00573F82" w:rsidRDefault="00F74BD7" w:rsidP="00F74BD7">
      <w:pPr>
        <w:spacing w:after="0" w:line="360" w:lineRule="auto"/>
        <w:rPr>
          <w:rFonts w:ascii="Times New Roman" w:hAnsi="Times New Roman" w:cs="Times New Roman"/>
          <w:sz w:val="24"/>
          <w:szCs w:val="24"/>
        </w:rPr>
      </w:pPr>
      <w:r w:rsidRPr="00573F82">
        <w:rPr>
          <w:rFonts w:ascii="Times New Roman" w:hAnsi="Times New Roman" w:cs="Times New Roman"/>
          <w:sz w:val="24"/>
          <w:szCs w:val="24"/>
        </w:rPr>
        <w:t>Важную роль в обеспечении    благоприятных условий  для развития дошкольников играет взаимодействие воспитателя  с другими  специалистами, раб</w:t>
      </w:r>
      <w:r w:rsidR="005D6629" w:rsidRPr="00573F82">
        <w:rPr>
          <w:rFonts w:ascii="Times New Roman" w:hAnsi="Times New Roman" w:cs="Times New Roman"/>
          <w:sz w:val="24"/>
          <w:szCs w:val="24"/>
        </w:rPr>
        <w:t xml:space="preserve">отающими в детском саду. В </w:t>
      </w:r>
      <w:r w:rsidRPr="00573F82">
        <w:rPr>
          <w:rFonts w:ascii="Times New Roman" w:hAnsi="Times New Roman" w:cs="Times New Roman"/>
          <w:sz w:val="24"/>
          <w:szCs w:val="24"/>
        </w:rPr>
        <w:t xml:space="preserve"> детском саду проводятся педагогические советы, круглые столы, консультации – практикумы, где мы совместно решаем различные проблемы, которые позволяют повысить качество образовательного процесса, спланировать коррекционную работу с дошкольниками. </w:t>
      </w:r>
    </w:p>
    <w:p w:rsidR="00F74BD7" w:rsidRPr="00573F82" w:rsidRDefault="005D6629" w:rsidP="00F74BD7">
      <w:pPr>
        <w:spacing w:after="0" w:line="360" w:lineRule="auto"/>
        <w:rPr>
          <w:rFonts w:ascii="Times New Roman" w:hAnsi="Times New Roman" w:cs="Times New Roman"/>
          <w:sz w:val="24"/>
          <w:szCs w:val="24"/>
          <w:u w:val="single"/>
        </w:rPr>
      </w:pPr>
      <w:r w:rsidRPr="00573F82">
        <w:rPr>
          <w:rFonts w:ascii="Times New Roman" w:hAnsi="Times New Roman" w:cs="Times New Roman"/>
          <w:sz w:val="24"/>
          <w:szCs w:val="24"/>
          <w:u w:val="single"/>
        </w:rPr>
        <w:t>С</w:t>
      </w:r>
      <w:r w:rsidR="00F74BD7" w:rsidRPr="00573F82">
        <w:rPr>
          <w:rFonts w:ascii="Times New Roman" w:hAnsi="Times New Roman" w:cs="Times New Roman"/>
          <w:sz w:val="24"/>
          <w:szCs w:val="24"/>
          <w:u w:val="single"/>
        </w:rPr>
        <w:t>овместная работа с  музыкальным руководителем, логопедом:</w:t>
      </w:r>
    </w:p>
    <w:p w:rsidR="00F74BD7" w:rsidRPr="00573F82" w:rsidRDefault="00F74BD7" w:rsidP="00E76C5E">
      <w:pPr>
        <w:spacing w:after="0" w:line="360" w:lineRule="auto"/>
        <w:rPr>
          <w:rFonts w:ascii="Times New Roman" w:hAnsi="Times New Roman" w:cs="Times New Roman"/>
          <w:sz w:val="24"/>
          <w:szCs w:val="24"/>
        </w:rPr>
      </w:pPr>
      <w:r w:rsidRPr="00573F82">
        <w:rPr>
          <w:rFonts w:ascii="Times New Roman" w:hAnsi="Times New Roman" w:cs="Times New Roman"/>
          <w:sz w:val="24"/>
          <w:szCs w:val="24"/>
        </w:rPr>
        <w:t xml:space="preserve"> - работа по совместному пла</w:t>
      </w:r>
      <w:r w:rsidR="00E76C5E" w:rsidRPr="00573F82">
        <w:rPr>
          <w:rFonts w:ascii="Times New Roman" w:hAnsi="Times New Roman" w:cs="Times New Roman"/>
          <w:sz w:val="24"/>
          <w:szCs w:val="24"/>
        </w:rPr>
        <w:t>нированию  и проведению занятий.</w:t>
      </w:r>
    </w:p>
    <w:p w:rsidR="00F74BD7" w:rsidRPr="00573F82" w:rsidRDefault="00F74BD7" w:rsidP="00F74BD7">
      <w:pPr>
        <w:rPr>
          <w:rFonts w:ascii="Times New Roman" w:hAnsi="Times New Roman" w:cs="Times New Roman"/>
          <w:sz w:val="24"/>
          <w:szCs w:val="24"/>
        </w:rPr>
      </w:pPr>
      <w:r w:rsidRPr="00573F82">
        <w:rPr>
          <w:rFonts w:ascii="Times New Roman" w:hAnsi="Times New Roman" w:cs="Times New Roman"/>
          <w:sz w:val="24"/>
          <w:szCs w:val="24"/>
        </w:rPr>
        <w:t xml:space="preserve"> - </w:t>
      </w:r>
      <w:proofErr w:type="gramStart"/>
      <w:r w:rsidRPr="00573F82">
        <w:rPr>
          <w:rFonts w:ascii="Times New Roman" w:hAnsi="Times New Roman" w:cs="Times New Roman"/>
          <w:sz w:val="24"/>
          <w:szCs w:val="24"/>
        </w:rPr>
        <w:t>с</w:t>
      </w:r>
      <w:proofErr w:type="gramEnd"/>
      <w:r w:rsidRPr="00573F82">
        <w:rPr>
          <w:rFonts w:ascii="Times New Roman" w:hAnsi="Times New Roman" w:cs="Times New Roman"/>
          <w:sz w:val="24"/>
          <w:szCs w:val="24"/>
        </w:rPr>
        <w:t>овместная подготовка и  проведению музыкальных  праздников, развлечений, музыкальных сказок и</w:t>
      </w:r>
      <w:r w:rsidR="00E76C5E" w:rsidRPr="00573F82">
        <w:rPr>
          <w:rFonts w:ascii="Times New Roman" w:hAnsi="Times New Roman" w:cs="Times New Roman"/>
          <w:sz w:val="24"/>
          <w:szCs w:val="24"/>
        </w:rPr>
        <w:t xml:space="preserve"> театрализованных представлений.</w:t>
      </w:r>
    </w:p>
    <w:p w:rsidR="00F74BD7" w:rsidRPr="00573F82" w:rsidRDefault="00F74BD7" w:rsidP="00F74BD7">
      <w:pPr>
        <w:rPr>
          <w:rFonts w:ascii="Times New Roman" w:hAnsi="Times New Roman" w:cs="Times New Roman"/>
          <w:sz w:val="24"/>
          <w:szCs w:val="24"/>
        </w:rPr>
      </w:pPr>
      <w:r w:rsidRPr="00573F82">
        <w:rPr>
          <w:rFonts w:ascii="Times New Roman" w:hAnsi="Times New Roman" w:cs="Times New Roman"/>
          <w:sz w:val="24"/>
          <w:szCs w:val="24"/>
        </w:rPr>
        <w:t>-  совместная работа по созданию предметно – развивающей  среды в группе со специалистами</w:t>
      </w:r>
      <w:r w:rsidR="00E76C5E" w:rsidRPr="00573F82">
        <w:rPr>
          <w:rFonts w:ascii="Times New Roman" w:hAnsi="Times New Roman" w:cs="Times New Roman"/>
          <w:sz w:val="24"/>
          <w:szCs w:val="24"/>
        </w:rPr>
        <w:t xml:space="preserve"> «Музыкальный уголок», «Логопедический уголок».</w:t>
      </w:r>
    </w:p>
    <w:p w:rsidR="00F74BD7" w:rsidRPr="00573F82" w:rsidRDefault="00F74BD7" w:rsidP="00F74BD7">
      <w:pPr>
        <w:rPr>
          <w:rFonts w:ascii="Times New Roman" w:hAnsi="Times New Roman" w:cs="Times New Roman"/>
          <w:sz w:val="24"/>
          <w:szCs w:val="24"/>
        </w:rPr>
      </w:pPr>
      <w:r w:rsidRPr="00573F82">
        <w:rPr>
          <w:rFonts w:ascii="Times New Roman" w:hAnsi="Times New Roman" w:cs="Times New Roman"/>
          <w:sz w:val="24"/>
          <w:szCs w:val="24"/>
        </w:rPr>
        <w:t>- совместная диагностика</w:t>
      </w:r>
      <w:r w:rsidR="00E76C5E" w:rsidRPr="00573F82">
        <w:rPr>
          <w:rFonts w:ascii="Times New Roman" w:hAnsi="Times New Roman" w:cs="Times New Roman"/>
          <w:sz w:val="24"/>
          <w:szCs w:val="24"/>
        </w:rPr>
        <w:t xml:space="preserve"> уровня речевого развития детей.</w:t>
      </w:r>
    </w:p>
    <w:p w:rsidR="00F74BD7" w:rsidRPr="00573F82" w:rsidRDefault="00E76C5E" w:rsidP="00F74BD7">
      <w:pPr>
        <w:rPr>
          <w:rFonts w:ascii="Times New Roman" w:hAnsi="Times New Roman" w:cs="Times New Roman"/>
          <w:sz w:val="24"/>
          <w:szCs w:val="24"/>
        </w:rPr>
      </w:pPr>
      <w:r w:rsidRPr="00573F82">
        <w:rPr>
          <w:rFonts w:ascii="Times New Roman" w:hAnsi="Times New Roman" w:cs="Times New Roman"/>
          <w:sz w:val="24"/>
          <w:szCs w:val="24"/>
        </w:rPr>
        <w:t xml:space="preserve"> - </w:t>
      </w:r>
      <w:r w:rsidR="00F74BD7" w:rsidRPr="00573F82">
        <w:rPr>
          <w:rFonts w:ascii="Times New Roman" w:hAnsi="Times New Roman" w:cs="Times New Roman"/>
          <w:sz w:val="24"/>
          <w:szCs w:val="24"/>
        </w:rPr>
        <w:t xml:space="preserve">проведение коррекционной работы с детьми  </w:t>
      </w:r>
      <w:r w:rsidRPr="00573F82">
        <w:rPr>
          <w:rFonts w:ascii="Times New Roman" w:hAnsi="Times New Roman" w:cs="Times New Roman"/>
          <w:sz w:val="24"/>
          <w:szCs w:val="24"/>
        </w:rPr>
        <w:t xml:space="preserve">тетрадь взаимодействия с </w:t>
      </w:r>
      <w:r w:rsidR="00F74BD7" w:rsidRPr="00573F82">
        <w:rPr>
          <w:rFonts w:ascii="Times New Roman" w:hAnsi="Times New Roman" w:cs="Times New Roman"/>
          <w:sz w:val="24"/>
          <w:szCs w:val="24"/>
        </w:rPr>
        <w:t>логопедом.</w:t>
      </w:r>
    </w:p>
    <w:p w:rsidR="00F74BD7" w:rsidRPr="00573F82" w:rsidRDefault="00F74BD7" w:rsidP="00F74BD7">
      <w:pPr>
        <w:rPr>
          <w:rFonts w:ascii="Times New Roman" w:hAnsi="Times New Roman" w:cs="Times New Roman"/>
          <w:sz w:val="24"/>
          <w:szCs w:val="24"/>
        </w:rPr>
      </w:pPr>
      <w:r w:rsidRPr="00573F82">
        <w:rPr>
          <w:rFonts w:ascii="Times New Roman" w:hAnsi="Times New Roman" w:cs="Times New Roman"/>
          <w:sz w:val="24"/>
          <w:szCs w:val="24"/>
        </w:rPr>
        <w:t xml:space="preserve"> - проведение родительских собраний, консультаций для родителей.</w:t>
      </w:r>
    </w:p>
    <w:p w:rsidR="00F74BD7" w:rsidRPr="00573F82" w:rsidRDefault="00F74BD7" w:rsidP="00F74BD7">
      <w:pPr>
        <w:rPr>
          <w:rFonts w:ascii="Times New Roman" w:hAnsi="Times New Roman" w:cs="Times New Roman"/>
          <w:sz w:val="24"/>
          <w:szCs w:val="24"/>
        </w:rPr>
      </w:pPr>
      <w:r w:rsidRPr="00573F82">
        <w:rPr>
          <w:rFonts w:ascii="Times New Roman" w:hAnsi="Times New Roman" w:cs="Times New Roman"/>
          <w:sz w:val="24"/>
          <w:szCs w:val="24"/>
        </w:rPr>
        <w:t>-  планирование индивидуальной и коррекционной работы с воспитанниками.</w:t>
      </w:r>
    </w:p>
    <w:p w:rsidR="00F74BD7" w:rsidRPr="00573F82" w:rsidRDefault="005D6629" w:rsidP="00EC2036">
      <w:pPr>
        <w:spacing w:after="0" w:line="360" w:lineRule="auto"/>
        <w:rPr>
          <w:rFonts w:ascii="Times New Roman" w:hAnsi="Times New Roman" w:cs="Times New Roman"/>
          <w:sz w:val="24"/>
          <w:szCs w:val="24"/>
        </w:rPr>
      </w:pPr>
      <w:r w:rsidRPr="00573F82">
        <w:rPr>
          <w:rFonts w:ascii="Times New Roman" w:hAnsi="Times New Roman" w:cs="Times New Roman"/>
          <w:sz w:val="24"/>
          <w:szCs w:val="24"/>
        </w:rPr>
        <w:t>Таким образом, можно сделать</w:t>
      </w:r>
      <w:r w:rsidR="00F74BD7" w:rsidRPr="00573F82">
        <w:rPr>
          <w:rFonts w:ascii="Times New Roman" w:hAnsi="Times New Roman" w:cs="Times New Roman"/>
          <w:sz w:val="24"/>
          <w:szCs w:val="24"/>
        </w:rPr>
        <w:t xml:space="preserve"> вывод, о том, что тесная взаимосвязь со специалистами детского сада играет большую роль в проведении своевременной коррекционной работе с детьми и  достижению высоких результатов в развитии детей.</w:t>
      </w:r>
    </w:p>
    <w:p w:rsidR="005D6629" w:rsidRPr="00573F82" w:rsidRDefault="005D6629" w:rsidP="00573F82">
      <w:pPr>
        <w:spacing w:after="0" w:line="240" w:lineRule="auto"/>
        <w:rPr>
          <w:rFonts w:ascii="Times New Roman" w:hAnsi="Times New Roman" w:cs="Times New Roman"/>
          <w:b/>
          <w:sz w:val="24"/>
          <w:szCs w:val="24"/>
        </w:rPr>
      </w:pPr>
    </w:p>
    <w:p w:rsidR="005D6629" w:rsidRPr="00573F82" w:rsidRDefault="006C4F3D" w:rsidP="006C4F3D">
      <w:pPr>
        <w:spacing w:after="0" w:line="240" w:lineRule="auto"/>
        <w:rPr>
          <w:rFonts w:ascii="Times New Roman" w:hAnsi="Times New Roman" w:cs="Times New Roman"/>
          <w:sz w:val="24"/>
          <w:szCs w:val="24"/>
        </w:rPr>
      </w:pPr>
      <w:r w:rsidRPr="00573F82">
        <w:rPr>
          <w:rFonts w:ascii="Times New Roman" w:hAnsi="Times New Roman" w:cs="Times New Roman"/>
          <w:sz w:val="24"/>
          <w:szCs w:val="24"/>
        </w:rPr>
        <w:t>Таблица № 5</w:t>
      </w:r>
    </w:p>
    <w:p w:rsidR="0010723D" w:rsidRPr="00573F82" w:rsidRDefault="0010723D" w:rsidP="0010723D">
      <w:pPr>
        <w:spacing w:after="0" w:line="240" w:lineRule="auto"/>
        <w:jc w:val="center"/>
        <w:rPr>
          <w:rFonts w:ascii="Times New Roman" w:hAnsi="Times New Roman" w:cs="Times New Roman"/>
          <w:b/>
          <w:sz w:val="24"/>
          <w:szCs w:val="24"/>
        </w:rPr>
      </w:pPr>
      <w:r w:rsidRPr="00573F82">
        <w:rPr>
          <w:rFonts w:ascii="Times New Roman" w:hAnsi="Times New Roman" w:cs="Times New Roman"/>
          <w:b/>
          <w:sz w:val="24"/>
          <w:szCs w:val="24"/>
        </w:rPr>
        <w:t>Общ</w:t>
      </w:r>
      <w:r w:rsidR="00BD484F" w:rsidRPr="00573F82">
        <w:rPr>
          <w:rFonts w:ascii="Times New Roman" w:hAnsi="Times New Roman" w:cs="Times New Roman"/>
          <w:b/>
          <w:sz w:val="24"/>
          <w:szCs w:val="24"/>
        </w:rPr>
        <w:t>ие с</w:t>
      </w:r>
      <w:r w:rsidR="00AA2576" w:rsidRPr="00573F82">
        <w:rPr>
          <w:rFonts w:ascii="Times New Roman" w:hAnsi="Times New Roman" w:cs="Times New Roman"/>
          <w:b/>
          <w:sz w:val="24"/>
          <w:szCs w:val="24"/>
        </w:rPr>
        <w:t xml:space="preserve">водные диагностики </w:t>
      </w:r>
    </w:p>
    <w:p w:rsidR="00BD484F" w:rsidRPr="00573F82" w:rsidRDefault="0010723D" w:rsidP="00BD484F">
      <w:pPr>
        <w:spacing w:after="0" w:line="240" w:lineRule="auto"/>
        <w:jc w:val="center"/>
        <w:rPr>
          <w:rFonts w:ascii="Times New Roman" w:hAnsi="Times New Roman" w:cs="Times New Roman"/>
          <w:b/>
          <w:sz w:val="24"/>
          <w:szCs w:val="24"/>
        </w:rPr>
      </w:pPr>
      <w:r w:rsidRPr="00573F82">
        <w:rPr>
          <w:rFonts w:ascii="Times New Roman" w:hAnsi="Times New Roman" w:cs="Times New Roman"/>
          <w:b/>
          <w:sz w:val="24"/>
          <w:szCs w:val="24"/>
        </w:rPr>
        <w:t>детей младшей  группы</w:t>
      </w:r>
    </w:p>
    <w:p w:rsidR="0010723D" w:rsidRPr="00573F82" w:rsidRDefault="0010723D" w:rsidP="0010723D">
      <w:pPr>
        <w:rPr>
          <w:rFonts w:ascii="Times New Roman" w:hAnsi="Times New Roman" w:cs="Times New Roman"/>
          <w:b/>
          <w:sz w:val="24"/>
          <w:szCs w:val="24"/>
        </w:rPr>
      </w:pPr>
      <w:r w:rsidRPr="00573F82">
        <w:rPr>
          <w:rFonts w:ascii="Times New Roman" w:hAnsi="Times New Roman" w:cs="Times New Roman"/>
          <w:noProof/>
          <w:sz w:val="24"/>
          <w:szCs w:val="24"/>
          <w:lang w:eastAsia="ru-RU"/>
        </w:rPr>
        <w:lastRenderedPageBreak/>
        <w:drawing>
          <wp:inline distT="0" distB="0" distL="0" distR="0">
            <wp:extent cx="2409825" cy="21717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723D" w:rsidRPr="00573F82" w:rsidRDefault="00934DA3" w:rsidP="0010723D">
      <w:pPr>
        <w:spacing w:after="0" w:line="240" w:lineRule="auto"/>
        <w:jc w:val="center"/>
        <w:rPr>
          <w:rFonts w:ascii="Times New Roman" w:hAnsi="Times New Roman" w:cs="Times New Roman"/>
          <w:b/>
          <w:sz w:val="24"/>
          <w:szCs w:val="24"/>
        </w:rPr>
      </w:pPr>
      <w:r w:rsidRPr="00573F82">
        <w:rPr>
          <w:rFonts w:ascii="Times New Roman" w:hAnsi="Times New Roman" w:cs="Times New Roman"/>
          <w:b/>
          <w:sz w:val="24"/>
          <w:szCs w:val="24"/>
        </w:rPr>
        <w:t>Общие с</w:t>
      </w:r>
      <w:r w:rsidR="002F108B" w:rsidRPr="00573F82">
        <w:rPr>
          <w:rFonts w:ascii="Times New Roman" w:hAnsi="Times New Roman" w:cs="Times New Roman"/>
          <w:b/>
          <w:sz w:val="24"/>
          <w:szCs w:val="24"/>
        </w:rPr>
        <w:t>водные диаг</w:t>
      </w:r>
      <w:r w:rsidR="00AA2576" w:rsidRPr="00573F82">
        <w:rPr>
          <w:rFonts w:ascii="Times New Roman" w:hAnsi="Times New Roman" w:cs="Times New Roman"/>
          <w:b/>
          <w:sz w:val="24"/>
          <w:szCs w:val="24"/>
        </w:rPr>
        <w:t xml:space="preserve">ностики </w:t>
      </w:r>
    </w:p>
    <w:p w:rsidR="002F108B" w:rsidRPr="00573F82" w:rsidRDefault="0010723D" w:rsidP="002F108B">
      <w:pPr>
        <w:spacing w:after="0" w:line="240" w:lineRule="auto"/>
        <w:jc w:val="center"/>
        <w:rPr>
          <w:rFonts w:ascii="Times New Roman" w:hAnsi="Times New Roman" w:cs="Times New Roman"/>
          <w:b/>
          <w:sz w:val="24"/>
          <w:szCs w:val="24"/>
        </w:rPr>
      </w:pPr>
      <w:r w:rsidRPr="00573F82">
        <w:rPr>
          <w:rFonts w:ascii="Times New Roman" w:hAnsi="Times New Roman" w:cs="Times New Roman"/>
          <w:b/>
          <w:sz w:val="24"/>
          <w:szCs w:val="24"/>
        </w:rPr>
        <w:t>детей средней группы</w:t>
      </w:r>
    </w:p>
    <w:p w:rsidR="00EC2036" w:rsidRPr="00573F82" w:rsidRDefault="00EC2036" w:rsidP="002F108B">
      <w:pPr>
        <w:spacing w:after="0" w:line="240" w:lineRule="auto"/>
        <w:jc w:val="center"/>
        <w:rPr>
          <w:rFonts w:ascii="Times New Roman" w:hAnsi="Times New Roman" w:cs="Times New Roman"/>
          <w:b/>
          <w:sz w:val="24"/>
          <w:szCs w:val="24"/>
        </w:rPr>
      </w:pPr>
    </w:p>
    <w:p w:rsidR="002F108B" w:rsidRPr="00573F82" w:rsidRDefault="00EC2036" w:rsidP="002F108B">
      <w:pPr>
        <w:tabs>
          <w:tab w:val="left" w:pos="851"/>
        </w:tabs>
        <w:spacing w:after="0" w:line="20" w:lineRule="atLeast"/>
        <w:jc w:val="both"/>
        <w:rPr>
          <w:rFonts w:ascii="Times New Roman" w:hAnsi="Times New Roman" w:cs="Times New Roman"/>
          <w:sz w:val="24"/>
          <w:szCs w:val="24"/>
        </w:rPr>
      </w:pPr>
      <w:r w:rsidRPr="00573F82">
        <w:rPr>
          <w:rFonts w:ascii="Times New Roman" w:hAnsi="Times New Roman" w:cs="Times New Roman"/>
          <w:b/>
          <w:noProof/>
          <w:sz w:val="24"/>
          <w:szCs w:val="24"/>
          <w:lang w:eastAsia="ru-RU"/>
        </w:rPr>
        <w:drawing>
          <wp:inline distT="0" distB="0" distL="0" distR="0">
            <wp:extent cx="3114675" cy="24955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73F82">
        <w:rPr>
          <w:rFonts w:ascii="Times New Roman" w:hAnsi="Times New Roman" w:cs="Times New Roman"/>
          <w:b/>
          <w:noProof/>
          <w:sz w:val="24"/>
          <w:szCs w:val="24"/>
          <w:lang w:eastAsia="ru-RU"/>
        </w:rPr>
        <w:drawing>
          <wp:inline distT="0" distB="0" distL="0" distR="0">
            <wp:extent cx="2838450" cy="22860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108B" w:rsidRPr="00573F82" w:rsidRDefault="002F108B" w:rsidP="002F108B">
      <w:pPr>
        <w:tabs>
          <w:tab w:val="left" w:pos="851"/>
        </w:tabs>
        <w:spacing w:after="0" w:line="20" w:lineRule="atLeast"/>
        <w:jc w:val="both"/>
        <w:rPr>
          <w:rFonts w:ascii="Times New Roman" w:eastAsia="Times New Roman" w:hAnsi="Times New Roman" w:cs="Times New Roman"/>
          <w:sz w:val="24"/>
          <w:szCs w:val="24"/>
          <w:lang w:eastAsia="ru-RU"/>
        </w:rPr>
      </w:pPr>
    </w:p>
    <w:p w:rsidR="002F108B" w:rsidRPr="00573F82" w:rsidRDefault="002F108B" w:rsidP="002F108B">
      <w:pPr>
        <w:spacing w:after="0" w:line="240" w:lineRule="auto"/>
        <w:rPr>
          <w:rFonts w:ascii="Times New Roman" w:hAnsi="Times New Roman" w:cs="Times New Roman"/>
          <w:b/>
          <w:sz w:val="24"/>
          <w:szCs w:val="24"/>
        </w:rPr>
      </w:pPr>
    </w:p>
    <w:p w:rsidR="002F108B" w:rsidRPr="00573F82" w:rsidRDefault="002F108B" w:rsidP="002F108B">
      <w:pPr>
        <w:spacing w:after="0" w:line="240" w:lineRule="auto"/>
        <w:jc w:val="center"/>
        <w:rPr>
          <w:rFonts w:ascii="Times New Roman" w:hAnsi="Times New Roman" w:cs="Times New Roman"/>
          <w:b/>
          <w:sz w:val="24"/>
          <w:szCs w:val="24"/>
        </w:rPr>
      </w:pPr>
    </w:p>
    <w:p w:rsidR="002F108B" w:rsidRPr="00573F82" w:rsidRDefault="002F108B" w:rsidP="002F108B">
      <w:pPr>
        <w:spacing w:after="0" w:line="240" w:lineRule="auto"/>
        <w:jc w:val="center"/>
        <w:rPr>
          <w:rFonts w:ascii="Times New Roman" w:hAnsi="Times New Roman" w:cs="Times New Roman"/>
          <w:b/>
          <w:sz w:val="24"/>
          <w:szCs w:val="24"/>
        </w:rPr>
      </w:pPr>
    </w:p>
    <w:p w:rsidR="008222EF" w:rsidRPr="00573F82" w:rsidRDefault="00EC7D4D" w:rsidP="008222EF">
      <w:pPr>
        <w:pStyle w:val="a3"/>
        <w:ind w:left="75" w:right="75"/>
        <w:jc w:val="both"/>
        <w:rPr>
          <w:sz w:val="24"/>
          <w:szCs w:val="24"/>
        </w:rPr>
      </w:pPr>
      <w:r w:rsidRPr="00573F82">
        <w:rPr>
          <w:sz w:val="24"/>
          <w:szCs w:val="24"/>
        </w:rPr>
        <w:t xml:space="preserve">Диагностика показала, что уровень познавательной и исследовательской активности детей </w:t>
      </w:r>
      <w:proofErr w:type="spellStart"/>
      <w:r w:rsidRPr="00573F82">
        <w:rPr>
          <w:sz w:val="24"/>
          <w:szCs w:val="24"/>
        </w:rPr>
        <w:t>повысился</w:t>
      </w:r>
      <w:proofErr w:type="gramStart"/>
      <w:r w:rsidRPr="00573F82">
        <w:rPr>
          <w:sz w:val="24"/>
          <w:szCs w:val="24"/>
        </w:rPr>
        <w:t>.</w:t>
      </w:r>
      <w:r w:rsidR="008222EF" w:rsidRPr="00573F82">
        <w:rPr>
          <w:sz w:val="24"/>
          <w:szCs w:val="24"/>
        </w:rPr>
        <w:t>С</w:t>
      </w:r>
      <w:proofErr w:type="gramEnd"/>
      <w:r w:rsidR="008222EF" w:rsidRPr="00573F82">
        <w:rPr>
          <w:sz w:val="24"/>
          <w:szCs w:val="24"/>
        </w:rPr>
        <w:t>ледовательно</w:t>
      </w:r>
      <w:proofErr w:type="spellEnd"/>
      <w:r w:rsidR="008222EF" w:rsidRPr="00573F82">
        <w:rPr>
          <w:sz w:val="24"/>
          <w:szCs w:val="24"/>
        </w:rPr>
        <w:t>, можно сделать выводы о правильности  построения экспериментальной работы по развитию у детей  познавательной активности.</w:t>
      </w:r>
    </w:p>
    <w:p w:rsidR="002F108B" w:rsidRPr="00573F82" w:rsidRDefault="002F108B" w:rsidP="00573F82">
      <w:pPr>
        <w:spacing w:after="0" w:line="240" w:lineRule="auto"/>
        <w:rPr>
          <w:rFonts w:ascii="Times New Roman" w:hAnsi="Times New Roman" w:cs="Times New Roman"/>
          <w:b/>
          <w:sz w:val="24"/>
          <w:szCs w:val="24"/>
        </w:rPr>
      </w:pPr>
    </w:p>
    <w:p w:rsidR="00246A12" w:rsidRPr="00573F82" w:rsidRDefault="00BB50DC" w:rsidP="00246A12">
      <w:pPr>
        <w:keepNext/>
        <w:spacing w:after="0" w:line="360" w:lineRule="auto"/>
        <w:jc w:val="both"/>
        <w:rPr>
          <w:rFonts w:ascii="Times New Roman" w:hAnsi="Times New Roman" w:cs="Times New Roman"/>
          <w:b/>
          <w:sz w:val="24"/>
          <w:szCs w:val="24"/>
        </w:rPr>
      </w:pPr>
      <w:r w:rsidRPr="00573F82">
        <w:rPr>
          <w:rFonts w:ascii="Times New Roman" w:hAnsi="Times New Roman" w:cs="Times New Roman"/>
          <w:b/>
          <w:sz w:val="24"/>
          <w:szCs w:val="24"/>
        </w:rPr>
        <w:t>1.</w:t>
      </w:r>
      <w:r w:rsidR="00B960A1" w:rsidRPr="00573F82">
        <w:rPr>
          <w:rFonts w:ascii="Times New Roman" w:hAnsi="Times New Roman" w:cs="Times New Roman"/>
          <w:b/>
          <w:sz w:val="24"/>
          <w:szCs w:val="24"/>
        </w:rPr>
        <w:t>5</w:t>
      </w:r>
      <w:r w:rsidR="000F3927" w:rsidRPr="00573F82">
        <w:rPr>
          <w:rFonts w:ascii="Times New Roman" w:hAnsi="Times New Roman" w:cs="Times New Roman"/>
          <w:b/>
          <w:sz w:val="24"/>
          <w:szCs w:val="24"/>
        </w:rPr>
        <w:t>Итоги работы</w:t>
      </w:r>
    </w:p>
    <w:p w:rsidR="00A5660D" w:rsidRPr="00573F82" w:rsidRDefault="00A47EEB" w:rsidP="00EC7D4D">
      <w:pPr>
        <w:spacing w:after="0" w:line="360" w:lineRule="auto"/>
        <w:rPr>
          <w:rFonts w:ascii="Times New Roman" w:hAnsi="Times New Roman" w:cs="Times New Roman"/>
          <w:sz w:val="24"/>
          <w:szCs w:val="24"/>
        </w:rPr>
      </w:pPr>
      <w:r w:rsidRPr="00573F82">
        <w:rPr>
          <w:rFonts w:ascii="Times New Roman" w:hAnsi="Times New Roman" w:cs="Times New Roman"/>
          <w:sz w:val="24"/>
          <w:szCs w:val="24"/>
        </w:rPr>
        <w:t>Таким образом, анализ полученных результатов достоверно показывает,</w:t>
      </w:r>
      <w:r w:rsidR="00A5660D" w:rsidRPr="00573F82">
        <w:rPr>
          <w:rFonts w:ascii="Times New Roman" w:hAnsi="Times New Roman" w:cs="Times New Roman"/>
          <w:sz w:val="24"/>
          <w:szCs w:val="24"/>
        </w:rPr>
        <w:t xml:space="preserve"> что модель образовательного </w:t>
      </w:r>
      <w:proofErr w:type="spellStart"/>
      <w:r w:rsidR="00A5660D" w:rsidRPr="00573F82">
        <w:rPr>
          <w:rFonts w:ascii="Times New Roman" w:hAnsi="Times New Roman" w:cs="Times New Roman"/>
          <w:sz w:val="24"/>
          <w:szCs w:val="24"/>
        </w:rPr>
        <w:t>процесса</w:t>
      </w:r>
      <w:proofErr w:type="gramStart"/>
      <w:r w:rsidRPr="00573F82">
        <w:rPr>
          <w:rFonts w:ascii="Times New Roman" w:hAnsi="Times New Roman" w:cs="Times New Roman"/>
          <w:sz w:val="24"/>
          <w:szCs w:val="24"/>
        </w:rPr>
        <w:t>,р</w:t>
      </w:r>
      <w:proofErr w:type="gramEnd"/>
      <w:r w:rsidRPr="00573F82">
        <w:rPr>
          <w:rFonts w:ascii="Times New Roman" w:hAnsi="Times New Roman" w:cs="Times New Roman"/>
          <w:sz w:val="24"/>
          <w:szCs w:val="24"/>
        </w:rPr>
        <w:t>азработанные</w:t>
      </w:r>
      <w:proofErr w:type="spellEnd"/>
      <w:r w:rsidRPr="00573F82">
        <w:rPr>
          <w:rFonts w:ascii="Times New Roman" w:hAnsi="Times New Roman" w:cs="Times New Roman"/>
          <w:sz w:val="24"/>
          <w:szCs w:val="24"/>
        </w:rPr>
        <w:t xml:space="preserve"> нами, являются эффективным средством развития познавательной активности дошкольников.</w:t>
      </w:r>
    </w:p>
    <w:p w:rsidR="00246A12" w:rsidRPr="00573F82" w:rsidRDefault="00246A12" w:rsidP="00BB50DC">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Метод детского экспериментирования не труден, просто он был еще не привычен и не опробован до конца в условиях дошкольного учреждения. На первом этапе чувствовался недостаток в методической литературе, мало было специального оборудования для опытов. Поэтому  вносили в пространственно-предметную среду необходимые материалы и оборудование для опытов. Ведь основной принцип проведения игр-экспериментов это создание стимулирующей среды, в которой </w:t>
      </w:r>
      <w:r w:rsidRPr="00573F82">
        <w:rPr>
          <w:rFonts w:ascii="Times New Roman" w:eastAsia="Times New Roman" w:hAnsi="Times New Roman" w:cs="Times New Roman"/>
          <w:sz w:val="24"/>
          <w:szCs w:val="24"/>
          <w:lang w:eastAsia="ru-RU"/>
        </w:rPr>
        <w:lastRenderedPageBreak/>
        <w:t xml:space="preserve">ребенок чувствует себя комфортно и защищено и имеет возможность исследовать различные предметы и вещества. </w:t>
      </w:r>
      <w:r w:rsidRPr="00573F82">
        <w:rPr>
          <w:rFonts w:ascii="Times New Roman" w:hAnsi="Times New Roman" w:cs="Times New Roman"/>
          <w:sz w:val="24"/>
          <w:szCs w:val="24"/>
        </w:rPr>
        <w:t xml:space="preserve">В процессе работы по формированию познавательного интереса у детей  дошкольного возраста, через поисково-познавательную деятельность я увидела, </w:t>
      </w:r>
      <w:proofErr w:type="spellStart"/>
      <w:r w:rsidRPr="00573F82">
        <w:rPr>
          <w:rFonts w:ascii="Times New Roman" w:hAnsi="Times New Roman" w:cs="Times New Roman"/>
          <w:sz w:val="24"/>
          <w:szCs w:val="24"/>
        </w:rPr>
        <w:t>чток</w:t>
      </w:r>
      <w:proofErr w:type="spellEnd"/>
      <w:r w:rsidRPr="00573F82">
        <w:rPr>
          <w:rFonts w:ascii="Times New Roman" w:hAnsi="Times New Roman" w:cs="Times New Roman"/>
          <w:sz w:val="24"/>
          <w:szCs w:val="24"/>
        </w:rPr>
        <w:t xml:space="preserve"> концу периода у детей сформировался стойкий интерес к новому виду деятельности – экспериментированию. Они принимали активное участие в экспериментировании, самостоятельно находили проблемы для конструирования собственного эксперимента и самостоятельно проводили опыты; у детей повысился уровень логического мышления, познавательной </w:t>
      </w:r>
      <w:proofErr w:type="spellStart"/>
      <w:r w:rsidRPr="00573F82">
        <w:rPr>
          <w:rFonts w:ascii="Times New Roman" w:hAnsi="Times New Roman" w:cs="Times New Roman"/>
          <w:sz w:val="24"/>
          <w:szCs w:val="24"/>
        </w:rPr>
        <w:t>активности</w:t>
      </w:r>
      <w:proofErr w:type="gramStart"/>
      <w:r w:rsidRPr="00573F82">
        <w:rPr>
          <w:rFonts w:ascii="Times New Roman" w:hAnsi="Times New Roman" w:cs="Times New Roman"/>
          <w:sz w:val="24"/>
          <w:szCs w:val="24"/>
        </w:rPr>
        <w:t>.В</w:t>
      </w:r>
      <w:proofErr w:type="spellEnd"/>
      <w:proofErr w:type="gramEnd"/>
      <w:r w:rsidRPr="00573F82">
        <w:rPr>
          <w:rFonts w:ascii="Times New Roman" w:hAnsi="Times New Roman" w:cs="Times New Roman"/>
          <w:sz w:val="24"/>
          <w:szCs w:val="24"/>
        </w:rPr>
        <w:t xml:space="preserve"> детском экспериментировании наиболее мощно проявилась собственная активность детей, направленная на получение новых сведений, новых знаний (познавательная форма экспериментирования), на получение продуктов детского творчества – новых построек, рисунков, сказок и т.п. (продуктивная форма экспериментирования).Экспериментирование выступило как метод обучения, применялось для передачи детям новых знаний, и, поэтому может рассматриваться как форма организации педагогического процесса. Если последний основан на методе экспериментирования, то действительно, экспериментирование стимулирует интеллектуальную активность и любознательность ребёнка, следовательно, является одним из видов познавательной деятельности детей и взрослых. </w:t>
      </w:r>
    </w:p>
    <w:p w:rsidR="00A5660D" w:rsidRPr="00573F82" w:rsidRDefault="008222EF" w:rsidP="00A5660D">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На</w:t>
      </w:r>
      <w:r w:rsidR="00A47EEB" w:rsidRPr="00573F82">
        <w:rPr>
          <w:rFonts w:ascii="Times New Roman" w:eastAsia="Times New Roman" w:hAnsi="Times New Roman" w:cs="Times New Roman"/>
          <w:sz w:val="24"/>
          <w:szCs w:val="24"/>
          <w:lang w:eastAsia="ru-RU"/>
        </w:rPr>
        <w:t xml:space="preserve"> основании проведенной работы я смогла</w:t>
      </w:r>
      <w:r w:rsidRPr="00573F82">
        <w:rPr>
          <w:rFonts w:ascii="Times New Roman" w:eastAsia="Times New Roman" w:hAnsi="Times New Roman" w:cs="Times New Roman"/>
          <w:sz w:val="24"/>
          <w:szCs w:val="24"/>
          <w:lang w:eastAsia="ru-RU"/>
        </w:rPr>
        <w:t xml:space="preserve"> убедиться в том, что детское экспериментирование является особой формой поисковой деятельности, в которой наиболее ярко выраж</w:t>
      </w:r>
      <w:r w:rsidR="00A47EEB" w:rsidRPr="00573F82">
        <w:rPr>
          <w:rFonts w:ascii="Times New Roman" w:eastAsia="Times New Roman" w:hAnsi="Times New Roman" w:cs="Times New Roman"/>
          <w:sz w:val="24"/>
          <w:szCs w:val="24"/>
          <w:lang w:eastAsia="ru-RU"/>
        </w:rPr>
        <w:t xml:space="preserve">ены процессы </w:t>
      </w:r>
      <w:r w:rsidRPr="00573F82">
        <w:rPr>
          <w:rFonts w:ascii="Times New Roman" w:eastAsia="Times New Roman" w:hAnsi="Times New Roman" w:cs="Times New Roman"/>
          <w:sz w:val="24"/>
          <w:szCs w:val="24"/>
          <w:lang w:eastAsia="ru-RU"/>
        </w:rPr>
        <w:t xml:space="preserve"> развития новых мотивов личности</w:t>
      </w:r>
      <w:r w:rsidR="00A47EEB" w:rsidRPr="00573F82">
        <w:rPr>
          <w:rFonts w:ascii="Times New Roman" w:eastAsia="Times New Roman" w:hAnsi="Times New Roman" w:cs="Times New Roman"/>
          <w:sz w:val="24"/>
          <w:szCs w:val="24"/>
          <w:lang w:eastAsia="ru-RU"/>
        </w:rPr>
        <w:t xml:space="preserve">, лежащих в основе </w:t>
      </w:r>
      <w:r w:rsidRPr="00573F82">
        <w:rPr>
          <w:rFonts w:ascii="Times New Roman" w:eastAsia="Times New Roman" w:hAnsi="Times New Roman" w:cs="Times New Roman"/>
          <w:sz w:val="24"/>
          <w:szCs w:val="24"/>
          <w:lang w:eastAsia="ru-RU"/>
        </w:rPr>
        <w:t xml:space="preserve"> саморазвития дошкольников.</w:t>
      </w:r>
    </w:p>
    <w:p w:rsidR="008222EF" w:rsidRPr="00573F82" w:rsidRDefault="008222EF" w:rsidP="00A5660D">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Использование метода – детское экспериментир</w:t>
      </w:r>
      <w:r w:rsidR="00A47EEB" w:rsidRPr="00573F82">
        <w:rPr>
          <w:rFonts w:ascii="Times New Roman" w:eastAsia="Times New Roman" w:hAnsi="Times New Roman" w:cs="Times New Roman"/>
          <w:sz w:val="24"/>
          <w:szCs w:val="24"/>
          <w:lang w:eastAsia="ru-RU"/>
        </w:rPr>
        <w:t>ование в педагогической работе</w:t>
      </w:r>
      <w:r w:rsidRPr="00573F82">
        <w:rPr>
          <w:rFonts w:ascii="Times New Roman" w:eastAsia="Times New Roman" w:hAnsi="Times New Roman" w:cs="Times New Roman"/>
          <w:sz w:val="24"/>
          <w:szCs w:val="24"/>
          <w:lang w:eastAsia="ru-RU"/>
        </w:rPr>
        <w:t xml:space="preserve"> является эффективным и необходимым для развития у дошкольников исследовательской деятельности, познавательной активности, увеличения объема знаний, умений и навыков.</w:t>
      </w:r>
    </w:p>
    <w:p w:rsidR="00BB50DC" w:rsidRPr="00573F82" w:rsidRDefault="008222EF" w:rsidP="00573F82">
      <w:pPr>
        <w:spacing w:after="0" w:line="360" w:lineRule="auto"/>
        <w:ind w:right="75"/>
        <w:jc w:val="both"/>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Следует отметить, что работа по формированию интересов у детей этих старших групп только начата и впереди ещё много интересного и непознанного, на что и нужно </w:t>
      </w:r>
      <w:proofErr w:type="gramStart"/>
      <w:r w:rsidRPr="00573F82">
        <w:rPr>
          <w:rFonts w:ascii="Times New Roman" w:eastAsia="Times New Roman" w:hAnsi="Times New Roman" w:cs="Times New Roman"/>
          <w:sz w:val="24"/>
          <w:szCs w:val="24"/>
          <w:lang w:eastAsia="ru-RU"/>
        </w:rPr>
        <w:t>обратить внимание</w:t>
      </w:r>
      <w:r w:rsidR="00A5660D" w:rsidRPr="00573F82">
        <w:rPr>
          <w:rFonts w:ascii="Times New Roman" w:eastAsia="Times New Roman" w:hAnsi="Times New Roman" w:cs="Times New Roman"/>
          <w:sz w:val="24"/>
          <w:szCs w:val="24"/>
          <w:lang w:eastAsia="ru-RU"/>
        </w:rPr>
        <w:t>, педагогам</w:t>
      </w:r>
      <w:proofErr w:type="gramEnd"/>
      <w:r w:rsidR="00A5660D" w:rsidRPr="00573F82">
        <w:rPr>
          <w:rFonts w:ascii="Times New Roman" w:eastAsia="Times New Roman" w:hAnsi="Times New Roman" w:cs="Times New Roman"/>
          <w:sz w:val="24"/>
          <w:szCs w:val="24"/>
          <w:lang w:eastAsia="ru-RU"/>
        </w:rPr>
        <w:t xml:space="preserve"> и родителям.</w:t>
      </w:r>
    </w:p>
    <w:p w:rsidR="00BB50DC" w:rsidRPr="00573F82" w:rsidRDefault="00BB50DC" w:rsidP="00BB50DC">
      <w:pPr>
        <w:spacing w:after="0" w:line="360" w:lineRule="auto"/>
        <w:ind w:right="75"/>
        <w:rPr>
          <w:rFonts w:ascii="Times New Roman" w:hAnsi="Times New Roman" w:cs="Times New Roman"/>
          <w:b/>
          <w:sz w:val="24"/>
          <w:szCs w:val="24"/>
        </w:rPr>
      </w:pPr>
    </w:p>
    <w:p w:rsidR="0097488D" w:rsidRPr="00573F82" w:rsidRDefault="00BB50DC" w:rsidP="00BB50DC">
      <w:pPr>
        <w:spacing w:after="0" w:line="360" w:lineRule="auto"/>
        <w:ind w:right="75"/>
        <w:rPr>
          <w:rFonts w:ascii="Times New Roman" w:eastAsia="Times New Roman" w:hAnsi="Times New Roman" w:cs="Times New Roman"/>
          <w:b/>
          <w:sz w:val="24"/>
          <w:szCs w:val="24"/>
          <w:lang w:eastAsia="ru-RU"/>
        </w:rPr>
      </w:pPr>
      <w:r w:rsidRPr="00573F82">
        <w:rPr>
          <w:rFonts w:ascii="Times New Roman" w:hAnsi="Times New Roman" w:cs="Times New Roman"/>
          <w:b/>
          <w:sz w:val="24"/>
          <w:szCs w:val="24"/>
        </w:rPr>
        <w:t>2.</w:t>
      </w:r>
      <w:r w:rsidR="000F3927" w:rsidRPr="00573F82">
        <w:rPr>
          <w:rFonts w:ascii="Times New Roman" w:hAnsi="Times New Roman" w:cs="Times New Roman"/>
          <w:b/>
          <w:sz w:val="24"/>
          <w:szCs w:val="24"/>
        </w:rPr>
        <w:t>Планирование работы на будущее.</w:t>
      </w:r>
    </w:p>
    <w:p w:rsidR="0097488D" w:rsidRPr="00573F82" w:rsidRDefault="0097488D" w:rsidP="006626F2">
      <w:pPr>
        <w:spacing w:after="0" w:line="360" w:lineRule="auto"/>
        <w:ind w:right="75"/>
        <w:jc w:val="both"/>
        <w:rPr>
          <w:rFonts w:ascii="Times New Roman" w:hAnsi="Times New Roman" w:cs="Times New Roman"/>
          <w:sz w:val="24"/>
          <w:szCs w:val="24"/>
        </w:rPr>
      </w:pPr>
      <w:r w:rsidRPr="00573F82">
        <w:rPr>
          <w:rFonts w:ascii="Times New Roman" w:hAnsi="Times New Roman" w:cs="Times New Roman"/>
          <w:b/>
          <w:sz w:val="24"/>
          <w:szCs w:val="24"/>
        </w:rPr>
        <w:t>Тема:</w:t>
      </w:r>
      <w:r w:rsidRPr="00573F82">
        <w:rPr>
          <w:rFonts w:ascii="Times New Roman" w:hAnsi="Times New Roman" w:cs="Times New Roman"/>
          <w:sz w:val="24"/>
          <w:szCs w:val="24"/>
        </w:rPr>
        <w:t xml:space="preserve"> "Поисково-познавательная деятельность как средство формирования экологического мировоззрения у детей дошкольного возраста"</w:t>
      </w:r>
    </w:p>
    <w:p w:rsidR="0097488D" w:rsidRPr="00573F82" w:rsidRDefault="006626F2" w:rsidP="006626F2">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bCs/>
          <w:sz w:val="24"/>
          <w:szCs w:val="24"/>
          <w:lang w:eastAsia="ru-RU"/>
        </w:rPr>
        <w:t>Цель</w:t>
      </w:r>
      <w:r w:rsidR="0097488D" w:rsidRPr="00573F82">
        <w:rPr>
          <w:rFonts w:ascii="Times New Roman" w:eastAsia="Times New Roman" w:hAnsi="Times New Roman" w:cs="Times New Roman"/>
          <w:b/>
          <w:bCs/>
          <w:sz w:val="24"/>
          <w:szCs w:val="24"/>
          <w:lang w:eastAsia="ru-RU"/>
        </w:rPr>
        <w:t>:</w:t>
      </w:r>
      <w:r w:rsidR="0097488D" w:rsidRPr="00573F82">
        <w:rPr>
          <w:rFonts w:ascii="Times New Roman" w:eastAsia="Times New Roman" w:hAnsi="Times New Roman" w:cs="Times New Roman"/>
          <w:sz w:val="24"/>
          <w:szCs w:val="24"/>
          <w:lang w:eastAsia="ru-RU"/>
        </w:rPr>
        <w:t xml:space="preserve"> Формировать у дошкольников элементарные экологические знания и представления, логическое и диалектическое мышление и поведение через поисково-познавательную деятельность.</w:t>
      </w:r>
    </w:p>
    <w:p w:rsidR="0097488D" w:rsidRPr="00573F82" w:rsidRDefault="006626F2" w:rsidP="006626F2">
      <w:pPr>
        <w:spacing w:after="0" w:line="360" w:lineRule="auto"/>
        <w:rPr>
          <w:rFonts w:ascii="Times New Roman" w:eastAsia="Times New Roman" w:hAnsi="Times New Roman" w:cs="Times New Roman"/>
          <w:b/>
          <w:sz w:val="24"/>
          <w:szCs w:val="24"/>
          <w:lang w:eastAsia="ru-RU"/>
        </w:rPr>
      </w:pPr>
      <w:r w:rsidRPr="00573F82">
        <w:rPr>
          <w:rFonts w:ascii="Times New Roman" w:eastAsia="Times New Roman" w:hAnsi="Times New Roman" w:cs="Times New Roman"/>
          <w:b/>
          <w:bCs/>
          <w:sz w:val="24"/>
          <w:szCs w:val="24"/>
          <w:lang w:eastAsia="ru-RU"/>
        </w:rPr>
        <w:t>Задачи</w:t>
      </w:r>
      <w:r w:rsidR="0097488D" w:rsidRPr="00573F82">
        <w:rPr>
          <w:rFonts w:ascii="Times New Roman" w:eastAsia="Times New Roman" w:hAnsi="Times New Roman" w:cs="Times New Roman"/>
          <w:b/>
          <w:bCs/>
          <w:sz w:val="24"/>
          <w:szCs w:val="24"/>
          <w:lang w:eastAsia="ru-RU"/>
        </w:rPr>
        <w:t>:</w:t>
      </w:r>
    </w:p>
    <w:p w:rsidR="0097488D" w:rsidRPr="00573F82" w:rsidRDefault="001E4A5C" w:rsidP="001E4A5C">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Cs/>
          <w:i/>
          <w:iCs/>
          <w:sz w:val="24"/>
          <w:szCs w:val="24"/>
          <w:lang w:eastAsia="ru-RU"/>
        </w:rPr>
        <w:t xml:space="preserve">Оздоровительные </w:t>
      </w:r>
      <w:r w:rsidR="0097488D" w:rsidRPr="00573F82">
        <w:rPr>
          <w:rFonts w:ascii="Times New Roman" w:eastAsia="Times New Roman" w:hAnsi="Times New Roman" w:cs="Times New Roman"/>
          <w:bCs/>
          <w:i/>
          <w:iCs/>
          <w:sz w:val="24"/>
          <w:szCs w:val="24"/>
          <w:lang w:eastAsia="ru-RU"/>
        </w:rPr>
        <w:t>задачи:</w:t>
      </w:r>
      <w:r w:rsidR="0097488D" w:rsidRPr="00573F82">
        <w:rPr>
          <w:rFonts w:ascii="Times New Roman" w:eastAsia="Times New Roman" w:hAnsi="Times New Roman" w:cs="Times New Roman"/>
          <w:sz w:val="24"/>
          <w:szCs w:val="24"/>
          <w:lang w:eastAsia="ru-RU"/>
        </w:rPr>
        <w:t>1.Охранять и укреплять здоровье детей.</w:t>
      </w:r>
      <w:r w:rsidR="0097488D" w:rsidRPr="00573F82">
        <w:rPr>
          <w:rFonts w:ascii="Times New Roman" w:eastAsia="Times New Roman" w:hAnsi="Times New Roman" w:cs="Times New Roman"/>
          <w:sz w:val="24"/>
          <w:szCs w:val="24"/>
          <w:lang w:eastAsia="ru-RU"/>
        </w:rPr>
        <w:br/>
        <w:t>2. Учить детей правильно взаимодействовать с природой.</w:t>
      </w:r>
      <w:r w:rsidR="0097488D" w:rsidRPr="00573F82">
        <w:rPr>
          <w:rFonts w:ascii="Times New Roman" w:eastAsia="Times New Roman" w:hAnsi="Times New Roman" w:cs="Times New Roman"/>
          <w:sz w:val="24"/>
          <w:szCs w:val="24"/>
          <w:lang w:eastAsia="ru-RU"/>
        </w:rPr>
        <w:br/>
      </w:r>
      <w:r w:rsidR="0097488D" w:rsidRPr="00573F82">
        <w:rPr>
          <w:rFonts w:ascii="Times New Roman" w:eastAsia="Times New Roman" w:hAnsi="Times New Roman" w:cs="Times New Roman"/>
          <w:sz w:val="24"/>
          <w:szCs w:val="24"/>
          <w:lang w:eastAsia="ru-RU"/>
        </w:rPr>
        <w:lastRenderedPageBreak/>
        <w:t>3. Формировать умение рационально использовать природные ресурсы для гармоничного развития личности.</w:t>
      </w:r>
    </w:p>
    <w:p w:rsidR="0097488D" w:rsidRPr="00573F82" w:rsidRDefault="0097488D" w:rsidP="006626F2">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Cs/>
          <w:i/>
          <w:iCs/>
          <w:sz w:val="24"/>
          <w:szCs w:val="24"/>
          <w:lang w:eastAsia="ru-RU"/>
        </w:rPr>
        <w:t>Образовательные задачи:</w:t>
      </w:r>
      <w:r w:rsidRPr="00573F82">
        <w:rPr>
          <w:rFonts w:ascii="Times New Roman" w:eastAsia="Times New Roman" w:hAnsi="Times New Roman" w:cs="Times New Roman"/>
          <w:sz w:val="24"/>
          <w:szCs w:val="24"/>
          <w:lang w:eastAsia="ru-RU"/>
        </w:rPr>
        <w:t>1.Формировать у детей представления о живой и неживой природе, их взаимосвязях.</w:t>
      </w:r>
      <w:r w:rsidRPr="00573F82">
        <w:rPr>
          <w:rFonts w:ascii="Times New Roman" w:eastAsia="Times New Roman" w:hAnsi="Times New Roman" w:cs="Times New Roman"/>
          <w:sz w:val="24"/>
          <w:szCs w:val="24"/>
          <w:lang w:eastAsia="ru-RU"/>
        </w:rPr>
        <w:br/>
        <w:t xml:space="preserve">2. Развивать у детей воображение, речь, фантазию, мышление, умение анализировать, сравнивать и обобщать. </w:t>
      </w:r>
      <w:r w:rsidRPr="00573F82">
        <w:rPr>
          <w:rFonts w:ascii="Times New Roman" w:eastAsia="Times New Roman" w:hAnsi="Times New Roman" w:cs="Times New Roman"/>
          <w:sz w:val="24"/>
          <w:szCs w:val="24"/>
          <w:lang w:eastAsia="ru-RU"/>
        </w:rPr>
        <w:br/>
        <w:t>3. Развивать интерес и любовь к родному краю, формировать представления детей об экологических проблемах города.</w:t>
      </w:r>
    </w:p>
    <w:p w:rsidR="0097488D" w:rsidRPr="00573F82" w:rsidRDefault="0097488D" w:rsidP="006626F2">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Cs/>
          <w:i/>
          <w:iCs/>
          <w:sz w:val="24"/>
          <w:szCs w:val="24"/>
          <w:lang w:eastAsia="ru-RU"/>
        </w:rPr>
        <w:t>Воспитательные задачи:</w:t>
      </w:r>
      <w:r w:rsidRPr="00573F82">
        <w:rPr>
          <w:rFonts w:ascii="Times New Roman" w:eastAsia="Times New Roman" w:hAnsi="Times New Roman" w:cs="Times New Roman"/>
          <w:sz w:val="24"/>
          <w:szCs w:val="24"/>
          <w:lang w:eastAsia="ru-RU"/>
        </w:rPr>
        <w:t>1.Формировать навыки наблюдения и экспериментирования в процессе поисково-познавательной деятельности.</w:t>
      </w:r>
      <w:r w:rsidRPr="00573F82">
        <w:rPr>
          <w:rFonts w:ascii="Times New Roman" w:eastAsia="Times New Roman" w:hAnsi="Times New Roman" w:cs="Times New Roman"/>
          <w:sz w:val="24"/>
          <w:szCs w:val="24"/>
          <w:lang w:eastAsia="ru-RU"/>
        </w:rPr>
        <w:br/>
        <w:t>2. Формировать у детей бережное, ответственное, эмоционально-доброжелательное отношение к миру природы, к живым существам в процессе общения с ни</w:t>
      </w:r>
      <w:r w:rsidR="006626F2" w:rsidRPr="00573F82">
        <w:rPr>
          <w:rFonts w:ascii="Times New Roman" w:eastAsia="Times New Roman" w:hAnsi="Times New Roman" w:cs="Times New Roman"/>
          <w:sz w:val="24"/>
          <w:szCs w:val="24"/>
          <w:lang w:eastAsia="ru-RU"/>
        </w:rPr>
        <w:t>ми.</w:t>
      </w:r>
    </w:p>
    <w:p w:rsidR="0097488D" w:rsidRPr="00573F82" w:rsidRDefault="0097488D" w:rsidP="006626F2">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Cs/>
          <w:sz w:val="24"/>
          <w:szCs w:val="24"/>
          <w:lang w:eastAsia="ru-RU"/>
        </w:rPr>
        <w:t>Этапы реализации проекта:</w:t>
      </w:r>
    </w:p>
    <w:p w:rsidR="006626F2" w:rsidRPr="00573F82" w:rsidRDefault="0097488D" w:rsidP="006626F2">
      <w:pPr>
        <w:spacing w:after="0" w:line="360" w:lineRule="auto"/>
        <w:rPr>
          <w:rFonts w:ascii="Times New Roman" w:eastAsia="Times New Roman" w:hAnsi="Times New Roman" w:cs="Times New Roman"/>
          <w:bCs/>
          <w:sz w:val="24"/>
          <w:szCs w:val="24"/>
          <w:lang w:eastAsia="ru-RU"/>
        </w:rPr>
      </w:pPr>
      <w:r w:rsidRPr="00573F82">
        <w:rPr>
          <w:rFonts w:ascii="Times New Roman" w:eastAsia="Times New Roman" w:hAnsi="Times New Roman" w:cs="Times New Roman"/>
          <w:bCs/>
          <w:i/>
          <w:iCs/>
          <w:sz w:val="24"/>
          <w:szCs w:val="24"/>
          <w:lang w:eastAsia="ru-RU"/>
        </w:rPr>
        <w:t>I этап –</w:t>
      </w:r>
      <w:r w:rsidR="006626F2" w:rsidRPr="00573F82">
        <w:rPr>
          <w:rFonts w:ascii="Times New Roman" w:eastAsia="Times New Roman" w:hAnsi="Times New Roman" w:cs="Times New Roman"/>
          <w:bCs/>
          <w:sz w:val="24"/>
          <w:szCs w:val="24"/>
          <w:lang w:eastAsia="ru-RU"/>
        </w:rPr>
        <w:t xml:space="preserve"> Подготовительный – младшая группа  </w:t>
      </w:r>
    </w:p>
    <w:p w:rsidR="00A10913" w:rsidRPr="00573F82" w:rsidRDefault="0097488D" w:rsidP="006626F2">
      <w:pPr>
        <w:spacing w:after="0" w:line="36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Cs/>
          <w:i/>
          <w:iCs/>
          <w:sz w:val="24"/>
          <w:szCs w:val="24"/>
          <w:lang w:eastAsia="ru-RU"/>
        </w:rPr>
        <w:t xml:space="preserve">II этап – </w:t>
      </w:r>
      <w:r w:rsidR="006626F2" w:rsidRPr="00573F82">
        <w:rPr>
          <w:rFonts w:ascii="Times New Roman" w:eastAsia="Times New Roman" w:hAnsi="Times New Roman" w:cs="Times New Roman"/>
          <w:bCs/>
          <w:sz w:val="24"/>
          <w:szCs w:val="24"/>
          <w:lang w:eastAsia="ru-RU"/>
        </w:rPr>
        <w:t xml:space="preserve">Организационный – средняя группа </w:t>
      </w:r>
      <w:r w:rsidRPr="00573F82">
        <w:rPr>
          <w:rFonts w:ascii="Times New Roman" w:eastAsia="Times New Roman" w:hAnsi="Times New Roman" w:cs="Times New Roman"/>
          <w:bCs/>
          <w:sz w:val="24"/>
          <w:szCs w:val="24"/>
          <w:lang w:eastAsia="ru-RU"/>
        </w:rPr>
        <w:br/>
      </w:r>
      <w:r w:rsidRPr="00573F82">
        <w:rPr>
          <w:rFonts w:ascii="Times New Roman" w:eastAsia="Times New Roman" w:hAnsi="Times New Roman" w:cs="Times New Roman"/>
          <w:bCs/>
          <w:i/>
          <w:iCs/>
          <w:sz w:val="24"/>
          <w:szCs w:val="24"/>
          <w:lang w:eastAsia="ru-RU"/>
        </w:rPr>
        <w:t>III этап –</w:t>
      </w:r>
      <w:r w:rsidRPr="00573F82">
        <w:rPr>
          <w:rFonts w:ascii="Times New Roman" w:eastAsia="Times New Roman" w:hAnsi="Times New Roman" w:cs="Times New Roman"/>
          <w:bCs/>
          <w:sz w:val="24"/>
          <w:szCs w:val="24"/>
          <w:lang w:eastAsia="ru-RU"/>
        </w:rPr>
        <w:t xml:space="preserve"> Преобразовательный – старшая</w:t>
      </w:r>
      <w:r w:rsidR="006626F2" w:rsidRPr="00573F82">
        <w:rPr>
          <w:rFonts w:ascii="Times New Roman" w:eastAsia="Times New Roman" w:hAnsi="Times New Roman" w:cs="Times New Roman"/>
          <w:bCs/>
          <w:sz w:val="24"/>
          <w:szCs w:val="24"/>
          <w:lang w:eastAsia="ru-RU"/>
        </w:rPr>
        <w:t xml:space="preserve"> группа </w:t>
      </w:r>
      <w:r w:rsidRPr="00573F82">
        <w:rPr>
          <w:rFonts w:ascii="Times New Roman" w:eastAsia="Times New Roman" w:hAnsi="Times New Roman" w:cs="Times New Roman"/>
          <w:bCs/>
          <w:sz w:val="24"/>
          <w:szCs w:val="24"/>
          <w:lang w:eastAsia="ru-RU"/>
        </w:rPr>
        <w:br/>
      </w:r>
      <w:r w:rsidRPr="00573F82">
        <w:rPr>
          <w:rFonts w:ascii="Times New Roman" w:eastAsia="Times New Roman" w:hAnsi="Times New Roman" w:cs="Times New Roman"/>
          <w:bCs/>
          <w:i/>
          <w:iCs/>
          <w:sz w:val="24"/>
          <w:szCs w:val="24"/>
          <w:lang w:eastAsia="ru-RU"/>
        </w:rPr>
        <w:t>IV этап –</w:t>
      </w:r>
      <w:r w:rsidRPr="00573F82">
        <w:rPr>
          <w:rFonts w:ascii="Times New Roman" w:eastAsia="Times New Roman" w:hAnsi="Times New Roman" w:cs="Times New Roman"/>
          <w:bCs/>
          <w:sz w:val="24"/>
          <w:szCs w:val="24"/>
          <w:lang w:eastAsia="ru-RU"/>
        </w:rPr>
        <w:t xml:space="preserve"> Рефлексивный– </w:t>
      </w:r>
      <w:proofErr w:type="gramStart"/>
      <w:r w:rsidRPr="00573F82">
        <w:rPr>
          <w:rFonts w:ascii="Times New Roman" w:eastAsia="Times New Roman" w:hAnsi="Times New Roman" w:cs="Times New Roman"/>
          <w:bCs/>
          <w:sz w:val="24"/>
          <w:szCs w:val="24"/>
          <w:lang w:eastAsia="ru-RU"/>
        </w:rPr>
        <w:t>по</w:t>
      </w:r>
      <w:proofErr w:type="gramEnd"/>
      <w:r w:rsidRPr="00573F82">
        <w:rPr>
          <w:rFonts w:ascii="Times New Roman" w:eastAsia="Times New Roman" w:hAnsi="Times New Roman" w:cs="Times New Roman"/>
          <w:bCs/>
          <w:sz w:val="24"/>
          <w:szCs w:val="24"/>
          <w:lang w:eastAsia="ru-RU"/>
        </w:rPr>
        <w:t>дготовительная</w:t>
      </w:r>
      <w:r w:rsidR="006626F2" w:rsidRPr="00573F82">
        <w:rPr>
          <w:rFonts w:ascii="Times New Roman" w:eastAsia="Times New Roman" w:hAnsi="Times New Roman" w:cs="Times New Roman"/>
          <w:bCs/>
          <w:sz w:val="24"/>
          <w:szCs w:val="24"/>
          <w:lang w:eastAsia="ru-RU"/>
        </w:rPr>
        <w:t xml:space="preserve"> группа </w:t>
      </w:r>
      <w:r w:rsidRPr="00573F82">
        <w:rPr>
          <w:rFonts w:ascii="Times New Roman" w:eastAsia="Times New Roman" w:hAnsi="Times New Roman" w:cs="Times New Roman"/>
          <w:bCs/>
          <w:sz w:val="24"/>
          <w:szCs w:val="24"/>
          <w:lang w:eastAsia="ru-RU"/>
        </w:rPr>
        <w:t xml:space="preserve">Участники </w:t>
      </w:r>
      <w:proofErr w:type="spellStart"/>
      <w:r w:rsidRPr="00573F82">
        <w:rPr>
          <w:rFonts w:ascii="Times New Roman" w:eastAsia="Times New Roman" w:hAnsi="Times New Roman" w:cs="Times New Roman"/>
          <w:bCs/>
          <w:sz w:val="24"/>
          <w:szCs w:val="24"/>
          <w:lang w:eastAsia="ru-RU"/>
        </w:rPr>
        <w:t>проекта:</w:t>
      </w:r>
      <w:r w:rsidR="006626F2" w:rsidRPr="00573F82">
        <w:rPr>
          <w:rFonts w:ascii="Times New Roman" w:eastAsia="Times New Roman" w:hAnsi="Times New Roman" w:cs="Times New Roman"/>
          <w:sz w:val="24"/>
          <w:szCs w:val="24"/>
          <w:lang w:eastAsia="ru-RU"/>
        </w:rPr>
        <w:t>Дети</w:t>
      </w:r>
      <w:proofErr w:type="spellEnd"/>
      <w:r w:rsidR="006626F2" w:rsidRPr="00573F82">
        <w:rPr>
          <w:rFonts w:ascii="Times New Roman" w:eastAsia="Times New Roman" w:hAnsi="Times New Roman" w:cs="Times New Roman"/>
          <w:sz w:val="24"/>
          <w:szCs w:val="24"/>
          <w:lang w:eastAsia="ru-RU"/>
        </w:rPr>
        <w:t xml:space="preserve">, педагоги, музыкальный руководитель, </w:t>
      </w:r>
      <w:r w:rsidR="001E4A5C" w:rsidRPr="00573F82">
        <w:rPr>
          <w:rFonts w:ascii="Times New Roman" w:eastAsia="Times New Roman" w:hAnsi="Times New Roman" w:cs="Times New Roman"/>
          <w:sz w:val="24"/>
          <w:szCs w:val="24"/>
          <w:lang w:eastAsia="ru-RU"/>
        </w:rPr>
        <w:t>с</w:t>
      </w:r>
      <w:r w:rsidR="006626F2" w:rsidRPr="00573F82">
        <w:rPr>
          <w:rFonts w:ascii="Times New Roman" w:eastAsia="Times New Roman" w:hAnsi="Times New Roman" w:cs="Times New Roman"/>
          <w:sz w:val="24"/>
          <w:szCs w:val="24"/>
          <w:lang w:eastAsia="ru-RU"/>
        </w:rPr>
        <w:t>пециалисты ДОУ, заведующая учреждением, з</w:t>
      </w:r>
      <w:r w:rsidRPr="00573F82">
        <w:rPr>
          <w:rFonts w:ascii="Times New Roman" w:eastAsia="Times New Roman" w:hAnsi="Times New Roman" w:cs="Times New Roman"/>
          <w:sz w:val="24"/>
          <w:szCs w:val="24"/>
          <w:lang w:eastAsia="ru-RU"/>
        </w:rPr>
        <w:t xml:space="preserve">аместитель заведующего по </w:t>
      </w:r>
      <w:r w:rsidR="006626F2" w:rsidRPr="00573F82">
        <w:rPr>
          <w:rFonts w:ascii="Times New Roman" w:eastAsia="Times New Roman" w:hAnsi="Times New Roman" w:cs="Times New Roman"/>
          <w:sz w:val="24"/>
          <w:szCs w:val="24"/>
          <w:lang w:eastAsia="ru-RU"/>
        </w:rPr>
        <w:t>УВ</w:t>
      </w:r>
      <w:r w:rsidRPr="00573F82">
        <w:rPr>
          <w:rFonts w:ascii="Times New Roman" w:eastAsia="Times New Roman" w:hAnsi="Times New Roman" w:cs="Times New Roman"/>
          <w:sz w:val="24"/>
          <w:szCs w:val="24"/>
          <w:lang w:eastAsia="ru-RU"/>
        </w:rPr>
        <w:t>Р</w:t>
      </w:r>
      <w:r w:rsidR="006626F2" w:rsidRPr="00573F82">
        <w:rPr>
          <w:rFonts w:ascii="Times New Roman" w:eastAsia="Times New Roman" w:hAnsi="Times New Roman" w:cs="Times New Roman"/>
          <w:sz w:val="24"/>
          <w:szCs w:val="24"/>
          <w:lang w:eastAsia="ru-RU"/>
        </w:rPr>
        <w:t>, р</w:t>
      </w:r>
      <w:r w:rsidRPr="00573F82">
        <w:rPr>
          <w:rFonts w:ascii="Times New Roman" w:eastAsia="Times New Roman" w:hAnsi="Times New Roman" w:cs="Times New Roman"/>
          <w:sz w:val="24"/>
          <w:szCs w:val="24"/>
          <w:lang w:eastAsia="ru-RU"/>
        </w:rPr>
        <w:t xml:space="preserve">одители. </w:t>
      </w:r>
      <w:r w:rsidR="006626F2" w:rsidRPr="00573F82">
        <w:rPr>
          <w:rFonts w:ascii="Times New Roman" w:eastAsia="Times New Roman" w:hAnsi="Times New Roman" w:cs="Times New Roman"/>
          <w:sz w:val="24"/>
          <w:szCs w:val="24"/>
          <w:lang w:eastAsia="ru-RU"/>
        </w:rPr>
        <w:t>Сотрудники ЦДЮТ, с</w:t>
      </w:r>
      <w:r w:rsidRPr="00573F82">
        <w:rPr>
          <w:rFonts w:ascii="Times New Roman" w:eastAsia="Times New Roman" w:hAnsi="Times New Roman" w:cs="Times New Roman"/>
          <w:sz w:val="24"/>
          <w:szCs w:val="24"/>
          <w:lang w:eastAsia="ru-RU"/>
        </w:rPr>
        <w:t>о</w:t>
      </w:r>
      <w:r w:rsidR="006626F2" w:rsidRPr="00573F82">
        <w:rPr>
          <w:rFonts w:ascii="Times New Roman" w:eastAsia="Times New Roman" w:hAnsi="Times New Roman" w:cs="Times New Roman"/>
          <w:sz w:val="24"/>
          <w:szCs w:val="24"/>
          <w:lang w:eastAsia="ru-RU"/>
        </w:rPr>
        <w:t>трудники музея.</w:t>
      </w:r>
    </w:p>
    <w:p w:rsidR="00A652F5" w:rsidRPr="00573F82" w:rsidRDefault="00A652F5" w:rsidP="00A652F5">
      <w:pPr>
        <w:spacing w:after="0" w:line="360" w:lineRule="auto"/>
        <w:rPr>
          <w:rFonts w:ascii="Times New Roman" w:eastAsia="Times New Roman" w:hAnsi="Times New Roman" w:cs="Times New Roman"/>
          <w:b/>
          <w:bCs/>
          <w:sz w:val="24"/>
          <w:szCs w:val="24"/>
          <w:lang w:eastAsia="ru-RU"/>
        </w:rPr>
      </w:pPr>
    </w:p>
    <w:p w:rsidR="006626F2" w:rsidRPr="00573F82" w:rsidRDefault="006626F2" w:rsidP="00A652F5">
      <w:pPr>
        <w:spacing w:after="0" w:line="360" w:lineRule="auto"/>
        <w:rPr>
          <w:rFonts w:ascii="Times New Roman" w:eastAsia="Times New Roman" w:hAnsi="Times New Roman" w:cs="Times New Roman"/>
          <w:b/>
          <w:sz w:val="24"/>
          <w:szCs w:val="24"/>
          <w:lang w:eastAsia="ru-RU"/>
        </w:rPr>
      </w:pPr>
      <w:r w:rsidRPr="00573F82">
        <w:rPr>
          <w:rFonts w:ascii="Times New Roman" w:eastAsia="Times New Roman" w:hAnsi="Times New Roman" w:cs="Times New Roman"/>
          <w:b/>
          <w:bCs/>
          <w:sz w:val="24"/>
          <w:szCs w:val="24"/>
          <w:lang w:eastAsia="ru-RU"/>
        </w:rPr>
        <w:t>Реализации проекта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221"/>
      </w:tblGrid>
      <w:tr w:rsidR="006626F2" w:rsidRPr="00573F82" w:rsidTr="00A10913">
        <w:tc>
          <w:tcPr>
            <w:tcW w:w="2553" w:type="dxa"/>
            <w:tcBorders>
              <w:top w:val="single" w:sz="4" w:space="0" w:color="auto"/>
              <w:left w:val="single" w:sz="4" w:space="0" w:color="auto"/>
              <w:bottom w:val="single" w:sz="4" w:space="0" w:color="auto"/>
              <w:right w:val="single" w:sz="4" w:space="0" w:color="auto"/>
            </w:tcBorders>
            <w:hideMark/>
          </w:tcPr>
          <w:p w:rsidR="006626F2" w:rsidRPr="00573F82" w:rsidRDefault="006626F2"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bCs/>
                <w:i/>
                <w:iCs/>
                <w:sz w:val="24"/>
                <w:szCs w:val="24"/>
                <w:lang w:eastAsia="ru-RU"/>
              </w:rPr>
              <w:t>Направления работы</w:t>
            </w:r>
          </w:p>
        </w:tc>
        <w:tc>
          <w:tcPr>
            <w:tcW w:w="8221" w:type="dxa"/>
            <w:tcBorders>
              <w:top w:val="single" w:sz="4" w:space="0" w:color="auto"/>
              <w:left w:val="single" w:sz="4" w:space="0" w:color="auto"/>
              <w:bottom w:val="single" w:sz="4" w:space="0" w:color="auto"/>
              <w:right w:val="single" w:sz="4" w:space="0" w:color="auto"/>
            </w:tcBorders>
            <w:hideMark/>
          </w:tcPr>
          <w:p w:rsidR="006626F2" w:rsidRPr="00573F82" w:rsidRDefault="006626F2"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bCs/>
                <w:i/>
                <w:iCs/>
                <w:sz w:val="24"/>
                <w:szCs w:val="24"/>
                <w:lang w:eastAsia="ru-RU"/>
              </w:rPr>
              <w:t>Содержание деятельности</w:t>
            </w:r>
          </w:p>
        </w:tc>
      </w:tr>
      <w:tr w:rsidR="00A652F5" w:rsidRPr="00573F82" w:rsidTr="00A652F5">
        <w:trPr>
          <w:trHeight w:val="4799"/>
        </w:trPr>
        <w:tc>
          <w:tcPr>
            <w:tcW w:w="2553" w:type="dxa"/>
            <w:tcBorders>
              <w:top w:val="single" w:sz="4" w:space="0" w:color="auto"/>
              <w:left w:val="single" w:sz="4" w:space="0" w:color="auto"/>
              <w:bottom w:val="single" w:sz="4" w:space="0" w:color="auto"/>
              <w:right w:val="single" w:sz="4" w:space="0" w:color="auto"/>
            </w:tcBorders>
            <w:hideMark/>
          </w:tcPr>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 Работа с детьми</w:t>
            </w:r>
          </w:p>
        </w:tc>
        <w:tc>
          <w:tcPr>
            <w:tcW w:w="8221" w:type="dxa"/>
            <w:tcBorders>
              <w:top w:val="single" w:sz="4" w:space="0" w:color="auto"/>
              <w:left w:val="single" w:sz="4" w:space="0" w:color="auto"/>
              <w:right w:val="single" w:sz="4" w:space="0" w:color="auto"/>
            </w:tcBorders>
            <w:hideMark/>
          </w:tcPr>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 Игры-занятия, беседы с детьми познавательного характера.</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2. Диагностика уровня готовности восприятия материала по экологии с целью отслеживания динамики развития детей по всем поставленным задачам.</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3. Посещение детьми центра экологии и экспериментирования.</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4. Цикл наблюдений за живой и неживой природой.</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5. Проведение опытов и экспериментов в лаборатории.</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6. Чтение художественной и познавательной литературы.</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7. Продуктивная деятельность детей.</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8. Инсценировки и театрализации на экологическую тематику.</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9. Экологические, подвижные, дидактические, имитационные игры, игры-путешествия.</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10. День (неделя) экологического творчества.</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11. Проведение “Уроков доброты”.</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12. Эколого-познавательные праздники и развлечения.</w:t>
            </w:r>
          </w:p>
        </w:tc>
      </w:tr>
    </w:tbl>
    <w:p w:rsidR="006626F2" w:rsidRPr="00573F82" w:rsidRDefault="006626F2" w:rsidP="006626F2">
      <w:pPr>
        <w:spacing w:after="0" w:line="20" w:lineRule="atLeast"/>
        <w:rPr>
          <w:rFonts w:ascii="Times New Roman" w:eastAsia="Times New Roman" w:hAnsi="Times New Roman" w:cs="Times New Roman"/>
          <w:vanish/>
          <w:sz w:val="24"/>
          <w:szCs w:val="24"/>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8221"/>
      </w:tblGrid>
      <w:tr w:rsidR="00A652F5" w:rsidRPr="00573F82" w:rsidTr="00A87808">
        <w:trPr>
          <w:trHeight w:val="5380"/>
        </w:trPr>
        <w:tc>
          <w:tcPr>
            <w:tcW w:w="2553" w:type="dxa"/>
            <w:tcBorders>
              <w:top w:val="single" w:sz="4" w:space="0" w:color="auto"/>
              <w:left w:val="single" w:sz="4" w:space="0" w:color="auto"/>
              <w:bottom w:val="single" w:sz="4" w:space="0" w:color="auto"/>
              <w:right w:val="single" w:sz="4" w:space="0" w:color="auto"/>
            </w:tcBorders>
            <w:hideMark/>
          </w:tcPr>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lastRenderedPageBreak/>
              <w:t>2.Сотрудничество с родителями</w:t>
            </w:r>
          </w:p>
        </w:tc>
        <w:tc>
          <w:tcPr>
            <w:tcW w:w="8221" w:type="dxa"/>
            <w:tcBorders>
              <w:top w:val="single" w:sz="4" w:space="0" w:color="auto"/>
              <w:left w:val="single" w:sz="4" w:space="0" w:color="auto"/>
              <w:right w:val="single" w:sz="4" w:space="0" w:color="auto"/>
            </w:tcBorders>
            <w:hideMark/>
          </w:tcPr>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 Участие в природоохранных акциях (уборка территории ДОУ)</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2. Совместная работа детей и родителей “Осенние фантазии”.</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3. Участие в конкурсе “Осенняя сказка” (поделки из овощей).</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4. Помощь в оборудовании и оснащении эколого-экспериментального уголка в группе.</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5. Изготовление атрибутов для экспериментирования.</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6. Участие в конкурсе “Народные рецепты от гриппа”.</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7. Помощь в создании библиотеки (подборка книг)</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8. Конкурс на лучшую поделку из бросового материала.</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9. Проведение вместе с воспитателями прогулок, экскурсий в природу.</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10. Оформление фотоальбомов (по намеченной тематике).</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11. Участие в викторинах и конкурсах, экологических КВН.</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12. Участие </w:t>
            </w:r>
            <w:proofErr w:type="spellStart"/>
            <w:r w:rsidRPr="00573F82">
              <w:rPr>
                <w:rFonts w:ascii="Times New Roman" w:eastAsia="Times New Roman" w:hAnsi="Times New Roman" w:cs="Times New Roman"/>
                <w:sz w:val="24"/>
                <w:szCs w:val="24"/>
                <w:lang w:eastAsia="ru-RU"/>
              </w:rPr>
              <w:t>вфотовыставка</w:t>
            </w:r>
            <w:proofErr w:type="spellEnd"/>
            <w:r w:rsidRPr="00573F82">
              <w:rPr>
                <w:rFonts w:ascii="Times New Roman" w:eastAsia="Times New Roman" w:hAnsi="Times New Roman" w:cs="Times New Roman"/>
                <w:sz w:val="24"/>
                <w:szCs w:val="24"/>
                <w:lang w:eastAsia="ru-RU"/>
              </w:rPr>
              <w:t xml:space="preserve">, </w:t>
            </w:r>
            <w:proofErr w:type="gramStart"/>
            <w:r w:rsidRPr="00573F82">
              <w:rPr>
                <w:rFonts w:ascii="Times New Roman" w:eastAsia="Times New Roman" w:hAnsi="Times New Roman" w:cs="Times New Roman"/>
                <w:sz w:val="24"/>
                <w:szCs w:val="24"/>
                <w:lang w:eastAsia="ru-RU"/>
              </w:rPr>
              <w:t>фоторепортажах</w:t>
            </w:r>
            <w:proofErr w:type="gramEnd"/>
            <w:r w:rsidRPr="00573F82">
              <w:rPr>
                <w:rFonts w:ascii="Times New Roman" w:eastAsia="Times New Roman" w:hAnsi="Times New Roman" w:cs="Times New Roman"/>
                <w:sz w:val="24"/>
                <w:szCs w:val="24"/>
                <w:lang w:eastAsia="ru-RU"/>
              </w:rPr>
              <w:t xml:space="preserve"> (“Вот оно какое наше лето”, “Мой четвероногий друг” и т.д.).</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13. Беседы из рубрики “Это интересно”.</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14. Родительское собрание.</w:t>
            </w:r>
          </w:p>
        </w:tc>
      </w:tr>
    </w:tbl>
    <w:p w:rsidR="006626F2" w:rsidRPr="00573F82" w:rsidRDefault="006626F2" w:rsidP="006626F2">
      <w:pPr>
        <w:spacing w:after="0" w:line="20" w:lineRule="atLeast"/>
        <w:rPr>
          <w:rFonts w:ascii="Times New Roman" w:eastAsia="Times New Roman" w:hAnsi="Times New Roman" w:cs="Times New Roman"/>
          <w:vanish/>
          <w:sz w:val="24"/>
          <w:szCs w:val="24"/>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8221"/>
      </w:tblGrid>
      <w:tr w:rsidR="00A652F5" w:rsidRPr="00573F82" w:rsidTr="00A87808">
        <w:trPr>
          <w:trHeight w:val="2965"/>
        </w:trPr>
        <w:tc>
          <w:tcPr>
            <w:tcW w:w="2553" w:type="dxa"/>
            <w:tcBorders>
              <w:top w:val="single" w:sz="4" w:space="0" w:color="auto"/>
              <w:left w:val="single" w:sz="4" w:space="0" w:color="auto"/>
              <w:right w:val="single" w:sz="4" w:space="0" w:color="auto"/>
            </w:tcBorders>
            <w:hideMark/>
          </w:tcPr>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3.Сотрудничество</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с социальными “институтами детства”.</w:t>
            </w:r>
          </w:p>
        </w:tc>
        <w:tc>
          <w:tcPr>
            <w:tcW w:w="8221" w:type="dxa"/>
            <w:tcBorders>
              <w:top w:val="single" w:sz="4" w:space="0" w:color="auto"/>
              <w:left w:val="single" w:sz="4" w:space="0" w:color="auto"/>
              <w:right w:val="single" w:sz="4" w:space="0" w:color="auto"/>
            </w:tcBorders>
            <w:hideMark/>
          </w:tcPr>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 Планирование экологической работы на год.</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2. Организация экскурсий в ЦДЮТ.</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3. </w:t>
            </w:r>
            <w:proofErr w:type="gramStart"/>
            <w:r w:rsidRPr="00573F82">
              <w:rPr>
                <w:rFonts w:ascii="Times New Roman" w:eastAsia="Times New Roman" w:hAnsi="Times New Roman" w:cs="Times New Roman"/>
                <w:sz w:val="24"/>
                <w:szCs w:val="24"/>
                <w:lang w:eastAsia="ru-RU"/>
              </w:rPr>
              <w:t>Проведение тематических, познавательных игр-занятий (“Малахитовая шкатулка”, “Урал – край родной”, “Животные Урала” и т.д.).</w:t>
            </w:r>
            <w:proofErr w:type="gramEnd"/>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4. Организация просмотра тематических видеофильмов, слад фильмов (“Флора и фауна Урала” и т.п.).</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5. Проведение тематических, познавательных игр-занятий сотрудниками  музея</w:t>
            </w:r>
          </w:p>
        </w:tc>
      </w:tr>
      <w:tr w:rsidR="00A652F5" w:rsidRPr="00573F82" w:rsidTr="00A87808">
        <w:trPr>
          <w:trHeight w:val="5324"/>
        </w:trPr>
        <w:tc>
          <w:tcPr>
            <w:tcW w:w="2553" w:type="dxa"/>
            <w:tcBorders>
              <w:top w:val="single" w:sz="4" w:space="0" w:color="auto"/>
              <w:left w:val="single" w:sz="4" w:space="0" w:color="auto"/>
              <w:right w:val="single" w:sz="4" w:space="0" w:color="auto"/>
            </w:tcBorders>
            <w:hideMark/>
          </w:tcPr>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4.Методическое сопровождение</w:t>
            </w:r>
          </w:p>
        </w:tc>
        <w:tc>
          <w:tcPr>
            <w:tcW w:w="8221" w:type="dxa"/>
            <w:tcBorders>
              <w:top w:val="single" w:sz="4" w:space="0" w:color="auto"/>
              <w:left w:val="single" w:sz="4" w:space="0" w:color="auto"/>
              <w:right w:val="single" w:sz="4" w:space="0" w:color="auto"/>
            </w:tcBorders>
            <w:hideMark/>
          </w:tcPr>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1. Организация предметно-развивающей среды, связанной с </w:t>
            </w:r>
            <w:proofErr w:type="spellStart"/>
            <w:r w:rsidRPr="00573F82">
              <w:rPr>
                <w:rFonts w:ascii="Times New Roman" w:eastAsia="Times New Roman" w:hAnsi="Times New Roman" w:cs="Times New Roman"/>
                <w:sz w:val="24"/>
                <w:szCs w:val="24"/>
                <w:lang w:eastAsia="ru-RU"/>
              </w:rPr>
              <w:t>экологизациейвоспитательно-образовательного</w:t>
            </w:r>
            <w:proofErr w:type="spellEnd"/>
            <w:r w:rsidRPr="00573F82">
              <w:rPr>
                <w:rFonts w:ascii="Times New Roman" w:eastAsia="Times New Roman" w:hAnsi="Times New Roman" w:cs="Times New Roman"/>
                <w:sz w:val="24"/>
                <w:szCs w:val="24"/>
                <w:lang w:eastAsia="ru-RU"/>
              </w:rPr>
              <w:t xml:space="preserve"> процесса и всех </w:t>
            </w:r>
            <w:proofErr w:type="gramStart"/>
            <w:r w:rsidRPr="00573F82">
              <w:rPr>
                <w:rFonts w:ascii="Times New Roman" w:eastAsia="Times New Roman" w:hAnsi="Times New Roman" w:cs="Times New Roman"/>
                <w:sz w:val="24"/>
                <w:szCs w:val="24"/>
                <w:lang w:eastAsia="ru-RU"/>
              </w:rPr>
              <w:t>режимный</w:t>
            </w:r>
            <w:proofErr w:type="gramEnd"/>
            <w:r w:rsidRPr="00573F82">
              <w:rPr>
                <w:rFonts w:ascii="Times New Roman" w:eastAsia="Times New Roman" w:hAnsi="Times New Roman" w:cs="Times New Roman"/>
                <w:sz w:val="24"/>
                <w:szCs w:val="24"/>
                <w:lang w:eastAsia="ru-RU"/>
              </w:rPr>
              <w:t xml:space="preserve"> моментов.</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2. Картотека дидактических игр по экологии.</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3. Картотека опытов.</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4. Картотека экспериментов.</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3. Подборка наблюдений в природе.</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5. Цикл наблюдений за животными и растительным миром для детей дошкольного возраста.</w:t>
            </w:r>
          </w:p>
          <w:p w:rsidR="00A652F5" w:rsidRPr="00573F82" w:rsidRDefault="00A652F5" w:rsidP="006626F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6. Подборка художественной литературы по экологии.</w:t>
            </w:r>
          </w:p>
          <w:p w:rsidR="00A652F5" w:rsidRPr="00573F82" w:rsidRDefault="00A652F5" w:rsidP="00D717C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7. Подборка литературы познавательного характера.</w:t>
            </w:r>
          </w:p>
          <w:p w:rsidR="00A652F5" w:rsidRPr="00573F82" w:rsidRDefault="00A652F5" w:rsidP="00D717C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8. Конспекты эколого-познавательных занятий, бесед.</w:t>
            </w:r>
          </w:p>
          <w:p w:rsidR="00A652F5" w:rsidRPr="00573F82" w:rsidRDefault="00A652F5" w:rsidP="00D717C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9. Сценарии досугов и развлечений эколого-познавательного характера.</w:t>
            </w:r>
          </w:p>
          <w:p w:rsidR="00A652F5" w:rsidRPr="00573F82" w:rsidRDefault="00A652F5" w:rsidP="00D717C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10. Консультационный материал для педагогов.</w:t>
            </w:r>
          </w:p>
          <w:p w:rsidR="00A652F5" w:rsidRPr="00573F82" w:rsidRDefault="00A652F5" w:rsidP="00D717C2">
            <w:pPr>
              <w:spacing w:after="0" w:line="20" w:lineRule="atLeast"/>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11. Консультационный материал для родителей.</w:t>
            </w:r>
          </w:p>
        </w:tc>
      </w:tr>
      <w:tr w:rsidR="005C50DA" w:rsidRPr="00573F82" w:rsidTr="00A87808">
        <w:trPr>
          <w:trHeight w:val="285"/>
        </w:trPr>
        <w:tc>
          <w:tcPr>
            <w:tcW w:w="10774" w:type="dxa"/>
            <w:gridSpan w:val="2"/>
            <w:tcBorders>
              <w:left w:val="single" w:sz="4" w:space="0" w:color="auto"/>
              <w:right w:val="single" w:sz="4" w:space="0" w:color="auto"/>
            </w:tcBorders>
          </w:tcPr>
          <w:p w:rsidR="005C50DA" w:rsidRPr="00573F82" w:rsidRDefault="005C50DA" w:rsidP="00A10913">
            <w:pPr>
              <w:spacing w:after="0" w:line="240" w:lineRule="auto"/>
              <w:jc w:val="center"/>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bCs/>
                <w:sz w:val="24"/>
                <w:szCs w:val="24"/>
                <w:lang w:eastAsia="ru-RU"/>
              </w:rPr>
              <w:t>Ожидаемые результаты</w:t>
            </w:r>
          </w:p>
        </w:tc>
      </w:tr>
      <w:tr w:rsidR="005C50DA" w:rsidRPr="00573F82" w:rsidTr="00A87808">
        <w:trPr>
          <w:trHeight w:val="2888"/>
        </w:trPr>
        <w:tc>
          <w:tcPr>
            <w:tcW w:w="2553" w:type="dxa"/>
            <w:tcBorders>
              <w:left w:val="single" w:sz="4" w:space="0" w:color="auto"/>
              <w:right w:val="single" w:sz="4" w:space="0" w:color="auto"/>
            </w:tcBorders>
          </w:tcPr>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bCs/>
                <w:i/>
                <w:iCs/>
                <w:sz w:val="24"/>
                <w:szCs w:val="24"/>
                <w:lang w:eastAsia="ru-RU"/>
              </w:rPr>
              <w:lastRenderedPageBreak/>
              <w:t>Для детей:</w:t>
            </w:r>
          </w:p>
          <w:p w:rsidR="005C50DA" w:rsidRPr="00573F82" w:rsidRDefault="005C50DA" w:rsidP="00A10913">
            <w:pPr>
              <w:spacing w:after="0" w:line="240" w:lineRule="auto"/>
              <w:rPr>
                <w:rFonts w:ascii="Times New Roman" w:eastAsia="Times New Roman" w:hAnsi="Times New Roman" w:cs="Times New Roman"/>
                <w:b/>
                <w:bCs/>
                <w:sz w:val="24"/>
                <w:szCs w:val="24"/>
                <w:lang w:eastAsia="ru-RU"/>
              </w:rPr>
            </w:pPr>
          </w:p>
        </w:tc>
        <w:tc>
          <w:tcPr>
            <w:tcW w:w="8221" w:type="dxa"/>
            <w:tcBorders>
              <w:left w:val="single" w:sz="4" w:space="0" w:color="auto"/>
              <w:right w:val="single" w:sz="4" w:space="0" w:color="auto"/>
            </w:tcBorders>
          </w:tcPr>
          <w:p w:rsidR="005C50DA" w:rsidRPr="00573F82" w:rsidRDefault="005C50DA" w:rsidP="00A10913">
            <w:pPr>
              <w:spacing w:after="0" w:line="240" w:lineRule="auto"/>
              <w:rPr>
                <w:rFonts w:ascii="Times New Roman" w:eastAsia="Times New Roman" w:hAnsi="Times New Roman" w:cs="Times New Roman"/>
                <w:sz w:val="24"/>
                <w:szCs w:val="24"/>
                <w:lang w:eastAsia="ru-RU"/>
              </w:rPr>
            </w:pPr>
            <w:proofErr w:type="spellStart"/>
            <w:r w:rsidRPr="00573F82">
              <w:rPr>
                <w:rFonts w:ascii="Times New Roman" w:eastAsia="Times New Roman" w:hAnsi="Times New Roman" w:cs="Times New Roman"/>
                <w:sz w:val="24"/>
                <w:szCs w:val="24"/>
                <w:lang w:eastAsia="ru-RU"/>
              </w:rPr>
              <w:t>Сформированность</w:t>
            </w:r>
            <w:proofErr w:type="spellEnd"/>
            <w:r w:rsidRPr="00573F82">
              <w:rPr>
                <w:rFonts w:ascii="Times New Roman" w:eastAsia="Times New Roman" w:hAnsi="Times New Roman" w:cs="Times New Roman"/>
                <w:sz w:val="24"/>
                <w:szCs w:val="24"/>
                <w:lang w:eastAsia="ru-RU"/>
              </w:rPr>
              <w:t xml:space="preserve"> положительной мотивации на природу.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proofErr w:type="spellStart"/>
            <w:r w:rsidRPr="00573F82">
              <w:rPr>
                <w:rFonts w:ascii="Times New Roman" w:eastAsia="Times New Roman" w:hAnsi="Times New Roman" w:cs="Times New Roman"/>
                <w:sz w:val="24"/>
                <w:szCs w:val="24"/>
                <w:lang w:eastAsia="ru-RU"/>
              </w:rPr>
              <w:t>Сформированность</w:t>
            </w:r>
            <w:proofErr w:type="spellEnd"/>
            <w:r w:rsidRPr="00573F82">
              <w:rPr>
                <w:rFonts w:ascii="Times New Roman" w:eastAsia="Times New Roman" w:hAnsi="Times New Roman" w:cs="Times New Roman"/>
                <w:sz w:val="24"/>
                <w:szCs w:val="24"/>
                <w:lang w:eastAsia="ru-RU"/>
              </w:rPr>
              <w:t xml:space="preserve"> первоначальных навыков экологически грамотного и безопасного поведения в природе и в быту.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Расширение перспектив развития поисково-познавательной деятельности детей.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Ответственное отношение детей к окружающей среде, к своему здоровью.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Развитие у детей инициативы, сообразительности, самостоятельности.</w:t>
            </w:r>
          </w:p>
        </w:tc>
      </w:tr>
      <w:tr w:rsidR="005C50DA" w:rsidRPr="00573F82" w:rsidTr="00A87808">
        <w:trPr>
          <w:trHeight w:val="2695"/>
        </w:trPr>
        <w:tc>
          <w:tcPr>
            <w:tcW w:w="2553" w:type="dxa"/>
            <w:tcBorders>
              <w:left w:val="single" w:sz="4" w:space="0" w:color="auto"/>
              <w:right w:val="single" w:sz="4" w:space="0" w:color="auto"/>
            </w:tcBorders>
          </w:tcPr>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bCs/>
                <w:i/>
                <w:iCs/>
                <w:sz w:val="24"/>
                <w:szCs w:val="24"/>
                <w:lang w:eastAsia="ru-RU"/>
              </w:rPr>
              <w:t>Для педагогов:</w:t>
            </w:r>
          </w:p>
          <w:p w:rsidR="005C50DA" w:rsidRPr="00573F82" w:rsidRDefault="005C50DA" w:rsidP="00A10913">
            <w:pPr>
              <w:spacing w:after="0" w:line="240" w:lineRule="auto"/>
              <w:rPr>
                <w:rFonts w:ascii="Times New Roman" w:eastAsia="Times New Roman" w:hAnsi="Times New Roman" w:cs="Times New Roman"/>
                <w:b/>
                <w:bCs/>
                <w:i/>
                <w:iCs/>
                <w:sz w:val="24"/>
                <w:szCs w:val="24"/>
                <w:lang w:eastAsia="ru-RU"/>
              </w:rPr>
            </w:pPr>
          </w:p>
        </w:tc>
        <w:tc>
          <w:tcPr>
            <w:tcW w:w="8221" w:type="dxa"/>
            <w:tcBorders>
              <w:left w:val="single" w:sz="4" w:space="0" w:color="auto"/>
              <w:right w:val="single" w:sz="4" w:space="0" w:color="auto"/>
            </w:tcBorders>
          </w:tcPr>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Организация педагогического поиска через реализацию инновационных программ.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Повышение теоретического уровня и профессионализма педагогов.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Внедрение инновационных технологий, современных форм и новых методов работы по эколого-познавательной деятельности дошкольников.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Личностный и профессиональный рост.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Самореализация.</w:t>
            </w:r>
          </w:p>
        </w:tc>
      </w:tr>
      <w:tr w:rsidR="005C50DA" w:rsidRPr="00573F82" w:rsidTr="00A87808">
        <w:trPr>
          <w:trHeight w:val="985"/>
        </w:trPr>
        <w:tc>
          <w:tcPr>
            <w:tcW w:w="2553" w:type="dxa"/>
            <w:tcBorders>
              <w:left w:val="single" w:sz="4" w:space="0" w:color="auto"/>
              <w:bottom w:val="single" w:sz="4" w:space="0" w:color="auto"/>
              <w:right w:val="single" w:sz="4" w:space="0" w:color="auto"/>
            </w:tcBorders>
          </w:tcPr>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b/>
                <w:bCs/>
                <w:i/>
                <w:iCs/>
                <w:sz w:val="24"/>
                <w:szCs w:val="24"/>
                <w:lang w:eastAsia="ru-RU"/>
              </w:rPr>
              <w:t>Для родителей:</w:t>
            </w:r>
          </w:p>
          <w:p w:rsidR="005C50DA" w:rsidRPr="00573F82" w:rsidRDefault="005C50DA" w:rsidP="00A10913">
            <w:pPr>
              <w:spacing w:after="0" w:line="240" w:lineRule="auto"/>
              <w:rPr>
                <w:rFonts w:ascii="Times New Roman" w:eastAsia="Times New Roman" w:hAnsi="Times New Roman" w:cs="Times New Roman"/>
                <w:b/>
                <w:bCs/>
                <w:i/>
                <w:iCs/>
                <w:sz w:val="24"/>
                <w:szCs w:val="24"/>
                <w:lang w:eastAsia="ru-RU"/>
              </w:rPr>
            </w:pPr>
          </w:p>
        </w:tc>
        <w:tc>
          <w:tcPr>
            <w:tcW w:w="8221" w:type="dxa"/>
            <w:tcBorders>
              <w:left w:val="single" w:sz="4" w:space="0" w:color="auto"/>
              <w:bottom w:val="single" w:sz="4" w:space="0" w:color="auto"/>
              <w:right w:val="single" w:sz="4" w:space="0" w:color="auto"/>
            </w:tcBorders>
          </w:tcPr>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Повышение уровня экологического сознания.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r w:rsidRPr="00573F82">
              <w:rPr>
                <w:rFonts w:ascii="Times New Roman" w:eastAsia="Times New Roman" w:hAnsi="Times New Roman" w:cs="Times New Roman"/>
                <w:sz w:val="24"/>
                <w:szCs w:val="24"/>
                <w:lang w:eastAsia="ru-RU"/>
              </w:rPr>
              <w:t xml:space="preserve">Осуществление целостного подхода к оздоровлению детей средствами природы. </w:t>
            </w:r>
          </w:p>
          <w:p w:rsidR="005C50DA" w:rsidRPr="00573F82" w:rsidRDefault="005C50DA" w:rsidP="00A10913">
            <w:pPr>
              <w:spacing w:after="0" w:line="240" w:lineRule="auto"/>
              <w:rPr>
                <w:rFonts w:ascii="Times New Roman" w:eastAsia="Times New Roman" w:hAnsi="Times New Roman" w:cs="Times New Roman"/>
                <w:sz w:val="24"/>
                <w:szCs w:val="24"/>
                <w:lang w:eastAsia="ru-RU"/>
              </w:rPr>
            </w:pPr>
          </w:p>
        </w:tc>
      </w:tr>
    </w:tbl>
    <w:p w:rsidR="00A652F5" w:rsidRPr="00573F82" w:rsidRDefault="00A652F5" w:rsidP="005E18E8">
      <w:pPr>
        <w:keepNext/>
        <w:spacing w:after="0" w:line="360" w:lineRule="auto"/>
        <w:jc w:val="both"/>
        <w:rPr>
          <w:rFonts w:ascii="Times New Roman" w:hAnsi="Times New Roman" w:cs="Times New Roman"/>
          <w:b/>
          <w:sz w:val="24"/>
          <w:szCs w:val="24"/>
        </w:rPr>
      </w:pPr>
    </w:p>
    <w:p w:rsidR="000F3927" w:rsidRPr="00573F82" w:rsidRDefault="000F3927" w:rsidP="005E18E8">
      <w:pPr>
        <w:keepNext/>
        <w:spacing w:after="0" w:line="360" w:lineRule="auto"/>
        <w:jc w:val="both"/>
        <w:rPr>
          <w:rFonts w:ascii="Times New Roman" w:hAnsi="Times New Roman" w:cs="Times New Roman"/>
          <w:b/>
          <w:sz w:val="24"/>
          <w:szCs w:val="24"/>
        </w:rPr>
      </w:pPr>
      <w:r w:rsidRPr="00573F82">
        <w:rPr>
          <w:rFonts w:ascii="Times New Roman" w:hAnsi="Times New Roman" w:cs="Times New Roman"/>
          <w:b/>
          <w:sz w:val="24"/>
          <w:szCs w:val="24"/>
        </w:rPr>
        <w:t>Список литературы</w:t>
      </w:r>
    </w:p>
    <w:p w:rsidR="00901E39" w:rsidRPr="00573F82" w:rsidRDefault="00901E39" w:rsidP="005E18E8">
      <w:pPr>
        <w:keepNext/>
        <w:spacing w:after="0" w:line="360" w:lineRule="auto"/>
        <w:jc w:val="both"/>
        <w:rPr>
          <w:rFonts w:ascii="Times New Roman" w:hAnsi="Times New Roman" w:cs="Times New Roman"/>
          <w:b/>
          <w:sz w:val="24"/>
          <w:szCs w:val="24"/>
        </w:rPr>
      </w:pPr>
    </w:p>
    <w:p w:rsidR="0013517F" w:rsidRPr="00573F82" w:rsidRDefault="0013517F" w:rsidP="005E18E8">
      <w:pPr>
        <w:pStyle w:val="a7"/>
        <w:numPr>
          <w:ilvl w:val="0"/>
          <w:numId w:val="23"/>
        </w:numPr>
        <w:spacing w:line="360" w:lineRule="auto"/>
        <w:rPr>
          <w:rStyle w:val="submenu-table"/>
          <w:rFonts w:ascii="Times New Roman" w:hAnsi="Times New Roman" w:cs="Times New Roman"/>
          <w:sz w:val="24"/>
          <w:szCs w:val="24"/>
        </w:rPr>
      </w:pPr>
      <w:proofErr w:type="spellStart"/>
      <w:r w:rsidRPr="00573F82">
        <w:rPr>
          <w:rStyle w:val="submenu-table"/>
          <w:rFonts w:ascii="Times New Roman" w:hAnsi="Times New Roman" w:cs="Times New Roman"/>
          <w:sz w:val="24"/>
          <w:szCs w:val="24"/>
        </w:rPr>
        <w:t>Поддьяков</w:t>
      </w:r>
      <w:proofErr w:type="spellEnd"/>
      <w:r w:rsidRPr="00573F82">
        <w:rPr>
          <w:rStyle w:val="submenu-table"/>
          <w:rFonts w:ascii="Times New Roman" w:hAnsi="Times New Roman" w:cs="Times New Roman"/>
          <w:sz w:val="24"/>
          <w:szCs w:val="24"/>
        </w:rPr>
        <w:t xml:space="preserve"> А.И. Комбинаторное экспериментирование дошкольников с многосвязным объекто</w:t>
      </w:r>
      <w:proofErr w:type="gramStart"/>
      <w:r w:rsidRPr="00573F82">
        <w:rPr>
          <w:rStyle w:val="submenu-table"/>
          <w:rFonts w:ascii="Times New Roman" w:hAnsi="Times New Roman" w:cs="Times New Roman"/>
          <w:sz w:val="24"/>
          <w:szCs w:val="24"/>
        </w:rPr>
        <w:t>м-</w:t>
      </w:r>
      <w:proofErr w:type="gramEnd"/>
      <w:r w:rsidRPr="00573F82">
        <w:rPr>
          <w:rStyle w:val="submenu-table"/>
          <w:rFonts w:ascii="Times New Roman" w:hAnsi="Times New Roman" w:cs="Times New Roman"/>
          <w:sz w:val="24"/>
          <w:szCs w:val="24"/>
        </w:rPr>
        <w:t xml:space="preserve"> «черным ящиком»// Вопросы психологии, 1990. № 5.</w:t>
      </w:r>
    </w:p>
    <w:p w:rsidR="0013517F" w:rsidRPr="00573F82" w:rsidRDefault="0013517F" w:rsidP="005E18E8">
      <w:pPr>
        <w:pStyle w:val="a7"/>
        <w:numPr>
          <w:ilvl w:val="0"/>
          <w:numId w:val="23"/>
        </w:numPr>
        <w:spacing w:line="360" w:lineRule="auto"/>
        <w:rPr>
          <w:rStyle w:val="submenu-table"/>
          <w:rFonts w:ascii="Times New Roman" w:hAnsi="Times New Roman" w:cs="Times New Roman"/>
          <w:sz w:val="24"/>
          <w:szCs w:val="24"/>
        </w:rPr>
      </w:pPr>
      <w:proofErr w:type="spellStart"/>
      <w:r w:rsidRPr="00573F82">
        <w:rPr>
          <w:rStyle w:val="submenu-table"/>
          <w:rFonts w:ascii="Times New Roman" w:hAnsi="Times New Roman" w:cs="Times New Roman"/>
          <w:sz w:val="24"/>
          <w:szCs w:val="24"/>
        </w:rPr>
        <w:t>Поддьяков</w:t>
      </w:r>
      <w:proofErr w:type="spellEnd"/>
      <w:r w:rsidRPr="00573F82">
        <w:rPr>
          <w:rStyle w:val="submenu-table"/>
          <w:rFonts w:ascii="Times New Roman" w:hAnsi="Times New Roman" w:cs="Times New Roman"/>
          <w:sz w:val="24"/>
          <w:szCs w:val="24"/>
        </w:rPr>
        <w:t xml:space="preserve"> Н.Н. Творчество и саморазвитие детей дошкольного возраста. Концептуальный аспект. — Волгоград: Перемена, 1995.</w:t>
      </w:r>
    </w:p>
    <w:p w:rsidR="005E18E8" w:rsidRPr="00573F82" w:rsidRDefault="0013517F" w:rsidP="005E18E8">
      <w:pPr>
        <w:pStyle w:val="a7"/>
        <w:keepNext/>
        <w:numPr>
          <w:ilvl w:val="0"/>
          <w:numId w:val="23"/>
        </w:numPr>
        <w:spacing w:after="0" w:line="360" w:lineRule="auto"/>
        <w:jc w:val="both"/>
        <w:rPr>
          <w:rStyle w:val="submenu-table"/>
          <w:rFonts w:ascii="Times New Roman" w:hAnsi="Times New Roman" w:cs="Times New Roman"/>
          <w:sz w:val="24"/>
          <w:szCs w:val="24"/>
        </w:rPr>
      </w:pPr>
      <w:proofErr w:type="spellStart"/>
      <w:r w:rsidRPr="00573F82">
        <w:rPr>
          <w:rStyle w:val="submenu-table"/>
          <w:rFonts w:ascii="Times New Roman" w:hAnsi="Times New Roman" w:cs="Times New Roman"/>
          <w:sz w:val="24"/>
          <w:szCs w:val="24"/>
        </w:rPr>
        <w:t>Поддъяков</w:t>
      </w:r>
      <w:proofErr w:type="spellEnd"/>
      <w:r w:rsidRPr="00573F82">
        <w:rPr>
          <w:rStyle w:val="submenu-table"/>
          <w:rFonts w:ascii="Times New Roman" w:hAnsi="Times New Roman" w:cs="Times New Roman"/>
          <w:sz w:val="24"/>
          <w:szCs w:val="24"/>
        </w:rPr>
        <w:t xml:space="preserve"> Н.Н. Сенсация: открытие новой ведущей деятельности </w:t>
      </w:r>
    </w:p>
    <w:p w:rsidR="005E18E8" w:rsidRPr="00573F82" w:rsidRDefault="0013517F" w:rsidP="005E18E8">
      <w:pPr>
        <w:pStyle w:val="a7"/>
        <w:keepNext/>
        <w:spacing w:after="0" w:line="360" w:lineRule="auto"/>
        <w:jc w:val="both"/>
        <w:rPr>
          <w:rStyle w:val="submenu-table"/>
          <w:rFonts w:ascii="Times New Roman" w:hAnsi="Times New Roman" w:cs="Times New Roman"/>
          <w:sz w:val="24"/>
          <w:szCs w:val="24"/>
        </w:rPr>
      </w:pPr>
      <w:r w:rsidRPr="00573F82">
        <w:rPr>
          <w:rStyle w:val="submenu-table"/>
          <w:rFonts w:ascii="Times New Roman" w:hAnsi="Times New Roman" w:cs="Times New Roman"/>
          <w:sz w:val="24"/>
          <w:szCs w:val="24"/>
        </w:rPr>
        <w:t>// педагогический вестник. 1997. №1. с.6.</w:t>
      </w:r>
    </w:p>
    <w:p w:rsidR="006A55B1" w:rsidRPr="00573F82" w:rsidRDefault="006A55B1" w:rsidP="005E18E8">
      <w:pPr>
        <w:pStyle w:val="a7"/>
        <w:keepNext/>
        <w:numPr>
          <w:ilvl w:val="0"/>
          <w:numId w:val="23"/>
        </w:numPr>
        <w:spacing w:after="0" w:line="360" w:lineRule="auto"/>
        <w:jc w:val="both"/>
        <w:rPr>
          <w:rFonts w:ascii="Times New Roman" w:hAnsi="Times New Roman" w:cs="Times New Roman"/>
          <w:sz w:val="24"/>
          <w:szCs w:val="24"/>
        </w:rPr>
      </w:pPr>
      <w:r w:rsidRPr="00573F82">
        <w:rPr>
          <w:rStyle w:val="submenu-table"/>
          <w:rFonts w:ascii="Times New Roman" w:hAnsi="Times New Roman" w:cs="Times New Roman"/>
          <w:bCs/>
          <w:sz w:val="24"/>
          <w:szCs w:val="24"/>
        </w:rPr>
        <w:t>Николаева С. Н. Юный эколог,</w:t>
      </w:r>
      <w:r w:rsidRPr="00573F82">
        <w:rPr>
          <w:rFonts w:ascii="Times New Roman" w:hAnsi="Times New Roman" w:cs="Times New Roman"/>
          <w:sz w:val="24"/>
          <w:szCs w:val="24"/>
        </w:rPr>
        <w:t xml:space="preserve"> М.</w:t>
      </w:r>
      <w:proofErr w:type="gramStart"/>
      <w:r w:rsidRPr="00573F82">
        <w:rPr>
          <w:rFonts w:ascii="Times New Roman" w:hAnsi="Times New Roman" w:cs="Times New Roman"/>
          <w:sz w:val="24"/>
          <w:szCs w:val="24"/>
        </w:rPr>
        <w:t xml:space="preserve"> :</w:t>
      </w:r>
      <w:proofErr w:type="gramEnd"/>
      <w:r w:rsidRPr="00573F82">
        <w:rPr>
          <w:rFonts w:ascii="Times New Roman" w:hAnsi="Times New Roman" w:cs="Times New Roman"/>
          <w:sz w:val="24"/>
          <w:szCs w:val="24"/>
        </w:rPr>
        <w:t xml:space="preserve"> Мозаика-Синтез, </w:t>
      </w:r>
      <w:r w:rsidR="0001217F" w:rsidRPr="00573F82">
        <w:rPr>
          <w:rFonts w:ascii="Times New Roman" w:hAnsi="Times New Roman" w:cs="Times New Roman"/>
          <w:sz w:val="24"/>
          <w:szCs w:val="24"/>
        </w:rPr>
        <w:t>2010г</w:t>
      </w:r>
      <w:r w:rsidRPr="00573F82">
        <w:rPr>
          <w:rFonts w:ascii="Times New Roman" w:hAnsi="Times New Roman" w:cs="Times New Roman"/>
          <w:sz w:val="24"/>
          <w:szCs w:val="24"/>
        </w:rPr>
        <w:t>.</w:t>
      </w:r>
    </w:p>
    <w:p w:rsidR="0001217F" w:rsidRPr="00573F82" w:rsidRDefault="00012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Николаева С. Н. «Ознакомление дошкольни</w:t>
      </w:r>
      <w:r w:rsidR="0039758F" w:rsidRPr="00573F82">
        <w:rPr>
          <w:rFonts w:ascii="Times New Roman" w:hAnsi="Times New Roman" w:cs="Times New Roman"/>
          <w:sz w:val="24"/>
          <w:szCs w:val="24"/>
        </w:rPr>
        <w:t xml:space="preserve">ков с неживой природой». М: </w:t>
      </w:r>
      <w:r w:rsidRPr="00573F82">
        <w:rPr>
          <w:rFonts w:ascii="Times New Roman" w:hAnsi="Times New Roman" w:cs="Times New Roman"/>
          <w:sz w:val="24"/>
          <w:szCs w:val="24"/>
        </w:rPr>
        <w:t>Педагогическое общество России, 2005г.</w:t>
      </w:r>
    </w:p>
    <w:p w:rsidR="0001217F" w:rsidRPr="00573F82" w:rsidRDefault="00012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Рыжова Н.А."Программа "Наш дом - природа". Карапуз, 2005г.</w:t>
      </w:r>
    </w:p>
    <w:p w:rsidR="006A55B1" w:rsidRPr="00573F82" w:rsidRDefault="00901E39" w:rsidP="005E18E8">
      <w:pPr>
        <w:pStyle w:val="a7"/>
        <w:keepNext/>
        <w:numPr>
          <w:ilvl w:val="0"/>
          <w:numId w:val="23"/>
        </w:numPr>
        <w:spacing w:after="0" w:line="360" w:lineRule="auto"/>
        <w:jc w:val="both"/>
        <w:rPr>
          <w:rFonts w:ascii="Times New Roman" w:hAnsi="Times New Roman" w:cs="Times New Roman"/>
          <w:sz w:val="24"/>
          <w:szCs w:val="24"/>
        </w:rPr>
      </w:pPr>
      <w:r w:rsidRPr="00573F82">
        <w:rPr>
          <w:rFonts w:ascii="Times New Roman" w:hAnsi="Times New Roman" w:cs="Times New Roman"/>
          <w:iCs/>
          <w:sz w:val="24"/>
          <w:szCs w:val="24"/>
        </w:rPr>
        <w:t>Рыжова Н.А.</w:t>
      </w:r>
      <w:r w:rsidRPr="00573F82">
        <w:rPr>
          <w:rFonts w:ascii="Times New Roman" w:hAnsi="Times New Roman" w:cs="Times New Roman"/>
          <w:sz w:val="24"/>
          <w:szCs w:val="24"/>
        </w:rPr>
        <w:t xml:space="preserve"> Экологическое образование в детском саду. М.: Карапуз, 2000</w:t>
      </w:r>
      <w:r w:rsidR="0001217F" w:rsidRPr="00573F82">
        <w:rPr>
          <w:rFonts w:ascii="Times New Roman" w:hAnsi="Times New Roman" w:cs="Times New Roman"/>
          <w:sz w:val="24"/>
          <w:szCs w:val="24"/>
        </w:rPr>
        <w:t>г</w:t>
      </w:r>
      <w:r w:rsidRPr="00573F82">
        <w:rPr>
          <w:rFonts w:ascii="Times New Roman" w:hAnsi="Times New Roman" w:cs="Times New Roman"/>
          <w:sz w:val="24"/>
          <w:szCs w:val="24"/>
        </w:rPr>
        <w:t>.</w:t>
      </w:r>
    </w:p>
    <w:p w:rsidR="0001217F" w:rsidRPr="00573F82" w:rsidRDefault="00012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Рыжова Н.А. «Лаборатория в детском саду и дома». М: </w:t>
      </w:r>
      <w:proofErr w:type="spellStart"/>
      <w:r w:rsidRPr="00573F82">
        <w:rPr>
          <w:rFonts w:ascii="Times New Roman" w:hAnsi="Times New Roman" w:cs="Times New Roman"/>
          <w:sz w:val="24"/>
          <w:szCs w:val="24"/>
        </w:rPr>
        <w:t>Линка-Пресс</w:t>
      </w:r>
      <w:proofErr w:type="spellEnd"/>
      <w:r w:rsidRPr="00573F82">
        <w:rPr>
          <w:rFonts w:ascii="Times New Roman" w:hAnsi="Times New Roman" w:cs="Times New Roman"/>
          <w:sz w:val="24"/>
          <w:szCs w:val="24"/>
        </w:rPr>
        <w:t>, 2009г.</w:t>
      </w:r>
    </w:p>
    <w:p w:rsidR="0039758F" w:rsidRPr="00573F82" w:rsidRDefault="0039758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Рыжова Н. А. «Воздух-невидимка», «Волшебница вода» М: </w:t>
      </w:r>
      <w:proofErr w:type="spellStart"/>
      <w:r w:rsidRPr="00573F82">
        <w:rPr>
          <w:rFonts w:ascii="Times New Roman" w:hAnsi="Times New Roman" w:cs="Times New Roman"/>
          <w:sz w:val="24"/>
          <w:szCs w:val="24"/>
        </w:rPr>
        <w:t>Линка-Пресс</w:t>
      </w:r>
      <w:proofErr w:type="spellEnd"/>
      <w:r w:rsidRPr="00573F82">
        <w:rPr>
          <w:rFonts w:ascii="Times New Roman" w:hAnsi="Times New Roman" w:cs="Times New Roman"/>
          <w:sz w:val="24"/>
          <w:szCs w:val="24"/>
        </w:rPr>
        <w:t>, 2009г.</w:t>
      </w:r>
    </w:p>
    <w:p w:rsidR="0001217F" w:rsidRPr="00573F82" w:rsidRDefault="00012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Рыжова Н.А. О проекте «Национальной стратегии экологического образования в Российской федерации. Дошкольное воспитание № 6, 2001.</w:t>
      </w:r>
    </w:p>
    <w:p w:rsidR="0001217F" w:rsidRPr="00573F82" w:rsidRDefault="00012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lastRenderedPageBreak/>
        <w:t>Рыжова Н.А. О проекте «Национальной стратегии экологического образования в Российской федерации. Дошкольное воспитание № 6, 2001.</w:t>
      </w:r>
    </w:p>
    <w:p w:rsidR="0001217F" w:rsidRPr="00573F82" w:rsidRDefault="0001217F" w:rsidP="005E18E8">
      <w:pPr>
        <w:pStyle w:val="a7"/>
        <w:numPr>
          <w:ilvl w:val="0"/>
          <w:numId w:val="23"/>
        </w:numPr>
        <w:spacing w:line="360" w:lineRule="auto"/>
        <w:rPr>
          <w:rFonts w:ascii="Times New Roman" w:hAnsi="Times New Roman" w:cs="Times New Roman"/>
          <w:sz w:val="24"/>
          <w:szCs w:val="24"/>
        </w:rPr>
      </w:pPr>
      <w:proofErr w:type="spellStart"/>
      <w:r w:rsidRPr="00573F82">
        <w:rPr>
          <w:rFonts w:ascii="Times New Roman" w:hAnsi="Times New Roman" w:cs="Times New Roman"/>
          <w:sz w:val="24"/>
          <w:szCs w:val="24"/>
        </w:rPr>
        <w:t>Дыбина</w:t>
      </w:r>
      <w:proofErr w:type="spellEnd"/>
      <w:r w:rsidRPr="00573F82">
        <w:rPr>
          <w:rFonts w:ascii="Times New Roman" w:hAnsi="Times New Roman" w:cs="Times New Roman"/>
          <w:sz w:val="24"/>
          <w:szCs w:val="24"/>
        </w:rPr>
        <w:t xml:space="preserve"> О. </w:t>
      </w:r>
      <w:r w:rsidR="0039758F" w:rsidRPr="00573F82">
        <w:rPr>
          <w:rFonts w:ascii="Times New Roman" w:hAnsi="Times New Roman" w:cs="Times New Roman"/>
          <w:sz w:val="24"/>
          <w:szCs w:val="24"/>
        </w:rPr>
        <w:t>В «Ребенок в мире поиска»</w:t>
      </w:r>
      <w:proofErr w:type="gramStart"/>
      <w:r w:rsidR="0039758F" w:rsidRPr="00573F82">
        <w:rPr>
          <w:rFonts w:ascii="Times New Roman" w:hAnsi="Times New Roman" w:cs="Times New Roman"/>
          <w:sz w:val="24"/>
          <w:szCs w:val="24"/>
        </w:rPr>
        <w:t>.М</w:t>
      </w:r>
      <w:proofErr w:type="gramEnd"/>
      <w:r w:rsidR="0039758F" w:rsidRPr="00573F82">
        <w:rPr>
          <w:rFonts w:ascii="Times New Roman" w:hAnsi="Times New Roman" w:cs="Times New Roman"/>
          <w:sz w:val="24"/>
          <w:szCs w:val="24"/>
        </w:rPr>
        <w:t>:</w:t>
      </w:r>
      <w:r w:rsidRPr="00573F82">
        <w:rPr>
          <w:rFonts w:ascii="Times New Roman" w:hAnsi="Times New Roman" w:cs="Times New Roman"/>
          <w:sz w:val="24"/>
          <w:szCs w:val="24"/>
        </w:rPr>
        <w:t xml:space="preserve"> Творческий Центр, 2009г.</w:t>
      </w:r>
    </w:p>
    <w:p w:rsidR="0039758F" w:rsidRPr="00573F82" w:rsidRDefault="0001217F" w:rsidP="005E18E8">
      <w:pPr>
        <w:pStyle w:val="a7"/>
        <w:numPr>
          <w:ilvl w:val="0"/>
          <w:numId w:val="23"/>
        </w:numPr>
        <w:spacing w:line="360" w:lineRule="auto"/>
        <w:rPr>
          <w:rFonts w:ascii="Times New Roman" w:hAnsi="Times New Roman" w:cs="Times New Roman"/>
          <w:sz w:val="24"/>
          <w:szCs w:val="24"/>
        </w:rPr>
      </w:pPr>
      <w:proofErr w:type="spellStart"/>
      <w:r w:rsidRPr="00573F82">
        <w:rPr>
          <w:rFonts w:ascii="Times New Roman" w:hAnsi="Times New Roman" w:cs="Times New Roman"/>
          <w:sz w:val="24"/>
          <w:szCs w:val="24"/>
        </w:rPr>
        <w:t>Дыбина</w:t>
      </w:r>
      <w:proofErr w:type="spellEnd"/>
      <w:r w:rsidRPr="00573F82">
        <w:rPr>
          <w:rFonts w:ascii="Times New Roman" w:hAnsi="Times New Roman" w:cs="Times New Roman"/>
          <w:sz w:val="24"/>
          <w:szCs w:val="24"/>
        </w:rPr>
        <w:t xml:space="preserve"> О. В., Рахманова Н. П., Щетина В. В. «</w:t>
      </w:r>
      <w:proofErr w:type="gramStart"/>
      <w:r w:rsidRPr="00573F82">
        <w:rPr>
          <w:rFonts w:ascii="Times New Roman" w:hAnsi="Times New Roman" w:cs="Times New Roman"/>
          <w:sz w:val="24"/>
          <w:szCs w:val="24"/>
        </w:rPr>
        <w:t>Неизведанное</w:t>
      </w:r>
      <w:proofErr w:type="gramEnd"/>
      <w:r w:rsidRPr="00573F82">
        <w:rPr>
          <w:rFonts w:ascii="Times New Roman" w:hAnsi="Times New Roman" w:cs="Times New Roman"/>
          <w:sz w:val="24"/>
          <w:szCs w:val="24"/>
        </w:rPr>
        <w:t xml:space="preserve"> рядом</w:t>
      </w:r>
      <w:r w:rsidR="0039758F" w:rsidRPr="00573F82">
        <w:rPr>
          <w:rFonts w:ascii="Times New Roman" w:hAnsi="Times New Roman" w:cs="Times New Roman"/>
          <w:sz w:val="24"/>
          <w:szCs w:val="24"/>
        </w:rPr>
        <w:t xml:space="preserve">. »М: </w:t>
      </w:r>
      <w:r w:rsidRPr="00573F82">
        <w:rPr>
          <w:rFonts w:ascii="Times New Roman" w:hAnsi="Times New Roman" w:cs="Times New Roman"/>
          <w:sz w:val="24"/>
          <w:szCs w:val="24"/>
        </w:rPr>
        <w:t>Творческий Центр, 2010г.</w:t>
      </w:r>
    </w:p>
    <w:p w:rsidR="0013517F" w:rsidRPr="00573F82" w:rsidRDefault="00135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Иванова А. И. «Методика организации экологических наблюдений и экспериментов в детском саду»</w:t>
      </w:r>
      <w:proofErr w:type="gramStart"/>
      <w:r w:rsidRPr="00573F82">
        <w:rPr>
          <w:rFonts w:ascii="Times New Roman" w:hAnsi="Times New Roman" w:cs="Times New Roman"/>
          <w:sz w:val="24"/>
          <w:szCs w:val="24"/>
        </w:rPr>
        <w:t>.М</w:t>
      </w:r>
      <w:proofErr w:type="gramEnd"/>
      <w:r w:rsidRPr="00573F82">
        <w:rPr>
          <w:rFonts w:ascii="Times New Roman" w:hAnsi="Times New Roman" w:cs="Times New Roman"/>
          <w:sz w:val="24"/>
          <w:szCs w:val="24"/>
        </w:rPr>
        <w:t>: «Сфера»,  2004г.</w:t>
      </w:r>
    </w:p>
    <w:p w:rsidR="0013517F" w:rsidRPr="00573F82" w:rsidRDefault="00135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Иванова А.И. Естественнонаучные наблюдения и эксперименты в детском саду. Человек. - М., 2005.</w:t>
      </w:r>
    </w:p>
    <w:p w:rsidR="0001217F" w:rsidRPr="00573F82" w:rsidRDefault="00012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 xml:space="preserve">Прохорова Л.Н. «Организация экспериментальной деятельности дошкольников». М: </w:t>
      </w:r>
      <w:proofErr w:type="spellStart"/>
      <w:r w:rsidRPr="00573F82">
        <w:rPr>
          <w:rFonts w:ascii="Times New Roman" w:hAnsi="Times New Roman" w:cs="Times New Roman"/>
          <w:sz w:val="24"/>
          <w:szCs w:val="24"/>
        </w:rPr>
        <w:t>Аркти</w:t>
      </w:r>
      <w:proofErr w:type="spellEnd"/>
      <w:r w:rsidRPr="00573F82">
        <w:rPr>
          <w:rFonts w:ascii="Times New Roman" w:hAnsi="Times New Roman" w:cs="Times New Roman"/>
          <w:sz w:val="24"/>
          <w:szCs w:val="24"/>
        </w:rPr>
        <w:t>, 2010г.</w:t>
      </w:r>
    </w:p>
    <w:p w:rsidR="0013517F" w:rsidRPr="00573F82" w:rsidRDefault="00135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Короткова Н.А. Познавательно-исследовательская деятельность старших дошкольников //Ребенок в детском саду. 2003.№3. С.4-12.</w:t>
      </w:r>
    </w:p>
    <w:p w:rsidR="0013517F" w:rsidRPr="00573F82" w:rsidRDefault="0013517F"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Лыкова И.А. Дидактические игры и занятия. Интеграция художественной и познавательной деятельности дошкольников. Учебно-методическое пособие. И.д. «Карапуз», Т.Ц. «Сфера», М., 2009.</w:t>
      </w:r>
    </w:p>
    <w:p w:rsidR="005E18E8" w:rsidRPr="00573F82" w:rsidRDefault="005E18E8"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Национальная образовательная инициатива «Наша новая школа». 04.02.2010г.</w:t>
      </w:r>
    </w:p>
    <w:p w:rsidR="005E18E8" w:rsidRPr="00573F82" w:rsidRDefault="005E18E8"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Федеральные Государственные Требования к структуре общеобразовательной программы дошкольного образования. Приказ МО и НРФ от 23.11.2009</w:t>
      </w:r>
    </w:p>
    <w:p w:rsidR="005E18E8" w:rsidRPr="00573F82" w:rsidRDefault="005E18E8"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Национальная образовательная инициатива «Наша новая школа». 04.02.2010г.</w:t>
      </w:r>
    </w:p>
    <w:p w:rsidR="005E18E8" w:rsidRPr="00573F82" w:rsidRDefault="005E18E8" w:rsidP="005E18E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t>Меркулова Т.В. Проектная деятельность в детском саду: наука и педагогическая практика. М,- 2010г.</w:t>
      </w:r>
    </w:p>
    <w:p w:rsidR="006C4F3D" w:rsidRPr="00573F82" w:rsidRDefault="000F3927" w:rsidP="006C4F3D">
      <w:pPr>
        <w:pStyle w:val="a7"/>
        <w:numPr>
          <w:ilvl w:val="0"/>
          <w:numId w:val="23"/>
        </w:numPr>
        <w:spacing w:line="360" w:lineRule="auto"/>
        <w:rPr>
          <w:rFonts w:ascii="Times New Roman" w:hAnsi="Times New Roman" w:cs="Times New Roman"/>
          <w:sz w:val="24"/>
          <w:szCs w:val="24"/>
        </w:rPr>
      </w:pPr>
      <w:proofErr w:type="spellStart"/>
      <w:r w:rsidRPr="00573F82">
        <w:rPr>
          <w:rFonts w:ascii="Times New Roman" w:eastAsia="Times New Roman" w:hAnsi="Times New Roman" w:cs="Times New Roman"/>
          <w:sz w:val="24"/>
          <w:szCs w:val="24"/>
          <w:lang w:eastAsia="ru-RU"/>
        </w:rPr>
        <w:t>Тугушева</w:t>
      </w:r>
      <w:proofErr w:type="spellEnd"/>
      <w:r w:rsidRPr="00573F82">
        <w:rPr>
          <w:rFonts w:ascii="Times New Roman" w:eastAsia="Times New Roman" w:hAnsi="Times New Roman" w:cs="Times New Roman"/>
          <w:sz w:val="24"/>
          <w:szCs w:val="24"/>
          <w:lang w:eastAsia="ru-RU"/>
        </w:rPr>
        <w:t xml:space="preserve"> Г. П. Чистякова А. Е «Экспериментальная деятельность детей среднего и старшего дошкольного возраста»</w:t>
      </w:r>
      <w:proofErr w:type="gramStart"/>
      <w:r w:rsidRPr="00573F82">
        <w:rPr>
          <w:rFonts w:ascii="Times New Roman" w:eastAsia="Times New Roman" w:hAnsi="Times New Roman" w:cs="Times New Roman"/>
          <w:sz w:val="24"/>
          <w:szCs w:val="24"/>
          <w:lang w:eastAsia="ru-RU"/>
        </w:rPr>
        <w:t>.</w:t>
      </w:r>
      <w:r w:rsidR="0039758F" w:rsidRPr="00573F82">
        <w:rPr>
          <w:rFonts w:ascii="Times New Roman" w:eastAsia="Times New Roman" w:hAnsi="Times New Roman" w:cs="Times New Roman"/>
          <w:sz w:val="24"/>
          <w:szCs w:val="24"/>
          <w:lang w:eastAsia="ru-RU"/>
        </w:rPr>
        <w:t>С</w:t>
      </w:r>
      <w:proofErr w:type="gramEnd"/>
      <w:r w:rsidR="0039758F" w:rsidRPr="00573F82">
        <w:rPr>
          <w:rFonts w:ascii="Times New Roman" w:eastAsia="Times New Roman" w:hAnsi="Times New Roman" w:cs="Times New Roman"/>
          <w:sz w:val="24"/>
          <w:szCs w:val="24"/>
          <w:lang w:eastAsia="ru-RU"/>
        </w:rPr>
        <w:t>-П: ДЕТСТВО-ПРЕСС, 2009</w:t>
      </w:r>
      <w:r w:rsidRPr="00573F82">
        <w:rPr>
          <w:rFonts w:ascii="Times New Roman" w:eastAsia="Times New Roman" w:hAnsi="Times New Roman" w:cs="Times New Roman"/>
          <w:sz w:val="24"/>
          <w:szCs w:val="24"/>
          <w:lang w:eastAsia="ru-RU"/>
        </w:rPr>
        <w:t>г</w:t>
      </w:r>
    </w:p>
    <w:p w:rsidR="006C4F3D" w:rsidRPr="00573F82" w:rsidRDefault="0039758F" w:rsidP="006C4F3D">
      <w:pPr>
        <w:pStyle w:val="a7"/>
        <w:numPr>
          <w:ilvl w:val="0"/>
          <w:numId w:val="23"/>
        </w:numPr>
        <w:spacing w:line="360" w:lineRule="auto"/>
        <w:rPr>
          <w:rFonts w:ascii="Times New Roman" w:hAnsi="Times New Roman" w:cs="Times New Roman"/>
          <w:sz w:val="24"/>
          <w:szCs w:val="24"/>
        </w:rPr>
      </w:pPr>
      <w:proofErr w:type="spellStart"/>
      <w:r w:rsidRPr="00573F82">
        <w:rPr>
          <w:rFonts w:ascii="Times New Roman" w:eastAsia="Times New Roman" w:hAnsi="Times New Roman" w:cs="Times New Roman"/>
          <w:sz w:val="24"/>
          <w:szCs w:val="24"/>
          <w:lang w:eastAsia="ru-RU"/>
        </w:rPr>
        <w:t>Нищева</w:t>
      </w:r>
      <w:proofErr w:type="spellEnd"/>
      <w:r w:rsidRPr="00573F82">
        <w:rPr>
          <w:rFonts w:ascii="Times New Roman" w:eastAsia="Times New Roman" w:hAnsi="Times New Roman" w:cs="Times New Roman"/>
          <w:sz w:val="24"/>
          <w:szCs w:val="24"/>
          <w:lang w:eastAsia="ru-RU"/>
        </w:rPr>
        <w:t xml:space="preserve"> Н.В. «Конспекты занятий по формированию у дошкольников естественнонаучных представлений» </w:t>
      </w:r>
      <w:proofErr w:type="gramStart"/>
      <w:r w:rsidRPr="00573F82">
        <w:rPr>
          <w:rFonts w:ascii="Times New Roman" w:eastAsia="Times New Roman" w:hAnsi="Times New Roman" w:cs="Times New Roman"/>
          <w:sz w:val="24"/>
          <w:szCs w:val="24"/>
          <w:lang w:eastAsia="ru-RU"/>
        </w:rPr>
        <w:t>С-П</w:t>
      </w:r>
      <w:proofErr w:type="gramEnd"/>
      <w:r w:rsidRPr="00573F82">
        <w:rPr>
          <w:rFonts w:ascii="Times New Roman" w:eastAsia="Times New Roman" w:hAnsi="Times New Roman" w:cs="Times New Roman"/>
          <w:sz w:val="24"/>
          <w:szCs w:val="24"/>
          <w:lang w:eastAsia="ru-RU"/>
        </w:rPr>
        <w:t>: Детство-Пресс, 2010г.</w:t>
      </w:r>
    </w:p>
    <w:p w:rsidR="006C4F3D" w:rsidRPr="00573F82" w:rsidRDefault="000F3927" w:rsidP="006C4F3D">
      <w:pPr>
        <w:pStyle w:val="a7"/>
        <w:numPr>
          <w:ilvl w:val="0"/>
          <w:numId w:val="23"/>
        </w:numPr>
        <w:spacing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 xml:space="preserve">Смирнова В. В. Балуева Н. И. </w:t>
      </w:r>
      <w:proofErr w:type="spellStart"/>
      <w:r w:rsidRPr="00573F82">
        <w:rPr>
          <w:rFonts w:ascii="Times New Roman" w:eastAsia="Times New Roman" w:hAnsi="Times New Roman" w:cs="Times New Roman"/>
          <w:sz w:val="24"/>
          <w:szCs w:val="24"/>
          <w:lang w:eastAsia="ru-RU"/>
        </w:rPr>
        <w:t>Парфенрва</w:t>
      </w:r>
      <w:proofErr w:type="spellEnd"/>
      <w:r w:rsidRPr="00573F82">
        <w:rPr>
          <w:rFonts w:ascii="Times New Roman" w:eastAsia="Times New Roman" w:hAnsi="Times New Roman" w:cs="Times New Roman"/>
          <w:sz w:val="24"/>
          <w:szCs w:val="24"/>
          <w:lang w:eastAsia="ru-RU"/>
        </w:rPr>
        <w:t xml:space="preserve"> Г. М. «Тропинка в природу»</w:t>
      </w:r>
      <w:proofErr w:type="gramStart"/>
      <w:r w:rsidRPr="00573F82">
        <w:rPr>
          <w:rFonts w:ascii="Times New Roman" w:eastAsia="Times New Roman" w:hAnsi="Times New Roman" w:cs="Times New Roman"/>
          <w:sz w:val="24"/>
          <w:szCs w:val="24"/>
          <w:lang w:eastAsia="ru-RU"/>
        </w:rPr>
        <w:t>.</w:t>
      </w:r>
      <w:r w:rsidR="0039758F" w:rsidRPr="00573F82">
        <w:rPr>
          <w:rFonts w:ascii="Times New Roman" w:eastAsia="Times New Roman" w:hAnsi="Times New Roman" w:cs="Times New Roman"/>
          <w:sz w:val="24"/>
          <w:szCs w:val="24"/>
          <w:lang w:eastAsia="ru-RU"/>
        </w:rPr>
        <w:t>С</w:t>
      </w:r>
      <w:proofErr w:type="gramEnd"/>
      <w:r w:rsidR="0039758F" w:rsidRPr="00573F82">
        <w:rPr>
          <w:rFonts w:ascii="Times New Roman" w:eastAsia="Times New Roman" w:hAnsi="Times New Roman" w:cs="Times New Roman"/>
          <w:sz w:val="24"/>
          <w:szCs w:val="24"/>
          <w:lang w:eastAsia="ru-RU"/>
        </w:rPr>
        <w:t>-П:</w:t>
      </w:r>
      <w:r w:rsidRPr="00573F82">
        <w:rPr>
          <w:rFonts w:ascii="Times New Roman" w:eastAsia="Times New Roman" w:hAnsi="Times New Roman" w:cs="Times New Roman"/>
          <w:sz w:val="24"/>
          <w:szCs w:val="24"/>
          <w:lang w:eastAsia="ru-RU"/>
        </w:rPr>
        <w:t xml:space="preserve"> Издательство СОЮЗ, 2001г</w:t>
      </w:r>
      <w:r w:rsidR="00901E39" w:rsidRPr="00573F82">
        <w:rPr>
          <w:rFonts w:ascii="Times New Roman" w:eastAsia="Times New Roman" w:hAnsi="Times New Roman" w:cs="Times New Roman"/>
          <w:sz w:val="24"/>
          <w:szCs w:val="24"/>
          <w:lang w:eastAsia="ru-RU"/>
        </w:rPr>
        <w:t>.</w:t>
      </w:r>
    </w:p>
    <w:p w:rsidR="006C4F3D" w:rsidRPr="00573F82" w:rsidRDefault="000F3927" w:rsidP="006C4F3D">
      <w:pPr>
        <w:pStyle w:val="a7"/>
        <w:numPr>
          <w:ilvl w:val="0"/>
          <w:numId w:val="23"/>
        </w:numPr>
        <w:spacing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Парамонова Л. М. «Что плавает? Что тонет? »</w:t>
      </w:r>
      <w:r w:rsidR="006A55B1" w:rsidRPr="00573F82">
        <w:rPr>
          <w:rFonts w:ascii="Times New Roman" w:eastAsia="Times New Roman" w:hAnsi="Times New Roman" w:cs="Times New Roman"/>
          <w:sz w:val="24"/>
          <w:szCs w:val="24"/>
          <w:lang w:eastAsia="ru-RU"/>
        </w:rPr>
        <w:t>Чебоксары 1997г.</w:t>
      </w:r>
    </w:p>
    <w:p w:rsidR="006C4F3D" w:rsidRPr="00573F82" w:rsidRDefault="000F3927" w:rsidP="006C4F3D">
      <w:pPr>
        <w:pStyle w:val="a7"/>
        <w:numPr>
          <w:ilvl w:val="0"/>
          <w:numId w:val="23"/>
        </w:numPr>
        <w:spacing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Соловьева Е. Как организоват</w:t>
      </w:r>
      <w:r w:rsidR="00901E39" w:rsidRPr="00573F82">
        <w:rPr>
          <w:rFonts w:ascii="Times New Roman" w:eastAsia="Times New Roman" w:hAnsi="Times New Roman" w:cs="Times New Roman"/>
          <w:sz w:val="24"/>
          <w:szCs w:val="24"/>
          <w:lang w:eastAsia="ru-RU"/>
        </w:rPr>
        <w:t>ь поисковую деятельность детей.</w:t>
      </w:r>
      <w:r w:rsidRPr="00573F82">
        <w:rPr>
          <w:rFonts w:ascii="Times New Roman" w:eastAsia="Times New Roman" w:hAnsi="Times New Roman" w:cs="Times New Roman"/>
          <w:sz w:val="24"/>
          <w:szCs w:val="24"/>
          <w:lang w:eastAsia="ru-RU"/>
        </w:rPr>
        <w:t xml:space="preserve">/ Дошкольное воспитание. N 1, 2005г. </w:t>
      </w:r>
    </w:p>
    <w:p w:rsidR="006C4F3D" w:rsidRPr="00573F82" w:rsidRDefault="000F3927" w:rsidP="006C4F3D">
      <w:pPr>
        <w:pStyle w:val="a7"/>
        <w:numPr>
          <w:ilvl w:val="0"/>
          <w:numId w:val="23"/>
        </w:numPr>
        <w:spacing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Короткова Н. А. Познавательно-исследовательская деятельность старших дошкольников. / Ребенок в детском саду. N 3, 4, 5 2003, N 1, 2002</w:t>
      </w:r>
      <w:r w:rsidR="006A55B1" w:rsidRPr="00573F82">
        <w:rPr>
          <w:rFonts w:ascii="Times New Roman" w:eastAsia="Times New Roman" w:hAnsi="Times New Roman" w:cs="Times New Roman"/>
          <w:sz w:val="24"/>
          <w:szCs w:val="24"/>
          <w:lang w:eastAsia="ru-RU"/>
        </w:rPr>
        <w:t>.</w:t>
      </w:r>
    </w:p>
    <w:p w:rsidR="006C4F3D" w:rsidRPr="00573F82" w:rsidRDefault="0039758F" w:rsidP="006C4F3D">
      <w:pPr>
        <w:pStyle w:val="a7"/>
        <w:numPr>
          <w:ilvl w:val="0"/>
          <w:numId w:val="23"/>
        </w:numPr>
        <w:spacing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Одинцова Л.И. «Экспериментальная деятельность в ДОУ»</w:t>
      </w:r>
      <w:proofErr w:type="gramStart"/>
      <w:r w:rsidRPr="00573F82">
        <w:rPr>
          <w:rFonts w:ascii="Times New Roman" w:eastAsia="Times New Roman" w:hAnsi="Times New Roman" w:cs="Times New Roman"/>
          <w:sz w:val="24"/>
          <w:szCs w:val="24"/>
          <w:lang w:eastAsia="ru-RU"/>
        </w:rPr>
        <w:t>.М</w:t>
      </w:r>
      <w:proofErr w:type="gramEnd"/>
      <w:r w:rsidRPr="00573F82">
        <w:rPr>
          <w:rFonts w:ascii="Times New Roman" w:eastAsia="Times New Roman" w:hAnsi="Times New Roman" w:cs="Times New Roman"/>
          <w:sz w:val="24"/>
          <w:szCs w:val="24"/>
          <w:lang w:eastAsia="ru-RU"/>
        </w:rPr>
        <w:t>: Сфера, 2010г.</w:t>
      </w:r>
    </w:p>
    <w:p w:rsidR="006C4F3D" w:rsidRPr="00573F82" w:rsidRDefault="0039758F" w:rsidP="006C4F3D">
      <w:pPr>
        <w:pStyle w:val="a7"/>
        <w:numPr>
          <w:ilvl w:val="0"/>
          <w:numId w:val="23"/>
        </w:numPr>
        <w:spacing w:line="360" w:lineRule="auto"/>
        <w:rPr>
          <w:rFonts w:ascii="Times New Roman" w:hAnsi="Times New Roman" w:cs="Times New Roman"/>
          <w:sz w:val="24"/>
          <w:szCs w:val="24"/>
        </w:rPr>
      </w:pPr>
      <w:r w:rsidRPr="00573F82">
        <w:rPr>
          <w:rFonts w:ascii="Times New Roman" w:eastAsia="Times New Roman" w:hAnsi="Times New Roman" w:cs="Times New Roman"/>
          <w:sz w:val="24"/>
          <w:szCs w:val="24"/>
          <w:lang w:eastAsia="ru-RU"/>
        </w:rPr>
        <w:t>Бондаренко Т.М. «Экологические занятия с детьми». ТЦ «Учитель», 2009г.</w:t>
      </w:r>
    </w:p>
    <w:p w:rsidR="006C4F3D" w:rsidRPr="00573F82" w:rsidRDefault="0013517F" w:rsidP="00A87808">
      <w:pPr>
        <w:pStyle w:val="a7"/>
        <w:numPr>
          <w:ilvl w:val="0"/>
          <w:numId w:val="23"/>
        </w:numPr>
        <w:spacing w:line="360" w:lineRule="auto"/>
        <w:rPr>
          <w:rFonts w:ascii="Times New Roman" w:hAnsi="Times New Roman" w:cs="Times New Roman"/>
          <w:sz w:val="24"/>
          <w:szCs w:val="24"/>
        </w:rPr>
      </w:pPr>
      <w:r w:rsidRPr="00573F82">
        <w:rPr>
          <w:rFonts w:ascii="Times New Roman" w:hAnsi="Times New Roman" w:cs="Times New Roman"/>
          <w:sz w:val="24"/>
          <w:szCs w:val="24"/>
        </w:rPr>
        <w:lastRenderedPageBreak/>
        <w:t>Соловьева Е. «Как организовать поисковую деятельность детей». Журнал «Д</w:t>
      </w:r>
      <w:r w:rsidR="00A64897" w:rsidRPr="00573F82">
        <w:rPr>
          <w:rFonts w:ascii="Times New Roman" w:hAnsi="Times New Roman" w:cs="Times New Roman"/>
          <w:sz w:val="24"/>
          <w:szCs w:val="24"/>
        </w:rPr>
        <w:t>ошкольное воспитание» №1, 2005г.</w:t>
      </w:r>
    </w:p>
    <w:p w:rsidR="006C4F3D" w:rsidRPr="00573F82" w:rsidRDefault="006C4F3D" w:rsidP="00361F0F">
      <w:pPr>
        <w:spacing w:after="0" w:line="240" w:lineRule="auto"/>
        <w:rPr>
          <w:rFonts w:ascii="Times New Roman" w:hAnsi="Times New Roman" w:cs="Times New Roman"/>
          <w:b/>
          <w:sz w:val="24"/>
          <w:szCs w:val="24"/>
        </w:rPr>
      </w:pPr>
    </w:p>
    <w:p w:rsidR="000F3927" w:rsidRPr="00573F82" w:rsidRDefault="000F3927" w:rsidP="00B960A1">
      <w:pPr>
        <w:keepNext/>
        <w:spacing w:after="0" w:line="20" w:lineRule="atLeast"/>
        <w:rPr>
          <w:rFonts w:ascii="Times New Roman" w:hAnsi="Times New Roman" w:cs="Times New Roman"/>
          <w:b/>
          <w:sz w:val="24"/>
          <w:szCs w:val="24"/>
        </w:rPr>
      </w:pPr>
    </w:p>
    <w:sectPr w:rsidR="000F3927" w:rsidRPr="00573F82" w:rsidSect="001C67B0">
      <w:headerReference w:type="even" r:id="rId16"/>
      <w:headerReference w:type="default" r:id="rId17"/>
      <w:footerReference w:type="even" r:id="rId18"/>
      <w:footerReference w:type="default" r:id="rId19"/>
      <w:headerReference w:type="first" r:id="rId20"/>
      <w:footerReference w:type="first" r:id="rId2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F4" w:rsidRDefault="00B31FF4" w:rsidP="001A471A">
      <w:pPr>
        <w:spacing w:after="0" w:line="240" w:lineRule="auto"/>
      </w:pPr>
      <w:r>
        <w:separator/>
      </w:r>
    </w:p>
  </w:endnote>
  <w:endnote w:type="continuationSeparator" w:id="0">
    <w:p w:rsidR="00B31FF4" w:rsidRDefault="00B31FF4" w:rsidP="001A4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1" w:rsidRDefault="006F08D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763215"/>
      <w:showingPlcHdr/>
    </w:sdtPr>
    <w:sdtContent>
      <w:p w:rsidR="005E5AB5" w:rsidRDefault="00D869CF" w:rsidP="006F08D1">
        <w:pPr>
          <w:pStyle w:val="af0"/>
        </w:pPr>
      </w:p>
    </w:sdtContent>
  </w:sdt>
  <w:p w:rsidR="005E5AB5" w:rsidRDefault="005E5AB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1" w:rsidRDefault="006F08D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F4" w:rsidRDefault="00B31FF4" w:rsidP="001A471A">
      <w:pPr>
        <w:spacing w:after="0" w:line="240" w:lineRule="auto"/>
      </w:pPr>
      <w:r>
        <w:separator/>
      </w:r>
    </w:p>
  </w:footnote>
  <w:footnote w:type="continuationSeparator" w:id="0">
    <w:p w:rsidR="00B31FF4" w:rsidRDefault="00B31FF4" w:rsidP="001A4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1" w:rsidRDefault="006F08D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1" w:rsidRDefault="006F08D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1" w:rsidRDefault="006F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44F44"/>
    <w:multiLevelType w:val="hybridMultilevel"/>
    <w:tmpl w:val="A5B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16213B"/>
    <w:multiLevelType w:val="hybridMultilevel"/>
    <w:tmpl w:val="5388EC40"/>
    <w:lvl w:ilvl="0" w:tplc="5CC200A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4B5D1A"/>
    <w:multiLevelType w:val="multilevel"/>
    <w:tmpl w:val="066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60345D9"/>
    <w:multiLevelType w:val="hybridMultilevel"/>
    <w:tmpl w:val="826E1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F4083F"/>
    <w:multiLevelType w:val="multilevel"/>
    <w:tmpl w:val="F5FA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7C2A70"/>
    <w:multiLevelType w:val="multilevel"/>
    <w:tmpl w:val="8DE4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CD40E2"/>
    <w:multiLevelType w:val="multilevel"/>
    <w:tmpl w:val="5CA6DEB2"/>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14F360D9"/>
    <w:multiLevelType w:val="multilevel"/>
    <w:tmpl w:val="7EAA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B92CBA"/>
    <w:multiLevelType w:val="hybridMultilevel"/>
    <w:tmpl w:val="7848D926"/>
    <w:lvl w:ilvl="0" w:tplc="1160E7CE">
      <w:start w:val="2008"/>
      <w:numFmt w:val="decimal"/>
      <w:lvlText w:val="%1"/>
      <w:lvlJc w:val="left"/>
      <w:pPr>
        <w:ind w:left="975" w:hanging="60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1EB83686"/>
    <w:multiLevelType w:val="hybridMultilevel"/>
    <w:tmpl w:val="782E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A51F8C"/>
    <w:multiLevelType w:val="hybridMultilevel"/>
    <w:tmpl w:val="1990F00A"/>
    <w:lvl w:ilvl="0" w:tplc="CEBCA5C6">
      <w:start w:val="2009"/>
      <w:numFmt w:val="decimal"/>
      <w:lvlText w:val="%1"/>
      <w:lvlJc w:val="left"/>
      <w:pPr>
        <w:ind w:left="975" w:hanging="60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2DB71333"/>
    <w:multiLevelType w:val="multilevel"/>
    <w:tmpl w:val="99BE746E"/>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2ED67513"/>
    <w:multiLevelType w:val="multilevel"/>
    <w:tmpl w:val="369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85019D"/>
    <w:multiLevelType w:val="multilevel"/>
    <w:tmpl w:val="40B6F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BC1F0E"/>
    <w:multiLevelType w:val="multilevel"/>
    <w:tmpl w:val="35A8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FB4717"/>
    <w:multiLevelType w:val="multilevel"/>
    <w:tmpl w:val="054A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7853EC"/>
    <w:multiLevelType w:val="hybridMultilevel"/>
    <w:tmpl w:val="56E2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1A3DC8"/>
    <w:multiLevelType w:val="multilevel"/>
    <w:tmpl w:val="DAB87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EF34F2"/>
    <w:multiLevelType w:val="multilevel"/>
    <w:tmpl w:val="BB30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B20DF5"/>
    <w:multiLevelType w:val="hybridMultilevel"/>
    <w:tmpl w:val="59161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4C618A"/>
    <w:multiLevelType w:val="hybridMultilevel"/>
    <w:tmpl w:val="2198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2D0FDD"/>
    <w:multiLevelType w:val="hybridMultilevel"/>
    <w:tmpl w:val="A922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BA4C1D"/>
    <w:multiLevelType w:val="multilevel"/>
    <w:tmpl w:val="85FA70CC"/>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8940085"/>
    <w:multiLevelType w:val="hybridMultilevel"/>
    <w:tmpl w:val="0E622B02"/>
    <w:lvl w:ilvl="0" w:tplc="81563D1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7C564B"/>
    <w:multiLevelType w:val="multilevel"/>
    <w:tmpl w:val="9E5E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6A56D0"/>
    <w:multiLevelType w:val="multilevel"/>
    <w:tmpl w:val="597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4"/>
  </w:num>
  <w:num w:numId="3">
    <w:abstractNumId w:val="22"/>
  </w:num>
  <w:num w:numId="4">
    <w:abstractNumId w:val="29"/>
  </w:num>
  <w:num w:numId="5">
    <w:abstractNumId w:val="3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5"/>
  </w:num>
  <w:num w:numId="9">
    <w:abstractNumId w:val="37"/>
  </w:num>
  <w:num w:numId="10">
    <w:abstractNumId w:val="0"/>
  </w:num>
  <w:num w:numId="11">
    <w:abstractNumId w:val="27"/>
  </w:num>
  <w:num w:numId="12">
    <w:abstractNumId w:val="23"/>
  </w:num>
  <w:num w:numId="13">
    <w:abstractNumId w:val="28"/>
  </w:num>
  <w:num w:numId="14">
    <w:abstractNumId w:val="40"/>
  </w:num>
  <w:num w:numId="15">
    <w:abstractNumId w:val="20"/>
  </w:num>
  <w:num w:numId="16">
    <w:abstractNumId w:val="19"/>
  </w:num>
  <w:num w:numId="17">
    <w:abstractNumId w:val="30"/>
  </w:num>
  <w:num w:numId="18">
    <w:abstractNumId w:val="21"/>
  </w:num>
  <w:num w:numId="19">
    <w:abstractNumId w:val="41"/>
  </w:num>
  <w:num w:numId="20">
    <w:abstractNumId w:val="42"/>
  </w:num>
  <w:num w:numId="21">
    <w:abstractNumId w:val="32"/>
  </w:num>
  <w:num w:numId="22">
    <w:abstractNumId w:val="31"/>
  </w:num>
  <w:num w:numId="23">
    <w:abstractNumId w:val="38"/>
  </w:num>
  <w:num w:numId="24">
    <w:abstractNumId w:val="26"/>
  </w:num>
  <w:num w:numId="25">
    <w:abstractNumId w:val="33"/>
  </w:num>
  <w:num w:numId="26">
    <w:abstractNumId w:val="36"/>
  </w:num>
  <w:num w:numId="27">
    <w:abstractNumId w:val="18"/>
  </w:num>
  <w:num w:numId="28">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3059"/>
    <w:rsid w:val="000055AE"/>
    <w:rsid w:val="0001217F"/>
    <w:rsid w:val="0001424D"/>
    <w:rsid w:val="000146F2"/>
    <w:rsid w:val="0001694F"/>
    <w:rsid w:val="0002210B"/>
    <w:rsid w:val="0004274D"/>
    <w:rsid w:val="000451F9"/>
    <w:rsid w:val="00047962"/>
    <w:rsid w:val="00050444"/>
    <w:rsid w:val="00052074"/>
    <w:rsid w:val="00053CEB"/>
    <w:rsid w:val="00061785"/>
    <w:rsid w:val="00067D00"/>
    <w:rsid w:val="000702B0"/>
    <w:rsid w:val="00076A8C"/>
    <w:rsid w:val="0008037B"/>
    <w:rsid w:val="000833AC"/>
    <w:rsid w:val="0009799B"/>
    <w:rsid w:val="000A2B2B"/>
    <w:rsid w:val="000B1280"/>
    <w:rsid w:val="000C03A4"/>
    <w:rsid w:val="000C1752"/>
    <w:rsid w:val="000C1D40"/>
    <w:rsid w:val="000C3DBC"/>
    <w:rsid w:val="000D7A5C"/>
    <w:rsid w:val="000F3927"/>
    <w:rsid w:val="0010723D"/>
    <w:rsid w:val="00112BDB"/>
    <w:rsid w:val="001313DF"/>
    <w:rsid w:val="0013517F"/>
    <w:rsid w:val="0017166D"/>
    <w:rsid w:val="001766F4"/>
    <w:rsid w:val="001A25B4"/>
    <w:rsid w:val="001A471A"/>
    <w:rsid w:val="001C118D"/>
    <w:rsid w:val="001C67B0"/>
    <w:rsid w:val="001E4A5C"/>
    <w:rsid w:val="001F4DA2"/>
    <w:rsid w:val="00207971"/>
    <w:rsid w:val="00214643"/>
    <w:rsid w:val="00225AC0"/>
    <w:rsid w:val="00246A12"/>
    <w:rsid w:val="00256A4C"/>
    <w:rsid w:val="00270575"/>
    <w:rsid w:val="00280EE5"/>
    <w:rsid w:val="002814C8"/>
    <w:rsid w:val="00285945"/>
    <w:rsid w:val="002A0667"/>
    <w:rsid w:val="002A1C50"/>
    <w:rsid w:val="002B76DC"/>
    <w:rsid w:val="002D72EB"/>
    <w:rsid w:val="002F108B"/>
    <w:rsid w:val="00305608"/>
    <w:rsid w:val="00311BB9"/>
    <w:rsid w:val="003223A3"/>
    <w:rsid w:val="003400DA"/>
    <w:rsid w:val="00356BE9"/>
    <w:rsid w:val="00361F0F"/>
    <w:rsid w:val="00364165"/>
    <w:rsid w:val="00374C37"/>
    <w:rsid w:val="0039758F"/>
    <w:rsid w:val="003A03EF"/>
    <w:rsid w:val="003A7BB2"/>
    <w:rsid w:val="003C0AD5"/>
    <w:rsid w:val="003D0904"/>
    <w:rsid w:val="003D640F"/>
    <w:rsid w:val="00412DF0"/>
    <w:rsid w:val="00415F8E"/>
    <w:rsid w:val="00417C46"/>
    <w:rsid w:val="00423762"/>
    <w:rsid w:val="00424904"/>
    <w:rsid w:val="00425A76"/>
    <w:rsid w:val="004337D1"/>
    <w:rsid w:val="004413EE"/>
    <w:rsid w:val="00443B6E"/>
    <w:rsid w:val="00456676"/>
    <w:rsid w:val="00495B6F"/>
    <w:rsid w:val="004A3451"/>
    <w:rsid w:val="004B704B"/>
    <w:rsid w:val="004B7E73"/>
    <w:rsid w:val="004E56DD"/>
    <w:rsid w:val="00504DC5"/>
    <w:rsid w:val="00524318"/>
    <w:rsid w:val="00525E53"/>
    <w:rsid w:val="00563BFF"/>
    <w:rsid w:val="00573F82"/>
    <w:rsid w:val="00580613"/>
    <w:rsid w:val="0058226C"/>
    <w:rsid w:val="0058418F"/>
    <w:rsid w:val="00596072"/>
    <w:rsid w:val="005A415D"/>
    <w:rsid w:val="005C50DA"/>
    <w:rsid w:val="005D21B1"/>
    <w:rsid w:val="005D5C06"/>
    <w:rsid w:val="005D6629"/>
    <w:rsid w:val="005E18E8"/>
    <w:rsid w:val="005E5AB5"/>
    <w:rsid w:val="005F0AA8"/>
    <w:rsid w:val="005F5353"/>
    <w:rsid w:val="005F5D4A"/>
    <w:rsid w:val="00627643"/>
    <w:rsid w:val="00636232"/>
    <w:rsid w:val="00642BCB"/>
    <w:rsid w:val="006546E6"/>
    <w:rsid w:val="006626F2"/>
    <w:rsid w:val="006A55B1"/>
    <w:rsid w:val="006A669B"/>
    <w:rsid w:val="006B3CA4"/>
    <w:rsid w:val="006C4F3D"/>
    <w:rsid w:val="006E173D"/>
    <w:rsid w:val="006E6B61"/>
    <w:rsid w:val="006F08D1"/>
    <w:rsid w:val="0070443A"/>
    <w:rsid w:val="00714A62"/>
    <w:rsid w:val="00732CF8"/>
    <w:rsid w:val="00765348"/>
    <w:rsid w:val="007B18C0"/>
    <w:rsid w:val="007F4BF8"/>
    <w:rsid w:val="008222EF"/>
    <w:rsid w:val="00832709"/>
    <w:rsid w:val="00845CAF"/>
    <w:rsid w:val="0085376E"/>
    <w:rsid w:val="00860BA1"/>
    <w:rsid w:val="00885FEC"/>
    <w:rsid w:val="00887A64"/>
    <w:rsid w:val="008910C1"/>
    <w:rsid w:val="00892B36"/>
    <w:rsid w:val="008A3761"/>
    <w:rsid w:val="008A50DB"/>
    <w:rsid w:val="008F238B"/>
    <w:rsid w:val="00901E39"/>
    <w:rsid w:val="00934DA3"/>
    <w:rsid w:val="00947BDD"/>
    <w:rsid w:val="00950227"/>
    <w:rsid w:val="009519F2"/>
    <w:rsid w:val="0095294D"/>
    <w:rsid w:val="00956949"/>
    <w:rsid w:val="009627A9"/>
    <w:rsid w:val="0097488D"/>
    <w:rsid w:val="009809A9"/>
    <w:rsid w:val="009A0A21"/>
    <w:rsid w:val="009A195A"/>
    <w:rsid w:val="009A3263"/>
    <w:rsid w:val="009B449D"/>
    <w:rsid w:val="009C3059"/>
    <w:rsid w:val="009C3502"/>
    <w:rsid w:val="009D3306"/>
    <w:rsid w:val="00A10913"/>
    <w:rsid w:val="00A15247"/>
    <w:rsid w:val="00A47EEB"/>
    <w:rsid w:val="00A536F2"/>
    <w:rsid w:val="00A5660D"/>
    <w:rsid w:val="00A56E1A"/>
    <w:rsid w:val="00A64897"/>
    <w:rsid w:val="00A652F5"/>
    <w:rsid w:val="00A83F75"/>
    <w:rsid w:val="00A87808"/>
    <w:rsid w:val="00A92F16"/>
    <w:rsid w:val="00AA2576"/>
    <w:rsid w:val="00AE0468"/>
    <w:rsid w:val="00AE461D"/>
    <w:rsid w:val="00AE60F6"/>
    <w:rsid w:val="00B02954"/>
    <w:rsid w:val="00B05ED6"/>
    <w:rsid w:val="00B31FF4"/>
    <w:rsid w:val="00B34B00"/>
    <w:rsid w:val="00B35D33"/>
    <w:rsid w:val="00B43A58"/>
    <w:rsid w:val="00B56A19"/>
    <w:rsid w:val="00B7225A"/>
    <w:rsid w:val="00B8669A"/>
    <w:rsid w:val="00B86A48"/>
    <w:rsid w:val="00B87E0B"/>
    <w:rsid w:val="00B960A1"/>
    <w:rsid w:val="00BB50DC"/>
    <w:rsid w:val="00BC2A11"/>
    <w:rsid w:val="00BD484F"/>
    <w:rsid w:val="00BE6CFC"/>
    <w:rsid w:val="00BF027E"/>
    <w:rsid w:val="00BF2160"/>
    <w:rsid w:val="00C1625C"/>
    <w:rsid w:val="00C344A7"/>
    <w:rsid w:val="00C431DE"/>
    <w:rsid w:val="00C44CF7"/>
    <w:rsid w:val="00C71AA2"/>
    <w:rsid w:val="00CB1C1B"/>
    <w:rsid w:val="00CE4B2C"/>
    <w:rsid w:val="00CF0C0E"/>
    <w:rsid w:val="00CF7F2A"/>
    <w:rsid w:val="00D072E1"/>
    <w:rsid w:val="00D14123"/>
    <w:rsid w:val="00D162A7"/>
    <w:rsid w:val="00D16DEA"/>
    <w:rsid w:val="00D200D6"/>
    <w:rsid w:val="00D274A5"/>
    <w:rsid w:val="00D40CE5"/>
    <w:rsid w:val="00D50694"/>
    <w:rsid w:val="00D53862"/>
    <w:rsid w:val="00D70C4E"/>
    <w:rsid w:val="00D717C2"/>
    <w:rsid w:val="00D73092"/>
    <w:rsid w:val="00D82555"/>
    <w:rsid w:val="00D869CF"/>
    <w:rsid w:val="00DA1C02"/>
    <w:rsid w:val="00DB4275"/>
    <w:rsid w:val="00DD0917"/>
    <w:rsid w:val="00DD3C5C"/>
    <w:rsid w:val="00DF418D"/>
    <w:rsid w:val="00E176B3"/>
    <w:rsid w:val="00E545CA"/>
    <w:rsid w:val="00E60C0C"/>
    <w:rsid w:val="00E60C23"/>
    <w:rsid w:val="00E6539C"/>
    <w:rsid w:val="00E760F0"/>
    <w:rsid w:val="00E76C5E"/>
    <w:rsid w:val="00E91F96"/>
    <w:rsid w:val="00E94060"/>
    <w:rsid w:val="00E94D42"/>
    <w:rsid w:val="00E9692F"/>
    <w:rsid w:val="00EC2036"/>
    <w:rsid w:val="00EC7D4D"/>
    <w:rsid w:val="00ED281A"/>
    <w:rsid w:val="00EF4E35"/>
    <w:rsid w:val="00F1751D"/>
    <w:rsid w:val="00F354A3"/>
    <w:rsid w:val="00F446A4"/>
    <w:rsid w:val="00F53DFB"/>
    <w:rsid w:val="00F55CE2"/>
    <w:rsid w:val="00F570D3"/>
    <w:rsid w:val="00F62026"/>
    <w:rsid w:val="00F644DA"/>
    <w:rsid w:val="00F71970"/>
    <w:rsid w:val="00F74BD7"/>
    <w:rsid w:val="00F75044"/>
    <w:rsid w:val="00FD4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C3059"/>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9C3059"/>
  </w:style>
  <w:style w:type="paragraph" w:customStyle="1" w:styleId="c4">
    <w:name w:val="c4"/>
    <w:basedOn w:val="a"/>
    <w:rsid w:val="009C3059"/>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9C3059"/>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9C3059"/>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9C3059"/>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9C3059"/>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C3059"/>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9C3059"/>
    <w:rPr>
      <w:b/>
      <w:bCs/>
    </w:rPr>
  </w:style>
  <w:style w:type="paragraph" w:styleId="a5">
    <w:name w:val="Balloon Text"/>
    <w:basedOn w:val="a"/>
    <w:link w:val="a6"/>
    <w:uiPriority w:val="99"/>
    <w:semiHidden/>
    <w:unhideWhenUsed/>
    <w:rsid w:val="005A41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15D"/>
    <w:rPr>
      <w:rFonts w:ascii="Tahoma" w:hAnsi="Tahoma" w:cs="Tahoma"/>
      <w:sz w:val="16"/>
      <w:szCs w:val="16"/>
    </w:rPr>
  </w:style>
  <w:style w:type="paragraph" w:customStyle="1" w:styleId="c3">
    <w:name w:val="c3"/>
    <w:basedOn w:val="a"/>
    <w:rsid w:val="005A415D"/>
    <w:pPr>
      <w:spacing w:before="90" w:after="9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82555"/>
    <w:pPr>
      <w:ind w:left="720"/>
      <w:contextualSpacing/>
    </w:pPr>
  </w:style>
  <w:style w:type="paragraph" w:customStyle="1" w:styleId="c9">
    <w:name w:val="c9"/>
    <w:basedOn w:val="a"/>
    <w:rsid w:val="0002210B"/>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basedOn w:val="a0"/>
    <w:rsid w:val="0002210B"/>
  </w:style>
  <w:style w:type="character" w:customStyle="1" w:styleId="c82">
    <w:name w:val="c82"/>
    <w:basedOn w:val="a0"/>
    <w:rsid w:val="0002210B"/>
  </w:style>
  <w:style w:type="character" w:customStyle="1" w:styleId="c61">
    <w:name w:val="c61"/>
    <w:basedOn w:val="a0"/>
    <w:rsid w:val="0002210B"/>
  </w:style>
  <w:style w:type="paragraph" w:customStyle="1" w:styleId="a8">
    <w:name w:val="Содержимое таблицы"/>
    <w:basedOn w:val="a"/>
    <w:rsid w:val="00DD091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ucoz-forum-post">
    <w:name w:val="ucoz-forum-post"/>
    <w:basedOn w:val="a0"/>
    <w:rsid w:val="006E173D"/>
  </w:style>
  <w:style w:type="character" w:customStyle="1" w:styleId="c0">
    <w:name w:val="c0"/>
    <w:basedOn w:val="a0"/>
    <w:rsid w:val="009B449D"/>
  </w:style>
  <w:style w:type="character" w:customStyle="1" w:styleId="a9">
    <w:name w:val="Основной текст с отступом Знак"/>
    <w:basedOn w:val="a0"/>
    <w:link w:val="aa"/>
    <w:locked/>
    <w:rsid w:val="005D21B1"/>
    <w:rPr>
      <w:sz w:val="24"/>
      <w:szCs w:val="24"/>
    </w:rPr>
  </w:style>
  <w:style w:type="paragraph" w:styleId="aa">
    <w:name w:val="Body Text Indent"/>
    <w:basedOn w:val="a"/>
    <w:link w:val="a9"/>
    <w:rsid w:val="005D21B1"/>
    <w:pPr>
      <w:spacing w:after="120" w:line="240" w:lineRule="auto"/>
      <w:ind w:left="283"/>
    </w:pPr>
    <w:rPr>
      <w:sz w:val="24"/>
      <w:szCs w:val="24"/>
    </w:rPr>
  </w:style>
  <w:style w:type="character" w:customStyle="1" w:styleId="1">
    <w:name w:val="Основной текст с отступом Знак1"/>
    <w:basedOn w:val="a0"/>
    <w:uiPriority w:val="99"/>
    <w:semiHidden/>
    <w:rsid w:val="005D21B1"/>
  </w:style>
  <w:style w:type="paragraph" w:styleId="ab">
    <w:name w:val="Body Text"/>
    <w:basedOn w:val="a"/>
    <w:link w:val="ac"/>
    <w:rsid w:val="003A7BB2"/>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link w:val="ab"/>
    <w:rsid w:val="003A7BB2"/>
    <w:rPr>
      <w:rFonts w:ascii="Times New Roman" w:eastAsia="Arial Unicode MS" w:hAnsi="Times New Roman" w:cs="Times New Roman"/>
      <w:kern w:val="1"/>
      <w:sz w:val="24"/>
      <w:szCs w:val="24"/>
    </w:rPr>
  </w:style>
  <w:style w:type="table" w:styleId="ad">
    <w:name w:val="Table Grid"/>
    <w:basedOn w:val="a1"/>
    <w:uiPriority w:val="59"/>
    <w:rsid w:val="00704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A47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A471A"/>
  </w:style>
  <w:style w:type="paragraph" w:styleId="af0">
    <w:name w:val="footer"/>
    <w:basedOn w:val="a"/>
    <w:link w:val="af1"/>
    <w:uiPriority w:val="99"/>
    <w:unhideWhenUsed/>
    <w:rsid w:val="001A471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A471A"/>
  </w:style>
  <w:style w:type="character" w:styleId="af2">
    <w:name w:val="Hyperlink"/>
    <w:basedOn w:val="a0"/>
    <w:uiPriority w:val="99"/>
    <w:unhideWhenUsed/>
    <w:rsid w:val="00246A12"/>
    <w:rPr>
      <w:color w:val="0000FF" w:themeColor="hyperlink"/>
      <w:u w:val="single"/>
    </w:rPr>
  </w:style>
  <w:style w:type="character" w:customStyle="1" w:styleId="submenu-table">
    <w:name w:val="submenu-table"/>
    <w:basedOn w:val="a0"/>
    <w:rsid w:val="006A55B1"/>
  </w:style>
</w:styles>
</file>

<file path=word/webSettings.xml><?xml version="1.0" encoding="utf-8"?>
<w:webSettings xmlns:r="http://schemas.openxmlformats.org/officeDocument/2006/relationships" xmlns:w="http://schemas.openxmlformats.org/wordprocessingml/2006/main">
  <w:divs>
    <w:div w:id="81420447">
      <w:bodyDiv w:val="1"/>
      <w:marLeft w:val="0"/>
      <w:marRight w:val="0"/>
      <w:marTop w:val="0"/>
      <w:marBottom w:val="0"/>
      <w:divBdr>
        <w:top w:val="none" w:sz="0" w:space="0" w:color="auto"/>
        <w:left w:val="none" w:sz="0" w:space="0" w:color="auto"/>
        <w:bottom w:val="none" w:sz="0" w:space="0" w:color="auto"/>
        <w:right w:val="none" w:sz="0" w:space="0" w:color="auto"/>
      </w:divBdr>
      <w:divsChild>
        <w:div w:id="1602713028">
          <w:marLeft w:val="0"/>
          <w:marRight w:val="0"/>
          <w:marTop w:val="0"/>
          <w:marBottom w:val="0"/>
          <w:divBdr>
            <w:top w:val="none" w:sz="0" w:space="0" w:color="auto"/>
            <w:left w:val="none" w:sz="0" w:space="0" w:color="auto"/>
            <w:bottom w:val="none" w:sz="0" w:space="0" w:color="auto"/>
            <w:right w:val="none" w:sz="0" w:space="0" w:color="auto"/>
          </w:divBdr>
          <w:divsChild>
            <w:div w:id="344400684">
              <w:marLeft w:val="0"/>
              <w:marRight w:val="0"/>
              <w:marTop w:val="0"/>
              <w:marBottom w:val="0"/>
              <w:divBdr>
                <w:top w:val="none" w:sz="0" w:space="0" w:color="auto"/>
                <w:left w:val="none" w:sz="0" w:space="0" w:color="auto"/>
                <w:bottom w:val="none" w:sz="0" w:space="0" w:color="auto"/>
                <w:right w:val="none" w:sz="0" w:space="0" w:color="auto"/>
              </w:divBdr>
              <w:divsChild>
                <w:div w:id="932860964">
                  <w:marLeft w:val="0"/>
                  <w:marRight w:val="0"/>
                  <w:marTop w:val="0"/>
                  <w:marBottom w:val="0"/>
                  <w:divBdr>
                    <w:top w:val="single" w:sz="12" w:space="30" w:color="FFFFFF"/>
                    <w:left w:val="none" w:sz="0" w:space="0" w:color="auto"/>
                    <w:bottom w:val="none" w:sz="0" w:space="0" w:color="auto"/>
                    <w:right w:val="none" w:sz="0" w:space="0" w:color="auto"/>
                  </w:divBdr>
                  <w:divsChild>
                    <w:div w:id="1797992222">
                      <w:marLeft w:val="0"/>
                      <w:marRight w:val="0"/>
                      <w:marTop w:val="0"/>
                      <w:marBottom w:val="0"/>
                      <w:divBdr>
                        <w:top w:val="none" w:sz="0" w:space="0" w:color="auto"/>
                        <w:left w:val="none" w:sz="0" w:space="0" w:color="auto"/>
                        <w:bottom w:val="none" w:sz="0" w:space="0" w:color="auto"/>
                        <w:right w:val="none" w:sz="0" w:space="0" w:color="auto"/>
                      </w:divBdr>
                      <w:divsChild>
                        <w:div w:id="28340732">
                          <w:marLeft w:val="0"/>
                          <w:marRight w:val="0"/>
                          <w:marTop w:val="0"/>
                          <w:marBottom w:val="0"/>
                          <w:divBdr>
                            <w:top w:val="none" w:sz="0" w:space="0" w:color="auto"/>
                            <w:left w:val="none" w:sz="0" w:space="0" w:color="auto"/>
                            <w:bottom w:val="none" w:sz="0" w:space="0" w:color="auto"/>
                            <w:right w:val="none" w:sz="0" w:space="0" w:color="auto"/>
                          </w:divBdr>
                          <w:divsChild>
                            <w:div w:id="92484104">
                              <w:marLeft w:val="0"/>
                              <w:marRight w:val="0"/>
                              <w:marTop w:val="0"/>
                              <w:marBottom w:val="0"/>
                              <w:divBdr>
                                <w:top w:val="none" w:sz="0" w:space="0" w:color="auto"/>
                                <w:left w:val="none" w:sz="0" w:space="0" w:color="auto"/>
                                <w:bottom w:val="none" w:sz="0" w:space="0" w:color="auto"/>
                                <w:right w:val="none" w:sz="0" w:space="0" w:color="auto"/>
                              </w:divBdr>
                              <w:divsChild>
                                <w:div w:id="2000693327">
                                  <w:marLeft w:val="0"/>
                                  <w:marRight w:val="0"/>
                                  <w:marTop w:val="0"/>
                                  <w:marBottom w:val="0"/>
                                  <w:divBdr>
                                    <w:top w:val="none" w:sz="0" w:space="0" w:color="auto"/>
                                    <w:left w:val="none" w:sz="0" w:space="0" w:color="auto"/>
                                    <w:bottom w:val="none" w:sz="0" w:space="0" w:color="auto"/>
                                    <w:right w:val="none" w:sz="0" w:space="0" w:color="auto"/>
                                  </w:divBdr>
                                  <w:divsChild>
                                    <w:div w:id="1186672489">
                                      <w:marLeft w:val="0"/>
                                      <w:marRight w:val="0"/>
                                      <w:marTop w:val="0"/>
                                      <w:marBottom w:val="0"/>
                                      <w:divBdr>
                                        <w:top w:val="none" w:sz="0" w:space="0" w:color="auto"/>
                                        <w:left w:val="none" w:sz="0" w:space="0" w:color="auto"/>
                                        <w:bottom w:val="none" w:sz="0" w:space="0" w:color="auto"/>
                                        <w:right w:val="none" w:sz="0" w:space="0" w:color="auto"/>
                                      </w:divBdr>
                                      <w:divsChild>
                                        <w:div w:id="1619099478">
                                          <w:marLeft w:val="0"/>
                                          <w:marRight w:val="0"/>
                                          <w:marTop w:val="0"/>
                                          <w:marBottom w:val="0"/>
                                          <w:divBdr>
                                            <w:top w:val="none" w:sz="0" w:space="0" w:color="auto"/>
                                            <w:left w:val="none" w:sz="0" w:space="0" w:color="auto"/>
                                            <w:bottom w:val="none" w:sz="0" w:space="0" w:color="auto"/>
                                            <w:right w:val="none" w:sz="0" w:space="0" w:color="auto"/>
                                          </w:divBdr>
                                          <w:divsChild>
                                            <w:div w:id="633829847">
                                              <w:marLeft w:val="0"/>
                                              <w:marRight w:val="0"/>
                                              <w:marTop w:val="0"/>
                                              <w:marBottom w:val="0"/>
                                              <w:divBdr>
                                                <w:top w:val="none" w:sz="0" w:space="0" w:color="auto"/>
                                                <w:left w:val="none" w:sz="0" w:space="0" w:color="auto"/>
                                                <w:bottom w:val="none" w:sz="0" w:space="0" w:color="auto"/>
                                                <w:right w:val="none" w:sz="0" w:space="0" w:color="auto"/>
                                              </w:divBdr>
                                              <w:divsChild>
                                                <w:div w:id="260526013">
                                                  <w:marLeft w:val="0"/>
                                                  <w:marRight w:val="0"/>
                                                  <w:marTop w:val="0"/>
                                                  <w:marBottom w:val="0"/>
                                                  <w:divBdr>
                                                    <w:top w:val="none" w:sz="0" w:space="0" w:color="auto"/>
                                                    <w:left w:val="none" w:sz="0" w:space="0" w:color="auto"/>
                                                    <w:bottom w:val="none" w:sz="0" w:space="0" w:color="auto"/>
                                                    <w:right w:val="none" w:sz="0" w:space="0" w:color="auto"/>
                                                  </w:divBdr>
                                                  <w:divsChild>
                                                    <w:div w:id="1347829965">
                                                      <w:marLeft w:val="0"/>
                                                      <w:marRight w:val="0"/>
                                                      <w:marTop w:val="0"/>
                                                      <w:marBottom w:val="0"/>
                                                      <w:divBdr>
                                                        <w:top w:val="none" w:sz="0" w:space="0" w:color="auto"/>
                                                        <w:left w:val="none" w:sz="0" w:space="0" w:color="auto"/>
                                                        <w:bottom w:val="none" w:sz="0" w:space="0" w:color="auto"/>
                                                        <w:right w:val="none" w:sz="0" w:space="0" w:color="auto"/>
                                                      </w:divBdr>
                                                      <w:divsChild>
                                                        <w:div w:id="191309402">
                                                          <w:marLeft w:val="150"/>
                                                          <w:marRight w:val="150"/>
                                                          <w:marTop w:val="0"/>
                                                          <w:marBottom w:val="0"/>
                                                          <w:divBdr>
                                                            <w:top w:val="none" w:sz="0" w:space="0" w:color="auto"/>
                                                            <w:left w:val="none" w:sz="0" w:space="0" w:color="auto"/>
                                                            <w:bottom w:val="none" w:sz="0" w:space="0" w:color="auto"/>
                                                            <w:right w:val="none" w:sz="0" w:space="0" w:color="auto"/>
                                                          </w:divBdr>
                                                          <w:divsChild>
                                                            <w:div w:id="168059818">
                                                              <w:marLeft w:val="0"/>
                                                              <w:marRight w:val="0"/>
                                                              <w:marTop w:val="0"/>
                                                              <w:marBottom w:val="0"/>
                                                              <w:divBdr>
                                                                <w:top w:val="none" w:sz="0" w:space="0" w:color="auto"/>
                                                                <w:left w:val="none" w:sz="0" w:space="0" w:color="auto"/>
                                                                <w:bottom w:val="none" w:sz="0" w:space="0" w:color="auto"/>
                                                                <w:right w:val="none" w:sz="0" w:space="0" w:color="auto"/>
                                                              </w:divBdr>
                                                              <w:divsChild>
                                                                <w:div w:id="1842312781">
                                                                  <w:marLeft w:val="0"/>
                                                                  <w:marRight w:val="0"/>
                                                                  <w:marTop w:val="0"/>
                                                                  <w:marBottom w:val="0"/>
                                                                  <w:divBdr>
                                                                    <w:top w:val="none" w:sz="0" w:space="0" w:color="auto"/>
                                                                    <w:left w:val="none" w:sz="0" w:space="0" w:color="auto"/>
                                                                    <w:bottom w:val="none" w:sz="0" w:space="0" w:color="auto"/>
                                                                    <w:right w:val="none" w:sz="0" w:space="0" w:color="auto"/>
                                                                  </w:divBdr>
                                                                  <w:divsChild>
                                                                    <w:div w:id="1854606380">
                                                                      <w:marLeft w:val="0"/>
                                                                      <w:marRight w:val="0"/>
                                                                      <w:marTop w:val="0"/>
                                                                      <w:marBottom w:val="360"/>
                                                                      <w:divBdr>
                                                                        <w:top w:val="none" w:sz="0" w:space="0" w:color="auto"/>
                                                                        <w:left w:val="none" w:sz="0" w:space="0" w:color="auto"/>
                                                                        <w:bottom w:val="none" w:sz="0" w:space="0" w:color="auto"/>
                                                                        <w:right w:val="none" w:sz="0" w:space="0" w:color="auto"/>
                                                                      </w:divBdr>
                                                                      <w:divsChild>
                                                                        <w:div w:id="212739468">
                                                                          <w:marLeft w:val="0"/>
                                                                          <w:marRight w:val="0"/>
                                                                          <w:marTop w:val="0"/>
                                                                          <w:marBottom w:val="0"/>
                                                                          <w:divBdr>
                                                                            <w:top w:val="none" w:sz="0" w:space="0" w:color="auto"/>
                                                                            <w:left w:val="none" w:sz="0" w:space="0" w:color="auto"/>
                                                                            <w:bottom w:val="none" w:sz="0" w:space="0" w:color="auto"/>
                                                                            <w:right w:val="none" w:sz="0" w:space="0" w:color="auto"/>
                                                                          </w:divBdr>
                                                                          <w:divsChild>
                                                                            <w:div w:id="85005180">
                                                                              <w:marLeft w:val="0"/>
                                                                              <w:marRight w:val="0"/>
                                                                              <w:marTop w:val="0"/>
                                                                              <w:marBottom w:val="0"/>
                                                                              <w:divBdr>
                                                                                <w:top w:val="none" w:sz="0" w:space="0" w:color="auto"/>
                                                                                <w:left w:val="none" w:sz="0" w:space="0" w:color="auto"/>
                                                                                <w:bottom w:val="none" w:sz="0" w:space="0" w:color="auto"/>
                                                                                <w:right w:val="none" w:sz="0" w:space="0" w:color="auto"/>
                                                                              </w:divBdr>
                                                                              <w:divsChild>
                                                                                <w:div w:id="1800030333">
                                                                                  <w:marLeft w:val="0"/>
                                                                                  <w:marRight w:val="0"/>
                                                                                  <w:marTop w:val="0"/>
                                                                                  <w:marBottom w:val="0"/>
                                                                                  <w:divBdr>
                                                                                    <w:top w:val="none" w:sz="0" w:space="0" w:color="auto"/>
                                                                                    <w:left w:val="none" w:sz="0" w:space="0" w:color="auto"/>
                                                                                    <w:bottom w:val="none" w:sz="0" w:space="0" w:color="auto"/>
                                                                                    <w:right w:val="none" w:sz="0" w:space="0" w:color="auto"/>
                                                                                  </w:divBdr>
                                                                                  <w:divsChild>
                                                                                    <w:div w:id="802582512">
                                                                                      <w:marLeft w:val="0"/>
                                                                                      <w:marRight w:val="0"/>
                                                                                      <w:marTop w:val="0"/>
                                                                                      <w:marBottom w:val="0"/>
                                                                                      <w:divBdr>
                                                                                        <w:top w:val="none" w:sz="0" w:space="0" w:color="auto"/>
                                                                                        <w:left w:val="none" w:sz="0" w:space="0" w:color="auto"/>
                                                                                        <w:bottom w:val="none" w:sz="0" w:space="0" w:color="auto"/>
                                                                                        <w:right w:val="none" w:sz="0" w:space="0" w:color="auto"/>
                                                                                      </w:divBdr>
                                                                                      <w:divsChild>
                                                                                        <w:div w:id="954210674">
                                                                                          <w:marLeft w:val="0"/>
                                                                                          <w:marRight w:val="0"/>
                                                                                          <w:marTop w:val="0"/>
                                                                                          <w:marBottom w:val="360"/>
                                                                                          <w:divBdr>
                                                                                            <w:top w:val="none" w:sz="0" w:space="0" w:color="auto"/>
                                                                                            <w:left w:val="none" w:sz="0" w:space="0" w:color="auto"/>
                                                                                            <w:bottom w:val="none" w:sz="0" w:space="0" w:color="auto"/>
                                                                                            <w:right w:val="none" w:sz="0" w:space="0" w:color="auto"/>
                                                                                          </w:divBdr>
                                                                                          <w:divsChild>
                                                                                            <w:div w:id="20841393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48702">
      <w:bodyDiv w:val="1"/>
      <w:marLeft w:val="0"/>
      <w:marRight w:val="0"/>
      <w:marTop w:val="0"/>
      <w:marBottom w:val="0"/>
      <w:divBdr>
        <w:top w:val="none" w:sz="0" w:space="0" w:color="auto"/>
        <w:left w:val="none" w:sz="0" w:space="0" w:color="auto"/>
        <w:bottom w:val="none" w:sz="0" w:space="0" w:color="auto"/>
        <w:right w:val="none" w:sz="0" w:space="0" w:color="auto"/>
      </w:divBdr>
      <w:divsChild>
        <w:div w:id="523977042">
          <w:marLeft w:val="0"/>
          <w:marRight w:val="0"/>
          <w:marTop w:val="0"/>
          <w:marBottom w:val="0"/>
          <w:divBdr>
            <w:top w:val="none" w:sz="0" w:space="0" w:color="auto"/>
            <w:left w:val="none" w:sz="0" w:space="0" w:color="auto"/>
            <w:bottom w:val="none" w:sz="0" w:space="0" w:color="auto"/>
            <w:right w:val="none" w:sz="0" w:space="0" w:color="auto"/>
          </w:divBdr>
          <w:divsChild>
            <w:div w:id="840894502">
              <w:marLeft w:val="0"/>
              <w:marRight w:val="0"/>
              <w:marTop w:val="0"/>
              <w:marBottom w:val="0"/>
              <w:divBdr>
                <w:top w:val="none" w:sz="0" w:space="0" w:color="auto"/>
                <w:left w:val="none" w:sz="0" w:space="0" w:color="auto"/>
                <w:bottom w:val="none" w:sz="0" w:space="0" w:color="auto"/>
                <w:right w:val="none" w:sz="0" w:space="0" w:color="auto"/>
              </w:divBdr>
              <w:divsChild>
                <w:div w:id="858080946">
                  <w:marLeft w:val="0"/>
                  <w:marRight w:val="0"/>
                  <w:marTop w:val="0"/>
                  <w:marBottom w:val="0"/>
                  <w:divBdr>
                    <w:top w:val="single" w:sz="12" w:space="30" w:color="FFFFFF"/>
                    <w:left w:val="none" w:sz="0" w:space="0" w:color="auto"/>
                    <w:bottom w:val="none" w:sz="0" w:space="0" w:color="auto"/>
                    <w:right w:val="none" w:sz="0" w:space="0" w:color="auto"/>
                  </w:divBdr>
                  <w:divsChild>
                    <w:div w:id="579364973">
                      <w:marLeft w:val="0"/>
                      <w:marRight w:val="0"/>
                      <w:marTop w:val="0"/>
                      <w:marBottom w:val="0"/>
                      <w:divBdr>
                        <w:top w:val="none" w:sz="0" w:space="0" w:color="auto"/>
                        <w:left w:val="none" w:sz="0" w:space="0" w:color="auto"/>
                        <w:bottom w:val="none" w:sz="0" w:space="0" w:color="auto"/>
                        <w:right w:val="none" w:sz="0" w:space="0" w:color="auto"/>
                      </w:divBdr>
                      <w:divsChild>
                        <w:div w:id="1007830352">
                          <w:marLeft w:val="0"/>
                          <w:marRight w:val="0"/>
                          <w:marTop w:val="0"/>
                          <w:marBottom w:val="0"/>
                          <w:divBdr>
                            <w:top w:val="none" w:sz="0" w:space="0" w:color="auto"/>
                            <w:left w:val="none" w:sz="0" w:space="0" w:color="auto"/>
                            <w:bottom w:val="none" w:sz="0" w:space="0" w:color="auto"/>
                            <w:right w:val="none" w:sz="0" w:space="0" w:color="auto"/>
                          </w:divBdr>
                          <w:divsChild>
                            <w:div w:id="1360008675">
                              <w:marLeft w:val="0"/>
                              <w:marRight w:val="0"/>
                              <w:marTop w:val="0"/>
                              <w:marBottom w:val="0"/>
                              <w:divBdr>
                                <w:top w:val="none" w:sz="0" w:space="0" w:color="auto"/>
                                <w:left w:val="none" w:sz="0" w:space="0" w:color="auto"/>
                                <w:bottom w:val="none" w:sz="0" w:space="0" w:color="auto"/>
                                <w:right w:val="none" w:sz="0" w:space="0" w:color="auto"/>
                              </w:divBdr>
                              <w:divsChild>
                                <w:div w:id="1872373871">
                                  <w:marLeft w:val="0"/>
                                  <w:marRight w:val="0"/>
                                  <w:marTop w:val="0"/>
                                  <w:marBottom w:val="0"/>
                                  <w:divBdr>
                                    <w:top w:val="none" w:sz="0" w:space="0" w:color="auto"/>
                                    <w:left w:val="none" w:sz="0" w:space="0" w:color="auto"/>
                                    <w:bottom w:val="none" w:sz="0" w:space="0" w:color="auto"/>
                                    <w:right w:val="none" w:sz="0" w:space="0" w:color="auto"/>
                                  </w:divBdr>
                                  <w:divsChild>
                                    <w:div w:id="86998274">
                                      <w:marLeft w:val="0"/>
                                      <w:marRight w:val="0"/>
                                      <w:marTop w:val="0"/>
                                      <w:marBottom w:val="0"/>
                                      <w:divBdr>
                                        <w:top w:val="none" w:sz="0" w:space="0" w:color="auto"/>
                                        <w:left w:val="none" w:sz="0" w:space="0" w:color="auto"/>
                                        <w:bottom w:val="none" w:sz="0" w:space="0" w:color="auto"/>
                                        <w:right w:val="none" w:sz="0" w:space="0" w:color="auto"/>
                                      </w:divBdr>
                                      <w:divsChild>
                                        <w:div w:id="342099475">
                                          <w:marLeft w:val="0"/>
                                          <w:marRight w:val="0"/>
                                          <w:marTop w:val="0"/>
                                          <w:marBottom w:val="0"/>
                                          <w:divBdr>
                                            <w:top w:val="none" w:sz="0" w:space="0" w:color="auto"/>
                                            <w:left w:val="none" w:sz="0" w:space="0" w:color="auto"/>
                                            <w:bottom w:val="none" w:sz="0" w:space="0" w:color="auto"/>
                                            <w:right w:val="none" w:sz="0" w:space="0" w:color="auto"/>
                                          </w:divBdr>
                                          <w:divsChild>
                                            <w:div w:id="1602034233">
                                              <w:marLeft w:val="0"/>
                                              <w:marRight w:val="0"/>
                                              <w:marTop w:val="0"/>
                                              <w:marBottom w:val="0"/>
                                              <w:divBdr>
                                                <w:top w:val="none" w:sz="0" w:space="0" w:color="auto"/>
                                                <w:left w:val="none" w:sz="0" w:space="0" w:color="auto"/>
                                                <w:bottom w:val="none" w:sz="0" w:space="0" w:color="auto"/>
                                                <w:right w:val="none" w:sz="0" w:space="0" w:color="auto"/>
                                              </w:divBdr>
                                              <w:divsChild>
                                                <w:div w:id="1875655063">
                                                  <w:marLeft w:val="0"/>
                                                  <w:marRight w:val="0"/>
                                                  <w:marTop w:val="0"/>
                                                  <w:marBottom w:val="0"/>
                                                  <w:divBdr>
                                                    <w:top w:val="none" w:sz="0" w:space="0" w:color="auto"/>
                                                    <w:left w:val="none" w:sz="0" w:space="0" w:color="auto"/>
                                                    <w:bottom w:val="none" w:sz="0" w:space="0" w:color="auto"/>
                                                    <w:right w:val="none" w:sz="0" w:space="0" w:color="auto"/>
                                                  </w:divBdr>
                                                  <w:divsChild>
                                                    <w:div w:id="1150245240">
                                                      <w:marLeft w:val="0"/>
                                                      <w:marRight w:val="0"/>
                                                      <w:marTop w:val="0"/>
                                                      <w:marBottom w:val="0"/>
                                                      <w:divBdr>
                                                        <w:top w:val="none" w:sz="0" w:space="0" w:color="auto"/>
                                                        <w:left w:val="none" w:sz="0" w:space="0" w:color="auto"/>
                                                        <w:bottom w:val="none" w:sz="0" w:space="0" w:color="auto"/>
                                                        <w:right w:val="none" w:sz="0" w:space="0" w:color="auto"/>
                                                      </w:divBdr>
                                                      <w:divsChild>
                                                        <w:div w:id="1900285281">
                                                          <w:marLeft w:val="150"/>
                                                          <w:marRight w:val="150"/>
                                                          <w:marTop w:val="0"/>
                                                          <w:marBottom w:val="0"/>
                                                          <w:divBdr>
                                                            <w:top w:val="none" w:sz="0" w:space="0" w:color="auto"/>
                                                            <w:left w:val="none" w:sz="0" w:space="0" w:color="auto"/>
                                                            <w:bottom w:val="none" w:sz="0" w:space="0" w:color="auto"/>
                                                            <w:right w:val="none" w:sz="0" w:space="0" w:color="auto"/>
                                                          </w:divBdr>
                                                          <w:divsChild>
                                                            <w:div w:id="1820657514">
                                                              <w:marLeft w:val="0"/>
                                                              <w:marRight w:val="0"/>
                                                              <w:marTop w:val="0"/>
                                                              <w:marBottom w:val="0"/>
                                                              <w:divBdr>
                                                                <w:top w:val="none" w:sz="0" w:space="0" w:color="auto"/>
                                                                <w:left w:val="none" w:sz="0" w:space="0" w:color="auto"/>
                                                                <w:bottom w:val="none" w:sz="0" w:space="0" w:color="auto"/>
                                                                <w:right w:val="none" w:sz="0" w:space="0" w:color="auto"/>
                                                              </w:divBdr>
                                                              <w:divsChild>
                                                                <w:div w:id="813761139">
                                                                  <w:marLeft w:val="0"/>
                                                                  <w:marRight w:val="0"/>
                                                                  <w:marTop w:val="0"/>
                                                                  <w:marBottom w:val="0"/>
                                                                  <w:divBdr>
                                                                    <w:top w:val="none" w:sz="0" w:space="0" w:color="auto"/>
                                                                    <w:left w:val="none" w:sz="0" w:space="0" w:color="auto"/>
                                                                    <w:bottom w:val="none" w:sz="0" w:space="0" w:color="auto"/>
                                                                    <w:right w:val="none" w:sz="0" w:space="0" w:color="auto"/>
                                                                  </w:divBdr>
                                                                  <w:divsChild>
                                                                    <w:div w:id="1123385141">
                                                                      <w:marLeft w:val="0"/>
                                                                      <w:marRight w:val="0"/>
                                                                      <w:marTop w:val="0"/>
                                                                      <w:marBottom w:val="360"/>
                                                                      <w:divBdr>
                                                                        <w:top w:val="none" w:sz="0" w:space="0" w:color="auto"/>
                                                                        <w:left w:val="none" w:sz="0" w:space="0" w:color="auto"/>
                                                                        <w:bottom w:val="none" w:sz="0" w:space="0" w:color="auto"/>
                                                                        <w:right w:val="none" w:sz="0" w:space="0" w:color="auto"/>
                                                                      </w:divBdr>
                                                                      <w:divsChild>
                                                                        <w:div w:id="1239755827">
                                                                          <w:marLeft w:val="0"/>
                                                                          <w:marRight w:val="0"/>
                                                                          <w:marTop w:val="0"/>
                                                                          <w:marBottom w:val="0"/>
                                                                          <w:divBdr>
                                                                            <w:top w:val="none" w:sz="0" w:space="0" w:color="auto"/>
                                                                            <w:left w:val="none" w:sz="0" w:space="0" w:color="auto"/>
                                                                            <w:bottom w:val="none" w:sz="0" w:space="0" w:color="auto"/>
                                                                            <w:right w:val="none" w:sz="0" w:space="0" w:color="auto"/>
                                                                          </w:divBdr>
                                                                          <w:divsChild>
                                                                            <w:div w:id="1387215267">
                                                                              <w:marLeft w:val="0"/>
                                                                              <w:marRight w:val="0"/>
                                                                              <w:marTop w:val="0"/>
                                                                              <w:marBottom w:val="0"/>
                                                                              <w:divBdr>
                                                                                <w:top w:val="none" w:sz="0" w:space="0" w:color="auto"/>
                                                                                <w:left w:val="none" w:sz="0" w:space="0" w:color="auto"/>
                                                                                <w:bottom w:val="none" w:sz="0" w:space="0" w:color="auto"/>
                                                                                <w:right w:val="none" w:sz="0" w:space="0" w:color="auto"/>
                                                                              </w:divBdr>
                                                                              <w:divsChild>
                                                                                <w:div w:id="876088253">
                                                                                  <w:marLeft w:val="0"/>
                                                                                  <w:marRight w:val="0"/>
                                                                                  <w:marTop w:val="0"/>
                                                                                  <w:marBottom w:val="0"/>
                                                                                  <w:divBdr>
                                                                                    <w:top w:val="none" w:sz="0" w:space="0" w:color="auto"/>
                                                                                    <w:left w:val="none" w:sz="0" w:space="0" w:color="auto"/>
                                                                                    <w:bottom w:val="none" w:sz="0" w:space="0" w:color="auto"/>
                                                                                    <w:right w:val="none" w:sz="0" w:space="0" w:color="auto"/>
                                                                                  </w:divBdr>
                                                                                  <w:divsChild>
                                                                                    <w:div w:id="1635722070">
                                                                                      <w:marLeft w:val="0"/>
                                                                                      <w:marRight w:val="0"/>
                                                                                      <w:marTop w:val="0"/>
                                                                                      <w:marBottom w:val="0"/>
                                                                                      <w:divBdr>
                                                                                        <w:top w:val="none" w:sz="0" w:space="0" w:color="auto"/>
                                                                                        <w:left w:val="none" w:sz="0" w:space="0" w:color="auto"/>
                                                                                        <w:bottom w:val="none" w:sz="0" w:space="0" w:color="auto"/>
                                                                                        <w:right w:val="none" w:sz="0" w:space="0" w:color="auto"/>
                                                                                      </w:divBdr>
                                                                                      <w:divsChild>
                                                                                        <w:div w:id="1337884253">
                                                                                          <w:marLeft w:val="0"/>
                                                                                          <w:marRight w:val="0"/>
                                                                                          <w:marTop w:val="0"/>
                                                                                          <w:marBottom w:val="360"/>
                                                                                          <w:divBdr>
                                                                                            <w:top w:val="none" w:sz="0" w:space="0" w:color="auto"/>
                                                                                            <w:left w:val="none" w:sz="0" w:space="0" w:color="auto"/>
                                                                                            <w:bottom w:val="none" w:sz="0" w:space="0" w:color="auto"/>
                                                                                            <w:right w:val="none" w:sz="0" w:space="0" w:color="auto"/>
                                                                                          </w:divBdr>
                                                                                          <w:divsChild>
                                                                                            <w:div w:id="16845470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760488">
      <w:bodyDiv w:val="1"/>
      <w:marLeft w:val="0"/>
      <w:marRight w:val="0"/>
      <w:marTop w:val="0"/>
      <w:marBottom w:val="0"/>
      <w:divBdr>
        <w:top w:val="none" w:sz="0" w:space="0" w:color="auto"/>
        <w:left w:val="none" w:sz="0" w:space="0" w:color="auto"/>
        <w:bottom w:val="none" w:sz="0" w:space="0" w:color="auto"/>
        <w:right w:val="none" w:sz="0" w:space="0" w:color="auto"/>
      </w:divBdr>
      <w:divsChild>
        <w:div w:id="422000010">
          <w:marLeft w:val="0"/>
          <w:marRight w:val="0"/>
          <w:marTop w:val="0"/>
          <w:marBottom w:val="0"/>
          <w:divBdr>
            <w:top w:val="none" w:sz="0" w:space="0" w:color="auto"/>
            <w:left w:val="none" w:sz="0" w:space="0" w:color="auto"/>
            <w:bottom w:val="none" w:sz="0" w:space="0" w:color="auto"/>
            <w:right w:val="none" w:sz="0" w:space="0" w:color="auto"/>
          </w:divBdr>
          <w:divsChild>
            <w:div w:id="682974472">
              <w:marLeft w:val="0"/>
              <w:marRight w:val="0"/>
              <w:marTop w:val="0"/>
              <w:marBottom w:val="0"/>
              <w:divBdr>
                <w:top w:val="none" w:sz="0" w:space="0" w:color="auto"/>
                <w:left w:val="none" w:sz="0" w:space="0" w:color="auto"/>
                <w:bottom w:val="none" w:sz="0" w:space="0" w:color="auto"/>
                <w:right w:val="none" w:sz="0" w:space="0" w:color="auto"/>
              </w:divBdr>
              <w:divsChild>
                <w:div w:id="459153758">
                  <w:marLeft w:val="0"/>
                  <w:marRight w:val="0"/>
                  <w:marTop w:val="0"/>
                  <w:marBottom w:val="0"/>
                  <w:divBdr>
                    <w:top w:val="single" w:sz="12" w:space="30" w:color="FFFFFF"/>
                    <w:left w:val="none" w:sz="0" w:space="0" w:color="auto"/>
                    <w:bottom w:val="none" w:sz="0" w:space="0" w:color="auto"/>
                    <w:right w:val="none" w:sz="0" w:space="0" w:color="auto"/>
                  </w:divBdr>
                  <w:divsChild>
                    <w:div w:id="1025902747">
                      <w:marLeft w:val="0"/>
                      <w:marRight w:val="0"/>
                      <w:marTop w:val="0"/>
                      <w:marBottom w:val="0"/>
                      <w:divBdr>
                        <w:top w:val="none" w:sz="0" w:space="0" w:color="auto"/>
                        <w:left w:val="none" w:sz="0" w:space="0" w:color="auto"/>
                        <w:bottom w:val="none" w:sz="0" w:space="0" w:color="auto"/>
                        <w:right w:val="none" w:sz="0" w:space="0" w:color="auto"/>
                      </w:divBdr>
                      <w:divsChild>
                        <w:div w:id="97263610">
                          <w:marLeft w:val="0"/>
                          <w:marRight w:val="0"/>
                          <w:marTop w:val="0"/>
                          <w:marBottom w:val="0"/>
                          <w:divBdr>
                            <w:top w:val="none" w:sz="0" w:space="0" w:color="auto"/>
                            <w:left w:val="none" w:sz="0" w:space="0" w:color="auto"/>
                            <w:bottom w:val="none" w:sz="0" w:space="0" w:color="auto"/>
                            <w:right w:val="none" w:sz="0" w:space="0" w:color="auto"/>
                          </w:divBdr>
                          <w:divsChild>
                            <w:div w:id="632298101">
                              <w:marLeft w:val="0"/>
                              <w:marRight w:val="0"/>
                              <w:marTop w:val="0"/>
                              <w:marBottom w:val="0"/>
                              <w:divBdr>
                                <w:top w:val="none" w:sz="0" w:space="0" w:color="auto"/>
                                <w:left w:val="none" w:sz="0" w:space="0" w:color="auto"/>
                                <w:bottom w:val="none" w:sz="0" w:space="0" w:color="auto"/>
                                <w:right w:val="none" w:sz="0" w:space="0" w:color="auto"/>
                              </w:divBdr>
                              <w:divsChild>
                                <w:div w:id="1465155250">
                                  <w:marLeft w:val="0"/>
                                  <w:marRight w:val="0"/>
                                  <w:marTop w:val="0"/>
                                  <w:marBottom w:val="0"/>
                                  <w:divBdr>
                                    <w:top w:val="none" w:sz="0" w:space="0" w:color="auto"/>
                                    <w:left w:val="none" w:sz="0" w:space="0" w:color="auto"/>
                                    <w:bottom w:val="none" w:sz="0" w:space="0" w:color="auto"/>
                                    <w:right w:val="none" w:sz="0" w:space="0" w:color="auto"/>
                                  </w:divBdr>
                                  <w:divsChild>
                                    <w:div w:id="877934792">
                                      <w:marLeft w:val="0"/>
                                      <w:marRight w:val="0"/>
                                      <w:marTop w:val="0"/>
                                      <w:marBottom w:val="0"/>
                                      <w:divBdr>
                                        <w:top w:val="none" w:sz="0" w:space="0" w:color="auto"/>
                                        <w:left w:val="none" w:sz="0" w:space="0" w:color="auto"/>
                                        <w:bottom w:val="none" w:sz="0" w:space="0" w:color="auto"/>
                                        <w:right w:val="none" w:sz="0" w:space="0" w:color="auto"/>
                                      </w:divBdr>
                                      <w:divsChild>
                                        <w:div w:id="1899582755">
                                          <w:marLeft w:val="0"/>
                                          <w:marRight w:val="0"/>
                                          <w:marTop w:val="0"/>
                                          <w:marBottom w:val="0"/>
                                          <w:divBdr>
                                            <w:top w:val="none" w:sz="0" w:space="0" w:color="auto"/>
                                            <w:left w:val="none" w:sz="0" w:space="0" w:color="auto"/>
                                            <w:bottom w:val="none" w:sz="0" w:space="0" w:color="auto"/>
                                            <w:right w:val="none" w:sz="0" w:space="0" w:color="auto"/>
                                          </w:divBdr>
                                          <w:divsChild>
                                            <w:div w:id="181479700">
                                              <w:marLeft w:val="0"/>
                                              <w:marRight w:val="0"/>
                                              <w:marTop w:val="0"/>
                                              <w:marBottom w:val="0"/>
                                              <w:divBdr>
                                                <w:top w:val="none" w:sz="0" w:space="0" w:color="auto"/>
                                                <w:left w:val="none" w:sz="0" w:space="0" w:color="auto"/>
                                                <w:bottom w:val="none" w:sz="0" w:space="0" w:color="auto"/>
                                                <w:right w:val="none" w:sz="0" w:space="0" w:color="auto"/>
                                              </w:divBdr>
                                              <w:divsChild>
                                                <w:div w:id="838816374">
                                                  <w:marLeft w:val="0"/>
                                                  <w:marRight w:val="0"/>
                                                  <w:marTop w:val="0"/>
                                                  <w:marBottom w:val="0"/>
                                                  <w:divBdr>
                                                    <w:top w:val="none" w:sz="0" w:space="0" w:color="auto"/>
                                                    <w:left w:val="none" w:sz="0" w:space="0" w:color="auto"/>
                                                    <w:bottom w:val="none" w:sz="0" w:space="0" w:color="auto"/>
                                                    <w:right w:val="none" w:sz="0" w:space="0" w:color="auto"/>
                                                  </w:divBdr>
                                                  <w:divsChild>
                                                    <w:div w:id="1301181559">
                                                      <w:marLeft w:val="0"/>
                                                      <w:marRight w:val="0"/>
                                                      <w:marTop w:val="0"/>
                                                      <w:marBottom w:val="0"/>
                                                      <w:divBdr>
                                                        <w:top w:val="none" w:sz="0" w:space="0" w:color="auto"/>
                                                        <w:left w:val="none" w:sz="0" w:space="0" w:color="auto"/>
                                                        <w:bottom w:val="none" w:sz="0" w:space="0" w:color="auto"/>
                                                        <w:right w:val="none" w:sz="0" w:space="0" w:color="auto"/>
                                                      </w:divBdr>
                                                      <w:divsChild>
                                                        <w:div w:id="1720322277">
                                                          <w:marLeft w:val="150"/>
                                                          <w:marRight w:val="150"/>
                                                          <w:marTop w:val="0"/>
                                                          <w:marBottom w:val="0"/>
                                                          <w:divBdr>
                                                            <w:top w:val="none" w:sz="0" w:space="0" w:color="auto"/>
                                                            <w:left w:val="none" w:sz="0" w:space="0" w:color="auto"/>
                                                            <w:bottom w:val="none" w:sz="0" w:space="0" w:color="auto"/>
                                                            <w:right w:val="none" w:sz="0" w:space="0" w:color="auto"/>
                                                          </w:divBdr>
                                                          <w:divsChild>
                                                            <w:div w:id="1788884932">
                                                              <w:marLeft w:val="0"/>
                                                              <w:marRight w:val="0"/>
                                                              <w:marTop w:val="0"/>
                                                              <w:marBottom w:val="0"/>
                                                              <w:divBdr>
                                                                <w:top w:val="none" w:sz="0" w:space="0" w:color="auto"/>
                                                                <w:left w:val="none" w:sz="0" w:space="0" w:color="auto"/>
                                                                <w:bottom w:val="none" w:sz="0" w:space="0" w:color="auto"/>
                                                                <w:right w:val="none" w:sz="0" w:space="0" w:color="auto"/>
                                                              </w:divBdr>
                                                              <w:divsChild>
                                                                <w:div w:id="751200980">
                                                                  <w:marLeft w:val="0"/>
                                                                  <w:marRight w:val="0"/>
                                                                  <w:marTop w:val="0"/>
                                                                  <w:marBottom w:val="0"/>
                                                                  <w:divBdr>
                                                                    <w:top w:val="none" w:sz="0" w:space="0" w:color="auto"/>
                                                                    <w:left w:val="none" w:sz="0" w:space="0" w:color="auto"/>
                                                                    <w:bottom w:val="none" w:sz="0" w:space="0" w:color="auto"/>
                                                                    <w:right w:val="none" w:sz="0" w:space="0" w:color="auto"/>
                                                                  </w:divBdr>
                                                                  <w:divsChild>
                                                                    <w:div w:id="1977055845">
                                                                      <w:marLeft w:val="0"/>
                                                                      <w:marRight w:val="0"/>
                                                                      <w:marTop w:val="0"/>
                                                                      <w:marBottom w:val="360"/>
                                                                      <w:divBdr>
                                                                        <w:top w:val="none" w:sz="0" w:space="0" w:color="auto"/>
                                                                        <w:left w:val="none" w:sz="0" w:space="0" w:color="auto"/>
                                                                        <w:bottom w:val="none" w:sz="0" w:space="0" w:color="auto"/>
                                                                        <w:right w:val="none" w:sz="0" w:space="0" w:color="auto"/>
                                                                      </w:divBdr>
                                                                      <w:divsChild>
                                                                        <w:div w:id="203521579">
                                                                          <w:marLeft w:val="0"/>
                                                                          <w:marRight w:val="0"/>
                                                                          <w:marTop w:val="0"/>
                                                                          <w:marBottom w:val="0"/>
                                                                          <w:divBdr>
                                                                            <w:top w:val="none" w:sz="0" w:space="0" w:color="auto"/>
                                                                            <w:left w:val="none" w:sz="0" w:space="0" w:color="auto"/>
                                                                            <w:bottom w:val="none" w:sz="0" w:space="0" w:color="auto"/>
                                                                            <w:right w:val="none" w:sz="0" w:space="0" w:color="auto"/>
                                                                          </w:divBdr>
                                                                          <w:divsChild>
                                                                            <w:div w:id="2080247135">
                                                                              <w:marLeft w:val="0"/>
                                                                              <w:marRight w:val="0"/>
                                                                              <w:marTop w:val="0"/>
                                                                              <w:marBottom w:val="0"/>
                                                                              <w:divBdr>
                                                                                <w:top w:val="none" w:sz="0" w:space="0" w:color="auto"/>
                                                                                <w:left w:val="none" w:sz="0" w:space="0" w:color="auto"/>
                                                                                <w:bottom w:val="none" w:sz="0" w:space="0" w:color="auto"/>
                                                                                <w:right w:val="none" w:sz="0" w:space="0" w:color="auto"/>
                                                                              </w:divBdr>
                                                                              <w:divsChild>
                                                                                <w:div w:id="1455948119">
                                                                                  <w:marLeft w:val="0"/>
                                                                                  <w:marRight w:val="0"/>
                                                                                  <w:marTop w:val="0"/>
                                                                                  <w:marBottom w:val="0"/>
                                                                                  <w:divBdr>
                                                                                    <w:top w:val="none" w:sz="0" w:space="0" w:color="auto"/>
                                                                                    <w:left w:val="none" w:sz="0" w:space="0" w:color="auto"/>
                                                                                    <w:bottom w:val="none" w:sz="0" w:space="0" w:color="auto"/>
                                                                                    <w:right w:val="none" w:sz="0" w:space="0" w:color="auto"/>
                                                                                  </w:divBdr>
                                                                                  <w:divsChild>
                                                                                    <w:div w:id="1340616906">
                                                                                      <w:marLeft w:val="0"/>
                                                                                      <w:marRight w:val="0"/>
                                                                                      <w:marTop w:val="0"/>
                                                                                      <w:marBottom w:val="0"/>
                                                                                      <w:divBdr>
                                                                                        <w:top w:val="none" w:sz="0" w:space="0" w:color="auto"/>
                                                                                        <w:left w:val="none" w:sz="0" w:space="0" w:color="auto"/>
                                                                                        <w:bottom w:val="none" w:sz="0" w:space="0" w:color="auto"/>
                                                                                        <w:right w:val="none" w:sz="0" w:space="0" w:color="auto"/>
                                                                                      </w:divBdr>
                                                                                      <w:divsChild>
                                                                                        <w:div w:id="1502164631">
                                                                                          <w:marLeft w:val="0"/>
                                                                                          <w:marRight w:val="0"/>
                                                                                          <w:marTop w:val="0"/>
                                                                                          <w:marBottom w:val="360"/>
                                                                                          <w:divBdr>
                                                                                            <w:top w:val="none" w:sz="0" w:space="0" w:color="auto"/>
                                                                                            <w:left w:val="none" w:sz="0" w:space="0" w:color="auto"/>
                                                                                            <w:bottom w:val="none" w:sz="0" w:space="0" w:color="auto"/>
                                                                                            <w:right w:val="none" w:sz="0" w:space="0" w:color="auto"/>
                                                                                          </w:divBdr>
                                                                                          <w:divsChild>
                                                                                            <w:div w:id="836729875">
                                                                                              <w:marLeft w:val="0"/>
                                                                                              <w:marRight w:val="0"/>
                                                                                              <w:marTop w:val="0"/>
                                                                                              <w:marBottom w:val="0"/>
                                                                                              <w:divBdr>
                                                                                                <w:top w:val="dotted" w:sz="6" w:space="8" w:color="666666"/>
                                                                                                <w:left w:val="dotted" w:sz="6" w:space="8" w:color="666666"/>
                                                                                                <w:bottom w:val="dotted" w:sz="6" w:space="8" w:color="666666"/>
                                                                                                <w:right w:val="dotted" w:sz="6" w:space="8" w:color="666666"/>
                                                                                              </w:divBdr>
                                                                                            </w:div>
                                                                                            <w:div w:id="1278365313">
                                                                                              <w:marLeft w:val="0"/>
                                                                                              <w:marRight w:val="-225"/>
                                                                                              <w:marTop w:val="225"/>
                                                                                              <w:marBottom w:val="75"/>
                                                                                              <w:divBdr>
                                                                                                <w:top w:val="none" w:sz="0" w:space="0" w:color="auto"/>
                                                                                                <w:left w:val="none" w:sz="0" w:space="0" w:color="auto"/>
                                                                                                <w:bottom w:val="none" w:sz="0" w:space="0" w:color="auto"/>
                                                                                                <w:right w:val="none" w:sz="0" w:space="0" w:color="auto"/>
                                                                                              </w:divBdr>
                                                                                              <w:divsChild>
                                                                                                <w:div w:id="789476562">
                                                                                                  <w:marLeft w:val="0"/>
                                                                                                  <w:marRight w:val="0"/>
                                                                                                  <w:marTop w:val="0"/>
                                                                                                  <w:marBottom w:val="0"/>
                                                                                                  <w:divBdr>
                                                                                                    <w:top w:val="none" w:sz="0" w:space="0" w:color="auto"/>
                                                                                                    <w:left w:val="none" w:sz="0" w:space="0" w:color="auto"/>
                                                                                                    <w:bottom w:val="none" w:sz="0" w:space="0" w:color="auto"/>
                                                                                                    <w:right w:val="none" w:sz="0" w:space="0" w:color="auto"/>
                                                                                                  </w:divBdr>
                                                                                                  <w:divsChild>
                                                                                                    <w:div w:id="1759206187">
                                                                                                      <w:marLeft w:val="0"/>
                                                                                                      <w:marRight w:val="0"/>
                                                                                                      <w:marTop w:val="0"/>
                                                                                                      <w:marBottom w:val="0"/>
                                                                                                      <w:divBdr>
                                                                                                        <w:top w:val="none" w:sz="0" w:space="0" w:color="auto"/>
                                                                                                        <w:left w:val="none" w:sz="0" w:space="0" w:color="auto"/>
                                                                                                        <w:bottom w:val="none" w:sz="0" w:space="0" w:color="auto"/>
                                                                                                        <w:right w:val="none" w:sz="0" w:space="0" w:color="auto"/>
                                                                                                      </w:divBdr>
                                                                                                      <w:divsChild>
                                                                                                        <w:div w:id="1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574271">
      <w:bodyDiv w:val="1"/>
      <w:marLeft w:val="0"/>
      <w:marRight w:val="0"/>
      <w:marTop w:val="0"/>
      <w:marBottom w:val="0"/>
      <w:divBdr>
        <w:top w:val="none" w:sz="0" w:space="0" w:color="auto"/>
        <w:left w:val="none" w:sz="0" w:space="0" w:color="auto"/>
        <w:bottom w:val="none" w:sz="0" w:space="0" w:color="auto"/>
        <w:right w:val="none" w:sz="0" w:space="0" w:color="auto"/>
      </w:divBdr>
      <w:divsChild>
        <w:div w:id="1101877237">
          <w:marLeft w:val="0"/>
          <w:marRight w:val="0"/>
          <w:marTop w:val="0"/>
          <w:marBottom w:val="0"/>
          <w:divBdr>
            <w:top w:val="none" w:sz="0" w:space="0" w:color="auto"/>
            <w:left w:val="none" w:sz="0" w:space="0" w:color="auto"/>
            <w:bottom w:val="none" w:sz="0" w:space="0" w:color="auto"/>
            <w:right w:val="none" w:sz="0" w:space="0" w:color="auto"/>
          </w:divBdr>
          <w:divsChild>
            <w:div w:id="1064179922">
              <w:marLeft w:val="0"/>
              <w:marRight w:val="0"/>
              <w:marTop w:val="0"/>
              <w:marBottom w:val="0"/>
              <w:divBdr>
                <w:top w:val="none" w:sz="0" w:space="0" w:color="auto"/>
                <w:left w:val="none" w:sz="0" w:space="0" w:color="auto"/>
                <w:bottom w:val="none" w:sz="0" w:space="0" w:color="auto"/>
                <w:right w:val="none" w:sz="0" w:space="0" w:color="auto"/>
              </w:divBdr>
              <w:divsChild>
                <w:div w:id="1724136384">
                  <w:marLeft w:val="0"/>
                  <w:marRight w:val="0"/>
                  <w:marTop w:val="0"/>
                  <w:marBottom w:val="0"/>
                  <w:divBdr>
                    <w:top w:val="single" w:sz="12" w:space="30" w:color="FFFFFF"/>
                    <w:left w:val="none" w:sz="0" w:space="0" w:color="auto"/>
                    <w:bottom w:val="none" w:sz="0" w:space="0" w:color="auto"/>
                    <w:right w:val="none" w:sz="0" w:space="0" w:color="auto"/>
                  </w:divBdr>
                  <w:divsChild>
                    <w:div w:id="167604945">
                      <w:marLeft w:val="0"/>
                      <w:marRight w:val="0"/>
                      <w:marTop w:val="0"/>
                      <w:marBottom w:val="0"/>
                      <w:divBdr>
                        <w:top w:val="none" w:sz="0" w:space="0" w:color="auto"/>
                        <w:left w:val="none" w:sz="0" w:space="0" w:color="auto"/>
                        <w:bottom w:val="none" w:sz="0" w:space="0" w:color="auto"/>
                        <w:right w:val="none" w:sz="0" w:space="0" w:color="auto"/>
                      </w:divBdr>
                      <w:divsChild>
                        <w:div w:id="1535845469">
                          <w:marLeft w:val="0"/>
                          <w:marRight w:val="0"/>
                          <w:marTop w:val="0"/>
                          <w:marBottom w:val="0"/>
                          <w:divBdr>
                            <w:top w:val="none" w:sz="0" w:space="0" w:color="auto"/>
                            <w:left w:val="none" w:sz="0" w:space="0" w:color="auto"/>
                            <w:bottom w:val="none" w:sz="0" w:space="0" w:color="auto"/>
                            <w:right w:val="none" w:sz="0" w:space="0" w:color="auto"/>
                          </w:divBdr>
                          <w:divsChild>
                            <w:div w:id="1513376966">
                              <w:marLeft w:val="0"/>
                              <w:marRight w:val="0"/>
                              <w:marTop w:val="0"/>
                              <w:marBottom w:val="0"/>
                              <w:divBdr>
                                <w:top w:val="none" w:sz="0" w:space="0" w:color="auto"/>
                                <w:left w:val="none" w:sz="0" w:space="0" w:color="auto"/>
                                <w:bottom w:val="none" w:sz="0" w:space="0" w:color="auto"/>
                                <w:right w:val="none" w:sz="0" w:space="0" w:color="auto"/>
                              </w:divBdr>
                              <w:divsChild>
                                <w:div w:id="2047219766">
                                  <w:marLeft w:val="0"/>
                                  <w:marRight w:val="0"/>
                                  <w:marTop w:val="0"/>
                                  <w:marBottom w:val="0"/>
                                  <w:divBdr>
                                    <w:top w:val="none" w:sz="0" w:space="0" w:color="auto"/>
                                    <w:left w:val="none" w:sz="0" w:space="0" w:color="auto"/>
                                    <w:bottom w:val="none" w:sz="0" w:space="0" w:color="auto"/>
                                    <w:right w:val="none" w:sz="0" w:space="0" w:color="auto"/>
                                  </w:divBdr>
                                  <w:divsChild>
                                    <w:div w:id="2133132592">
                                      <w:marLeft w:val="0"/>
                                      <w:marRight w:val="0"/>
                                      <w:marTop w:val="0"/>
                                      <w:marBottom w:val="0"/>
                                      <w:divBdr>
                                        <w:top w:val="none" w:sz="0" w:space="0" w:color="auto"/>
                                        <w:left w:val="none" w:sz="0" w:space="0" w:color="auto"/>
                                        <w:bottom w:val="none" w:sz="0" w:space="0" w:color="auto"/>
                                        <w:right w:val="none" w:sz="0" w:space="0" w:color="auto"/>
                                      </w:divBdr>
                                      <w:divsChild>
                                        <w:div w:id="2631215">
                                          <w:marLeft w:val="0"/>
                                          <w:marRight w:val="0"/>
                                          <w:marTop w:val="0"/>
                                          <w:marBottom w:val="0"/>
                                          <w:divBdr>
                                            <w:top w:val="none" w:sz="0" w:space="0" w:color="auto"/>
                                            <w:left w:val="none" w:sz="0" w:space="0" w:color="auto"/>
                                            <w:bottom w:val="none" w:sz="0" w:space="0" w:color="auto"/>
                                            <w:right w:val="none" w:sz="0" w:space="0" w:color="auto"/>
                                          </w:divBdr>
                                          <w:divsChild>
                                            <w:div w:id="1410804826">
                                              <w:marLeft w:val="0"/>
                                              <w:marRight w:val="0"/>
                                              <w:marTop w:val="0"/>
                                              <w:marBottom w:val="0"/>
                                              <w:divBdr>
                                                <w:top w:val="none" w:sz="0" w:space="0" w:color="auto"/>
                                                <w:left w:val="none" w:sz="0" w:space="0" w:color="auto"/>
                                                <w:bottom w:val="none" w:sz="0" w:space="0" w:color="auto"/>
                                                <w:right w:val="none" w:sz="0" w:space="0" w:color="auto"/>
                                              </w:divBdr>
                                              <w:divsChild>
                                                <w:div w:id="1736925783">
                                                  <w:marLeft w:val="0"/>
                                                  <w:marRight w:val="0"/>
                                                  <w:marTop w:val="0"/>
                                                  <w:marBottom w:val="0"/>
                                                  <w:divBdr>
                                                    <w:top w:val="none" w:sz="0" w:space="0" w:color="auto"/>
                                                    <w:left w:val="none" w:sz="0" w:space="0" w:color="auto"/>
                                                    <w:bottom w:val="none" w:sz="0" w:space="0" w:color="auto"/>
                                                    <w:right w:val="none" w:sz="0" w:space="0" w:color="auto"/>
                                                  </w:divBdr>
                                                  <w:divsChild>
                                                    <w:div w:id="956984420">
                                                      <w:marLeft w:val="0"/>
                                                      <w:marRight w:val="0"/>
                                                      <w:marTop w:val="0"/>
                                                      <w:marBottom w:val="0"/>
                                                      <w:divBdr>
                                                        <w:top w:val="none" w:sz="0" w:space="0" w:color="auto"/>
                                                        <w:left w:val="none" w:sz="0" w:space="0" w:color="auto"/>
                                                        <w:bottom w:val="none" w:sz="0" w:space="0" w:color="auto"/>
                                                        <w:right w:val="none" w:sz="0" w:space="0" w:color="auto"/>
                                                      </w:divBdr>
                                                      <w:divsChild>
                                                        <w:div w:id="580069180">
                                                          <w:marLeft w:val="150"/>
                                                          <w:marRight w:val="150"/>
                                                          <w:marTop w:val="0"/>
                                                          <w:marBottom w:val="0"/>
                                                          <w:divBdr>
                                                            <w:top w:val="none" w:sz="0" w:space="0" w:color="auto"/>
                                                            <w:left w:val="none" w:sz="0" w:space="0" w:color="auto"/>
                                                            <w:bottom w:val="none" w:sz="0" w:space="0" w:color="auto"/>
                                                            <w:right w:val="none" w:sz="0" w:space="0" w:color="auto"/>
                                                          </w:divBdr>
                                                          <w:divsChild>
                                                            <w:div w:id="1004476368">
                                                              <w:marLeft w:val="0"/>
                                                              <w:marRight w:val="0"/>
                                                              <w:marTop w:val="0"/>
                                                              <w:marBottom w:val="0"/>
                                                              <w:divBdr>
                                                                <w:top w:val="none" w:sz="0" w:space="0" w:color="auto"/>
                                                                <w:left w:val="none" w:sz="0" w:space="0" w:color="auto"/>
                                                                <w:bottom w:val="none" w:sz="0" w:space="0" w:color="auto"/>
                                                                <w:right w:val="none" w:sz="0" w:space="0" w:color="auto"/>
                                                              </w:divBdr>
                                                              <w:divsChild>
                                                                <w:div w:id="1210804276">
                                                                  <w:marLeft w:val="0"/>
                                                                  <w:marRight w:val="0"/>
                                                                  <w:marTop w:val="0"/>
                                                                  <w:marBottom w:val="0"/>
                                                                  <w:divBdr>
                                                                    <w:top w:val="none" w:sz="0" w:space="0" w:color="auto"/>
                                                                    <w:left w:val="none" w:sz="0" w:space="0" w:color="auto"/>
                                                                    <w:bottom w:val="none" w:sz="0" w:space="0" w:color="auto"/>
                                                                    <w:right w:val="none" w:sz="0" w:space="0" w:color="auto"/>
                                                                  </w:divBdr>
                                                                  <w:divsChild>
                                                                    <w:div w:id="383219011">
                                                                      <w:marLeft w:val="0"/>
                                                                      <w:marRight w:val="0"/>
                                                                      <w:marTop w:val="0"/>
                                                                      <w:marBottom w:val="360"/>
                                                                      <w:divBdr>
                                                                        <w:top w:val="none" w:sz="0" w:space="0" w:color="auto"/>
                                                                        <w:left w:val="none" w:sz="0" w:space="0" w:color="auto"/>
                                                                        <w:bottom w:val="none" w:sz="0" w:space="0" w:color="auto"/>
                                                                        <w:right w:val="none" w:sz="0" w:space="0" w:color="auto"/>
                                                                      </w:divBdr>
                                                                      <w:divsChild>
                                                                        <w:div w:id="225382608">
                                                                          <w:marLeft w:val="0"/>
                                                                          <w:marRight w:val="0"/>
                                                                          <w:marTop w:val="0"/>
                                                                          <w:marBottom w:val="0"/>
                                                                          <w:divBdr>
                                                                            <w:top w:val="none" w:sz="0" w:space="0" w:color="auto"/>
                                                                            <w:left w:val="none" w:sz="0" w:space="0" w:color="auto"/>
                                                                            <w:bottom w:val="none" w:sz="0" w:space="0" w:color="auto"/>
                                                                            <w:right w:val="none" w:sz="0" w:space="0" w:color="auto"/>
                                                                          </w:divBdr>
                                                                          <w:divsChild>
                                                                            <w:div w:id="1166553642">
                                                                              <w:marLeft w:val="0"/>
                                                                              <w:marRight w:val="0"/>
                                                                              <w:marTop w:val="0"/>
                                                                              <w:marBottom w:val="0"/>
                                                                              <w:divBdr>
                                                                                <w:top w:val="none" w:sz="0" w:space="0" w:color="auto"/>
                                                                                <w:left w:val="none" w:sz="0" w:space="0" w:color="auto"/>
                                                                                <w:bottom w:val="none" w:sz="0" w:space="0" w:color="auto"/>
                                                                                <w:right w:val="none" w:sz="0" w:space="0" w:color="auto"/>
                                                                              </w:divBdr>
                                                                              <w:divsChild>
                                                                                <w:div w:id="938103799">
                                                                                  <w:marLeft w:val="0"/>
                                                                                  <w:marRight w:val="0"/>
                                                                                  <w:marTop w:val="0"/>
                                                                                  <w:marBottom w:val="0"/>
                                                                                  <w:divBdr>
                                                                                    <w:top w:val="none" w:sz="0" w:space="0" w:color="auto"/>
                                                                                    <w:left w:val="none" w:sz="0" w:space="0" w:color="auto"/>
                                                                                    <w:bottom w:val="none" w:sz="0" w:space="0" w:color="auto"/>
                                                                                    <w:right w:val="none" w:sz="0" w:space="0" w:color="auto"/>
                                                                                  </w:divBdr>
                                                                                  <w:divsChild>
                                                                                    <w:div w:id="3845269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360"/>
                                                                                          <w:divBdr>
                                                                                            <w:top w:val="none" w:sz="0" w:space="0" w:color="auto"/>
                                                                                            <w:left w:val="none" w:sz="0" w:space="0" w:color="auto"/>
                                                                                            <w:bottom w:val="none" w:sz="0" w:space="0" w:color="auto"/>
                                                                                            <w:right w:val="none" w:sz="0" w:space="0" w:color="auto"/>
                                                                                          </w:divBdr>
                                                                                          <w:divsChild>
                                                                                            <w:div w:id="73231294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607052">
      <w:bodyDiv w:val="1"/>
      <w:marLeft w:val="0"/>
      <w:marRight w:val="0"/>
      <w:marTop w:val="0"/>
      <w:marBottom w:val="0"/>
      <w:divBdr>
        <w:top w:val="none" w:sz="0" w:space="0" w:color="auto"/>
        <w:left w:val="none" w:sz="0" w:space="0" w:color="auto"/>
        <w:bottom w:val="none" w:sz="0" w:space="0" w:color="auto"/>
        <w:right w:val="none" w:sz="0" w:space="0" w:color="auto"/>
      </w:divBdr>
    </w:div>
    <w:div w:id="445736324">
      <w:bodyDiv w:val="1"/>
      <w:marLeft w:val="0"/>
      <w:marRight w:val="0"/>
      <w:marTop w:val="0"/>
      <w:marBottom w:val="0"/>
      <w:divBdr>
        <w:top w:val="none" w:sz="0" w:space="0" w:color="auto"/>
        <w:left w:val="none" w:sz="0" w:space="0" w:color="auto"/>
        <w:bottom w:val="none" w:sz="0" w:space="0" w:color="auto"/>
        <w:right w:val="none" w:sz="0" w:space="0" w:color="auto"/>
      </w:divBdr>
      <w:divsChild>
        <w:div w:id="556549642">
          <w:marLeft w:val="0"/>
          <w:marRight w:val="0"/>
          <w:marTop w:val="0"/>
          <w:marBottom w:val="0"/>
          <w:divBdr>
            <w:top w:val="none" w:sz="0" w:space="0" w:color="auto"/>
            <w:left w:val="none" w:sz="0" w:space="0" w:color="auto"/>
            <w:bottom w:val="none" w:sz="0" w:space="0" w:color="auto"/>
            <w:right w:val="none" w:sz="0" w:space="0" w:color="auto"/>
          </w:divBdr>
          <w:divsChild>
            <w:div w:id="1558471885">
              <w:marLeft w:val="0"/>
              <w:marRight w:val="0"/>
              <w:marTop w:val="0"/>
              <w:marBottom w:val="0"/>
              <w:divBdr>
                <w:top w:val="none" w:sz="0" w:space="0" w:color="auto"/>
                <w:left w:val="none" w:sz="0" w:space="0" w:color="auto"/>
                <w:bottom w:val="none" w:sz="0" w:space="0" w:color="auto"/>
                <w:right w:val="none" w:sz="0" w:space="0" w:color="auto"/>
              </w:divBdr>
              <w:divsChild>
                <w:div w:id="78069109">
                  <w:marLeft w:val="0"/>
                  <w:marRight w:val="0"/>
                  <w:marTop w:val="0"/>
                  <w:marBottom w:val="0"/>
                  <w:divBdr>
                    <w:top w:val="none" w:sz="0" w:space="0" w:color="auto"/>
                    <w:left w:val="none" w:sz="0" w:space="0" w:color="auto"/>
                    <w:bottom w:val="none" w:sz="0" w:space="0" w:color="auto"/>
                    <w:right w:val="none" w:sz="0" w:space="0" w:color="auto"/>
                  </w:divBdr>
                  <w:divsChild>
                    <w:div w:id="48696855">
                      <w:marLeft w:val="3690"/>
                      <w:marRight w:val="0"/>
                      <w:marTop w:val="0"/>
                      <w:marBottom w:val="0"/>
                      <w:divBdr>
                        <w:top w:val="none" w:sz="0" w:space="0" w:color="auto"/>
                        <w:left w:val="none" w:sz="0" w:space="0" w:color="auto"/>
                        <w:bottom w:val="none" w:sz="0" w:space="0" w:color="auto"/>
                        <w:right w:val="none" w:sz="0" w:space="0" w:color="auto"/>
                      </w:divBdr>
                      <w:divsChild>
                        <w:div w:id="1778594900">
                          <w:marLeft w:val="0"/>
                          <w:marRight w:val="0"/>
                          <w:marTop w:val="0"/>
                          <w:marBottom w:val="195"/>
                          <w:divBdr>
                            <w:top w:val="none" w:sz="0" w:space="0" w:color="auto"/>
                            <w:left w:val="none" w:sz="0" w:space="0" w:color="auto"/>
                            <w:bottom w:val="none" w:sz="0" w:space="0" w:color="auto"/>
                            <w:right w:val="none" w:sz="0" w:space="0" w:color="auto"/>
                          </w:divBdr>
                          <w:divsChild>
                            <w:div w:id="16498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93840">
      <w:bodyDiv w:val="1"/>
      <w:marLeft w:val="0"/>
      <w:marRight w:val="0"/>
      <w:marTop w:val="0"/>
      <w:marBottom w:val="0"/>
      <w:divBdr>
        <w:top w:val="none" w:sz="0" w:space="0" w:color="auto"/>
        <w:left w:val="none" w:sz="0" w:space="0" w:color="auto"/>
        <w:bottom w:val="none" w:sz="0" w:space="0" w:color="auto"/>
        <w:right w:val="none" w:sz="0" w:space="0" w:color="auto"/>
      </w:divBdr>
      <w:divsChild>
        <w:div w:id="202444325">
          <w:marLeft w:val="0"/>
          <w:marRight w:val="0"/>
          <w:marTop w:val="0"/>
          <w:marBottom w:val="0"/>
          <w:divBdr>
            <w:top w:val="single" w:sz="18" w:space="0" w:color="C0D2DC"/>
            <w:left w:val="single" w:sz="18" w:space="0" w:color="C0D2DC"/>
            <w:bottom w:val="single" w:sz="18" w:space="0" w:color="C0D2DC"/>
            <w:right w:val="single" w:sz="18" w:space="0" w:color="C0D2DC"/>
          </w:divBdr>
          <w:divsChild>
            <w:div w:id="1860698379">
              <w:marLeft w:val="0"/>
              <w:marRight w:val="0"/>
              <w:marTop w:val="0"/>
              <w:marBottom w:val="0"/>
              <w:divBdr>
                <w:top w:val="none" w:sz="0" w:space="0" w:color="auto"/>
                <w:left w:val="none" w:sz="0" w:space="0" w:color="auto"/>
                <w:bottom w:val="none" w:sz="0" w:space="0" w:color="auto"/>
                <w:right w:val="none" w:sz="0" w:space="0" w:color="auto"/>
              </w:divBdr>
              <w:divsChild>
                <w:div w:id="37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6992">
      <w:bodyDiv w:val="1"/>
      <w:marLeft w:val="0"/>
      <w:marRight w:val="0"/>
      <w:marTop w:val="0"/>
      <w:marBottom w:val="0"/>
      <w:divBdr>
        <w:top w:val="none" w:sz="0" w:space="0" w:color="auto"/>
        <w:left w:val="none" w:sz="0" w:space="0" w:color="auto"/>
        <w:bottom w:val="none" w:sz="0" w:space="0" w:color="auto"/>
        <w:right w:val="none" w:sz="0" w:space="0" w:color="auto"/>
      </w:divBdr>
      <w:divsChild>
        <w:div w:id="1136028507">
          <w:marLeft w:val="0"/>
          <w:marRight w:val="0"/>
          <w:marTop w:val="0"/>
          <w:marBottom w:val="0"/>
          <w:divBdr>
            <w:top w:val="single" w:sz="18" w:space="0" w:color="C0D2DC"/>
            <w:left w:val="single" w:sz="18" w:space="0" w:color="C0D2DC"/>
            <w:bottom w:val="single" w:sz="18" w:space="0" w:color="C0D2DC"/>
            <w:right w:val="single" w:sz="18" w:space="0" w:color="C0D2DC"/>
          </w:divBdr>
          <w:divsChild>
            <w:div w:id="443382417">
              <w:marLeft w:val="0"/>
              <w:marRight w:val="0"/>
              <w:marTop w:val="0"/>
              <w:marBottom w:val="0"/>
              <w:divBdr>
                <w:top w:val="none" w:sz="0" w:space="0" w:color="auto"/>
                <w:left w:val="none" w:sz="0" w:space="0" w:color="auto"/>
                <w:bottom w:val="none" w:sz="0" w:space="0" w:color="auto"/>
                <w:right w:val="none" w:sz="0" w:space="0" w:color="auto"/>
              </w:divBdr>
              <w:divsChild>
                <w:div w:id="17834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3790">
      <w:bodyDiv w:val="1"/>
      <w:marLeft w:val="0"/>
      <w:marRight w:val="0"/>
      <w:marTop w:val="0"/>
      <w:marBottom w:val="0"/>
      <w:divBdr>
        <w:top w:val="none" w:sz="0" w:space="0" w:color="auto"/>
        <w:left w:val="none" w:sz="0" w:space="0" w:color="auto"/>
        <w:bottom w:val="none" w:sz="0" w:space="0" w:color="auto"/>
        <w:right w:val="none" w:sz="0" w:space="0" w:color="auto"/>
      </w:divBdr>
      <w:divsChild>
        <w:div w:id="127357072">
          <w:marLeft w:val="0"/>
          <w:marRight w:val="0"/>
          <w:marTop w:val="0"/>
          <w:marBottom w:val="0"/>
          <w:divBdr>
            <w:top w:val="none" w:sz="0" w:space="0" w:color="auto"/>
            <w:left w:val="none" w:sz="0" w:space="0" w:color="auto"/>
            <w:bottom w:val="none" w:sz="0" w:space="0" w:color="auto"/>
            <w:right w:val="none" w:sz="0" w:space="0" w:color="auto"/>
          </w:divBdr>
        </w:div>
      </w:divsChild>
    </w:div>
    <w:div w:id="908268277">
      <w:bodyDiv w:val="1"/>
      <w:marLeft w:val="0"/>
      <w:marRight w:val="0"/>
      <w:marTop w:val="0"/>
      <w:marBottom w:val="0"/>
      <w:divBdr>
        <w:top w:val="none" w:sz="0" w:space="0" w:color="auto"/>
        <w:left w:val="none" w:sz="0" w:space="0" w:color="auto"/>
        <w:bottom w:val="none" w:sz="0" w:space="0" w:color="auto"/>
        <w:right w:val="none" w:sz="0" w:space="0" w:color="auto"/>
      </w:divBdr>
      <w:divsChild>
        <w:div w:id="1048184390">
          <w:marLeft w:val="0"/>
          <w:marRight w:val="0"/>
          <w:marTop w:val="0"/>
          <w:marBottom w:val="0"/>
          <w:divBdr>
            <w:top w:val="none" w:sz="0" w:space="0" w:color="auto"/>
            <w:left w:val="none" w:sz="0" w:space="0" w:color="auto"/>
            <w:bottom w:val="none" w:sz="0" w:space="0" w:color="auto"/>
            <w:right w:val="none" w:sz="0" w:space="0" w:color="auto"/>
          </w:divBdr>
          <w:divsChild>
            <w:div w:id="613555837">
              <w:marLeft w:val="0"/>
              <w:marRight w:val="0"/>
              <w:marTop w:val="0"/>
              <w:marBottom w:val="0"/>
              <w:divBdr>
                <w:top w:val="none" w:sz="0" w:space="0" w:color="auto"/>
                <w:left w:val="none" w:sz="0" w:space="0" w:color="auto"/>
                <w:bottom w:val="none" w:sz="0" w:space="0" w:color="auto"/>
                <w:right w:val="none" w:sz="0" w:space="0" w:color="auto"/>
              </w:divBdr>
              <w:divsChild>
                <w:div w:id="534464414">
                  <w:marLeft w:val="0"/>
                  <w:marRight w:val="0"/>
                  <w:marTop w:val="0"/>
                  <w:marBottom w:val="0"/>
                  <w:divBdr>
                    <w:top w:val="single" w:sz="12" w:space="30" w:color="FFFFFF"/>
                    <w:left w:val="none" w:sz="0" w:space="0" w:color="auto"/>
                    <w:bottom w:val="none" w:sz="0" w:space="0" w:color="auto"/>
                    <w:right w:val="none" w:sz="0" w:space="0" w:color="auto"/>
                  </w:divBdr>
                  <w:divsChild>
                    <w:div w:id="781922859">
                      <w:marLeft w:val="0"/>
                      <w:marRight w:val="0"/>
                      <w:marTop w:val="0"/>
                      <w:marBottom w:val="0"/>
                      <w:divBdr>
                        <w:top w:val="none" w:sz="0" w:space="0" w:color="auto"/>
                        <w:left w:val="none" w:sz="0" w:space="0" w:color="auto"/>
                        <w:bottom w:val="none" w:sz="0" w:space="0" w:color="auto"/>
                        <w:right w:val="none" w:sz="0" w:space="0" w:color="auto"/>
                      </w:divBdr>
                      <w:divsChild>
                        <w:div w:id="849684984">
                          <w:marLeft w:val="0"/>
                          <w:marRight w:val="0"/>
                          <w:marTop w:val="0"/>
                          <w:marBottom w:val="0"/>
                          <w:divBdr>
                            <w:top w:val="none" w:sz="0" w:space="0" w:color="auto"/>
                            <w:left w:val="none" w:sz="0" w:space="0" w:color="auto"/>
                            <w:bottom w:val="none" w:sz="0" w:space="0" w:color="auto"/>
                            <w:right w:val="none" w:sz="0" w:space="0" w:color="auto"/>
                          </w:divBdr>
                          <w:divsChild>
                            <w:div w:id="1294487392">
                              <w:marLeft w:val="0"/>
                              <w:marRight w:val="0"/>
                              <w:marTop w:val="0"/>
                              <w:marBottom w:val="0"/>
                              <w:divBdr>
                                <w:top w:val="none" w:sz="0" w:space="0" w:color="auto"/>
                                <w:left w:val="none" w:sz="0" w:space="0" w:color="auto"/>
                                <w:bottom w:val="none" w:sz="0" w:space="0" w:color="auto"/>
                                <w:right w:val="none" w:sz="0" w:space="0" w:color="auto"/>
                              </w:divBdr>
                              <w:divsChild>
                                <w:div w:id="1497914857">
                                  <w:marLeft w:val="0"/>
                                  <w:marRight w:val="0"/>
                                  <w:marTop w:val="0"/>
                                  <w:marBottom w:val="0"/>
                                  <w:divBdr>
                                    <w:top w:val="none" w:sz="0" w:space="0" w:color="auto"/>
                                    <w:left w:val="none" w:sz="0" w:space="0" w:color="auto"/>
                                    <w:bottom w:val="none" w:sz="0" w:space="0" w:color="auto"/>
                                    <w:right w:val="none" w:sz="0" w:space="0" w:color="auto"/>
                                  </w:divBdr>
                                  <w:divsChild>
                                    <w:div w:id="1610894687">
                                      <w:marLeft w:val="0"/>
                                      <w:marRight w:val="0"/>
                                      <w:marTop w:val="0"/>
                                      <w:marBottom w:val="0"/>
                                      <w:divBdr>
                                        <w:top w:val="none" w:sz="0" w:space="0" w:color="auto"/>
                                        <w:left w:val="none" w:sz="0" w:space="0" w:color="auto"/>
                                        <w:bottom w:val="none" w:sz="0" w:space="0" w:color="auto"/>
                                        <w:right w:val="none" w:sz="0" w:space="0" w:color="auto"/>
                                      </w:divBdr>
                                      <w:divsChild>
                                        <w:div w:id="466778146">
                                          <w:marLeft w:val="0"/>
                                          <w:marRight w:val="0"/>
                                          <w:marTop w:val="0"/>
                                          <w:marBottom w:val="0"/>
                                          <w:divBdr>
                                            <w:top w:val="none" w:sz="0" w:space="0" w:color="auto"/>
                                            <w:left w:val="none" w:sz="0" w:space="0" w:color="auto"/>
                                            <w:bottom w:val="none" w:sz="0" w:space="0" w:color="auto"/>
                                            <w:right w:val="none" w:sz="0" w:space="0" w:color="auto"/>
                                          </w:divBdr>
                                          <w:divsChild>
                                            <w:div w:id="36316857">
                                              <w:marLeft w:val="0"/>
                                              <w:marRight w:val="0"/>
                                              <w:marTop w:val="0"/>
                                              <w:marBottom w:val="0"/>
                                              <w:divBdr>
                                                <w:top w:val="none" w:sz="0" w:space="0" w:color="auto"/>
                                                <w:left w:val="none" w:sz="0" w:space="0" w:color="auto"/>
                                                <w:bottom w:val="none" w:sz="0" w:space="0" w:color="auto"/>
                                                <w:right w:val="none" w:sz="0" w:space="0" w:color="auto"/>
                                              </w:divBdr>
                                              <w:divsChild>
                                                <w:div w:id="1601716392">
                                                  <w:marLeft w:val="0"/>
                                                  <w:marRight w:val="0"/>
                                                  <w:marTop w:val="0"/>
                                                  <w:marBottom w:val="0"/>
                                                  <w:divBdr>
                                                    <w:top w:val="none" w:sz="0" w:space="0" w:color="auto"/>
                                                    <w:left w:val="none" w:sz="0" w:space="0" w:color="auto"/>
                                                    <w:bottom w:val="none" w:sz="0" w:space="0" w:color="auto"/>
                                                    <w:right w:val="none" w:sz="0" w:space="0" w:color="auto"/>
                                                  </w:divBdr>
                                                  <w:divsChild>
                                                    <w:div w:id="829947913">
                                                      <w:marLeft w:val="0"/>
                                                      <w:marRight w:val="0"/>
                                                      <w:marTop w:val="0"/>
                                                      <w:marBottom w:val="0"/>
                                                      <w:divBdr>
                                                        <w:top w:val="none" w:sz="0" w:space="0" w:color="auto"/>
                                                        <w:left w:val="none" w:sz="0" w:space="0" w:color="auto"/>
                                                        <w:bottom w:val="none" w:sz="0" w:space="0" w:color="auto"/>
                                                        <w:right w:val="none" w:sz="0" w:space="0" w:color="auto"/>
                                                      </w:divBdr>
                                                      <w:divsChild>
                                                        <w:div w:id="1726875776">
                                                          <w:marLeft w:val="150"/>
                                                          <w:marRight w:val="150"/>
                                                          <w:marTop w:val="0"/>
                                                          <w:marBottom w:val="0"/>
                                                          <w:divBdr>
                                                            <w:top w:val="none" w:sz="0" w:space="0" w:color="auto"/>
                                                            <w:left w:val="none" w:sz="0" w:space="0" w:color="auto"/>
                                                            <w:bottom w:val="none" w:sz="0" w:space="0" w:color="auto"/>
                                                            <w:right w:val="none" w:sz="0" w:space="0" w:color="auto"/>
                                                          </w:divBdr>
                                                          <w:divsChild>
                                                            <w:div w:id="909004428">
                                                              <w:marLeft w:val="0"/>
                                                              <w:marRight w:val="0"/>
                                                              <w:marTop w:val="0"/>
                                                              <w:marBottom w:val="0"/>
                                                              <w:divBdr>
                                                                <w:top w:val="none" w:sz="0" w:space="0" w:color="auto"/>
                                                                <w:left w:val="none" w:sz="0" w:space="0" w:color="auto"/>
                                                                <w:bottom w:val="none" w:sz="0" w:space="0" w:color="auto"/>
                                                                <w:right w:val="none" w:sz="0" w:space="0" w:color="auto"/>
                                                              </w:divBdr>
                                                              <w:divsChild>
                                                                <w:div w:id="588733898">
                                                                  <w:marLeft w:val="0"/>
                                                                  <w:marRight w:val="0"/>
                                                                  <w:marTop w:val="0"/>
                                                                  <w:marBottom w:val="0"/>
                                                                  <w:divBdr>
                                                                    <w:top w:val="none" w:sz="0" w:space="0" w:color="auto"/>
                                                                    <w:left w:val="none" w:sz="0" w:space="0" w:color="auto"/>
                                                                    <w:bottom w:val="none" w:sz="0" w:space="0" w:color="auto"/>
                                                                    <w:right w:val="none" w:sz="0" w:space="0" w:color="auto"/>
                                                                  </w:divBdr>
                                                                  <w:divsChild>
                                                                    <w:div w:id="524101886">
                                                                      <w:marLeft w:val="0"/>
                                                                      <w:marRight w:val="0"/>
                                                                      <w:marTop w:val="0"/>
                                                                      <w:marBottom w:val="360"/>
                                                                      <w:divBdr>
                                                                        <w:top w:val="none" w:sz="0" w:space="0" w:color="auto"/>
                                                                        <w:left w:val="none" w:sz="0" w:space="0" w:color="auto"/>
                                                                        <w:bottom w:val="none" w:sz="0" w:space="0" w:color="auto"/>
                                                                        <w:right w:val="none" w:sz="0" w:space="0" w:color="auto"/>
                                                                      </w:divBdr>
                                                                      <w:divsChild>
                                                                        <w:div w:id="649476811">
                                                                          <w:marLeft w:val="0"/>
                                                                          <w:marRight w:val="0"/>
                                                                          <w:marTop w:val="0"/>
                                                                          <w:marBottom w:val="0"/>
                                                                          <w:divBdr>
                                                                            <w:top w:val="none" w:sz="0" w:space="0" w:color="auto"/>
                                                                            <w:left w:val="none" w:sz="0" w:space="0" w:color="auto"/>
                                                                            <w:bottom w:val="none" w:sz="0" w:space="0" w:color="auto"/>
                                                                            <w:right w:val="none" w:sz="0" w:space="0" w:color="auto"/>
                                                                          </w:divBdr>
                                                                          <w:divsChild>
                                                                            <w:div w:id="117647817">
                                                                              <w:marLeft w:val="0"/>
                                                                              <w:marRight w:val="0"/>
                                                                              <w:marTop w:val="0"/>
                                                                              <w:marBottom w:val="0"/>
                                                                              <w:divBdr>
                                                                                <w:top w:val="none" w:sz="0" w:space="0" w:color="auto"/>
                                                                                <w:left w:val="none" w:sz="0" w:space="0" w:color="auto"/>
                                                                                <w:bottom w:val="none" w:sz="0" w:space="0" w:color="auto"/>
                                                                                <w:right w:val="none" w:sz="0" w:space="0" w:color="auto"/>
                                                                              </w:divBdr>
                                                                              <w:divsChild>
                                                                                <w:div w:id="876509449">
                                                                                  <w:marLeft w:val="0"/>
                                                                                  <w:marRight w:val="0"/>
                                                                                  <w:marTop w:val="0"/>
                                                                                  <w:marBottom w:val="0"/>
                                                                                  <w:divBdr>
                                                                                    <w:top w:val="none" w:sz="0" w:space="0" w:color="auto"/>
                                                                                    <w:left w:val="none" w:sz="0" w:space="0" w:color="auto"/>
                                                                                    <w:bottom w:val="none" w:sz="0" w:space="0" w:color="auto"/>
                                                                                    <w:right w:val="none" w:sz="0" w:space="0" w:color="auto"/>
                                                                                  </w:divBdr>
                                                                                  <w:divsChild>
                                                                                    <w:div w:id="808091438">
                                                                                      <w:marLeft w:val="0"/>
                                                                                      <w:marRight w:val="0"/>
                                                                                      <w:marTop w:val="0"/>
                                                                                      <w:marBottom w:val="0"/>
                                                                                      <w:divBdr>
                                                                                        <w:top w:val="none" w:sz="0" w:space="0" w:color="auto"/>
                                                                                        <w:left w:val="none" w:sz="0" w:space="0" w:color="auto"/>
                                                                                        <w:bottom w:val="none" w:sz="0" w:space="0" w:color="auto"/>
                                                                                        <w:right w:val="none" w:sz="0" w:space="0" w:color="auto"/>
                                                                                      </w:divBdr>
                                                                                      <w:divsChild>
                                                                                        <w:div w:id="938371354">
                                                                                          <w:marLeft w:val="0"/>
                                                                                          <w:marRight w:val="0"/>
                                                                                          <w:marTop w:val="0"/>
                                                                                          <w:marBottom w:val="360"/>
                                                                                          <w:divBdr>
                                                                                            <w:top w:val="none" w:sz="0" w:space="0" w:color="auto"/>
                                                                                            <w:left w:val="none" w:sz="0" w:space="0" w:color="auto"/>
                                                                                            <w:bottom w:val="none" w:sz="0" w:space="0" w:color="auto"/>
                                                                                            <w:right w:val="none" w:sz="0" w:space="0" w:color="auto"/>
                                                                                          </w:divBdr>
                                                                                          <w:divsChild>
                                                                                            <w:div w:id="1620122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059702">
      <w:bodyDiv w:val="1"/>
      <w:marLeft w:val="0"/>
      <w:marRight w:val="0"/>
      <w:marTop w:val="0"/>
      <w:marBottom w:val="0"/>
      <w:divBdr>
        <w:top w:val="none" w:sz="0" w:space="0" w:color="auto"/>
        <w:left w:val="none" w:sz="0" w:space="0" w:color="auto"/>
        <w:bottom w:val="none" w:sz="0" w:space="0" w:color="auto"/>
        <w:right w:val="none" w:sz="0" w:space="0" w:color="auto"/>
      </w:divBdr>
      <w:divsChild>
        <w:div w:id="1085344510">
          <w:marLeft w:val="0"/>
          <w:marRight w:val="0"/>
          <w:marTop w:val="0"/>
          <w:marBottom w:val="0"/>
          <w:divBdr>
            <w:top w:val="none" w:sz="0" w:space="0" w:color="auto"/>
            <w:left w:val="none" w:sz="0" w:space="0" w:color="auto"/>
            <w:bottom w:val="none" w:sz="0" w:space="0" w:color="auto"/>
            <w:right w:val="none" w:sz="0" w:space="0" w:color="auto"/>
          </w:divBdr>
          <w:divsChild>
            <w:div w:id="589512553">
              <w:marLeft w:val="0"/>
              <w:marRight w:val="0"/>
              <w:marTop w:val="0"/>
              <w:marBottom w:val="0"/>
              <w:divBdr>
                <w:top w:val="none" w:sz="0" w:space="0" w:color="auto"/>
                <w:left w:val="none" w:sz="0" w:space="0" w:color="auto"/>
                <w:bottom w:val="none" w:sz="0" w:space="0" w:color="auto"/>
                <w:right w:val="none" w:sz="0" w:space="0" w:color="auto"/>
              </w:divBdr>
              <w:divsChild>
                <w:div w:id="1720398952">
                  <w:marLeft w:val="0"/>
                  <w:marRight w:val="0"/>
                  <w:marTop w:val="0"/>
                  <w:marBottom w:val="0"/>
                  <w:divBdr>
                    <w:top w:val="single" w:sz="12" w:space="30" w:color="FFFFFF"/>
                    <w:left w:val="none" w:sz="0" w:space="0" w:color="auto"/>
                    <w:bottom w:val="none" w:sz="0" w:space="0" w:color="auto"/>
                    <w:right w:val="none" w:sz="0" w:space="0" w:color="auto"/>
                  </w:divBdr>
                  <w:divsChild>
                    <w:div w:id="259071551">
                      <w:marLeft w:val="0"/>
                      <w:marRight w:val="0"/>
                      <w:marTop w:val="0"/>
                      <w:marBottom w:val="0"/>
                      <w:divBdr>
                        <w:top w:val="none" w:sz="0" w:space="0" w:color="auto"/>
                        <w:left w:val="none" w:sz="0" w:space="0" w:color="auto"/>
                        <w:bottom w:val="none" w:sz="0" w:space="0" w:color="auto"/>
                        <w:right w:val="none" w:sz="0" w:space="0" w:color="auto"/>
                      </w:divBdr>
                      <w:divsChild>
                        <w:div w:id="1926303285">
                          <w:marLeft w:val="0"/>
                          <w:marRight w:val="0"/>
                          <w:marTop w:val="0"/>
                          <w:marBottom w:val="0"/>
                          <w:divBdr>
                            <w:top w:val="none" w:sz="0" w:space="0" w:color="auto"/>
                            <w:left w:val="none" w:sz="0" w:space="0" w:color="auto"/>
                            <w:bottom w:val="none" w:sz="0" w:space="0" w:color="auto"/>
                            <w:right w:val="none" w:sz="0" w:space="0" w:color="auto"/>
                          </w:divBdr>
                          <w:divsChild>
                            <w:div w:id="476578963">
                              <w:marLeft w:val="0"/>
                              <w:marRight w:val="0"/>
                              <w:marTop w:val="0"/>
                              <w:marBottom w:val="0"/>
                              <w:divBdr>
                                <w:top w:val="none" w:sz="0" w:space="0" w:color="auto"/>
                                <w:left w:val="none" w:sz="0" w:space="0" w:color="auto"/>
                                <w:bottom w:val="none" w:sz="0" w:space="0" w:color="auto"/>
                                <w:right w:val="none" w:sz="0" w:space="0" w:color="auto"/>
                              </w:divBdr>
                              <w:divsChild>
                                <w:div w:id="1489859676">
                                  <w:marLeft w:val="0"/>
                                  <w:marRight w:val="0"/>
                                  <w:marTop w:val="0"/>
                                  <w:marBottom w:val="0"/>
                                  <w:divBdr>
                                    <w:top w:val="none" w:sz="0" w:space="0" w:color="auto"/>
                                    <w:left w:val="none" w:sz="0" w:space="0" w:color="auto"/>
                                    <w:bottom w:val="none" w:sz="0" w:space="0" w:color="auto"/>
                                    <w:right w:val="none" w:sz="0" w:space="0" w:color="auto"/>
                                  </w:divBdr>
                                  <w:divsChild>
                                    <w:div w:id="136991008">
                                      <w:marLeft w:val="0"/>
                                      <w:marRight w:val="0"/>
                                      <w:marTop w:val="0"/>
                                      <w:marBottom w:val="0"/>
                                      <w:divBdr>
                                        <w:top w:val="none" w:sz="0" w:space="0" w:color="auto"/>
                                        <w:left w:val="none" w:sz="0" w:space="0" w:color="auto"/>
                                        <w:bottom w:val="none" w:sz="0" w:space="0" w:color="auto"/>
                                        <w:right w:val="none" w:sz="0" w:space="0" w:color="auto"/>
                                      </w:divBdr>
                                      <w:divsChild>
                                        <w:div w:id="43065563">
                                          <w:marLeft w:val="0"/>
                                          <w:marRight w:val="0"/>
                                          <w:marTop w:val="0"/>
                                          <w:marBottom w:val="0"/>
                                          <w:divBdr>
                                            <w:top w:val="none" w:sz="0" w:space="0" w:color="auto"/>
                                            <w:left w:val="none" w:sz="0" w:space="0" w:color="auto"/>
                                            <w:bottom w:val="none" w:sz="0" w:space="0" w:color="auto"/>
                                            <w:right w:val="none" w:sz="0" w:space="0" w:color="auto"/>
                                          </w:divBdr>
                                          <w:divsChild>
                                            <w:div w:id="799958777">
                                              <w:marLeft w:val="0"/>
                                              <w:marRight w:val="0"/>
                                              <w:marTop w:val="0"/>
                                              <w:marBottom w:val="0"/>
                                              <w:divBdr>
                                                <w:top w:val="none" w:sz="0" w:space="0" w:color="auto"/>
                                                <w:left w:val="none" w:sz="0" w:space="0" w:color="auto"/>
                                                <w:bottom w:val="none" w:sz="0" w:space="0" w:color="auto"/>
                                                <w:right w:val="none" w:sz="0" w:space="0" w:color="auto"/>
                                              </w:divBdr>
                                              <w:divsChild>
                                                <w:div w:id="892158291">
                                                  <w:marLeft w:val="0"/>
                                                  <w:marRight w:val="0"/>
                                                  <w:marTop w:val="0"/>
                                                  <w:marBottom w:val="0"/>
                                                  <w:divBdr>
                                                    <w:top w:val="none" w:sz="0" w:space="0" w:color="auto"/>
                                                    <w:left w:val="none" w:sz="0" w:space="0" w:color="auto"/>
                                                    <w:bottom w:val="none" w:sz="0" w:space="0" w:color="auto"/>
                                                    <w:right w:val="none" w:sz="0" w:space="0" w:color="auto"/>
                                                  </w:divBdr>
                                                  <w:divsChild>
                                                    <w:div w:id="966357265">
                                                      <w:marLeft w:val="0"/>
                                                      <w:marRight w:val="0"/>
                                                      <w:marTop w:val="0"/>
                                                      <w:marBottom w:val="0"/>
                                                      <w:divBdr>
                                                        <w:top w:val="none" w:sz="0" w:space="0" w:color="auto"/>
                                                        <w:left w:val="none" w:sz="0" w:space="0" w:color="auto"/>
                                                        <w:bottom w:val="none" w:sz="0" w:space="0" w:color="auto"/>
                                                        <w:right w:val="none" w:sz="0" w:space="0" w:color="auto"/>
                                                      </w:divBdr>
                                                      <w:divsChild>
                                                        <w:div w:id="716854413">
                                                          <w:marLeft w:val="150"/>
                                                          <w:marRight w:val="150"/>
                                                          <w:marTop w:val="0"/>
                                                          <w:marBottom w:val="0"/>
                                                          <w:divBdr>
                                                            <w:top w:val="none" w:sz="0" w:space="0" w:color="auto"/>
                                                            <w:left w:val="none" w:sz="0" w:space="0" w:color="auto"/>
                                                            <w:bottom w:val="none" w:sz="0" w:space="0" w:color="auto"/>
                                                            <w:right w:val="none" w:sz="0" w:space="0" w:color="auto"/>
                                                          </w:divBdr>
                                                          <w:divsChild>
                                                            <w:div w:id="1980501354">
                                                              <w:marLeft w:val="0"/>
                                                              <w:marRight w:val="0"/>
                                                              <w:marTop w:val="0"/>
                                                              <w:marBottom w:val="0"/>
                                                              <w:divBdr>
                                                                <w:top w:val="none" w:sz="0" w:space="0" w:color="auto"/>
                                                                <w:left w:val="none" w:sz="0" w:space="0" w:color="auto"/>
                                                                <w:bottom w:val="none" w:sz="0" w:space="0" w:color="auto"/>
                                                                <w:right w:val="none" w:sz="0" w:space="0" w:color="auto"/>
                                                              </w:divBdr>
                                                              <w:divsChild>
                                                                <w:div w:id="388070201">
                                                                  <w:marLeft w:val="0"/>
                                                                  <w:marRight w:val="0"/>
                                                                  <w:marTop w:val="0"/>
                                                                  <w:marBottom w:val="0"/>
                                                                  <w:divBdr>
                                                                    <w:top w:val="none" w:sz="0" w:space="0" w:color="auto"/>
                                                                    <w:left w:val="none" w:sz="0" w:space="0" w:color="auto"/>
                                                                    <w:bottom w:val="none" w:sz="0" w:space="0" w:color="auto"/>
                                                                    <w:right w:val="none" w:sz="0" w:space="0" w:color="auto"/>
                                                                  </w:divBdr>
                                                                  <w:divsChild>
                                                                    <w:div w:id="1788038974">
                                                                      <w:marLeft w:val="0"/>
                                                                      <w:marRight w:val="0"/>
                                                                      <w:marTop w:val="0"/>
                                                                      <w:marBottom w:val="360"/>
                                                                      <w:divBdr>
                                                                        <w:top w:val="none" w:sz="0" w:space="0" w:color="auto"/>
                                                                        <w:left w:val="none" w:sz="0" w:space="0" w:color="auto"/>
                                                                        <w:bottom w:val="none" w:sz="0" w:space="0" w:color="auto"/>
                                                                        <w:right w:val="none" w:sz="0" w:space="0" w:color="auto"/>
                                                                      </w:divBdr>
                                                                      <w:divsChild>
                                                                        <w:div w:id="828711147">
                                                                          <w:marLeft w:val="0"/>
                                                                          <w:marRight w:val="0"/>
                                                                          <w:marTop w:val="0"/>
                                                                          <w:marBottom w:val="0"/>
                                                                          <w:divBdr>
                                                                            <w:top w:val="none" w:sz="0" w:space="0" w:color="auto"/>
                                                                            <w:left w:val="none" w:sz="0" w:space="0" w:color="auto"/>
                                                                            <w:bottom w:val="none" w:sz="0" w:space="0" w:color="auto"/>
                                                                            <w:right w:val="none" w:sz="0" w:space="0" w:color="auto"/>
                                                                          </w:divBdr>
                                                                          <w:divsChild>
                                                                            <w:div w:id="2041320184">
                                                                              <w:marLeft w:val="0"/>
                                                                              <w:marRight w:val="0"/>
                                                                              <w:marTop w:val="0"/>
                                                                              <w:marBottom w:val="0"/>
                                                                              <w:divBdr>
                                                                                <w:top w:val="none" w:sz="0" w:space="0" w:color="auto"/>
                                                                                <w:left w:val="none" w:sz="0" w:space="0" w:color="auto"/>
                                                                                <w:bottom w:val="none" w:sz="0" w:space="0" w:color="auto"/>
                                                                                <w:right w:val="none" w:sz="0" w:space="0" w:color="auto"/>
                                                                              </w:divBdr>
                                                                              <w:divsChild>
                                                                                <w:div w:id="1728338433">
                                                                                  <w:marLeft w:val="0"/>
                                                                                  <w:marRight w:val="0"/>
                                                                                  <w:marTop w:val="0"/>
                                                                                  <w:marBottom w:val="0"/>
                                                                                  <w:divBdr>
                                                                                    <w:top w:val="none" w:sz="0" w:space="0" w:color="auto"/>
                                                                                    <w:left w:val="none" w:sz="0" w:space="0" w:color="auto"/>
                                                                                    <w:bottom w:val="none" w:sz="0" w:space="0" w:color="auto"/>
                                                                                    <w:right w:val="none" w:sz="0" w:space="0" w:color="auto"/>
                                                                                  </w:divBdr>
                                                                                  <w:divsChild>
                                                                                    <w:div w:id="417141287">
                                                                                      <w:marLeft w:val="0"/>
                                                                                      <w:marRight w:val="0"/>
                                                                                      <w:marTop w:val="0"/>
                                                                                      <w:marBottom w:val="0"/>
                                                                                      <w:divBdr>
                                                                                        <w:top w:val="none" w:sz="0" w:space="0" w:color="auto"/>
                                                                                        <w:left w:val="none" w:sz="0" w:space="0" w:color="auto"/>
                                                                                        <w:bottom w:val="none" w:sz="0" w:space="0" w:color="auto"/>
                                                                                        <w:right w:val="none" w:sz="0" w:space="0" w:color="auto"/>
                                                                                      </w:divBdr>
                                                                                      <w:divsChild>
                                                                                        <w:div w:id="907568849">
                                                                                          <w:marLeft w:val="0"/>
                                                                                          <w:marRight w:val="0"/>
                                                                                          <w:marTop w:val="0"/>
                                                                                          <w:marBottom w:val="360"/>
                                                                                          <w:divBdr>
                                                                                            <w:top w:val="none" w:sz="0" w:space="0" w:color="auto"/>
                                                                                            <w:left w:val="none" w:sz="0" w:space="0" w:color="auto"/>
                                                                                            <w:bottom w:val="none" w:sz="0" w:space="0" w:color="auto"/>
                                                                                            <w:right w:val="none" w:sz="0" w:space="0" w:color="auto"/>
                                                                                          </w:divBdr>
                                                                                          <w:divsChild>
                                                                                            <w:div w:id="3322698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356456">
      <w:bodyDiv w:val="1"/>
      <w:marLeft w:val="0"/>
      <w:marRight w:val="0"/>
      <w:marTop w:val="0"/>
      <w:marBottom w:val="0"/>
      <w:divBdr>
        <w:top w:val="none" w:sz="0" w:space="0" w:color="auto"/>
        <w:left w:val="none" w:sz="0" w:space="0" w:color="auto"/>
        <w:bottom w:val="none" w:sz="0" w:space="0" w:color="auto"/>
        <w:right w:val="none" w:sz="0" w:space="0" w:color="auto"/>
      </w:divBdr>
    </w:div>
    <w:div w:id="1154183868">
      <w:bodyDiv w:val="1"/>
      <w:marLeft w:val="0"/>
      <w:marRight w:val="0"/>
      <w:marTop w:val="0"/>
      <w:marBottom w:val="0"/>
      <w:divBdr>
        <w:top w:val="none" w:sz="0" w:space="0" w:color="auto"/>
        <w:left w:val="none" w:sz="0" w:space="0" w:color="auto"/>
        <w:bottom w:val="none" w:sz="0" w:space="0" w:color="auto"/>
        <w:right w:val="none" w:sz="0" w:space="0" w:color="auto"/>
      </w:divBdr>
      <w:divsChild>
        <w:div w:id="392237743">
          <w:marLeft w:val="0"/>
          <w:marRight w:val="0"/>
          <w:marTop w:val="0"/>
          <w:marBottom w:val="0"/>
          <w:divBdr>
            <w:top w:val="none" w:sz="0" w:space="0" w:color="auto"/>
            <w:left w:val="none" w:sz="0" w:space="0" w:color="auto"/>
            <w:bottom w:val="none" w:sz="0" w:space="0" w:color="auto"/>
            <w:right w:val="none" w:sz="0" w:space="0" w:color="auto"/>
          </w:divBdr>
          <w:divsChild>
            <w:div w:id="867253600">
              <w:marLeft w:val="-300"/>
              <w:marRight w:val="0"/>
              <w:marTop w:val="0"/>
              <w:marBottom w:val="0"/>
              <w:divBdr>
                <w:top w:val="none" w:sz="0" w:space="0" w:color="auto"/>
                <w:left w:val="none" w:sz="0" w:space="0" w:color="auto"/>
                <w:bottom w:val="none" w:sz="0" w:space="0" w:color="auto"/>
                <w:right w:val="none" w:sz="0" w:space="0" w:color="auto"/>
              </w:divBdr>
              <w:divsChild>
                <w:div w:id="62797292">
                  <w:marLeft w:val="0"/>
                  <w:marRight w:val="0"/>
                  <w:marTop w:val="0"/>
                  <w:marBottom w:val="0"/>
                  <w:divBdr>
                    <w:top w:val="none" w:sz="0" w:space="0" w:color="auto"/>
                    <w:left w:val="none" w:sz="0" w:space="0" w:color="auto"/>
                    <w:bottom w:val="none" w:sz="0" w:space="0" w:color="auto"/>
                    <w:right w:val="none" w:sz="0" w:space="0" w:color="auto"/>
                  </w:divBdr>
                  <w:divsChild>
                    <w:div w:id="10499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5485">
      <w:bodyDiv w:val="1"/>
      <w:marLeft w:val="0"/>
      <w:marRight w:val="0"/>
      <w:marTop w:val="0"/>
      <w:marBottom w:val="0"/>
      <w:divBdr>
        <w:top w:val="none" w:sz="0" w:space="0" w:color="auto"/>
        <w:left w:val="none" w:sz="0" w:space="0" w:color="auto"/>
        <w:bottom w:val="none" w:sz="0" w:space="0" w:color="auto"/>
        <w:right w:val="none" w:sz="0" w:space="0" w:color="auto"/>
      </w:divBdr>
      <w:divsChild>
        <w:div w:id="941491729">
          <w:marLeft w:val="0"/>
          <w:marRight w:val="0"/>
          <w:marTop w:val="0"/>
          <w:marBottom w:val="0"/>
          <w:divBdr>
            <w:top w:val="none" w:sz="0" w:space="0" w:color="auto"/>
            <w:left w:val="none" w:sz="0" w:space="0" w:color="auto"/>
            <w:bottom w:val="none" w:sz="0" w:space="0" w:color="auto"/>
            <w:right w:val="none" w:sz="0" w:space="0" w:color="auto"/>
          </w:divBdr>
          <w:divsChild>
            <w:div w:id="1887598418">
              <w:marLeft w:val="0"/>
              <w:marRight w:val="0"/>
              <w:marTop w:val="0"/>
              <w:marBottom w:val="0"/>
              <w:divBdr>
                <w:top w:val="none" w:sz="0" w:space="0" w:color="auto"/>
                <w:left w:val="none" w:sz="0" w:space="0" w:color="auto"/>
                <w:bottom w:val="none" w:sz="0" w:space="0" w:color="auto"/>
                <w:right w:val="none" w:sz="0" w:space="0" w:color="auto"/>
              </w:divBdr>
              <w:divsChild>
                <w:div w:id="2028821904">
                  <w:marLeft w:val="0"/>
                  <w:marRight w:val="0"/>
                  <w:marTop w:val="0"/>
                  <w:marBottom w:val="0"/>
                  <w:divBdr>
                    <w:top w:val="single" w:sz="12" w:space="30" w:color="FFFFFF"/>
                    <w:left w:val="none" w:sz="0" w:space="0" w:color="auto"/>
                    <w:bottom w:val="none" w:sz="0" w:space="0" w:color="auto"/>
                    <w:right w:val="none" w:sz="0" w:space="0" w:color="auto"/>
                  </w:divBdr>
                  <w:divsChild>
                    <w:div w:id="29961389">
                      <w:marLeft w:val="0"/>
                      <w:marRight w:val="0"/>
                      <w:marTop w:val="0"/>
                      <w:marBottom w:val="0"/>
                      <w:divBdr>
                        <w:top w:val="none" w:sz="0" w:space="0" w:color="auto"/>
                        <w:left w:val="none" w:sz="0" w:space="0" w:color="auto"/>
                        <w:bottom w:val="none" w:sz="0" w:space="0" w:color="auto"/>
                        <w:right w:val="none" w:sz="0" w:space="0" w:color="auto"/>
                      </w:divBdr>
                      <w:divsChild>
                        <w:div w:id="1387025277">
                          <w:marLeft w:val="0"/>
                          <w:marRight w:val="0"/>
                          <w:marTop w:val="0"/>
                          <w:marBottom w:val="0"/>
                          <w:divBdr>
                            <w:top w:val="none" w:sz="0" w:space="0" w:color="auto"/>
                            <w:left w:val="none" w:sz="0" w:space="0" w:color="auto"/>
                            <w:bottom w:val="none" w:sz="0" w:space="0" w:color="auto"/>
                            <w:right w:val="none" w:sz="0" w:space="0" w:color="auto"/>
                          </w:divBdr>
                          <w:divsChild>
                            <w:div w:id="1987852581">
                              <w:marLeft w:val="0"/>
                              <w:marRight w:val="0"/>
                              <w:marTop w:val="0"/>
                              <w:marBottom w:val="0"/>
                              <w:divBdr>
                                <w:top w:val="none" w:sz="0" w:space="0" w:color="auto"/>
                                <w:left w:val="none" w:sz="0" w:space="0" w:color="auto"/>
                                <w:bottom w:val="none" w:sz="0" w:space="0" w:color="auto"/>
                                <w:right w:val="none" w:sz="0" w:space="0" w:color="auto"/>
                              </w:divBdr>
                              <w:divsChild>
                                <w:div w:id="545685129">
                                  <w:marLeft w:val="0"/>
                                  <w:marRight w:val="0"/>
                                  <w:marTop w:val="0"/>
                                  <w:marBottom w:val="0"/>
                                  <w:divBdr>
                                    <w:top w:val="none" w:sz="0" w:space="0" w:color="auto"/>
                                    <w:left w:val="none" w:sz="0" w:space="0" w:color="auto"/>
                                    <w:bottom w:val="none" w:sz="0" w:space="0" w:color="auto"/>
                                    <w:right w:val="none" w:sz="0" w:space="0" w:color="auto"/>
                                  </w:divBdr>
                                  <w:divsChild>
                                    <w:div w:id="415442564">
                                      <w:marLeft w:val="0"/>
                                      <w:marRight w:val="0"/>
                                      <w:marTop w:val="0"/>
                                      <w:marBottom w:val="0"/>
                                      <w:divBdr>
                                        <w:top w:val="none" w:sz="0" w:space="0" w:color="auto"/>
                                        <w:left w:val="none" w:sz="0" w:space="0" w:color="auto"/>
                                        <w:bottom w:val="none" w:sz="0" w:space="0" w:color="auto"/>
                                        <w:right w:val="none" w:sz="0" w:space="0" w:color="auto"/>
                                      </w:divBdr>
                                      <w:divsChild>
                                        <w:div w:id="608900308">
                                          <w:marLeft w:val="0"/>
                                          <w:marRight w:val="0"/>
                                          <w:marTop w:val="0"/>
                                          <w:marBottom w:val="0"/>
                                          <w:divBdr>
                                            <w:top w:val="none" w:sz="0" w:space="0" w:color="auto"/>
                                            <w:left w:val="none" w:sz="0" w:space="0" w:color="auto"/>
                                            <w:bottom w:val="none" w:sz="0" w:space="0" w:color="auto"/>
                                            <w:right w:val="none" w:sz="0" w:space="0" w:color="auto"/>
                                          </w:divBdr>
                                          <w:divsChild>
                                            <w:div w:id="453135196">
                                              <w:marLeft w:val="0"/>
                                              <w:marRight w:val="0"/>
                                              <w:marTop w:val="0"/>
                                              <w:marBottom w:val="0"/>
                                              <w:divBdr>
                                                <w:top w:val="none" w:sz="0" w:space="0" w:color="auto"/>
                                                <w:left w:val="none" w:sz="0" w:space="0" w:color="auto"/>
                                                <w:bottom w:val="none" w:sz="0" w:space="0" w:color="auto"/>
                                                <w:right w:val="none" w:sz="0" w:space="0" w:color="auto"/>
                                              </w:divBdr>
                                              <w:divsChild>
                                                <w:div w:id="1406296185">
                                                  <w:marLeft w:val="0"/>
                                                  <w:marRight w:val="0"/>
                                                  <w:marTop w:val="0"/>
                                                  <w:marBottom w:val="0"/>
                                                  <w:divBdr>
                                                    <w:top w:val="none" w:sz="0" w:space="0" w:color="auto"/>
                                                    <w:left w:val="none" w:sz="0" w:space="0" w:color="auto"/>
                                                    <w:bottom w:val="none" w:sz="0" w:space="0" w:color="auto"/>
                                                    <w:right w:val="none" w:sz="0" w:space="0" w:color="auto"/>
                                                  </w:divBdr>
                                                  <w:divsChild>
                                                    <w:div w:id="1076168573">
                                                      <w:marLeft w:val="0"/>
                                                      <w:marRight w:val="0"/>
                                                      <w:marTop w:val="0"/>
                                                      <w:marBottom w:val="0"/>
                                                      <w:divBdr>
                                                        <w:top w:val="none" w:sz="0" w:space="0" w:color="auto"/>
                                                        <w:left w:val="none" w:sz="0" w:space="0" w:color="auto"/>
                                                        <w:bottom w:val="none" w:sz="0" w:space="0" w:color="auto"/>
                                                        <w:right w:val="none" w:sz="0" w:space="0" w:color="auto"/>
                                                      </w:divBdr>
                                                      <w:divsChild>
                                                        <w:div w:id="485829159">
                                                          <w:marLeft w:val="150"/>
                                                          <w:marRight w:val="150"/>
                                                          <w:marTop w:val="0"/>
                                                          <w:marBottom w:val="0"/>
                                                          <w:divBdr>
                                                            <w:top w:val="none" w:sz="0" w:space="0" w:color="auto"/>
                                                            <w:left w:val="none" w:sz="0" w:space="0" w:color="auto"/>
                                                            <w:bottom w:val="none" w:sz="0" w:space="0" w:color="auto"/>
                                                            <w:right w:val="none" w:sz="0" w:space="0" w:color="auto"/>
                                                          </w:divBdr>
                                                          <w:divsChild>
                                                            <w:div w:id="1665235540">
                                                              <w:marLeft w:val="0"/>
                                                              <w:marRight w:val="0"/>
                                                              <w:marTop w:val="0"/>
                                                              <w:marBottom w:val="0"/>
                                                              <w:divBdr>
                                                                <w:top w:val="none" w:sz="0" w:space="0" w:color="auto"/>
                                                                <w:left w:val="none" w:sz="0" w:space="0" w:color="auto"/>
                                                                <w:bottom w:val="none" w:sz="0" w:space="0" w:color="auto"/>
                                                                <w:right w:val="none" w:sz="0" w:space="0" w:color="auto"/>
                                                              </w:divBdr>
                                                              <w:divsChild>
                                                                <w:div w:id="1616014042">
                                                                  <w:marLeft w:val="0"/>
                                                                  <w:marRight w:val="0"/>
                                                                  <w:marTop w:val="0"/>
                                                                  <w:marBottom w:val="0"/>
                                                                  <w:divBdr>
                                                                    <w:top w:val="none" w:sz="0" w:space="0" w:color="auto"/>
                                                                    <w:left w:val="none" w:sz="0" w:space="0" w:color="auto"/>
                                                                    <w:bottom w:val="none" w:sz="0" w:space="0" w:color="auto"/>
                                                                    <w:right w:val="none" w:sz="0" w:space="0" w:color="auto"/>
                                                                  </w:divBdr>
                                                                  <w:divsChild>
                                                                    <w:div w:id="1771049984">
                                                                      <w:marLeft w:val="0"/>
                                                                      <w:marRight w:val="0"/>
                                                                      <w:marTop w:val="0"/>
                                                                      <w:marBottom w:val="360"/>
                                                                      <w:divBdr>
                                                                        <w:top w:val="none" w:sz="0" w:space="0" w:color="auto"/>
                                                                        <w:left w:val="none" w:sz="0" w:space="0" w:color="auto"/>
                                                                        <w:bottom w:val="none" w:sz="0" w:space="0" w:color="auto"/>
                                                                        <w:right w:val="none" w:sz="0" w:space="0" w:color="auto"/>
                                                                      </w:divBdr>
                                                                      <w:divsChild>
                                                                        <w:div w:id="2086412356">
                                                                          <w:marLeft w:val="0"/>
                                                                          <w:marRight w:val="0"/>
                                                                          <w:marTop w:val="0"/>
                                                                          <w:marBottom w:val="0"/>
                                                                          <w:divBdr>
                                                                            <w:top w:val="none" w:sz="0" w:space="0" w:color="auto"/>
                                                                            <w:left w:val="none" w:sz="0" w:space="0" w:color="auto"/>
                                                                            <w:bottom w:val="none" w:sz="0" w:space="0" w:color="auto"/>
                                                                            <w:right w:val="none" w:sz="0" w:space="0" w:color="auto"/>
                                                                          </w:divBdr>
                                                                          <w:divsChild>
                                                                            <w:div w:id="613445519">
                                                                              <w:marLeft w:val="0"/>
                                                                              <w:marRight w:val="0"/>
                                                                              <w:marTop w:val="0"/>
                                                                              <w:marBottom w:val="0"/>
                                                                              <w:divBdr>
                                                                                <w:top w:val="none" w:sz="0" w:space="0" w:color="auto"/>
                                                                                <w:left w:val="none" w:sz="0" w:space="0" w:color="auto"/>
                                                                                <w:bottom w:val="none" w:sz="0" w:space="0" w:color="auto"/>
                                                                                <w:right w:val="none" w:sz="0" w:space="0" w:color="auto"/>
                                                                              </w:divBdr>
                                                                              <w:divsChild>
                                                                                <w:div w:id="1453133189">
                                                                                  <w:marLeft w:val="0"/>
                                                                                  <w:marRight w:val="0"/>
                                                                                  <w:marTop w:val="0"/>
                                                                                  <w:marBottom w:val="0"/>
                                                                                  <w:divBdr>
                                                                                    <w:top w:val="none" w:sz="0" w:space="0" w:color="auto"/>
                                                                                    <w:left w:val="none" w:sz="0" w:space="0" w:color="auto"/>
                                                                                    <w:bottom w:val="none" w:sz="0" w:space="0" w:color="auto"/>
                                                                                    <w:right w:val="none" w:sz="0" w:space="0" w:color="auto"/>
                                                                                  </w:divBdr>
                                                                                  <w:divsChild>
                                                                                    <w:div w:id="1545946329">
                                                                                      <w:marLeft w:val="0"/>
                                                                                      <w:marRight w:val="0"/>
                                                                                      <w:marTop w:val="0"/>
                                                                                      <w:marBottom w:val="0"/>
                                                                                      <w:divBdr>
                                                                                        <w:top w:val="none" w:sz="0" w:space="0" w:color="auto"/>
                                                                                        <w:left w:val="none" w:sz="0" w:space="0" w:color="auto"/>
                                                                                        <w:bottom w:val="none" w:sz="0" w:space="0" w:color="auto"/>
                                                                                        <w:right w:val="none" w:sz="0" w:space="0" w:color="auto"/>
                                                                                      </w:divBdr>
                                                                                      <w:divsChild>
                                                                                        <w:div w:id="879905379">
                                                                                          <w:marLeft w:val="0"/>
                                                                                          <w:marRight w:val="0"/>
                                                                                          <w:marTop w:val="0"/>
                                                                                          <w:marBottom w:val="360"/>
                                                                                          <w:divBdr>
                                                                                            <w:top w:val="none" w:sz="0" w:space="0" w:color="auto"/>
                                                                                            <w:left w:val="none" w:sz="0" w:space="0" w:color="auto"/>
                                                                                            <w:bottom w:val="none" w:sz="0" w:space="0" w:color="auto"/>
                                                                                            <w:right w:val="none" w:sz="0" w:space="0" w:color="auto"/>
                                                                                          </w:divBdr>
                                                                                          <w:divsChild>
                                                                                            <w:div w:id="13623174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54098">
      <w:bodyDiv w:val="1"/>
      <w:marLeft w:val="0"/>
      <w:marRight w:val="0"/>
      <w:marTop w:val="0"/>
      <w:marBottom w:val="0"/>
      <w:divBdr>
        <w:top w:val="none" w:sz="0" w:space="0" w:color="auto"/>
        <w:left w:val="none" w:sz="0" w:space="0" w:color="auto"/>
        <w:bottom w:val="none" w:sz="0" w:space="0" w:color="auto"/>
        <w:right w:val="none" w:sz="0" w:space="0" w:color="auto"/>
      </w:divBdr>
    </w:div>
    <w:div w:id="1339769811">
      <w:bodyDiv w:val="1"/>
      <w:marLeft w:val="0"/>
      <w:marRight w:val="0"/>
      <w:marTop w:val="0"/>
      <w:marBottom w:val="0"/>
      <w:divBdr>
        <w:top w:val="none" w:sz="0" w:space="0" w:color="auto"/>
        <w:left w:val="none" w:sz="0" w:space="0" w:color="auto"/>
        <w:bottom w:val="none" w:sz="0" w:space="0" w:color="auto"/>
        <w:right w:val="none" w:sz="0" w:space="0" w:color="auto"/>
      </w:divBdr>
      <w:divsChild>
        <w:div w:id="903444927">
          <w:marLeft w:val="0"/>
          <w:marRight w:val="0"/>
          <w:marTop w:val="0"/>
          <w:marBottom w:val="0"/>
          <w:divBdr>
            <w:top w:val="none" w:sz="0" w:space="0" w:color="auto"/>
            <w:left w:val="none" w:sz="0" w:space="0" w:color="auto"/>
            <w:bottom w:val="none" w:sz="0" w:space="0" w:color="auto"/>
            <w:right w:val="none" w:sz="0" w:space="0" w:color="auto"/>
          </w:divBdr>
          <w:divsChild>
            <w:div w:id="961304280">
              <w:marLeft w:val="0"/>
              <w:marRight w:val="0"/>
              <w:marTop w:val="0"/>
              <w:marBottom w:val="0"/>
              <w:divBdr>
                <w:top w:val="none" w:sz="0" w:space="0" w:color="auto"/>
                <w:left w:val="none" w:sz="0" w:space="0" w:color="auto"/>
                <w:bottom w:val="none" w:sz="0" w:space="0" w:color="auto"/>
                <w:right w:val="none" w:sz="0" w:space="0" w:color="auto"/>
              </w:divBdr>
              <w:divsChild>
                <w:div w:id="1212880996">
                  <w:marLeft w:val="0"/>
                  <w:marRight w:val="0"/>
                  <w:marTop w:val="0"/>
                  <w:marBottom w:val="0"/>
                  <w:divBdr>
                    <w:top w:val="single" w:sz="12" w:space="30" w:color="FFFFFF"/>
                    <w:left w:val="none" w:sz="0" w:space="0" w:color="auto"/>
                    <w:bottom w:val="none" w:sz="0" w:space="0" w:color="auto"/>
                    <w:right w:val="none" w:sz="0" w:space="0" w:color="auto"/>
                  </w:divBdr>
                  <w:divsChild>
                    <w:div w:id="1542398436">
                      <w:marLeft w:val="0"/>
                      <w:marRight w:val="0"/>
                      <w:marTop w:val="0"/>
                      <w:marBottom w:val="0"/>
                      <w:divBdr>
                        <w:top w:val="none" w:sz="0" w:space="0" w:color="auto"/>
                        <w:left w:val="none" w:sz="0" w:space="0" w:color="auto"/>
                        <w:bottom w:val="none" w:sz="0" w:space="0" w:color="auto"/>
                        <w:right w:val="none" w:sz="0" w:space="0" w:color="auto"/>
                      </w:divBdr>
                      <w:divsChild>
                        <w:div w:id="1658997771">
                          <w:marLeft w:val="0"/>
                          <w:marRight w:val="0"/>
                          <w:marTop w:val="0"/>
                          <w:marBottom w:val="0"/>
                          <w:divBdr>
                            <w:top w:val="none" w:sz="0" w:space="0" w:color="auto"/>
                            <w:left w:val="none" w:sz="0" w:space="0" w:color="auto"/>
                            <w:bottom w:val="none" w:sz="0" w:space="0" w:color="auto"/>
                            <w:right w:val="none" w:sz="0" w:space="0" w:color="auto"/>
                          </w:divBdr>
                          <w:divsChild>
                            <w:div w:id="1182205648">
                              <w:marLeft w:val="0"/>
                              <w:marRight w:val="0"/>
                              <w:marTop w:val="0"/>
                              <w:marBottom w:val="0"/>
                              <w:divBdr>
                                <w:top w:val="none" w:sz="0" w:space="0" w:color="auto"/>
                                <w:left w:val="none" w:sz="0" w:space="0" w:color="auto"/>
                                <w:bottom w:val="none" w:sz="0" w:space="0" w:color="auto"/>
                                <w:right w:val="none" w:sz="0" w:space="0" w:color="auto"/>
                              </w:divBdr>
                              <w:divsChild>
                                <w:div w:id="1398630849">
                                  <w:marLeft w:val="0"/>
                                  <w:marRight w:val="0"/>
                                  <w:marTop w:val="0"/>
                                  <w:marBottom w:val="0"/>
                                  <w:divBdr>
                                    <w:top w:val="none" w:sz="0" w:space="0" w:color="auto"/>
                                    <w:left w:val="none" w:sz="0" w:space="0" w:color="auto"/>
                                    <w:bottom w:val="none" w:sz="0" w:space="0" w:color="auto"/>
                                    <w:right w:val="none" w:sz="0" w:space="0" w:color="auto"/>
                                  </w:divBdr>
                                  <w:divsChild>
                                    <w:div w:id="1528565156">
                                      <w:marLeft w:val="0"/>
                                      <w:marRight w:val="0"/>
                                      <w:marTop w:val="0"/>
                                      <w:marBottom w:val="0"/>
                                      <w:divBdr>
                                        <w:top w:val="none" w:sz="0" w:space="0" w:color="auto"/>
                                        <w:left w:val="none" w:sz="0" w:space="0" w:color="auto"/>
                                        <w:bottom w:val="none" w:sz="0" w:space="0" w:color="auto"/>
                                        <w:right w:val="none" w:sz="0" w:space="0" w:color="auto"/>
                                      </w:divBdr>
                                      <w:divsChild>
                                        <w:div w:id="81296845">
                                          <w:marLeft w:val="0"/>
                                          <w:marRight w:val="0"/>
                                          <w:marTop w:val="0"/>
                                          <w:marBottom w:val="0"/>
                                          <w:divBdr>
                                            <w:top w:val="none" w:sz="0" w:space="0" w:color="auto"/>
                                            <w:left w:val="none" w:sz="0" w:space="0" w:color="auto"/>
                                            <w:bottom w:val="none" w:sz="0" w:space="0" w:color="auto"/>
                                            <w:right w:val="none" w:sz="0" w:space="0" w:color="auto"/>
                                          </w:divBdr>
                                          <w:divsChild>
                                            <w:div w:id="1243834178">
                                              <w:marLeft w:val="0"/>
                                              <w:marRight w:val="0"/>
                                              <w:marTop w:val="0"/>
                                              <w:marBottom w:val="0"/>
                                              <w:divBdr>
                                                <w:top w:val="none" w:sz="0" w:space="0" w:color="auto"/>
                                                <w:left w:val="none" w:sz="0" w:space="0" w:color="auto"/>
                                                <w:bottom w:val="none" w:sz="0" w:space="0" w:color="auto"/>
                                                <w:right w:val="none" w:sz="0" w:space="0" w:color="auto"/>
                                              </w:divBdr>
                                              <w:divsChild>
                                                <w:div w:id="2123527428">
                                                  <w:marLeft w:val="0"/>
                                                  <w:marRight w:val="0"/>
                                                  <w:marTop w:val="0"/>
                                                  <w:marBottom w:val="0"/>
                                                  <w:divBdr>
                                                    <w:top w:val="none" w:sz="0" w:space="0" w:color="auto"/>
                                                    <w:left w:val="none" w:sz="0" w:space="0" w:color="auto"/>
                                                    <w:bottom w:val="none" w:sz="0" w:space="0" w:color="auto"/>
                                                    <w:right w:val="none" w:sz="0" w:space="0" w:color="auto"/>
                                                  </w:divBdr>
                                                  <w:divsChild>
                                                    <w:div w:id="918976851">
                                                      <w:marLeft w:val="0"/>
                                                      <w:marRight w:val="0"/>
                                                      <w:marTop w:val="0"/>
                                                      <w:marBottom w:val="0"/>
                                                      <w:divBdr>
                                                        <w:top w:val="none" w:sz="0" w:space="0" w:color="auto"/>
                                                        <w:left w:val="none" w:sz="0" w:space="0" w:color="auto"/>
                                                        <w:bottom w:val="none" w:sz="0" w:space="0" w:color="auto"/>
                                                        <w:right w:val="none" w:sz="0" w:space="0" w:color="auto"/>
                                                      </w:divBdr>
                                                      <w:divsChild>
                                                        <w:div w:id="1819303293">
                                                          <w:marLeft w:val="150"/>
                                                          <w:marRight w:val="150"/>
                                                          <w:marTop w:val="0"/>
                                                          <w:marBottom w:val="0"/>
                                                          <w:divBdr>
                                                            <w:top w:val="none" w:sz="0" w:space="0" w:color="auto"/>
                                                            <w:left w:val="none" w:sz="0" w:space="0" w:color="auto"/>
                                                            <w:bottom w:val="none" w:sz="0" w:space="0" w:color="auto"/>
                                                            <w:right w:val="none" w:sz="0" w:space="0" w:color="auto"/>
                                                          </w:divBdr>
                                                          <w:divsChild>
                                                            <w:div w:id="1249316284">
                                                              <w:marLeft w:val="0"/>
                                                              <w:marRight w:val="0"/>
                                                              <w:marTop w:val="0"/>
                                                              <w:marBottom w:val="0"/>
                                                              <w:divBdr>
                                                                <w:top w:val="none" w:sz="0" w:space="0" w:color="auto"/>
                                                                <w:left w:val="none" w:sz="0" w:space="0" w:color="auto"/>
                                                                <w:bottom w:val="none" w:sz="0" w:space="0" w:color="auto"/>
                                                                <w:right w:val="none" w:sz="0" w:space="0" w:color="auto"/>
                                                              </w:divBdr>
                                                              <w:divsChild>
                                                                <w:div w:id="390885469">
                                                                  <w:marLeft w:val="0"/>
                                                                  <w:marRight w:val="0"/>
                                                                  <w:marTop w:val="0"/>
                                                                  <w:marBottom w:val="0"/>
                                                                  <w:divBdr>
                                                                    <w:top w:val="none" w:sz="0" w:space="0" w:color="auto"/>
                                                                    <w:left w:val="none" w:sz="0" w:space="0" w:color="auto"/>
                                                                    <w:bottom w:val="none" w:sz="0" w:space="0" w:color="auto"/>
                                                                    <w:right w:val="none" w:sz="0" w:space="0" w:color="auto"/>
                                                                  </w:divBdr>
                                                                  <w:divsChild>
                                                                    <w:div w:id="1850750190">
                                                                      <w:marLeft w:val="0"/>
                                                                      <w:marRight w:val="0"/>
                                                                      <w:marTop w:val="0"/>
                                                                      <w:marBottom w:val="360"/>
                                                                      <w:divBdr>
                                                                        <w:top w:val="none" w:sz="0" w:space="0" w:color="auto"/>
                                                                        <w:left w:val="none" w:sz="0" w:space="0" w:color="auto"/>
                                                                        <w:bottom w:val="none" w:sz="0" w:space="0" w:color="auto"/>
                                                                        <w:right w:val="none" w:sz="0" w:space="0" w:color="auto"/>
                                                                      </w:divBdr>
                                                                      <w:divsChild>
                                                                        <w:div w:id="869680853">
                                                                          <w:marLeft w:val="0"/>
                                                                          <w:marRight w:val="0"/>
                                                                          <w:marTop w:val="0"/>
                                                                          <w:marBottom w:val="0"/>
                                                                          <w:divBdr>
                                                                            <w:top w:val="none" w:sz="0" w:space="0" w:color="auto"/>
                                                                            <w:left w:val="none" w:sz="0" w:space="0" w:color="auto"/>
                                                                            <w:bottom w:val="none" w:sz="0" w:space="0" w:color="auto"/>
                                                                            <w:right w:val="none" w:sz="0" w:space="0" w:color="auto"/>
                                                                          </w:divBdr>
                                                                          <w:divsChild>
                                                                            <w:div w:id="2021152685">
                                                                              <w:marLeft w:val="0"/>
                                                                              <w:marRight w:val="0"/>
                                                                              <w:marTop w:val="0"/>
                                                                              <w:marBottom w:val="0"/>
                                                                              <w:divBdr>
                                                                                <w:top w:val="none" w:sz="0" w:space="0" w:color="auto"/>
                                                                                <w:left w:val="none" w:sz="0" w:space="0" w:color="auto"/>
                                                                                <w:bottom w:val="none" w:sz="0" w:space="0" w:color="auto"/>
                                                                                <w:right w:val="none" w:sz="0" w:space="0" w:color="auto"/>
                                                                              </w:divBdr>
                                                                              <w:divsChild>
                                                                                <w:div w:id="68161423">
                                                                                  <w:marLeft w:val="0"/>
                                                                                  <w:marRight w:val="0"/>
                                                                                  <w:marTop w:val="0"/>
                                                                                  <w:marBottom w:val="0"/>
                                                                                  <w:divBdr>
                                                                                    <w:top w:val="none" w:sz="0" w:space="0" w:color="auto"/>
                                                                                    <w:left w:val="none" w:sz="0" w:space="0" w:color="auto"/>
                                                                                    <w:bottom w:val="none" w:sz="0" w:space="0" w:color="auto"/>
                                                                                    <w:right w:val="none" w:sz="0" w:space="0" w:color="auto"/>
                                                                                  </w:divBdr>
                                                                                  <w:divsChild>
                                                                                    <w:div w:id="597756662">
                                                                                      <w:marLeft w:val="0"/>
                                                                                      <w:marRight w:val="0"/>
                                                                                      <w:marTop w:val="0"/>
                                                                                      <w:marBottom w:val="0"/>
                                                                                      <w:divBdr>
                                                                                        <w:top w:val="none" w:sz="0" w:space="0" w:color="auto"/>
                                                                                        <w:left w:val="none" w:sz="0" w:space="0" w:color="auto"/>
                                                                                        <w:bottom w:val="none" w:sz="0" w:space="0" w:color="auto"/>
                                                                                        <w:right w:val="none" w:sz="0" w:space="0" w:color="auto"/>
                                                                                      </w:divBdr>
                                                                                      <w:divsChild>
                                                                                        <w:div w:id="323975955">
                                                                                          <w:marLeft w:val="0"/>
                                                                                          <w:marRight w:val="0"/>
                                                                                          <w:marTop w:val="0"/>
                                                                                          <w:marBottom w:val="360"/>
                                                                                          <w:divBdr>
                                                                                            <w:top w:val="none" w:sz="0" w:space="0" w:color="auto"/>
                                                                                            <w:left w:val="none" w:sz="0" w:space="0" w:color="auto"/>
                                                                                            <w:bottom w:val="none" w:sz="0" w:space="0" w:color="auto"/>
                                                                                            <w:right w:val="none" w:sz="0" w:space="0" w:color="auto"/>
                                                                                          </w:divBdr>
                                                                                          <w:divsChild>
                                                                                            <w:div w:id="2100789146">
                                                                                              <w:marLeft w:val="0"/>
                                                                                              <w:marRight w:val="0"/>
                                                                                              <w:marTop w:val="0"/>
                                                                                              <w:marBottom w:val="0"/>
                                                                                              <w:divBdr>
                                                                                                <w:top w:val="dotted" w:sz="6" w:space="8" w:color="666666"/>
                                                                                                <w:left w:val="dotted" w:sz="6" w:space="8" w:color="666666"/>
                                                                                                <w:bottom w:val="dotted" w:sz="6" w:space="8" w:color="666666"/>
                                                                                                <w:right w:val="dotted" w:sz="6" w:space="8" w:color="666666"/>
                                                                                              </w:divBdr>
                                                                                            </w:div>
                                                                                            <w:div w:id="1419252838">
                                                                                              <w:marLeft w:val="0"/>
                                                                                              <w:marRight w:val="-225"/>
                                                                                              <w:marTop w:val="225"/>
                                                                                              <w:marBottom w:val="75"/>
                                                                                              <w:divBdr>
                                                                                                <w:top w:val="none" w:sz="0" w:space="0" w:color="auto"/>
                                                                                                <w:left w:val="none" w:sz="0" w:space="0" w:color="auto"/>
                                                                                                <w:bottom w:val="none" w:sz="0" w:space="0" w:color="auto"/>
                                                                                                <w:right w:val="none" w:sz="0" w:space="0" w:color="auto"/>
                                                                                              </w:divBdr>
                                                                                              <w:divsChild>
                                                                                                <w:div w:id="223613715">
                                                                                                  <w:marLeft w:val="0"/>
                                                                                                  <w:marRight w:val="0"/>
                                                                                                  <w:marTop w:val="0"/>
                                                                                                  <w:marBottom w:val="0"/>
                                                                                                  <w:divBdr>
                                                                                                    <w:top w:val="none" w:sz="0" w:space="0" w:color="auto"/>
                                                                                                    <w:left w:val="none" w:sz="0" w:space="0" w:color="auto"/>
                                                                                                    <w:bottom w:val="none" w:sz="0" w:space="0" w:color="auto"/>
                                                                                                    <w:right w:val="none" w:sz="0" w:space="0" w:color="auto"/>
                                                                                                  </w:divBdr>
                                                                                                  <w:divsChild>
                                                                                                    <w:div w:id="197545639">
                                                                                                      <w:marLeft w:val="0"/>
                                                                                                      <w:marRight w:val="0"/>
                                                                                                      <w:marTop w:val="0"/>
                                                                                                      <w:marBottom w:val="0"/>
                                                                                                      <w:divBdr>
                                                                                                        <w:top w:val="none" w:sz="0" w:space="0" w:color="auto"/>
                                                                                                        <w:left w:val="none" w:sz="0" w:space="0" w:color="auto"/>
                                                                                                        <w:bottom w:val="none" w:sz="0" w:space="0" w:color="auto"/>
                                                                                                        <w:right w:val="none" w:sz="0" w:space="0" w:color="auto"/>
                                                                                                      </w:divBdr>
                                                                                                      <w:divsChild>
                                                                                                        <w:div w:id="240914180">
                                                                                                          <w:marLeft w:val="0"/>
                                                                                                          <w:marRight w:val="0"/>
                                                                                                          <w:marTop w:val="0"/>
                                                                                                          <w:marBottom w:val="0"/>
                                                                                                          <w:divBdr>
                                                                                                            <w:top w:val="none" w:sz="0" w:space="0" w:color="auto"/>
                                                                                                            <w:left w:val="none" w:sz="0" w:space="0" w:color="auto"/>
                                                                                                            <w:bottom w:val="none" w:sz="0" w:space="0" w:color="auto"/>
                                                                                                            <w:right w:val="none" w:sz="0" w:space="0" w:color="auto"/>
                                                                                                          </w:divBdr>
                                                                                                          <w:divsChild>
                                                                                                            <w:div w:id="370158202">
                                                                                                              <w:marLeft w:val="0"/>
                                                                                                              <w:marRight w:val="0"/>
                                                                                                              <w:marTop w:val="0"/>
                                                                                                              <w:marBottom w:val="0"/>
                                                                                                              <w:divBdr>
                                                                                                                <w:top w:val="none" w:sz="0" w:space="0" w:color="auto"/>
                                                                                                                <w:left w:val="none" w:sz="0" w:space="0" w:color="auto"/>
                                                                                                                <w:bottom w:val="none" w:sz="0" w:space="0" w:color="auto"/>
                                                                                                                <w:right w:val="none" w:sz="0" w:space="0" w:color="auto"/>
                                                                                                              </w:divBdr>
                                                                                                              <w:divsChild>
                                                                                                                <w:div w:id="1515998370">
                                                                                                                  <w:marLeft w:val="20"/>
                                                                                                                  <w:marRight w:val="0"/>
                                                                                                                  <w:marTop w:val="2250"/>
                                                                                                                  <w:marBottom w:val="0"/>
                                                                                                                  <w:divBdr>
                                                                                                                    <w:top w:val="none" w:sz="0" w:space="0" w:color="auto"/>
                                                                                                                    <w:left w:val="none" w:sz="0" w:space="0" w:color="auto"/>
                                                                                                                    <w:bottom w:val="none" w:sz="0" w:space="0" w:color="auto"/>
                                                                                                                    <w:right w:val="none" w:sz="0" w:space="0" w:color="auto"/>
                                                                                                                  </w:divBdr>
                                                                                                                </w:div>
                                                                                                                <w:div w:id="18943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497277">
      <w:bodyDiv w:val="1"/>
      <w:marLeft w:val="0"/>
      <w:marRight w:val="0"/>
      <w:marTop w:val="0"/>
      <w:marBottom w:val="0"/>
      <w:divBdr>
        <w:top w:val="none" w:sz="0" w:space="0" w:color="auto"/>
        <w:left w:val="none" w:sz="0" w:space="0" w:color="auto"/>
        <w:bottom w:val="none" w:sz="0" w:space="0" w:color="auto"/>
        <w:right w:val="none" w:sz="0" w:space="0" w:color="auto"/>
      </w:divBdr>
      <w:divsChild>
        <w:div w:id="988628719">
          <w:marLeft w:val="0"/>
          <w:marRight w:val="0"/>
          <w:marTop w:val="0"/>
          <w:marBottom w:val="0"/>
          <w:divBdr>
            <w:top w:val="none" w:sz="0" w:space="0" w:color="auto"/>
            <w:left w:val="none" w:sz="0" w:space="0" w:color="auto"/>
            <w:bottom w:val="none" w:sz="0" w:space="0" w:color="auto"/>
            <w:right w:val="none" w:sz="0" w:space="0" w:color="auto"/>
          </w:divBdr>
        </w:div>
      </w:divsChild>
    </w:div>
    <w:div w:id="1523125373">
      <w:bodyDiv w:val="1"/>
      <w:marLeft w:val="0"/>
      <w:marRight w:val="0"/>
      <w:marTop w:val="0"/>
      <w:marBottom w:val="0"/>
      <w:divBdr>
        <w:top w:val="none" w:sz="0" w:space="0" w:color="auto"/>
        <w:left w:val="none" w:sz="0" w:space="0" w:color="auto"/>
        <w:bottom w:val="none" w:sz="0" w:space="0" w:color="auto"/>
        <w:right w:val="none" w:sz="0" w:space="0" w:color="auto"/>
      </w:divBdr>
      <w:divsChild>
        <w:div w:id="1744793840">
          <w:marLeft w:val="0"/>
          <w:marRight w:val="0"/>
          <w:marTop w:val="0"/>
          <w:marBottom w:val="0"/>
          <w:divBdr>
            <w:top w:val="none" w:sz="0" w:space="0" w:color="auto"/>
            <w:left w:val="none" w:sz="0" w:space="0" w:color="auto"/>
            <w:bottom w:val="none" w:sz="0" w:space="0" w:color="auto"/>
            <w:right w:val="none" w:sz="0" w:space="0" w:color="auto"/>
          </w:divBdr>
          <w:divsChild>
            <w:div w:id="261300052">
              <w:marLeft w:val="0"/>
              <w:marRight w:val="0"/>
              <w:marTop w:val="0"/>
              <w:marBottom w:val="0"/>
              <w:divBdr>
                <w:top w:val="none" w:sz="0" w:space="0" w:color="auto"/>
                <w:left w:val="none" w:sz="0" w:space="0" w:color="auto"/>
                <w:bottom w:val="none" w:sz="0" w:space="0" w:color="auto"/>
                <w:right w:val="none" w:sz="0" w:space="0" w:color="auto"/>
              </w:divBdr>
              <w:divsChild>
                <w:div w:id="857893549">
                  <w:marLeft w:val="0"/>
                  <w:marRight w:val="0"/>
                  <w:marTop w:val="0"/>
                  <w:marBottom w:val="0"/>
                  <w:divBdr>
                    <w:top w:val="single" w:sz="12" w:space="30" w:color="FFFFFF"/>
                    <w:left w:val="none" w:sz="0" w:space="0" w:color="auto"/>
                    <w:bottom w:val="none" w:sz="0" w:space="0" w:color="auto"/>
                    <w:right w:val="none" w:sz="0" w:space="0" w:color="auto"/>
                  </w:divBdr>
                  <w:divsChild>
                    <w:div w:id="1733458493">
                      <w:marLeft w:val="0"/>
                      <w:marRight w:val="0"/>
                      <w:marTop w:val="0"/>
                      <w:marBottom w:val="0"/>
                      <w:divBdr>
                        <w:top w:val="none" w:sz="0" w:space="0" w:color="auto"/>
                        <w:left w:val="none" w:sz="0" w:space="0" w:color="auto"/>
                        <w:bottom w:val="none" w:sz="0" w:space="0" w:color="auto"/>
                        <w:right w:val="none" w:sz="0" w:space="0" w:color="auto"/>
                      </w:divBdr>
                      <w:divsChild>
                        <w:div w:id="886184381">
                          <w:marLeft w:val="0"/>
                          <w:marRight w:val="0"/>
                          <w:marTop w:val="0"/>
                          <w:marBottom w:val="0"/>
                          <w:divBdr>
                            <w:top w:val="none" w:sz="0" w:space="0" w:color="auto"/>
                            <w:left w:val="none" w:sz="0" w:space="0" w:color="auto"/>
                            <w:bottom w:val="none" w:sz="0" w:space="0" w:color="auto"/>
                            <w:right w:val="none" w:sz="0" w:space="0" w:color="auto"/>
                          </w:divBdr>
                          <w:divsChild>
                            <w:div w:id="1068310411">
                              <w:marLeft w:val="0"/>
                              <w:marRight w:val="0"/>
                              <w:marTop w:val="0"/>
                              <w:marBottom w:val="0"/>
                              <w:divBdr>
                                <w:top w:val="none" w:sz="0" w:space="0" w:color="auto"/>
                                <w:left w:val="none" w:sz="0" w:space="0" w:color="auto"/>
                                <w:bottom w:val="none" w:sz="0" w:space="0" w:color="auto"/>
                                <w:right w:val="none" w:sz="0" w:space="0" w:color="auto"/>
                              </w:divBdr>
                              <w:divsChild>
                                <w:div w:id="2085490604">
                                  <w:marLeft w:val="0"/>
                                  <w:marRight w:val="0"/>
                                  <w:marTop w:val="0"/>
                                  <w:marBottom w:val="0"/>
                                  <w:divBdr>
                                    <w:top w:val="none" w:sz="0" w:space="0" w:color="auto"/>
                                    <w:left w:val="none" w:sz="0" w:space="0" w:color="auto"/>
                                    <w:bottom w:val="none" w:sz="0" w:space="0" w:color="auto"/>
                                    <w:right w:val="none" w:sz="0" w:space="0" w:color="auto"/>
                                  </w:divBdr>
                                  <w:divsChild>
                                    <w:div w:id="303895360">
                                      <w:marLeft w:val="0"/>
                                      <w:marRight w:val="0"/>
                                      <w:marTop w:val="0"/>
                                      <w:marBottom w:val="0"/>
                                      <w:divBdr>
                                        <w:top w:val="none" w:sz="0" w:space="0" w:color="auto"/>
                                        <w:left w:val="none" w:sz="0" w:space="0" w:color="auto"/>
                                        <w:bottom w:val="none" w:sz="0" w:space="0" w:color="auto"/>
                                        <w:right w:val="none" w:sz="0" w:space="0" w:color="auto"/>
                                      </w:divBdr>
                                      <w:divsChild>
                                        <w:div w:id="63766832">
                                          <w:marLeft w:val="0"/>
                                          <w:marRight w:val="0"/>
                                          <w:marTop w:val="0"/>
                                          <w:marBottom w:val="0"/>
                                          <w:divBdr>
                                            <w:top w:val="none" w:sz="0" w:space="0" w:color="auto"/>
                                            <w:left w:val="none" w:sz="0" w:space="0" w:color="auto"/>
                                            <w:bottom w:val="none" w:sz="0" w:space="0" w:color="auto"/>
                                            <w:right w:val="none" w:sz="0" w:space="0" w:color="auto"/>
                                          </w:divBdr>
                                          <w:divsChild>
                                            <w:div w:id="905067194">
                                              <w:marLeft w:val="0"/>
                                              <w:marRight w:val="0"/>
                                              <w:marTop w:val="0"/>
                                              <w:marBottom w:val="0"/>
                                              <w:divBdr>
                                                <w:top w:val="none" w:sz="0" w:space="0" w:color="auto"/>
                                                <w:left w:val="none" w:sz="0" w:space="0" w:color="auto"/>
                                                <w:bottom w:val="none" w:sz="0" w:space="0" w:color="auto"/>
                                                <w:right w:val="none" w:sz="0" w:space="0" w:color="auto"/>
                                              </w:divBdr>
                                              <w:divsChild>
                                                <w:div w:id="2011447759">
                                                  <w:marLeft w:val="0"/>
                                                  <w:marRight w:val="0"/>
                                                  <w:marTop w:val="0"/>
                                                  <w:marBottom w:val="0"/>
                                                  <w:divBdr>
                                                    <w:top w:val="none" w:sz="0" w:space="0" w:color="auto"/>
                                                    <w:left w:val="none" w:sz="0" w:space="0" w:color="auto"/>
                                                    <w:bottom w:val="none" w:sz="0" w:space="0" w:color="auto"/>
                                                    <w:right w:val="none" w:sz="0" w:space="0" w:color="auto"/>
                                                  </w:divBdr>
                                                  <w:divsChild>
                                                    <w:div w:id="741684214">
                                                      <w:marLeft w:val="0"/>
                                                      <w:marRight w:val="0"/>
                                                      <w:marTop w:val="0"/>
                                                      <w:marBottom w:val="0"/>
                                                      <w:divBdr>
                                                        <w:top w:val="none" w:sz="0" w:space="0" w:color="auto"/>
                                                        <w:left w:val="none" w:sz="0" w:space="0" w:color="auto"/>
                                                        <w:bottom w:val="none" w:sz="0" w:space="0" w:color="auto"/>
                                                        <w:right w:val="none" w:sz="0" w:space="0" w:color="auto"/>
                                                      </w:divBdr>
                                                      <w:divsChild>
                                                        <w:div w:id="707527398">
                                                          <w:marLeft w:val="150"/>
                                                          <w:marRight w:val="150"/>
                                                          <w:marTop w:val="0"/>
                                                          <w:marBottom w:val="0"/>
                                                          <w:divBdr>
                                                            <w:top w:val="none" w:sz="0" w:space="0" w:color="auto"/>
                                                            <w:left w:val="none" w:sz="0" w:space="0" w:color="auto"/>
                                                            <w:bottom w:val="none" w:sz="0" w:space="0" w:color="auto"/>
                                                            <w:right w:val="none" w:sz="0" w:space="0" w:color="auto"/>
                                                          </w:divBdr>
                                                          <w:divsChild>
                                                            <w:div w:id="1180895507">
                                                              <w:marLeft w:val="0"/>
                                                              <w:marRight w:val="0"/>
                                                              <w:marTop w:val="0"/>
                                                              <w:marBottom w:val="0"/>
                                                              <w:divBdr>
                                                                <w:top w:val="none" w:sz="0" w:space="0" w:color="auto"/>
                                                                <w:left w:val="none" w:sz="0" w:space="0" w:color="auto"/>
                                                                <w:bottom w:val="none" w:sz="0" w:space="0" w:color="auto"/>
                                                                <w:right w:val="none" w:sz="0" w:space="0" w:color="auto"/>
                                                              </w:divBdr>
                                                              <w:divsChild>
                                                                <w:div w:id="1635211018">
                                                                  <w:marLeft w:val="0"/>
                                                                  <w:marRight w:val="0"/>
                                                                  <w:marTop w:val="0"/>
                                                                  <w:marBottom w:val="0"/>
                                                                  <w:divBdr>
                                                                    <w:top w:val="none" w:sz="0" w:space="0" w:color="auto"/>
                                                                    <w:left w:val="none" w:sz="0" w:space="0" w:color="auto"/>
                                                                    <w:bottom w:val="none" w:sz="0" w:space="0" w:color="auto"/>
                                                                    <w:right w:val="none" w:sz="0" w:space="0" w:color="auto"/>
                                                                  </w:divBdr>
                                                                  <w:divsChild>
                                                                    <w:div w:id="1813716433">
                                                                      <w:marLeft w:val="0"/>
                                                                      <w:marRight w:val="0"/>
                                                                      <w:marTop w:val="0"/>
                                                                      <w:marBottom w:val="360"/>
                                                                      <w:divBdr>
                                                                        <w:top w:val="none" w:sz="0" w:space="0" w:color="auto"/>
                                                                        <w:left w:val="none" w:sz="0" w:space="0" w:color="auto"/>
                                                                        <w:bottom w:val="none" w:sz="0" w:space="0" w:color="auto"/>
                                                                        <w:right w:val="none" w:sz="0" w:space="0" w:color="auto"/>
                                                                      </w:divBdr>
                                                                      <w:divsChild>
                                                                        <w:div w:id="540828251">
                                                                          <w:marLeft w:val="0"/>
                                                                          <w:marRight w:val="0"/>
                                                                          <w:marTop w:val="0"/>
                                                                          <w:marBottom w:val="0"/>
                                                                          <w:divBdr>
                                                                            <w:top w:val="none" w:sz="0" w:space="0" w:color="auto"/>
                                                                            <w:left w:val="none" w:sz="0" w:space="0" w:color="auto"/>
                                                                            <w:bottom w:val="none" w:sz="0" w:space="0" w:color="auto"/>
                                                                            <w:right w:val="none" w:sz="0" w:space="0" w:color="auto"/>
                                                                          </w:divBdr>
                                                                          <w:divsChild>
                                                                            <w:div w:id="128212579">
                                                                              <w:marLeft w:val="0"/>
                                                                              <w:marRight w:val="0"/>
                                                                              <w:marTop w:val="0"/>
                                                                              <w:marBottom w:val="0"/>
                                                                              <w:divBdr>
                                                                                <w:top w:val="none" w:sz="0" w:space="0" w:color="auto"/>
                                                                                <w:left w:val="none" w:sz="0" w:space="0" w:color="auto"/>
                                                                                <w:bottom w:val="none" w:sz="0" w:space="0" w:color="auto"/>
                                                                                <w:right w:val="none" w:sz="0" w:space="0" w:color="auto"/>
                                                                              </w:divBdr>
                                                                              <w:divsChild>
                                                                                <w:div w:id="2074115541">
                                                                                  <w:marLeft w:val="0"/>
                                                                                  <w:marRight w:val="0"/>
                                                                                  <w:marTop w:val="0"/>
                                                                                  <w:marBottom w:val="0"/>
                                                                                  <w:divBdr>
                                                                                    <w:top w:val="none" w:sz="0" w:space="0" w:color="auto"/>
                                                                                    <w:left w:val="none" w:sz="0" w:space="0" w:color="auto"/>
                                                                                    <w:bottom w:val="none" w:sz="0" w:space="0" w:color="auto"/>
                                                                                    <w:right w:val="none" w:sz="0" w:space="0" w:color="auto"/>
                                                                                  </w:divBdr>
                                                                                  <w:divsChild>
                                                                                    <w:div w:id="1114327615">
                                                                                      <w:marLeft w:val="0"/>
                                                                                      <w:marRight w:val="0"/>
                                                                                      <w:marTop w:val="0"/>
                                                                                      <w:marBottom w:val="0"/>
                                                                                      <w:divBdr>
                                                                                        <w:top w:val="none" w:sz="0" w:space="0" w:color="auto"/>
                                                                                        <w:left w:val="none" w:sz="0" w:space="0" w:color="auto"/>
                                                                                        <w:bottom w:val="none" w:sz="0" w:space="0" w:color="auto"/>
                                                                                        <w:right w:val="none" w:sz="0" w:space="0" w:color="auto"/>
                                                                                      </w:divBdr>
                                                                                      <w:divsChild>
                                                                                        <w:div w:id="1301228916">
                                                                                          <w:marLeft w:val="0"/>
                                                                                          <w:marRight w:val="0"/>
                                                                                          <w:marTop w:val="0"/>
                                                                                          <w:marBottom w:val="360"/>
                                                                                          <w:divBdr>
                                                                                            <w:top w:val="none" w:sz="0" w:space="0" w:color="auto"/>
                                                                                            <w:left w:val="none" w:sz="0" w:space="0" w:color="auto"/>
                                                                                            <w:bottom w:val="none" w:sz="0" w:space="0" w:color="auto"/>
                                                                                            <w:right w:val="none" w:sz="0" w:space="0" w:color="auto"/>
                                                                                          </w:divBdr>
                                                                                          <w:divsChild>
                                                                                            <w:div w:id="74391252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958073">
      <w:bodyDiv w:val="1"/>
      <w:marLeft w:val="0"/>
      <w:marRight w:val="0"/>
      <w:marTop w:val="0"/>
      <w:marBottom w:val="0"/>
      <w:divBdr>
        <w:top w:val="none" w:sz="0" w:space="0" w:color="auto"/>
        <w:left w:val="none" w:sz="0" w:space="0" w:color="auto"/>
        <w:bottom w:val="none" w:sz="0" w:space="0" w:color="auto"/>
        <w:right w:val="none" w:sz="0" w:space="0" w:color="auto"/>
      </w:divBdr>
      <w:divsChild>
        <w:div w:id="1642689143">
          <w:marLeft w:val="0"/>
          <w:marRight w:val="0"/>
          <w:marTop w:val="0"/>
          <w:marBottom w:val="0"/>
          <w:divBdr>
            <w:top w:val="none" w:sz="0" w:space="0" w:color="auto"/>
            <w:left w:val="none" w:sz="0" w:space="0" w:color="auto"/>
            <w:bottom w:val="none" w:sz="0" w:space="0" w:color="auto"/>
            <w:right w:val="none" w:sz="0" w:space="0" w:color="auto"/>
          </w:divBdr>
          <w:divsChild>
            <w:div w:id="1203136502">
              <w:marLeft w:val="0"/>
              <w:marRight w:val="0"/>
              <w:marTop w:val="0"/>
              <w:marBottom w:val="0"/>
              <w:divBdr>
                <w:top w:val="none" w:sz="0" w:space="0" w:color="auto"/>
                <w:left w:val="none" w:sz="0" w:space="0" w:color="auto"/>
                <w:bottom w:val="none" w:sz="0" w:space="0" w:color="auto"/>
                <w:right w:val="none" w:sz="0" w:space="0" w:color="auto"/>
              </w:divBdr>
              <w:divsChild>
                <w:div w:id="1128596379">
                  <w:marLeft w:val="0"/>
                  <w:marRight w:val="0"/>
                  <w:marTop w:val="0"/>
                  <w:marBottom w:val="0"/>
                  <w:divBdr>
                    <w:top w:val="none" w:sz="0" w:space="0" w:color="auto"/>
                    <w:left w:val="none" w:sz="0" w:space="0" w:color="auto"/>
                    <w:bottom w:val="none" w:sz="0" w:space="0" w:color="auto"/>
                    <w:right w:val="none" w:sz="0" w:space="0" w:color="auto"/>
                  </w:divBdr>
                  <w:divsChild>
                    <w:div w:id="397554450">
                      <w:marLeft w:val="0"/>
                      <w:marRight w:val="0"/>
                      <w:marTop w:val="0"/>
                      <w:marBottom w:val="0"/>
                      <w:divBdr>
                        <w:top w:val="none" w:sz="0" w:space="0" w:color="auto"/>
                        <w:left w:val="none" w:sz="0" w:space="0" w:color="auto"/>
                        <w:bottom w:val="none" w:sz="0" w:space="0" w:color="auto"/>
                        <w:right w:val="none" w:sz="0" w:space="0" w:color="auto"/>
                      </w:divBdr>
                      <w:divsChild>
                        <w:div w:id="607276845">
                          <w:marLeft w:val="150"/>
                          <w:marRight w:val="150"/>
                          <w:marTop w:val="0"/>
                          <w:marBottom w:val="0"/>
                          <w:divBdr>
                            <w:top w:val="none" w:sz="0" w:space="0" w:color="auto"/>
                            <w:left w:val="none" w:sz="0" w:space="0" w:color="auto"/>
                            <w:bottom w:val="none" w:sz="0" w:space="0" w:color="auto"/>
                            <w:right w:val="none" w:sz="0" w:space="0" w:color="auto"/>
                          </w:divBdr>
                          <w:divsChild>
                            <w:div w:id="140000461">
                              <w:marLeft w:val="0"/>
                              <w:marRight w:val="0"/>
                              <w:marTop w:val="0"/>
                              <w:marBottom w:val="150"/>
                              <w:divBdr>
                                <w:top w:val="single" w:sz="6" w:space="15" w:color="AFD5E2"/>
                                <w:left w:val="single" w:sz="6" w:space="15" w:color="AFD5E2"/>
                                <w:bottom w:val="single" w:sz="6" w:space="15" w:color="AFD5E2"/>
                                <w:right w:val="single" w:sz="6" w:space="15" w:color="AFD5E2"/>
                              </w:divBdr>
                              <w:divsChild>
                                <w:div w:id="11075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692">
      <w:bodyDiv w:val="1"/>
      <w:marLeft w:val="0"/>
      <w:marRight w:val="0"/>
      <w:marTop w:val="0"/>
      <w:marBottom w:val="0"/>
      <w:divBdr>
        <w:top w:val="none" w:sz="0" w:space="0" w:color="auto"/>
        <w:left w:val="none" w:sz="0" w:space="0" w:color="auto"/>
        <w:bottom w:val="none" w:sz="0" w:space="0" w:color="auto"/>
        <w:right w:val="none" w:sz="0" w:space="0" w:color="auto"/>
      </w:divBdr>
      <w:divsChild>
        <w:div w:id="2142264042">
          <w:marLeft w:val="0"/>
          <w:marRight w:val="0"/>
          <w:marTop w:val="0"/>
          <w:marBottom w:val="0"/>
          <w:divBdr>
            <w:top w:val="none" w:sz="0" w:space="0" w:color="auto"/>
            <w:left w:val="none" w:sz="0" w:space="0" w:color="auto"/>
            <w:bottom w:val="none" w:sz="0" w:space="0" w:color="auto"/>
            <w:right w:val="none" w:sz="0" w:space="0" w:color="auto"/>
          </w:divBdr>
          <w:divsChild>
            <w:div w:id="2113669571">
              <w:marLeft w:val="0"/>
              <w:marRight w:val="0"/>
              <w:marTop w:val="0"/>
              <w:marBottom w:val="0"/>
              <w:divBdr>
                <w:top w:val="none" w:sz="0" w:space="0" w:color="auto"/>
                <w:left w:val="none" w:sz="0" w:space="0" w:color="auto"/>
                <w:bottom w:val="none" w:sz="0" w:space="0" w:color="auto"/>
                <w:right w:val="none" w:sz="0" w:space="0" w:color="auto"/>
              </w:divBdr>
              <w:divsChild>
                <w:div w:id="320501204">
                  <w:marLeft w:val="0"/>
                  <w:marRight w:val="0"/>
                  <w:marTop w:val="0"/>
                  <w:marBottom w:val="0"/>
                  <w:divBdr>
                    <w:top w:val="none" w:sz="0" w:space="0" w:color="auto"/>
                    <w:left w:val="none" w:sz="0" w:space="0" w:color="auto"/>
                    <w:bottom w:val="none" w:sz="0" w:space="0" w:color="auto"/>
                    <w:right w:val="none" w:sz="0" w:space="0" w:color="auto"/>
                  </w:divBdr>
                  <w:divsChild>
                    <w:div w:id="387842712">
                      <w:marLeft w:val="0"/>
                      <w:marRight w:val="0"/>
                      <w:marTop w:val="0"/>
                      <w:marBottom w:val="0"/>
                      <w:divBdr>
                        <w:top w:val="none" w:sz="0" w:space="0" w:color="auto"/>
                        <w:left w:val="none" w:sz="0" w:space="0" w:color="auto"/>
                        <w:bottom w:val="none" w:sz="0" w:space="0" w:color="auto"/>
                        <w:right w:val="none" w:sz="0" w:space="0" w:color="auto"/>
                      </w:divBdr>
                      <w:divsChild>
                        <w:div w:id="6285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080265">
      <w:bodyDiv w:val="1"/>
      <w:marLeft w:val="0"/>
      <w:marRight w:val="0"/>
      <w:marTop w:val="0"/>
      <w:marBottom w:val="0"/>
      <w:divBdr>
        <w:top w:val="none" w:sz="0" w:space="0" w:color="auto"/>
        <w:left w:val="none" w:sz="0" w:space="0" w:color="auto"/>
        <w:bottom w:val="none" w:sz="0" w:space="0" w:color="auto"/>
        <w:right w:val="none" w:sz="0" w:space="0" w:color="auto"/>
      </w:divBdr>
      <w:divsChild>
        <w:div w:id="864100447">
          <w:marLeft w:val="0"/>
          <w:marRight w:val="0"/>
          <w:marTop w:val="0"/>
          <w:marBottom w:val="0"/>
          <w:divBdr>
            <w:top w:val="none" w:sz="0" w:space="0" w:color="auto"/>
            <w:left w:val="none" w:sz="0" w:space="0" w:color="auto"/>
            <w:bottom w:val="none" w:sz="0" w:space="0" w:color="auto"/>
            <w:right w:val="none" w:sz="0" w:space="0" w:color="auto"/>
          </w:divBdr>
          <w:divsChild>
            <w:div w:id="1501046761">
              <w:marLeft w:val="0"/>
              <w:marRight w:val="0"/>
              <w:marTop w:val="0"/>
              <w:marBottom w:val="0"/>
              <w:divBdr>
                <w:top w:val="none" w:sz="0" w:space="0" w:color="auto"/>
                <w:left w:val="none" w:sz="0" w:space="0" w:color="auto"/>
                <w:bottom w:val="none" w:sz="0" w:space="0" w:color="auto"/>
                <w:right w:val="none" w:sz="0" w:space="0" w:color="auto"/>
              </w:divBdr>
              <w:divsChild>
                <w:div w:id="306670819">
                  <w:marLeft w:val="0"/>
                  <w:marRight w:val="0"/>
                  <w:marTop w:val="0"/>
                  <w:marBottom w:val="0"/>
                  <w:divBdr>
                    <w:top w:val="single" w:sz="12" w:space="30" w:color="FFFFFF"/>
                    <w:left w:val="none" w:sz="0" w:space="0" w:color="auto"/>
                    <w:bottom w:val="none" w:sz="0" w:space="0" w:color="auto"/>
                    <w:right w:val="none" w:sz="0" w:space="0" w:color="auto"/>
                  </w:divBdr>
                  <w:divsChild>
                    <w:div w:id="1115446349">
                      <w:marLeft w:val="0"/>
                      <w:marRight w:val="0"/>
                      <w:marTop w:val="0"/>
                      <w:marBottom w:val="0"/>
                      <w:divBdr>
                        <w:top w:val="none" w:sz="0" w:space="0" w:color="auto"/>
                        <w:left w:val="none" w:sz="0" w:space="0" w:color="auto"/>
                        <w:bottom w:val="none" w:sz="0" w:space="0" w:color="auto"/>
                        <w:right w:val="none" w:sz="0" w:space="0" w:color="auto"/>
                      </w:divBdr>
                      <w:divsChild>
                        <w:div w:id="1669403090">
                          <w:marLeft w:val="0"/>
                          <w:marRight w:val="0"/>
                          <w:marTop w:val="0"/>
                          <w:marBottom w:val="0"/>
                          <w:divBdr>
                            <w:top w:val="none" w:sz="0" w:space="0" w:color="auto"/>
                            <w:left w:val="none" w:sz="0" w:space="0" w:color="auto"/>
                            <w:bottom w:val="none" w:sz="0" w:space="0" w:color="auto"/>
                            <w:right w:val="none" w:sz="0" w:space="0" w:color="auto"/>
                          </w:divBdr>
                          <w:divsChild>
                            <w:div w:id="561595810">
                              <w:marLeft w:val="0"/>
                              <w:marRight w:val="0"/>
                              <w:marTop w:val="0"/>
                              <w:marBottom w:val="0"/>
                              <w:divBdr>
                                <w:top w:val="none" w:sz="0" w:space="0" w:color="auto"/>
                                <w:left w:val="none" w:sz="0" w:space="0" w:color="auto"/>
                                <w:bottom w:val="none" w:sz="0" w:space="0" w:color="auto"/>
                                <w:right w:val="none" w:sz="0" w:space="0" w:color="auto"/>
                              </w:divBdr>
                              <w:divsChild>
                                <w:div w:id="80761793">
                                  <w:marLeft w:val="0"/>
                                  <w:marRight w:val="0"/>
                                  <w:marTop w:val="0"/>
                                  <w:marBottom w:val="0"/>
                                  <w:divBdr>
                                    <w:top w:val="none" w:sz="0" w:space="0" w:color="auto"/>
                                    <w:left w:val="none" w:sz="0" w:space="0" w:color="auto"/>
                                    <w:bottom w:val="none" w:sz="0" w:space="0" w:color="auto"/>
                                    <w:right w:val="none" w:sz="0" w:space="0" w:color="auto"/>
                                  </w:divBdr>
                                  <w:divsChild>
                                    <w:div w:id="989795149">
                                      <w:marLeft w:val="0"/>
                                      <w:marRight w:val="0"/>
                                      <w:marTop w:val="0"/>
                                      <w:marBottom w:val="0"/>
                                      <w:divBdr>
                                        <w:top w:val="none" w:sz="0" w:space="0" w:color="auto"/>
                                        <w:left w:val="none" w:sz="0" w:space="0" w:color="auto"/>
                                        <w:bottom w:val="none" w:sz="0" w:space="0" w:color="auto"/>
                                        <w:right w:val="none" w:sz="0" w:space="0" w:color="auto"/>
                                      </w:divBdr>
                                      <w:divsChild>
                                        <w:div w:id="1091313681">
                                          <w:marLeft w:val="0"/>
                                          <w:marRight w:val="0"/>
                                          <w:marTop w:val="0"/>
                                          <w:marBottom w:val="0"/>
                                          <w:divBdr>
                                            <w:top w:val="none" w:sz="0" w:space="0" w:color="auto"/>
                                            <w:left w:val="none" w:sz="0" w:space="0" w:color="auto"/>
                                            <w:bottom w:val="none" w:sz="0" w:space="0" w:color="auto"/>
                                            <w:right w:val="none" w:sz="0" w:space="0" w:color="auto"/>
                                          </w:divBdr>
                                          <w:divsChild>
                                            <w:div w:id="1800687320">
                                              <w:marLeft w:val="0"/>
                                              <w:marRight w:val="0"/>
                                              <w:marTop w:val="0"/>
                                              <w:marBottom w:val="0"/>
                                              <w:divBdr>
                                                <w:top w:val="none" w:sz="0" w:space="0" w:color="auto"/>
                                                <w:left w:val="none" w:sz="0" w:space="0" w:color="auto"/>
                                                <w:bottom w:val="none" w:sz="0" w:space="0" w:color="auto"/>
                                                <w:right w:val="none" w:sz="0" w:space="0" w:color="auto"/>
                                              </w:divBdr>
                                              <w:divsChild>
                                                <w:div w:id="1573852404">
                                                  <w:marLeft w:val="0"/>
                                                  <w:marRight w:val="0"/>
                                                  <w:marTop w:val="0"/>
                                                  <w:marBottom w:val="0"/>
                                                  <w:divBdr>
                                                    <w:top w:val="none" w:sz="0" w:space="0" w:color="auto"/>
                                                    <w:left w:val="none" w:sz="0" w:space="0" w:color="auto"/>
                                                    <w:bottom w:val="none" w:sz="0" w:space="0" w:color="auto"/>
                                                    <w:right w:val="none" w:sz="0" w:space="0" w:color="auto"/>
                                                  </w:divBdr>
                                                  <w:divsChild>
                                                    <w:div w:id="1630747508">
                                                      <w:marLeft w:val="0"/>
                                                      <w:marRight w:val="0"/>
                                                      <w:marTop w:val="0"/>
                                                      <w:marBottom w:val="0"/>
                                                      <w:divBdr>
                                                        <w:top w:val="none" w:sz="0" w:space="0" w:color="auto"/>
                                                        <w:left w:val="none" w:sz="0" w:space="0" w:color="auto"/>
                                                        <w:bottom w:val="none" w:sz="0" w:space="0" w:color="auto"/>
                                                        <w:right w:val="none" w:sz="0" w:space="0" w:color="auto"/>
                                                      </w:divBdr>
                                                      <w:divsChild>
                                                        <w:div w:id="1560896905">
                                                          <w:marLeft w:val="150"/>
                                                          <w:marRight w:val="150"/>
                                                          <w:marTop w:val="0"/>
                                                          <w:marBottom w:val="0"/>
                                                          <w:divBdr>
                                                            <w:top w:val="none" w:sz="0" w:space="0" w:color="auto"/>
                                                            <w:left w:val="none" w:sz="0" w:space="0" w:color="auto"/>
                                                            <w:bottom w:val="none" w:sz="0" w:space="0" w:color="auto"/>
                                                            <w:right w:val="none" w:sz="0" w:space="0" w:color="auto"/>
                                                          </w:divBdr>
                                                          <w:divsChild>
                                                            <w:div w:id="1478186396">
                                                              <w:marLeft w:val="0"/>
                                                              <w:marRight w:val="0"/>
                                                              <w:marTop w:val="0"/>
                                                              <w:marBottom w:val="0"/>
                                                              <w:divBdr>
                                                                <w:top w:val="none" w:sz="0" w:space="0" w:color="auto"/>
                                                                <w:left w:val="none" w:sz="0" w:space="0" w:color="auto"/>
                                                                <w:bottom w:val="none" w:sz="0" w:space="0" w:color="auto"/>
                                                                <w:right w:val="none" w:sz="0" w:space="0" w:color="auto"/>
                                                              </w:divBdr>
                                                              <w:divsChild>
                                                                <w:div w:id="1577323233">
                                                                  <w:marLeft w:val="0"/>
                                                                  <w:marRight w:val="0"/>
                                                                  <w:marTop w:val="0"/>
                                                                  <w:marBottom w:val="0"/>
                                                                  <w:divBdr>
                                                                    <w:top w:val="none" w:sz="0" w:space="0" w:color="auto"/>
                                                                    <w:left w:val="none" w:sz="0" w:space="0" w:color="auto"/>
                                                                    <w:bottom w:val="none" w:sz="0" w:space="0" w:color="auto"/>
                                                                    <w:right w:val="none" w:sz="0" w:space="0" w:color="auto"/>
                                                                  </w:divBdr>
                                                                  <w:divsChild>
                                                                    <w:div w:id="122702322">
                                                                      <w:marLeft w:val="0"/>
                                                                      <w:marRight w:val="0"/>
                                                                      <w:marTop w:val="0"/>
                                                                      <w:marBottom w:val="360"/>
                                                                      <w:divBdr>
                                                                        <w:top w:val="none" w:sz="0" w:space="0" w:color="auto"/>
                                                                        <w:left w:val="none" w:sz="0" w:space="0" w:color="auto"/>
                                                                        <w:bottom w:val="none" w:sz="0" w:space="0" w:color="auto"/>
                                                                        <w:right w:val="none" w:sz="0" w:space="0" w:color="auto"/>
                                                                      </w:divBdr>
                                                                      <w:divsChild>
                                                                        <w:div w:id="407272150">
                                                                          <w:marLeft w:val="0"/>
                                                                          <w:marRight w:val="0"/>
                                                                          <w:marTop w:val="0"/>
                                                                          <w:marBottom w:val="0"/>
                                                                          <w:divBdr>
                                                                            <w:top w:val="none" w:sz="0" w:space="0" w:color="auto"/>
                                                                            <w:left w:val="none" w:sz="0" w:space="0" w:color="auto"/>
                                                                            <w:bottom w:val="none" w:sz="0" w:space="0" w:color="auto"/>
                                                                            <w:right w:val="none" w:sz="0" w:space="0" w:color="auto"/>
                                                                          </w:divBdr>
                                                                          <w:divsChild>
                                                                            <w:div w:id="1230309464">
                                                                              <w:marLeft w:val="0"/>
                                                                              <w:marRight w:val="0"/>
                                                                              <w:marTop w:val="0"/>
                                                                              <w:marBottom w:val="0"/>
                                                                              <w:divBdr>
                                                                                <w:top w:val="none" w:sz="0" w:space="0" w:color="auto"/>
                                                                                <w:left w:val="none" w:sz="0" w:space="0" w:color="auto"/>
                                                                                <w:bottom w:val="none" w:sz="0" w:space="0" w:color="auto"/>
                                                                                <w:right w:val="none" w:sz="0" w:space="0" w:color="auto"/>
                                                                              </w:divBdr>
                                                                              <w:divsChild>
                                                                                <w:div w:id="353192587">
                                                                                  <w:marLeft w:val="0"/>
                                                                                  <w:marRight w:val="0"/>
                                                                                  <w:marTop w:val="0"/>
                                                                                  <w:marBottom w:val="0"/>
                                                                                  <w:divBdr>
                                                                                    <w:top w:val="none" w:sz="0" w:space="0" w:color="auto"/>
                                                                                    <w:left w:val="none" w:sz="0" w:space="0" w:color="auto"/>
                                                                                    <w:bottom w:val="none" w:sz="0" w:space="0" w:color="auto"/>
                                                                                    <w:right w:val="none" w:sz="0" w:space="0" w:color="auto"/>
                                                                                  </w:divBdr>
                                                                                  <w:divsChild>
                                                                                    <w:div w:id="612983078">
                                                                                      <w:marLeft w:val="0"/>
                                                                                      <w:marRight w:val="0"/>
                                                                                      <w:marTop w:val="0"/>
                                                                                      <w:marBottom w:val="0"/>
                                                                                      <w:divBdr>
                                                                                        <w:top w:val="none" w:sz="0" w:space="0" w:color="auto"/>
                                                                                        <w:left w:val="none" w:sz="0" w:space="0" w:color="auto"/>
                                                                                        <w:bottom w:val="none" w:sz="0" w:space="0" w:color="auto"/>
                                                                                        <w:right w:val="none" w:sz="0" w:space="0" w:color="auto"/>
                                                                                      </w:divBdr>
                                                                                      <w:divsChild>
                                                                                        <w:div w:id="287980092">
                                                                                          <w:marLeft w:val="0"/>
                                                                                          <w:marRight w:val="0"/>
                                                                                          <w:marTop w:val="0"/>
                                                                                          <w:marBottom w:val="360"/>
                                                                                          <w:divBdr>
                                                                                            <w:top w:val="none" w:sz="0" w:space="0" w:color="auto"/>
                                                                                            <w:left w:val="none" w:sz="0" w:space="0" w:color="auto"/>
                                                                                            <w:bottom w:val="none" w:sz="0" w:space="0" w:color="auto"/>
                                                                                            <w:right w:val="none" w:sz="0" w:space="0" w:color="auto"/>
                                                                                          </w:divBdr>
                                                                                          <w:divsChild>
                                                                                            <w:div w:id="1850964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720794">
      <w:bodyDiv w:val="1"/>
      <w:marLeft w:val="0"/>
      <w:marRight w:val="0"/>
      <w:marTop w:val="0"/>
      <w:marBottom w:val="0"/>
      <w:divBdr>
        <w:top w:val="none" w:sz="0" w:space="0" w:color="auto"/>
        <w:left w:val="none" w:sz="0" w:space="0" w:color="auto"/>
        <w:bottom w:val="none" w:sz="0" w:space="0" w:color="auto"/>
        <w:right w:val="none" w:sz="0" w:space="0" w:color="auto"/>
      </w:divBdr>
      <w:divsChild>
        <w:div w:id="471483990">
          <w:marLeft w:val="0"/>
          <w:marRight w:val="0"/>
          <w:marTop w:val="0"/>
          <w:marBottom w:val="0"/>
          <w:divBdr>
            <w:top w:val="none" w:sz="0" w:space="0" w:color="auto"/>
            <w:left w:val="none" w:sz="0" w:space="0" w:color="auto"/>
            <w:bottom w:val="none" w:sz="0" w:space="0" w:color="auto"/>
            <w:right w:val="none" w:sz="0" w:space="0" w:color="auto"/>
          </w:divBdr>
          <w:divsChild>
            <w:div w:id="980158682">
              <w:marLeft w:val="0"/>
              <w:marRight w:val="0"/>
              <w:marTop w:val="0"/>
              <w:marBottom w:val="0"/>
              <w:divBdr>
                <w:top w:val="none" w:sz="0" w:space="0" w:color="auto"/>
                <w:left w:val="none" w:sz="0" w:space="0" w:color="auto"/>
                <w:bottom w:val="none" w:sz="0" w:space="0" w:color="auto"/>
                <w:right w:val="none" w:sz="0" w:space="0" w:color="auto"/>
              </w:divBdr>
              <w:divsChild>
                <w:div w:id="453839217">
                  <w:marLeft w:val="0"/>
                  <w:marRight w:val="0"/>
                  <w:marTop w:val="0"/>
                  <w:marBottom w:val="0"/>
                  <w:divBdr>
                    <w:top w:val="single" w:sz="12" w:space="30" w:color="FFFFFF"/>
                    <w:left w:val="none" w:sz="0" w:space="0" w:color="auto"/>
                    <w:bottom w:val="none" w:sz="0" w:space="0" w:color="auto"/>
                    <w:right w:val="none" w:sz="0" w:space="0" w:color="auto"/>
                  </w:divBdr>
                  <w:divsChild>
                    <w:div w:id="469978899">
                      <w:marLeft w:val="0"/>
                      <w:marRight w:val="0"/>
                      <w:marTop w:val="0"/>
                      <w:marBottom w:val="0"/>
                      <w:divBdr>
                        <w:top w:val="none" w:sz="0" w:space="0" w:color="auto"/>
                        <w:left w:val="none" w:sz="0" w:space="0" w:color="auto"/>
                        <w:bottom w:val="none" w:sz="0" w:space="0" w:color="auto"/>
                        <w:right w:val="none" w:sz="0" w:space="0" w:color="auto"/>
                      </w:divBdr>
                      <w:divsChild>
                        <w:div w:id="1914703450">
                          <w:marLeft w:val="0"/>
                          <w:marRight w:val="0"/>
                          <w:marTop w:val="0"/>
                          <w:marBottom w:val="0"/>
                          <w:divBdr>
                            <w:top w:val="none" w:sz="0" w:space="0" w:color="auto"/>
                            <w:left w:val="none" w:sz="0" w:space="0" w:color="auto"/>
                            <w:bottom w:val="none" w:sz="0" w:space="0" w:color="auto"/>
                            <w:right w:val="none" w:sz="0" w:space="0" w:color="auto"/>
                          </w:divBdr>
                          <w:divsChild>
                            <w:div w:id="150215681">
                              <w:marLeft w:val="0"/>
                              <w:marRight w:val="0"/>
                              <w:marTop w:val="0"/>
                              <w:marBottom w:val="0"/>
                              <w:divBdr>
                                <w:top w:val="none" w:sz="0" w:space="0" w:color="auto"/>
                                <w:left w:val="none" w:sz="0" w:space="0" w:color="auto"/>
                                <w:bottom w:val="none" w:sz="0" w:space="0" w:color="auto"/>
                                <w:right w:val="none" w:sz="0" w:space="0" w:color="auto"/>
                              </w:divBdr>
                              <w:divsChild>
                                <w:div w:id="2047560309">
                                  <w:marLeft w:val="0"/>
                                  <w:marRight w:val="0"/>
                                  <w:marTop w:val="0"/>
                                  <w:marBottom w:val="0"/>
                                  <w:divBdr>
                                    <w:top w:val="none" w:sz="0" w:space="0" w:color="auto"/>
                                    <w:left w:val="none" w:sz="0" w:space="0" w:color="auto"/>
                                    <w:bottom w:val="none" w:sz="0" w:space="0" w:color="auto"/>
                                    <w:right w:val="none" w:sz="0" w:space="0" w:color="auto"/>
                                  </w:divBdr>
                                  <w:divsChild>
                                    <w:div w:id="1938322743">
                                      <w:marLeft w:val="0"/>
                                      <w:marRight w:val="0"/>
                                      <w:marTop w:val="0"/>
                                      <w:marBottom w:val="0"/>
                                      <w:divBdr>
                                        <w:top w:val="none" w:sz="0" w:space="0" w:color="auto"/>
                                        <w:left w:val="none" w:sz="0" w:space="0" w:color="auto"/>
                                        <w:bottom w:val="none" w:sz="0" w:space="0" w:color="auto"/>
                                        <w:right w:val="none" w:sz="0" w:space="0" w:color="auto"/>
                                      </w:divBdr>
                                      <w:divsChild>
                                        <w:div w:id="179861645">
                                          <w:marLeft w:val="0"/>
                                          <w:marRight w:val="0"/>
                                          <w:marTop w:val="0"/>
                                          <w:marBottom w:val="0"/>
                                          <w:divBdr>
                                            <w:top w:val="none" w:sz="0" w:space="0" w:color="auto"/>
                                            <w:left w:val="none" w:sz="0" w:space="0" w:color="auto"/>
                                            <w:bottom w:val="none" w:sz="0" w:space="0" w:color="auto"/>
                                            <w:right w:val="none" w:sz="0" w:space="0" w:color="auto"/>
                                          </w:divBdr>
                                          <w:divsChild>
                                            <w:div w:id="119223743">
                                              <w:marLeft w:val="0"/>
                                              <w:marRight w:val="0"/>
                                              <w:marTop w:val="0"/>
                                              <w:marBottom w:val="0"/>
                                              <w:divBdr>
                                                <w:top w:val="none" w:sz="0" w:space="0" w:color="auto"/>
                                                <w:left w:val="none" w:sz="0" w:space="0" w:color="auto"/>
                                                <w:bottom w:val="none" w:sz="0" w:space="0" w:color="auto"/>
                                                <w:right w:val="none" w:sz="0" w:space="0" w:color="auto"/>
                                              </w:divBdr>
                                              <w:divsChild>
                                                <w:div w:id="16660624">
                                                  <w:marLeft w:val="0"/>
                                                  <w:marRight w:val="0"/>
                                                  <w:marTop w:val="0"/>
                                                  <w:marBottom w:val="0"/>
                                                  <w:divBdr>
                                                    <w:top w:val="none" w:sz="0" w:space="0" w:color="auto"/>
                                                    <w:left w:val="none" w:sz="0" w:space="0" w:color="auto"/>
                                                    <w:bottom w:val="none" w:sz="0" w:space="0" w:color="auto"/>
                                                    <w:right w:val="none" w:sz="0" w:space="0" w:color="auto"/>
                                                  </w:divBdr>
                                                  <w:divsChild>
                                                    <w:div w:id="713232605">
                                                      <w:marLeft w:val="0"/>
                                                      <w:marRight w:val="0"/>
                                                      <w:marTop w:val="0"/>
                                                      <w:marBottom w:val="0"/>
                                                      <w:divBdr>
                                                        <w:top w:val="none" w:sz="0" w:space="0" w:color="auto"/>
                                                        <w:left w:val="none" w:sz="0" w:space="0" w:color="auto"/>
                                                        <w:bottom w:val="none" w:sz="0" w:space="0" w:color="auto"/>
                                                        <w:right w:val="none" w:sz="0" w:space="0" w:color="auto"/>
                                                      </w:divBdr>
                                                      <w:divsChild>
                                                        <w:div w:id="214782939">
                                                          <w:marLeft w:val="150"/>
                                                          <w:marRight w:val="150"/>
                                                          <w:marTop w:val="0"/>
                                                          <w:marBottom w:val="0"/>
                                                          <w:divBdr>
                                                            <w:top w:val="none" w:sz="0" w:space="0" w:color="auto"/>
                                                            <w:left w:val="none" w:sz="0" w:space="0" w:color="auto"/>
                                                            <w:bottom w:val="none" w:sz="0" w:space="0" w:color="auto"/>
                                                            <w:right w:val="none" w:sz="0" w:space="0" w:color="auto"/>
                                                          </w:divBdr>
                                                          <w:divsChild>
                                                            <w:div w:id="1875846157">
                                                              <w:marLeft w:val="0"/>
                                                              <w:marRight w:val="0"/>
                                                              <w:marTop w:val="0"/>
                                                              <w:marBottom w:val="0"/>
                                                              <w:divBdr>
                                                                <w:top w:val="none" w:sz="0" w:space="0" w:color="auto"/>
                                                                <w:left w:val="none" w:sz="0" w:space="0" w:color="auto"/>
                                                                <w:bottom w:val="none" w:sz="0" w:space="0" w:color="auto"/>
                                                                <w:right w:val="none" w:sz="0" w:space="0" w:color="auto"/>
                                                              </w:divBdr>
                                                              <w:divsChild>
                                                                <w:div w:id="349375875">
                                                                  <w:marLeft w:val="0"/>
                                                                  <w:marRight w:val="0"/>
                                                                  <w:marTop w:val="0"/>
                                                                  <w:marBottom w:val="0"/>
                                                                  <w:divBdr>
                                                                    <w:top w:val="none" w:sz="0" w:space="0" w:color="auto"/>
                                                                    <w:left w:val="none" w:sz="0" w:space="0" w:color="auto"/>
                                                                    <w:bottom w:val="none" w:sz="0" w:space="0" w:color="auto"/>
                                                                    <w:right w:val="none" w:sz="0" w:space="0" w:color="auto"/>
                                                                  </w:divBdr>
                                                                  <w:divsChild>
                                                                    <w:div w:id="826677323">
                                                                      <w:marLeft w:val="0"/>
                                                                      <w:marRight w:val="0"/>
                                                                      <w:marTop w:val="0"/>
                                                                      <w:marBottom w:val="360"/>
                                                                      <w:divBdr>
                                                                        <w:top w:val="none" w:sz="0" w:space="0" w:color="auto"/>
                                                                        <w:left w:val="none" w:sz="0" w:space="0" w:color="auto"/>
                                                                        <w:bottom w:val="none" w:sz="0" w:space="0" w:color="auto"/>
                                                                        <w:right w:val="none" w:sz="0" w:space="0" w:color="auto"/>
                                                                      </w:divBdr>
                                                                      <w:divsChild>
                                                                        <w:div w:id="635062005">
                                                                          <w:marLeft w:val="0"/>
                                                                          <w:marRight w:val="0"/>
                                                                          <w:marTop w:val="0"/>
                                                                          <w:marBottom w:val="0"/>
                                                                          <w:divBdr>
                                                                            <w:top w:val="none" w:sz="0" w:space="0" w:color="auto"/>
                                                                            <w:left w:val="none" w:sz="0" w:space="0" w:color="auto"/>
                                                                            <w:bottom w:val="none" w:sz="0" w:space="0" w:color="auto"/>
                                                                            <w:right w:val="none" w:sz="0" w:space="0" w:color="auto"/>
                                                                          </w:divBdr>
                                                                          <w:divsChild>
                                                                            <w:div w:id="1538422440">
                                                                              <w:marLeft w:val="0"/>
                                                                              <w:marRight w:val="0"/>
                                                                              <w:marTop w:val="0"/>
                                                                              <w:marBottom w:val="0"/>
                                                                              <w:divBdr>
                                                                                <w:top w:val="none" w:sz="0" w:space="0" w:color="auto"/>
                                                                                <w:left w:val="none" w:sz="0" w:space="0" w:color="auto"/>
                                                                                <w:bottom w:val="none" w:sz="0" w:space="0" w:color="auto"/>
                                                                                <w:right w:val="none" w:sz="0" w:space="0" w:color="auto"/>
                                                                              </w:divBdr>
                                                                              <w:divsChild>
                                                                                <w:div w:id="1654673429">
                                                                                  <w:marLeft w:val="0"/>
                                                                                  <w:marRight w:val="0"/>
                                                                                  <w:marTop w:val="0"/>
                                                                                  <w:marBottom w:val="0"/>
                                                                                  <w:divBdr>
                                                                                    <w:top w:val="none" w:sz="0" w:space="0" w:color="auto"/>
                                                                                    <w:left w:val="none" w:sz="0" w:space="0" w:color="auto"/>
                                                                                    <w:bottom w:val="none" w:sz="0" w:space="0" w:color="auto"/>
                                                                                    <w:right w:val="none" w:sz="0" w:space="0" w:color="auto"/>
                                                                                  </w:divBdr>
                                                                                  <w:divsChild>
                                                                                    <w:div w:id="2079092016">
                                                                                      <w:marLeft w:val="0"/>
                                                                                      <w:marRight w:val="0"/>
                                                                                      <w:marTop w:val="0"/>
                                                                                      <w:marBottom w:val="0"/>
                                                                                      <w:divBdr>
                                                                                        <w:top w:val="none" w:sz="0" w:space="0" w:color="auto"/>
                                                                                        <w:left w:val="none" w:sz="0" w:space="0" w:color="auto"/>
                                                                                        <w:bottom w:val="none" w:sz="0" w:space="0" w:color="auto"/>
                                                                                        <w:right w:val="none" w:sz="0" w:space="0" w:color="auto"/>
                                                                                      </w:divBdr>
                                                                                      <w:divsChild>
                                                                                        <w:div w:id="200483786">
                                                                                          <w:marLeft w:val="0"/>
                                                                                          <w:marRight w:val="0"/>
                                                                                          <w:marTop w:val="0"/>
                                                                                          <w:marBottom w:val="360"/>
                                                                                          <w:divBdr>
                                                                                            <w:top w:val="none" w:sz="0" w:space="0" w:color="auto"/>
                                                                                            <w:left w:val="none" w:sz="0" w:space="0" w:color="auto"/>
                                                                                            <w:bottom w:val="none" w:sz="0" w:space="0" w:color="auto"/>
                                                                                            <w:right w:val="none" w:sz="0" w:space="0" w:color="auto"/>
                                                                                          </w:divBdr>
                                                                                          <w:divsChild>
                                                                                            <w:div w:id="6408148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41226">
      <w:bodyDiv w:val="1"/>
      <w:marLeft w:val="0"/>
      <w:marRight w:val="0"/>
      <w:marTop w:val="0"/>
      <w:marBottom w:val="0"/>
      <w:divBdr>
        <w:top w:val="none" w:sz="0" w:space="0" w:color="auto"/>
        <w:left w:val="none" w:sz="0" w:space="0" w:color="auto"/>
        <w:bottom w:val="none" w:sz="0" w:space="0" w:color="auto"/>
        <w:right w:val="none" w:sz="0" w:space="0" w:color="auto"/>
      </w:divBdr>
    </w:div>
    <w:div w:id="1979725692">
      <w:bodyDiv w:val="1"/>
      <w:marLeft w:val="0"/>
      <w:marRight w:val="0"/>
      <w:marTop w:val="0"/>
      <w:marBottom w:val="0"/>
      <w:divBdr>
        <w:top w:val="none" w:sz="0" w:space="0" w:color="auto"/>
        <w:left w:val="none" w:sz="0" w:space="0" w:color="auto"/>
        <w:bottom w:val="none" w:sz="0" w:space="0" w:color="auto"/>
        <w:right w:val="none" w:sz="0" w:space="0" w:color="auto"/>
      </w:divBdr>
      <w:divsChild>
        <w:div w:id="86851892">
          <w:marLeft w:val="0"/>
          <w:marRight w:val="0"/>
          <w:marTop w:val="0"/>
          <w:marBottom w:val="0"/>
          <w:divBdr>
            <w:top w:val="none" w:sz="0" w:space="0" w:color="auto"/>
            <w:left w:val="none" w:sz="0" w:space="0" w:color="auto"/>
            <w:bottom w:val="none" w:sz="0" w:space="0" w:color="auto"/>
            <w:right w:val="none" w:sz="0" w:space="0" w:color="auto"/>
          </w:divBdr>
        </w:div>
      </w:divsChild>
    </w:div>
    <w:div w:id="1999730426">
      <w:bodyDiv w:val="1"/>
      <w:marLeft w:val="0"/>
      <w:marRight w:val="0"/>
      <w:marTop w:val="0"/>
      <w:marBottom w:val="0"/>
      <w:divBdr>
        <w:top w:val="none" w:sz="0" w:space="0" w:color="auto"/>
        <w:left w:val="none" w:sz="0" w:space="0" w:color="auto"/>
        <w:bottom w:val="none" w:sz="0" w:space="0" w:color="auto"/>
        <w:right w:val="none" w:sz="0" w:space="0" w:color="auto"/>
      </w:divBdr>
      <w:divsChild>
        <w:div w:id="76949633">
          <w:marLeft w:val="0"/>
          <w:marRight w:val="0"/>
          <w:marTop w:val="0"/>
          <w:marBottom w:val="0"/>
          <w:divBdr>
            <w:top w:val="none" w:sz="0" w:space="0" w:color="auto"/>
            <w:left w:val="none" w:sz="0" w:space="0" w:color="auto"/>
            <w:bottom w:val="none" w:sz="0" w:space="0" w:color="auto"/>
            <w:right w:val="none" w:sz="0" w:space="0" w:color="auto"/>
          </w:divBdr>
          <w:divsChild>
            <w:div w:id="894898127">
              <w:marLeft w:val="0"/>
              <w:marRight w:val="0"/>
              <w:marTop w:val="0"/>
              <w:marBottom w:val="0"/>
              <w:divBdr>
                <w:top w:val="none" w:sz="0" w:space="0" w:color="auto"/>
                <w:left w:val="none" w:sz="0" w:space="0" w:color="auto"/>
                <w:bottom w:val="none" w:sz="0" w:space="0" w:color="auto"/>
                <w:right w:val="none" w:sz="0" w:space="0" w:color="auto"/>
              </w:divBdr>
              <w:divsChild>
                <w:div w:id="28649446">
                  <w:marLeft w:val="0"/>
                  <w:marRight w:val="0"/>
                  <w:marTop w:val="0"/>
                  <w:marBottom w:val="0"/>
                  <w:divBdr>
                    <w:top w:val="single" w:sz="12" w:space="30" w:color="FFFFFF"/>
                    <w:left w:val="none" w:sz="0" w:space="0" w:color="auto"/>
                    <w:bottom w:val="none" w:sz="0" w:space="0" w:color="auto"/>
                    <w:right w:val="none" w:sz="0" w:space="0" w:color="auto"/>
                  </w:divBdr>
                  <w:divsChild>
                    <w:div w:id="308216282">
                      <w:marLeft w:val="0"/>
                      <w:marRight w:val="0"/>
                      <w:marTop w:val="0"/>
                      <w:marBottom w:val="0"/>
                      <w:divBdr>
                        <w:top w:val="none" w:sz="0" w:space="0" w:color="auto"/>
                        <w:left w:val="none" w:sz="0" w:space="0" w:color="auto"/>
                        <w:bottom w:val="none" w:sz="0" w:space="0" w:color="auto"/>
                        <w:right w:val="none" w:sz="0" w:space="0" w:color="auto"/>
                      </w:divBdr>
                      <w:divsChild>
                        <w:div w:id="441726323">
                          <w:marLeft w:val="0"/>
                          <w:marRight w:val="0"/>
                          <w:marTop w:val="0"/>
                          <w:marBottom w:val="0"/>
                          <w:divBdr>
                            <w:top w:val="none" w:sz="0" w:space="0" w:color="auto"/>
                            <w:left w:val="none" w:sz="0" w:space="0" w:color="auto"/>
                            <w:bottom w:val="none" w:sz="0" w:space="0" w:color="auto"/>
                            <w:right w:val="none" w:sz="0" w:space="0" w:color="auto"/>
                          </w:divBdr>
                          <w:divsChild>
                            <w:div w:id="1729495738">
                              <w:marLeft w:val="0"/>
                              <w:marRight w:val="0"/>
                              <w:marTop w:val="0"/>
                              <w:marBottom w:val="0"/>
                              <w:divBdr>
                                <w:top w:val="none" w:sz="0" w:space="0" w:color="auto"/>
                                <w:left w:val="none" w:sz="0" w:space="0" w:color="auto"/>
                                <w:bottom w:val="none" w:sz="0" w:space="0" w:color="auto"/>
                                <w:right w:val="none" w:sz="0" w:space="0" w:color="auto"/>
                              </w:divBdr>
                              <w:divsChild>
                                <w:div w:id="1575511370">
                                  <w:marLeft w:val="0"/>
                                  <w:marRight w:val="0"/>
                                  <w:marTop w:val="0"/>
                                  <w:marBottom w:val="0"/>
                                  <w:divBdr>
                                    <w:top w:val="none" w:sz="0" w:space="0" w:color="auto"/>
                                    <w:left w:val="none" w:sz="0" w:space="0" w:color="auto"/>
                                    <w:bottom w:val="none" w:sz="0" w:space="0" w:color="auto"/>
                                    <w:right w:val="none" w:sz="0" w:space="0" w:color="auto"/>
                                  </w:divBdr>
                                  <w:divsChild>
                                    <w:div w:id="400098483">
                                      <w:marLeft w:val="0"/>
                                      <w:marRight w:val="0"/>
                                      <w:marTop w:val="0"/>
                                      <w:marBottom w:val="0"/>
                                      <w:divBdr>
                                        <w:top w:val="none" w:sz="0" w:space="0" w:color="auto"/>
                                        <w:left w:val="none" w:sz="0" w:space="0" w:color="auto"/>
                                        <w:bottom w:val="none" w:sz="0" w:space="0" w:color="auto"/>
                                        <w:right w:val="none" w:sz="0" w:space="0" w:color="auto"/>
                                      </w:divBdr>
                                      <w:divsChild>
                                        <w:div w:id="1971782390">
                                          <w:marLeft w:val="0"/>
                                          <w:marRight w:val="0"/>
                                          <w:marTop w:val="0"/>
                                          <w:marBottom w:val="0"/>
                                          <w:divBdr>
                                            <w:top w:val="none" w:sz="0" w:space="0" w:color="auto"/>
                                            <w:left w:val="none" w:sz="0" w:space="0" w:color="auto"/>
                                            <w:bottom w:val="none" w:sz="0" w:space="0" w:color="auto"/>
                                            <w:right w:val="none" w:sz="0" w:space="0" w:color="auto"/>
                                          </w:divBdr>
                                          <w:divsChild>
                                            <w:div w:id="414328057">
                                              <w:marLeft w:val="0"/>
                                              <w:marRight w:val="0"/>
                                              <w:marTop w:val="0"/>
                                              <w:marBottom w:val="0"/>
                                              <w:divBdr>
                                                <w:top w:val="none" w:sz="0" w:space="0" w:color="auto"/>
                                                <w:left w:val="none" w:sz="0" w:space="0" w:color="auto"/>
                                                <w:bottom w:val="none" w:sz="0" w:space="0" w:color="auto"/>
                                                <w:right w:val="none" w:sz="0" w:space="0" w:color="auto"/>
                                              </w:divBdr>
                                              <w:divsChild>
                                                <w:div w:id="1924992599">
                                                  <w:marLeft w:val="0"/>
                                                  <w:marRight w:val="0"/>
                                                  <w:marTop w:val="0"/>
                                                  <w:marBottom w:val="0"/>
                                                  <w:divBdr>
                                                    <w:top w:val="none" w:sz="0" w:space="0" w:color="auto"/>
                                                    <w:left w:val="none" w:sz="0" w:space="0" w:color="auto"/>
                                                    <w:bottom w:val="none" w:sz="0" w:space="0" w:color="auto"/>
                                                    <w:right w:val="none" w:sz="0" w:space="0" w:color="auto"/>
                                                  </w:divBdr>
                                                  <w:divsChild>
                                                    <w:div w:id="2057392273">
                                                      <w:marLeft w:val="0"/>
                                                      <w:marRight w:val="0"/>
                                                      <w:marTop w:val="0"/>
                                                      <w:marBottom w:val="0"/>
                                                      <w:divBdr>
                                                        <w:top w:val="none" w:sz="0" w:space="0" w:color="auto"/>
                                                        <w:left w:val="none" w:sz="0" w:space="0" w:color="auto"/>
                                                        <w:bottom w:val="none" w:sz="0" w:space="0" w:color="auto"/>
                                                        <w:right w:val="none" w:sz="0" w:space="0" w:color="auto"/>
                                                      </w:divBdr>
                                                      <w:divsChild>
                                                        <w:div w:id="1162744409">
                                                          <w:marLeft w:val="150"/>
                                                          <w:marRight w:val="150"/>
                                                          <w:marTop w:val="0"/>
                                                          <w:marBottom w:val="0"/>
                                                          <w:divBdr>
                                                            <w:top w:val="none" w:sz="0" w:space="0" w:color="auto"/>
                                                            <w:left w:val="none" w:sz="0" w:space="0" w:color="auto"/>
                                                            <w:bottom w:val="none" w:sz="0" w:space="0" w:color="auto"/>
                                                            <w:right w:val="none" w:sz="0" w:space="0" w:color="auto"/>
                                                          </w:divBdr>
                                                          <w:divsChild>
                                                            <w:div w:id="962231950">
                                                              <w:marLeft w:val="0"/>
                                                              <w:marRight w:val="0"/>
                                                              <w:marTop w:val="0"/>
                                                              <w:marBottom w:val="0"/>
                                                              <w:divBdr>
                                                                <w:top w:val="none" w:sz="0" w:space="0" w:color="auto"/>
                                                                <w:left w:val="none" w:sz="0" w:space="0" w:color="auto"/>
                                                                <w:bottom w:val="none" w:sz="0" w:space="0" w:color="auto"/>
                                                                <w:right w:val="none" w:sz="0" w:space="0" w:color="auto"/>
                                                              </w:divBdr>
                                                              <w:divsChild>
                                                                <w:div w:id="930550400">
                                                                  <w:marLeft w:val="0"/>
                                                                  <w:marRight w:val="0"/>
                                                                  <w:marTop w:val="0"/>
                                                                  <w:marBottom w:val="0"/>
                                                                  <w:divBdr>
                                                                    <w:top w:val="none" w:sz="0" w:space="0" w:color="auto"/>
                                                                    <w:left w:val="none" w:sz="0" w:space="0" w:color="auto"/>
                                                                    <w:bottom w:val="none" w:sz="0" w:space="0" w:color="auto"/>
                                                                    <w:right w:val="none" w:sz="0" w:space="0" w:color="auto"/>
                                                                  </w:divBdr>
                                                                  <w:divsChild>
                                                                    <w:div w:id="546648833">
                                                                      <w:marLeft w:val="0"/>
                                                                      <w:marRight w:val="0"/>
                                                                      <w:marTop w:val="0"/>
                                                                      <w:marBottom w:val="360"/>
                                                                      <w:divBdr>
                                                                        <w:top w:val="none" w:sz="0" w:space="0" w:color="auto"/>
                                                                        <w:left w:val="none" w:sz="0" w:space="0" w:color="auto"/>
                                                                        <w:bottom w:val="none" w:sz="0" w:space="0" w:color="auto"/>
                                                                        <w:right w:val="none" w:sz="0" w:space="0" w:color="auto"/>
                                                                      </w:divBdr>
                                                                      <w:divsChild>
                                                                        <w:div w:id="762070132">
                                                                          <w:marLeft w:val="0"/>
                                                                          <w:marRight w:val="0"/>
                                                                          <w:marTop w:val="0"/>
                                                                          <w:marBottom w:val="0"/>
                                                                          <w:divBdr>
                                                                            <w:top w:val="none" w:sz="0" w:space="0" w:color="auto"/>
                                                                            <w:left w:val="none" w:sz="0" w:space="0" w:color="auto"/>
                                                                            <w:bottom w:val="none" w:sz="0" w:space="0" w:color="auto"/>
                                                                            <w:right w:val="none" w:sz="0" w:space="0" w:color="auto"/>
                                                                          </w:divBdr>
                                                                          <w:divsChild>
                                                                            <w:div w:id="1556507086">
                                                                              <w:marLeft w:val="0"/>
                                                                              <w:marRight w:val="0"/>
                                                                              <w:marTop w:val="0"/>
                                                                              <w:marBottom w:val="0"/>
                                                                              <w:divBdr>
                                                                                <w:top w:val="none" w:sz="0" w:space="0" w:color="auto"/>
                                                                                <w:left w:val="none" w:sz="0" w:space="0" w:color="auto"/>
                                                                                <w:bottom w:val="none" w:sz="0" w:space="0" w:color="auto"/>
                                                                                <w:right w:val="none" w:sz="0" w:space="0" w:color="auto"/>
                                                                              </w:divBdr>
                                                                              <w:divsChild>
                                                                                <w:div w:id="1334070860">
                                                                                  <w:marLeft w:val="0"/>
                                                                                  <w:marRight w:val="0"/>
                                                                                  <w:marTop w:val="0"/>
                                                                                  <w:marBottom w:val="0"/>
                                                                                  <w:divBdr>
                                                                                    <w:top w:val="none" w:sz="0" w:space="0" w:color="auto"/>
                                                                                    <w:left w:val="none" w:sz="0" w:space="0" w:color="auto"/>
                                                                                    <w:bottom w:val="none" w:sz="0" w:space="0" w:color="auto"/>
                                                                                    <w:right w:val="none" w:sz="0" w:space="0" w:color="auto"/>
                                                                                  </w:divBdr>
                                                                                  <w:divsChild>
                                                                                    <w:div w:id="1425758890">
                                                                                      <w:marLeft w:val="0"/>
                                                                                      <w:marRight w:val="0"/>
                                                                                      <w:marTop w:val="0"/>
                                                                                      <w:marBottom w:val="0"/>
                                                                                      <w:divBdr>
                                                                                        <w:top w:val="none" w:sz="0" w:space="0" w:color="auto"/>
                                                                                        <w:left w:val="none" w:sz="0" w:space="0" w:color="auto"/>
                                                                                        <w:bottom w:val="none" w:sz="0" w:space="0" w:color="auto"/>
                                                                                        <w:right w:val="none" w:sz="0" w:space="0" w:color="auto"/>
                                                                                      </w:divBdr>
                                                                                      <w:divsChild>
                                                                                        <w:div w:id="1355497205">
                                                                                          <w:marLeft w:val="0"/>
                                                                                          <w:marRight w:val="0"/>
                                                                                          <w:marTop w:val="0"/>
                                                                                          <w:marBottom w:val="360"/>
                                                                                          <w:divBdr>
                                                                                            <w:top w:val="none" w:sz="0" w:space="0" w:color="auto"/>
                                                                                            <w:left w:val="none" w:sz="0" w:space="0" w:color="auto"/>
                                                                                            <w:bottom w:val="none" w:sz="0" w:space="0" w:color="auto"/>
                                                                                            <w:right w:val="none" w:sz="0" w:space="0" w:color="auto"/>
                                                                                          </w:divBdr>
                                                                                          <w:divsChild>
                                                                                            <w:div w:id="99899455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359880">
      <w:bodyDiv w:val="1"/>
      <w:marLeft w:val="0"/>
      <w:marRight w:val="0"/>
      <w:marTop w:val="0"/>
      <w:marBottom w:val="0"/>
      <w:divBdr>
        <w:top w:val="none" w:sz="0" w:space="0" w:color="auto"/>
        <w:left w:val="none" w:sz="0" w:space="0" w:color="auto"/>
        <w:bottom w:val="none" w:sz="0" w:space="0" w:color="auto"/>
        <w:right w:val="none" w:sz="0" w:space="0" w:color="auto"/>
      </w:divBdr>
      <w:divsChild>
        <w:div w:id="125987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2.jpeg"/><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themeOverride" Target="../theme/themeOverride1.xml"/><Relationship Id="rId4"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2.jpeg"/><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Office_Excel4.xlsx"/><Relationship Id="rId2" Type="http://schemas.openxmlformats.org/officeDocument/2006/relationships/image" Target="../media/image1.jpeg"/><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Office_Excel5.xlsx"/><Relationship Id="rId2" Type="http://schemas.openxmlformats.org/officeDocument/2006/relationships/image" Target="../media/image1.jpeg"/><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Office_Excel6.xlsx"/><Relationship Id="rId2" Type="http://schemas.openxmlformats.org/officeDocument/2006/relationships/image" Target="../media/image1.jpeg"/><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7.xlsx"/><Relationship Id="rId2" Type="http://schemas.openxmlformats.org/officeDocument/2006/relationships/image" Target="../media/image1.jpeg"/><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400"/>
              <a:t>Уровни предпочтения исследовательской деятельности</a:t>
            </a:r>
          </a:p>
        </c:rich>
      </c:tx>
      <c:layout>
        <c:manualLayout>
          <c:xMode val="edge"/>
          <c:yMode val="edge"/>
          <c:x val="0.21358904109589102"/>
          <c:y val="0"/>
        </c:manualLayout>
      </c:layout>
    </c:title>
    <c:plotArea>
      <c:layout>
        <c:manualLayout>
          <c:layoutTarget val="inner"/>
          <c:xMode val="edge"/>
          <c:yMode val="edge"/>
          <c:x val="9.0753244885485224E-2"/>
          <c:y val="0.33857321888817982"/>
          <c:w val="0.47420127278610724"/>
          <c:h val="0.51977016386465158"/>
        </c:manualLayout>
      </c:layout>
      <c:pieChart>
        <c:varyColors val="1"/>
        <c:ser>
          <c:idx val="0"/>
          <c:order val="0"/>
          <c:tx>
            <c:strRef>
              <c:f>Лист1!$B$1</c:f>
              <c:strCache>
                <c:ptCount val="1"/>
                <c:pt idx="0">
                  <c:v>Уровни предпочтения исследовательской деятельности</c:v>
                </c:pt>
              </c:strCache>
            </c:strRef>
          </c:tx>
          <c:dPt>
            <c:idx val="0"/>
            <c:spPr>
              <a:solidFill>
                <a:schemeClr val="bg1">
                  <a:lumMod val="75000"/>
                </a:schemeClr>
              </a:solidFill>
            </c:spPr>
            <c:extLst xmlns:c16r2="http://schemas.microsoft.com/office/drawing/2015/06/chart">
              <c:ext xmlns:c16="http://schemas.microsoft.com/office/drawing/2014/chart" uri="{C3380CC4-5D6E-409C-BE32-E72D297353CC}">
                <c16:uniqueId val="{00000000-2CAC-420E-84D8-6743061ACAE0}"/>
              </c:ext>
            </c:extLst>
          </c:dPt>
          <c:dPt>
            <c:idx val="1"/>
            <c:spPr>
              <a:blipFill>
                <a:blip xmlns:r="http://schemas.openxmlformats.org/officeDocument/2006/relationships" r:embed="rId1"/>
                <a:tile tx="0" ty="0" sx="100000" sy="100000" flip="none" algn="tl"/>
              </a:blipFill>
            </c:spPr>
            <c:extLst xmlns:c16r2="http://schemas.microsoft.com/office/drawing/2015/06/chart">
              <c:ext xmlns:c16="http://schemas.microsoft.com/office/drawing/2014/chart" uri="{C3380CC4-5D6E-409C-BE32-E72D297353CC}">
                <c16:uniqueId val="{00000001-2CAC-420E-84D8-6743061ACAE0}"/>
              </c:ext>
            </c:extLst>
          </c:dPt>
          <c:dPt>
            <c:idx val="2"/>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2-2CAC-420E-84D8-6743061ACAE0}"/>
              </c:ext>
            </c:extLst>
          </c:dPt>
          <c:dPt>
            <c:idx val="3"/>
            <c:spPr>
              <a:solidFill>
                <a:schemeClr val="tx1">
                  <a:lumMod val="50000"/>
                  <a:lumOff val="50000"/>
                </a:schemeClr>
              </a:solidFill>
            </c:spPr>
            <c:extLst xmlns:c16r2="http://schemas.microsoft.com/office/drawing/2015/06/chart">
              <c:ext xmlns:c16="http://schemas.microsoft.com/office/drawing/2014/chart" uri="{C3380CC4-5D6E-409C-BE32-E72D297353CC}">
                <c16:uniqueId val="{00000003-2CAC-420E-84D8-6743061ACAE0}"/>
              </c:ext>
            </c:extLst>
          </c:dPt>
          <c:dLbls>
            <c:spPr>
              <a:noFill/>
              <a:ln>
                <a:noFill/>
              </a:ln>
              <a:effectLst/>
            </c:spPr>
            <c:txPr>
              <a:bodyPr/>
              <a:lstStyle/>
              <a:p>
                <a:pPr>
                  <a:defRPr sz="2000" b="0"/>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Игровая </c:v>
                </c:pt>
                <c:pt idx="1">
                  <c:v>Изобразительная</c:v>
                </c:pt>
                <c:pt idx="2">
                  <c:v>Чтение литературы</c:v>
                </c:pt>
                <c:pt idx="3">
                  <c:v>Экспериментальная</c:v>
                </c:pt>
              </c:strCache>
            </c:strRef>
          </c:cat>
          <c:val>
            <c:numRef>
              <c:f>Лист1!$B$2:$B$5</c:f>
              <c:numCache>
                <c:formatCode>0%</c:formatCode>
                <c:ptCount val="4"/>
                <c:pt idx="0">
                  <c:v>0.36000000000000032</c:v>
                </c:pt>
                <c:pt idx="1">
                  <c:v>0.28000000000000008</c:v>
                </c:pt>
                <c:pt idx="2">
                  <c:v>0.2</c:v>
                </c:pt>
                <c:pt idx="3">
                  <c:v>0.16000000000000023</c:v>
                </c:pt>
              </c:numCache>
            </c:numRef>
          </c:val>
          <c:extLst xmlns:c16r2="http://schemas.microsoft.com/office/drawing/2015/06/chart">
            <c:ext xmlns:c16="http://schemas.microsoft.com/office/drawing/2014/chart" uri="{C3380CC4-5D6E-409C-BE32-E72D297353CC}">
              <c16:uniqueId val="{00000004-2CAC-420E-84D8-6743061ACAE0}"/>
            </c:ext>
          </c:extLst>
        </c:ser>
        <c:firstSliceAng val="0"/>
      </c:pieChart>
    </c:plotArea>
    <c:legend>
      <c:legendPos val="r"/>
      <c:layout>
        <c:manualLayout>
          <c:xMode val="edge"/>
          <c:yMode val="edge"/>
          <c:x val="0.5606017607174103"/>
          <c:y val="0.21961709741237376"/>
          <c:w val="0.43671259842519683"/>
          <c:h val="0.66168373097506961"/>
        </c:manualLayout>
      </c:layout>
      <c:txPr>
        <a:bodyPr/>
        <a:lstStyle/>
        <a:p>
          <a:pPr>
            <a:defRPr sz="1400" b="1"/>
          </a:pPr>
          <a:endParaRPr lang="ru-RU"/>
        </a:p>
      </c:txPr>
    </c:legend>
    <c:plotVisOnly val="1"/>
    <c:dispBlanksAs val="zero"/>
  </c:chart>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71555607787833E-2"/>
          <c:y val="0.19745222929936321"/>
          <c:w val="0.61492537313432971"/>
          <c:h val="0.65605095541401393"/>
        </c:manualLayout>
      </c:layout>
      <c:pieChart>
        <c:varyColors val="1"/>
        <c:ser>
          <c:idx val="0"/>
          <c:order val="0"/>
          <c:tx>
            <c:strRef>
              <c:f>Лист1!$B$1</c:f>
              <c:strCache>
                <c:ptCount val="1"/>
                <c:pt idx="0">
                  <c:v>Столбец1</c:v>
                </c:pt>
              </c:strCache>
            </c:strRef>
          </c:tx>
          <c:dPt>
            <c:idx val="0"/>
            <c:spPr>
              <a:solidFill>
                <a:srgbClr val="EEECE1"/>
              </a:solidFill>
            </c:spPr>
            <c:extLst xmlns:c16r2="http://schemas.microsoft.com/office/drawing/2015/06/chart">
              <c:ext xmlns:c16="http://schemas.microsoft.com/office/drawing/2014/chart" uri="{C3380CC4-5D6E-409C-BE32-E72D297353CC}">
                <c16:uniqueId val="{00000000-2E1E-456A-A4DB-DFC91F672AB6}"/>
              </c:ext>
            </c:extLst>
          </c:dPt>
          <c:dPt>
            <c:idx val="1"/>
            <c:spPr>
              <a:blipFill dpi="0" rotWithShape="1">
                <a:blip xmlns:r="http://schemas.openxmlformats.org/officeDocument/2006/relationships" r:embed="rId2">
                  <a:alphaModFix amt="66000"/>
                </a:blip>
                <a:srcRect/>
                <a:tile tx="0" ty="0" sx="100000" sy="100000" flip="none" algn="tl"/>
              </a:blipFill>
            </c:spPr>
            <c:extLst xmlns:c16r2="http://schemas.microsoft.com/office/drawing/2015/06/chart">
              <c:ext xmlns:c16="http://schemas.microsoft.com/office/drawing/2014/chart" uri="{C3380CC4-5D6E-409C-BE32-E72D297353CC}">
                <c16:uniqueId val="{00000001-2E1E-456A-A4DB-DFC91F672AB6}"/>
              </c:ext>
            </c:extLst>
          </c:dPt>
          <c:dPt>
            <c:idx val="2"/>
            <c:spPr>
              <a:blipFill>
                <a:blip xmlns:r="http://schemas.openxmlformats.org/officeDocument/2006/relationships" r:embed="rId3"/>
                <a:tile tx="0" ty="0" sx="100000" sy="100000" flip="none" algn="tl"/>
              </a:blipFill>
            </c:spPr>
            <c:extLst xmlns:c16r2="http://schemas.microsoft.com/office/drawing/2015/06/chart">
              <c:ext xmlns:c16="http://schemas.microsoft.com/office/drawing/2014/chart" uri="{C3380CC4-5D6E-409C-BE32-E72D297353CC}">
                <c16:uniqueId val="{00000002-2E1E-456A-A4DB-DFC91F672AB6}"/>
              </c:ext>
            </c:extLst>
          </c:dPt>
          <c:dPt>
            <c:idx val="3"/>
            <c:spPr>
              <a:solidFill>
                <a:sysClr val="window" lastClr="FFFFFF">
                  <a:lumMod val="75000"/>
                </a:sysClr>
              </a:solidFill>
            </c:spPr>
            <c:extLst xmlns:c16r2="http://schemas.microsoft.com/office/drawing/2015/06/chart">
              <c:ext xmlns:c16="http://schemas.microsoft.com/office/drawing/2014/chart" uri="{C3380CC4-5D6E-409C-BE32-E72D297353CC}">
                <c16:uniqueId val="{00000003-2E1E-456A-A4DB-DFC91F672AB6}"/>
              </c:ext>
            </c:extLst>
          </c:dPt>
          <c:dLbls>
            <c:dLbl>
              <c:idx val="3"/>
              <c:layout>
                <c:manualLayout>
                  <c:x val="8.2017298173298808E-2"/>
                  <c:y val="8.469565508133154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E1E-456A-A4DB-DFC91F672AB6}"/>
                </c:ext>
              </c:extLst>
            </c:dLbl>
            <c:spPr>
              <a:noFill/>
              <a:ln>
                <a:noFill/>
              </a:ln>
              <a:effectLst/>
            </c:spPr>
            <c:txPr>
              <a:bodyPr/>
              <a:lstStyle/>
              <a:p>
                <a:pPr>
                  <a:defRPr sz="1600" b="0"/>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Игровая </c:v>
                </c:pt>
                <c:pt idx="1">
                  <c:v>Изобразительная</c:v>
                </c:pt>
                <c:pt idx="2">
                  <c:v>Чтение литературы</c:v>
                </c:pt>
                <c:pt idx="3">
                  <c:v>Экспериментальная</c:v>
                </c:pt>
              </c:strCache>
            </c:strRef>
          </c:cat>
          <c:val>
            <c:numRef>
              <c:f>Лист1!$B$2:$B$5</c:f>
              <c:numCache>
                <c:formatCode>0%</c:formatCode>
                <c:ptCount val="4"/>
                <c:pt idx="0">
                  <c:v>0.36000000000000032</c:v>
                </c:pt>
                <c:pt idx="1">
                  <c:v>0.28000000000000008</c:v>
                </c:pt>
                <c:pt idx="2">
                  <c:v>0.2</c:v>
                </c:pt>
                <c:pt idx="3">
                  <c:v>0.16</c:v>
                </c:pt>
              </c:numCache>
            </c:numRef>
          </c:val>
          <c:extLst xmlns:c16r2="http://schemas.microsoft.com/office/drawing/2015/06/chart">
            <c:ext xmlns:c16="http://schemas.microsoft.com/office/drawing/2014/chart" uri="{C3380CC4-5D6E-409C-BE32-E72D297353CC}">
              <c16:uniqueId val="{00000004-2E1E-456A-A4DB-DFC91F672AB6}"/>
            </c:ext>
          </c:extLst>
        </c:ser>
        <c:firstSliceAng val="0"/>
      </c:pieChart>
    </c:plotArea>
    <c:legend>
      <c:legendPos val="r"/>
      <c:layout>
        <c:manualLayout>
          <c:xMode val="edge"/>
          <c:yMode val="edge"/>
          <c:x val="0.64406265842686561"/>
          <c:y val="0.25479604904459374"/>
          <c:w val="0.34221512042046076"/>
          <c:h val="0.54947489844024278"/>
        </c:manualLayout>
      </c:layout>
      <c:txPr>
        <a:bodyPr/>
        <a:lstStyle/>
        <a:p>
          <a:pPr>
            <a:defRPr sz="1100" b="1"/>
          </a:pPr>
          <a:endParaRPr lang="ru-RU"/>
        </a:p>
      </c:txPr>
    </c:legend>
    <c:plotVisOnly val="1"/>
    <c:dispBlanksAs val="zero"/>
  </c:chart>
  <c:externalData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Уровни предпочтения исследовательской деятельности на конец год</c:v>
                </c:pt>
              </c:strCache>
            </c:strRef>
          </c:tx>
          <c:explosion val="2"/>
          <c:dPt>
            <c:idx val="0"/>
            <c:spPr>
              <a:solidFill>
                <a:schemeClr val="bg2"/>
              </a:solidFill>
            </c:spPr>
            <c:extLst xmlns:c16r2="http://schemas.microsoft.com/office/drawing/2015/06/chart">
              <c:ext xmlns:c16="http://schemas.microsoft.com/office/drawing/2014/chart" uri="{C3380CC4-5D6E-409C-BE32-E72D297353CC}">
                <c16:uniqueId val="{00000000-AED1-415E-9566-59460F3F2D46}"/>
              </c:ext>
            </c:extLst>
          </c:dPt>
          <c:dPt>
            <c:idx val="1"/>
            <c:spPr>
              <a:blipFill dpi="0" rotWithShape="1">
                <a:blip xmlns:r="http://schemas.openxmlformats.org/officeDocument/2006/relationships" r:embed="rId1">
                  <a:alphaModFix amt="80000"/>
                </a:blip>
                <a:srcRect/>
                <a:tile tx="0" ty="0" sx="100000" sy="100000" flip="none" algn="tl"/>
              </a:blipFill>
            </c:spPr>
            <c:extLst xmlns:c16r2="http://schemas.microsoft.com/office/drawing/2015/06/chart">
              <c:ext xmlns:c16="http://schemas.microsoft.com/office/drawing/2014/chart" uri="{C3380CC4-5D6E-409C-BE32-E72D297353CC}">
                <c16:uniqueId val="{00000001-AED1-415E-9566-59460F3F2D46}"/>
              </c:ext>
            </c:extLst>
          </c:dPt>
          <c:dPt>
            <c:idx val="2"/>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2-AED1-415E-9566-59460F3F2D46}"/>
              </c:ext>
            </c:extLst>
          </c:dPt>
          <c:dPt>
            <c:idx val="3"/>
            <c:spPr>
              <a:solidFill>
                <a:schemeClr val="bg1">
                  <a:lumMod val="75000"/>
                </a:schemeClr>
              </a:solidFill>
            </c:spPr>
            <c:extLst xmlns:c16r2="http://schemas.microsoft.com/office/drawing/2015/06/chart">
              <c:ext xmlns:c16="http://schemas.microsoft.com/office/drawing/2014/chart" uri="{C3380CC4-5D6E-409C-BE32-E72D297353CC}">
                <c16:uniqueId val="{00000003-AED1-415E-9566-59460F3F2D46}"/>
              </c:ext>
            </c:extLst>
          </c:dPt>
          <c:dLbls>
            <c:spPr>
              <a:noFill/>
              <a:ln>
                <a:noFill/>
              </a:ln>
              <a:effectLst/>
            </c:spPr>
            <c:txPr>
              <a:bodyPr/>
              <a:lstStyle/>
              <a:p>
                <a:pPr>
                  <a:defRPr sz="2000"/>
                </a:pPr>
                <a:endParaRPr lang="ru-RU"/>
              </a:p>
            </c:txPr>
            <c:showVal val="1"/>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Игровая</c:v>
                </c:pt>
                <c:pt idx="1">
                  <c:v>Изобразительная</c:v>
                </c:pt>
                <c:pt idx="2">
                  <c:v>Чтение литературы</c:v>
                </c:pt>
                <c:pt idx="3">
                  <c:v>Экспериментирование</c:v>
                </c:pt>
              </c:strCache>
            </c:strRef>
          </c:cat>
          <c:val>
            <c:numRef>
              <c:f>Лист1!$B$2:$B$5</c:f>
              <c:numCache>
                <c:formatCode>0%</c:formatCode>
                <c:ptCount val="4"/>
                <c:pt idx="0">
                  <c:v>0.36000000000000032</c:v>
                </c:pt>
                <c:pt idx="1">
                  <c:v>0.16</c:v>
                </c:pt>
                <c:pt idx="2">
                  <c:v>0.16</c:v>
                </c:pt>
                <c:pt idx="3">
                  <c:v>0.32000000000000056</c:v>
                </c:pt>
              </c:numCache>
            </c:numRef>
          </c:val>
          <c:extLst xmlns:c16r2="http://schemas.microsoft.com/office/drawing/2015/06/chart">
            <c:ext xmlns:c16="http://schemas.microsoft.com/office/drawing/2014/chart" uri="{C3380CC4-5D6E-409C-BE32-E72D297353CC}">
              <c16:uniqueId val="{00000004-AED1-415E-9566-59460F3F2D46}"/>
            </c:ext>
          </c:extLst>
        </c:ser>
        <c:firstSliceAng val="0"/>
      </c:pieChart>
    </c:plotArea>
    <c:plotVisOnly val="1"/>
    <c:dispBlanksAs val="zero"/>
  </c:chart>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spPr>
            <a:blipFill>
              <a:blip xmlns:r="http://schemas.openxmlformats.org/officeDocument/2006/relationships" r:embed="rId1"/>
              <a:tile tx="0" ty="0" sx="100000" sy="100000" flip="none" algn="tl"/>
            </a:blipFill>
          </c:spPr>
          <c:dLbls>
            <c:dLbl>
              <c:idx val="0"/>
              <c:layout>
                <c:manualLayout>
                  <c:x val="2.3148148148148147E-2"/>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93-4E44-A9C9-5AFC97E123CC}"/>
                </c:ext>
              </c:extLst>
            </c:dLbl>
            <c:spPr>
              <a:noFill/>
              <a:ln>
                <a:noFill/>
              </a:ln>
              <a:effectLst/>
            </c:spPr>
            <c:txPr>
              <a:bodyPr/>
              <a:lstStyle/>
              <a:p>
                <a:pPr>
                  <a:defRPr sz="20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Начало года</c:v>
                </c:pt>
                <c:pt idx="1">
                  <c:v>Конец года</c:v>
                </c:pt>
                <c:pt idx="2">
                  <c:v>Начало года</c:v>
                </c:pt>
                <c:pt idx="3">
                  <c:v>Середина года</c:v>
                </c:pt>
              </c:strCache>
            </c:strRef>
          </c:cat>
          <c:val>
            <c:numRef>
              <c:f>Лист1!$B$2:$B$5</c:f>
              <c:numCache>
                <c:formatCode>0%</c:formatCode>
                <c:ptCount val="4"/>
                <c:pt idx="0">
                  <c:v>0.68</c:v>
                </c:pt>
                <c:pt idx="1">
                  <c:v>0.28000000000000008</c:v>
                </c:pt>
                <c:pt idx="2">
                  <c:v>0.27</c:v>
                </c:pt>
                <c:pt idx="3">
                  <c:v>0.16</c:v>
                </c:pt>
              </c:numCache>
            </c:numRef>
          </c:val>
          <c:extLst xmlns:c16r2="http://schemas.microsoft.com/office/drawing/2015/06/chart">
            <c:ext xmlns:c16="http://schemas.microsoft.com/office/drawing/2014/chart" uri="{C3380CC4-5D6E-409C-BE32-E72D297353CC}">
              <c16:uniqueId val="{00000001-D793-4E44-A9C9-5AFC97E123CC}"/>
            </c:ext>
          </c:extLst>
        </c:ser>
        <c:ser>
          <c:idx val="1"/>
          <c:order val="1"/>
          <c:tx>
            <c:strRef>
              <c:f>Лист1!$C$1</c:f>
              <c:strCache>
                <c:ptCount val="1"/>
                <c:pt idx="0">
                  <c:v>Средний</c:v>
                </c:pt>
              </c:strCache>
            </c:strRef>
          </c:tx>
          <c:spPr>
            <a:blipFill>
              <a:blip xmlns:r="http://schemas.openxmlformats.org/officeDocument/2006/relationships" r:embed="rId2"/>
              <a:tile tx="0" ty="0" sx="100000" sy="100000" flip="none" algn="tl"/>
            </a:blipFill>
          </c:spPr>
          <c:dLbls>
            <c:dLbl>
              <c:idx val="0"/>
              <c:layout>
                <c:manualLayout>
                  <c:x val="4.1666666666666664E-2"/>
                  <c:y val="-7.93650793650794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93-4E44-A9C9-5AFC97E123CC}"/>
                </c:ext>
              </c:extLst>
            </c:dLbl>
            <c:dLbl>
              <c:idx val="1"/>
              <c:layout>
                <c:manualLayout>
                  <c:x val="1.3888888888888923E-2"/>
                  <c:y val="-1.98412698412698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93-4E44-A9C9-5AFC97E123CC}"/>
                </c:ext>
              </c:extLst>
            </c:dLbl>
            <c:dLbl>
              <c:idx val="2"/>
              <c:layout>
                <c:manualLayout>
                  <c:x val="2.0570359981299611E-2"/>
                  <c:y val="-2.31596360628618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93-4E44-A9C9-5AFC97E123CC}"/>
                </c:ext>
              </c:extLst>
            </c:dLbl>
            <c:dLbl>
              <c:idx val="3"/>
              <c:layout>
                <c:manualLayout>
                  <c:x val="2.2440392706872453E-2"/>
                  <c:y val="-6.61703887510339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793-4E44-A9C9-5AFC97E123CC}"/>
                </c:ext>
              </c:extLst>
            </c:dLbl>
            <c:spPr>
              <a:noFill/>
              <a:ln>
                <a:noFill/>
              </a:ln>
              <a:effectLst/>
            </c:spPr>
            <c:txPr>
              <a:bodyPr/>
              <a:lstStyle/>
              <a:p>
                <a:pPr>
                  <a:defRPr sz="1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Начало года</c:v>
                </c:pt>
                <c:pt idx="1">
                  <c:v>Конец года</c:v>
                </c:pt>
                <c:pt idx="2">
                  <c:v>Начало года</c:v>
                </c:pt>
                <c:pt idx="3">
                  <c:v>Середина года</c:v>
                </c:pt>
              </c:strCache>
            </c:strRef>
          </c:cat>
          <c:val>
            <c:numRef>
              <c:f>Лист1!$C$2:$C$5</c:f>
              <c:numCache>
                <c:formatCode>0%</c:formatCode>
                <c:ptCount val="4"/>
                <c:pt idx="0">
                  <c:v>0.24000000000000021</c:v>
                </c:pt>
                <c:pt idx="1">
                  <c:v>0.52</c:v>
                </c:pt>
                <c:pt idx="2">
                  <c:v>0.48000000000000032</c:v>
                </c:pt>
                <c:pt idx="3">
                  <c:v>0.52</c:v>
                </c:pt>
              </c:numCache>
            </c:numRef>
          </c:val>
          <c:extLst xmlns:c16r2="http://schemas.microsoft.com/office/drawing/2015/06/chart">
            <c:ext xmlns:c16="http://schemas.microsoft.com/office/drawing/2014/chart" uri="{C3380CC4-5D6E-409C-BE32-E72D297353CC}">
              <c16:uniqueId val="{00000006-D793-4E44-A9C9-5AFC97E123CC}"/>
            </c:ext>
          </c:extLst>
        </c:ser>
        <c:ser>
          <c:idx val="2"/>
          <c:order val="2"/>
          <c:tx>
            <c:strRef>
              <c:f>Лист1!$D$1</c:f>
              <c:strCache>
                <c:ptCount val="1"/>
                <c:pt idx="0">
                  <c:v>Высокий</c:v>
                </c:pt>
              </c:strCache>
            </c:strRef>
          </c:tx>
          <c:spPr>
            <a:solidFill>
              <a:schemeClr val="bg1">
                <a:lumMod val="75000"/>
              </a:schemeClr>
            </a:solidFill>
          </c:spPr>
          <c:dLbls>
            <c:dLbl>
              <c:idx val="0"/>
              <c:layout>
                <c:manualLayout>
                  <c:x val="1.3888888888888923E-2"/>
                  <c:y val="-1.98412698412698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793-4E44-A9C9-5AFC97E123CC}"/>
                </c:ext>
              </c:extLst>
            </c:dLbl>
            <c:dLbl>
              <c:idx val="1"/>
              <c:layout>
                <c:manualLayout>
                  <c:x val="4.1666666666666664E-2"/>
                  <c:y val="-1.98412698412698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793-4E44-A9C9-5AFC97E123CC}"/>
                </c:ext>
              </c:extLst>
            </c:dLbl>
            <c:dLbl>
              <c:idx val="2"/>
              <c:layout>
                <c:manualLayout>
                  <c:x val="2.4310425432445028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793-4E44-A9C9-5AFC97E123CC}"/>
                </c:ext>
              </c:extLst>
            </c:dLbl>
            <c:dLbl>
              <c:idx val="3"/>
              <c:layout>
                <c:manualLayout>
                  <c:x val="3.7400654511454016E-2"/>
                  <c:y val="-6.61703887510339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793-4E44-A9C9-5AFC97E123CC}"/>
                </c:ext>
              </c:extLst>
            </c:dLbl>
            <c:spPr>
              <a:noFill/>
              <a:ln>
                <a:noFill/>
              </a:ln>
              <a:effectLst/>
            </c:spPr>
            <c:txPr>
              <a:bodyPr/>
              <a:lstStyle/>
              <a:p>
                <a:pPr>
                  <a:defRPr sz="20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Начало года</c:v>
                </c:pt>
                <c:pt idx="1">
                  <c:v>Конец года</c:v>
                </c:pt>
                <c:pt idx="2">
                  <c:v>Начало года</c:v>
                </c:pt>
                <c:pt idx="3">
                  <c:v>Середина года</c:v>
                </c:pt>
              </c:strCache>
            </c:strRef>
          </c:cat>
          <c:val>
            <c:numRef>
              <c:f>Лист1!$D$2:$D$5</c:f>
              <c:numCache>
                <c:formatCode>0%</c:formatCode>
                <c:ptCount val="4"/>
                <c:pt idx="0">
                  <c:v>8.0000000000000043E-2</c:v>
                </c:pt>
                <c:pt idx="1">
                  <c:v>0.2</c:v>
                </c:pt>
                <c:pt idx="2">
                  <c:v>0.25</c:v>
                </c:pt>
                <c:pt idx="3">
                  <c:v>0.32000000000000056</c:v>
                </c:pt>
              </c:numCache>
            </c:numRef>
          </c:val>
          <c:extLst xmlns:c16r2="http://schemas.microsoft.com/office/drawing/2015/06/chart">
            <c:ext xmlns:c16="http://schemas.microsoft.com/office/drawing/2014/chart" uri="{C3380CC4-5D6E-409C-BE32-E72D297353CC}">
              <c16:uniqueId val="{0000000B-D793-4E44-A9C9-5AFC97E123CC}"/>
            </c:ext>
          </c:extLst>
        </c:ser>
        <c:shape val="cylinder"/>
        <c:axId val="59231232"/>
        <c:axId val="59249408"/>
        <c:axId val="0"/>
      </c:bar3DChart>
      <c:catAx>
        <c:axId val="59231232"/>
        <c:scaling>
          <c:orientation val="minMax"/>
        </c:scaling>
        <c:axPos val="b"/>
        <c:numFmt formatCode="General" sourceLinked="0"/>
        <c:tickLblPos val="nextTo"/>
        <c:txPr>
          <a:bodyPr/>
          <a:lstStyle/>
          <a:p>
            <a:pPr>
              <a:defRPr sz="1600"/>
            </a:pPr>
            <a:endParaRPr lang="ru-RU"/>
          </a:p>
        </c:txPr>
        <c:crossAx val="59249408"/>
        <c:crosses val="autoZero"/>
        <c:auto val="1"/>
        <c:lblAlgn val="ctr"/>
        <c:lblOffset val="100"/>
      </c:catAx>
      <c:valAx>
        <c:axId val="59249408"/>
        <c:scaling>
          <c:orientation val="minMax"/>
        </c:scaling>
        <c:axPos val="l"/>
        <c:majorGridlines/>
        <c:numFmt formatCode="0%" sourceLinked="1"/>
        <c:tickLblPos val="nextTo"/>
        <c:txPr>
          <a:bodyPr/>
          <a:lstStyle/>
          <a:p>
            <a:pPr>
              <a:defRPr sz="1600"/>
            </a:pPr>
            <a:endParaRPr lang="ru-RU"/>
          </a:p>
        </c:txPr>
        <c:crossAx val="59231232"/>
        <c:crosses val="autoZero"/>
        <c:crossBetween val="between"/>
      </c:valAx>
    </c:plotArea>
    <c:legend>
      <c:legendPos val="b"/>
      <c:txPr>
        <a:bodyPr/>
        <a:lstStyle/>
        <a:p>
          <a:pPr>
            <a:defRPr sz="1600"/>
          </a:pPr>
          <a:endParaRPr lang="ru-RU"/>
        </a:p>
      </c:txPr>
    </c:legend>
    <c:plotVisOnly val="1"/>
    <c:dispBlanksAs val="gap"/>
  </c:chart>
  <c:externalData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966017405719059"/>
          <c:y val="0.20030242993819322"/>
          <c:w val="0.60169360408896388"/>
          <c:h val="0.66380391160782504"/>
        </c:manualLayout>
      </c:layout>
      <c:pieChart>
        <c:varyColors val="1"/>
        <c:ser>
          <c:idx val="0"/>
          <c:order val="0"/>
          <c:tx>
            <c:strRef>
              <c:f>Лист1!$B$1</c:f>
              <c:strCache>
                <c:ptCount val="1"/>
                <c:pt idx="0">
                  <c:v>2010-2011 уч.год</c:v>
                </c:pt>
              </c:strCache>
            </c:strRef>
          </c:tx>
          <c:dPt>
            <c:idx val="0"/>
            <c:spPr>
              <a:blipFill>
                <a:blip xmlns:r="http://schemas.openxmlformats.org/officeDocument/2006/relationships" r:embed="rId1"/>
                <a:tile tx="0" ty="0" sx="100000" sy="100000" flip="none" algn="tl"/>
              </a:blipFill>
            </c:spPr>
            <c:extLst xmlns:c16r2="http://schemas.microsoft.com/office/drawing/2015/06/chart">
              <c:ext xmlns:c16="http://schemas.microsoft.com/office/drawing/2014/chart" uri="{C3380CC4-5D6E-409C-BE32-E72D297353CC}">
                <c16:uniqueId val="{00000000-86E7-4D84-801B-D3EC016906AA}"/>
              </c:ext>
            </c:extLst>
          </c:dPt>
          <c:dPt>
            <c:idx val="1"/>
            <c:spPr>
              <a:solidFill>
                <a:schemeClr val="tx1">
                  <a:lumMod val="50000"/>
                  <a:lumOff val="50000"/>
                </a:schemeClr>
              </a:solidFill>
            </c:spPr>
            <c:extLst xmlns:c16r2="http://schemas.microsoft.com/office/drawing/2015/06/chart">
              <c:ext xmlns:c16="http://schemas.microsoft.com/office/drawing/2014/chart" uri="{C3380CC4-5D6E-409C-BE32-E72D297353CC}">
                <c16:uniqueId val="{00000001-86E7-4D84-801B-D3EC016906AA}"/>
              </c:ext>
            </c:extLst>
          </c:dPt>
          <c:dPt>
            <c:idx val="2"/>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2-86E7-4D84-801B-D3EC016906AA}"/>
              </c:ext>
            </c:extLst>
          </c:dPt>
          <c:dLbls>
            <c:spPr>
              <a:noFill/>
              <a:ln>
                <a:noFill/>
              </a:ln>
              <a:effectLst/>
            </c:spPr>
            <c:txPr>
              <a:bodyPr/>
              <a:lstStyle/>
              <a:p>
                <a:pPr>
                  <a:defRPr sz="1800"/>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С</c:v>
                </c:pt>
                <c:pt idx="1">
                  <c:v>В</c:v>
                </c:pt>
                <c:pt idx="2">
                  <c:v>С</c:v>
                </c:pt>
              </c:strCache>
            </c:strRef>
          </c:cat>
          <c:val>
            <c:numRef>
              <c:f>Лист1!$B$2:$B$4</c:f>
              <c:numCache>
                <c:formatCode>0%</c:formatCode>
                <c:ptCount val="3"/>
                <c:pt idx="0">
                  <c:v>0.29000000000000031</c:v>
                </c:pt>
                <c:pt idx="1">
                  <c:v>0.24000000000000021</c:v>
                </c:pt>
                <c:pt idx="2">
                  <c:v>0.47000000000000008</c:v>
                </c:pt>
              </c:numCache>
            </c:numRef>
          </c:val>
          <c:extLst xmlns:c16r2="http://schemas.microsoft.com/office/drawing/2015/06/chart">
            <c:ext xmlns:c16="http://schemas.microsoft.com/office/drawing/2014/chart" uri="{C3380CC4-5D6E-409C-BE32-E72D297353CC}">
              <c16:uniqueId val="{00000003-86E7-4D84-801B-D3EC016906AA}"/>
            </c:ext>
          </c:extLst>
        </c:ser>
        <c:firstSliceAng val="0"/>
      </c:pieChart>
    </c:plotArea>
    <c:plotVisOnly val="1"/>
    <c:dispBlanksAs val="zero"/>
  </c:chart>
  <c:externalData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2681901000906998"/>
          <c:y val="0.26626114483781133"/>
          <c:w val="0.54978352476582637"/>
          <c:h val="0.68618020075734709"/>
        </c:manualLayout>
      </c:layout>
      <c:pieChart>
        <c:varyColors val="1"/>
        <c:ser>
          <c:idx val="0"/>
          <c:order val="0"/>
          <c:tx>
            <c:strRef>
              <c:f>Лист1!$B$1</c:f>
              <c:strCache>
                <c:ptCount val="1"/>
                <c:pt idx="0">
                  <c:v>начало года</c:v>
                </c:pt>
              </c:strCache>
            </c:strRef>
          </c:tx>
          <c:dPt>
            <c:idx val="0"/>
            <c:spPr>
              <a:blipFill>
                <a:blip xmlns:r="http://schemas.openxmlformats.org/officeDocument/2006/relationships" r:embed="rId1"/>
                <a:tile tx="0" ty="0" sx="100000" sy="100000" flip="none" algn="tl"/>
              </a:blipFill>
            </c:spPr>
            <c:extLst xmlns:c16r2="http://schemas.microsoft.com/office/drawing/2015/06/chart">
              <c:ext xmlns:c16="http://schemas.microsoft.com/office/drawing/2014/chart" uri="{C3380CC4-5D6E-409C-BE32-E72D297353CC}">
                <c16:uniqueId val="{00000000-CDFC-44CE-BA15-3593074E124B}"/>
              </c:ext>
            </c:extLst>
          </c:dPt>
          <c:dPt>
            <c:idx val="1"/>
            <c:spPr>
              <a:solidFill>
                <a:schemeClr val="bg1">
                  <a:lumMod val="50000"/>
                </a:schemeClr>
              </a:solidFill>
            </c:spPr>
            <c:extLst xmlns:c16r2="http://schemas.microsoft.com/office/drawing/2015/06/chart">
              <c:ext xmlns:c16="http://schemas.microsoft.com/office/drawing/2014/chart" uri="{C3380CC4-5D6E-409C-BE32-E72D297353CC}">
                <c16:uniqueId val="{00000001-CDFC-44CE-BA15-3593074E124B}"/>
              </c:ext>
            </c:extLst>
          </c:dPt>
          <c:dPt>
            <c:idx val="2"/>
            <c:explosion val="1"/>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2-CDFC-44CE-BA15-3593074E124B}"/>
              </c:ext>
            </c:extLst>
          </c:dPt>
          <c:dLbls>
            <c:spPr>
              <a:noFill/>
              <a:ln>
                <a:noFill/>
              </a:ln>
              <a:effectLst/>
            </c:spPr>
            <c:txPr>
              <a:bodyPr/>
              <a:lstStyle/>
              <a:p>
                <a:pPr>
                  <a:defRPr sz="1600" b="1"/>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Н</c:v>
                </c:pt>
                <c:pt idx="1">
                  <c:v>В</c:v>
                </c:pt>
                <c:pt idx="2">
                  <c:v>С</c:v>
                </c:pt>
              </c:strCache>
            </c:strRef>
          </c:cat>
          <c:val>
            <c:numRef>
              <c:f>Лист1!$B$2:$B$4</c:f>
              <c:numCache>
                <c:formatCode>0%</c:formatCode>
                <c:ptCount val="3"/>
                <c:pt idx="0">
                  <c:v>0.34</c:v>
                </c:pt>
                <c:pt idx="1">
                  <c:v>9.0000000000000024E-2</c:v>
                </c:pt>
                <c:pt idx="2">
                  <c:v>0.56999999999999995</c:v>
                </c:pt>
              </c:numCache>
            </c:numRef>
          </c:val>
          <c:extLst xmlns:c16r2="http://schemas.microsoft.com/office/drawing/2015/06/chart">
            <c:ext xmlns:c16="http://schemas.microsoft.com/office/drawing/2014/chart" uri="{C3380CC4-5D6E-409C-BE32-E72D297353CC}">
              <c16:uniqueId val="{00000003-CDFC-44CE-BA15-3593074E124B}"/>
            </c:ext>
          </c:extLst>
        </c:ser>
        <c:firstSliceAng val="0"/>
      </c:pieChart>
    </c:plotArea>
    <c:legend>
      <c:legendPos val="r"/>
      <c:layout>
        <c:manualLayout>
          <c:xMode val="edge"/>
          <c:yMode val="edge"/>
          <c:x val="0.74174783707592273"/>
          <c:y val="0.29220547431571081"/>
          <c:w val="8.6947112583443065E-2"/>
          <c:h val="0.27371693922875084"/>
        </c:manualLayout>
      </c:layout>
      <c:txPr>
        <a:bodyPr/>
        <a:lstStyle/>
        <a:p>
          <a:pPr>
            <a:defRPr sz="1400" b="1"/>
          </a:pPr>
          <a:endParaRPr lang="ru-RU"/>
        </a:p>
      </c:txPr>
    </c:legend>
    <c:plotVisOnly val="1"/>
    <c:dispBlanksAs val="zero"/>
  </c:chart>
  <c:externalData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8493297398228018"/>
          <c:y val="3.333333333333334E-2"/>
        </c:manualLayout>
      </c:layout>
    </c:title>
    <c:plotArea>
      <c:layout>
        <c:manualLayout>
          <c:layoutTarget val="inner"/>
          <c:xMode val="edge"/>
          <c:yMode val="edge"/>
          <c:x val="0.25750145325794038"/>
          <c:y val="0.24049475065616843"/>
          <c:w val="0.61027708784723955"/>
          <c:h val="0.75776071741032491"/>
        </c:manualLayout>
      </c:layout>
      <c:pieChart>
        <c:varyColors val="1"/>
        <c:ser>
          <c:idx val="0"/>
          <c:order val="0"/>
          <c:tx>
            <c:strRef>
              <c:f>Лист1!$B$1</c:f>
              <c:strCache>
                <c:ptCount val="1"/>
                <c:pt idx="0">
                  <c:v>конец года</c:v>
                </c:pt>
              </c:strCache>
            </c:strRef>
          </c:tx>
          <c:dPt>
            <c:idx val="0"/>
            <c:spPr>
              <a:blipFill>
                <a:blip xmlns:r="http://schemas.openxmlformats.org/officeDocument/2006/relationships" r:embed="rId1"/>
                <a:tile tx="0" ty="0" sx="100000" sy="100000" flip="none" algn="tl"/>
              </a:blipFill>
            </c:spPr>
            <c:extLst xmlns:c16r2="http://schemas.microsoft.com/office/drawing/2015/06/chart">
              <c:ext xmlns:c16="http://schemas.microsoft.com/office/drawing/2014/chart" uri="{C3380CC4-5D6E-409C-BE32-E72D297353CC}">
                <c16:uniqueId val="{00000000-CD1F-4E3F-8309-6E34A4D6106D}"/>
              </c:ext>
            </c:extLst>
          </c:dPt>
          <c:dPt>
            <c:idx val="1"/>
            <c:spPr>
              <a:solidFill>
                <a:schemeClr val="bg1">
                  <a:lumMod val="50000"/>
                </a:schemeClr>
              </a:solidFill>
            </c:spPr>
            <c:extLst xmlns:c16r2="http://schemas.microsoft.com/office/drawing/2015/06/chart">
              <c:ext xmlns:c16="http://schemas.microsoft.com/office/drawing/2014/chart" uri="{C3380CC4-5D6E-409C-BE32-E72D297353CC}">
                <c16:uniqueId val="{00000001-CD1F-4E3F-8309-6E34A4D6106D}"/>
              </c:ext>
            </c:extLst>
          </c:dPt>
          <c:dPt>
            <c:idx val="2"/>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2-CD1F-4E3F-8309-6E34A4D6106D}"/>
              </c:ext>
            </c:extLst>
          </c:dPt>
          <c:dLbls>
            <c:spPr>
              <a:noFill/>
              <a:ln>
                <a:noFill/>
              </a:ln>
              <a:effectLst/>
            </c:spPr>
            <c:txPr>
              <a:bodyPr/>
              <a:lstStyle/>
              <a:p>
                <a:pPr>
                  <a:defRPr sz="1600" b="1"/>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Н</c:v>
                </c:pt>
                <c:pt idx="1">
                  <c:v>В</c:v>
                </c:pt>
                <c:pt idx="2">
                  <c:v>С</c:v>
                </c:pt>
              </c:strCache>
            </c:strRef>
          </c:cat>
          <c:val>
            <c:numRef>
              <c:f>Лист1!$B$2:$B$4</c:f>
              <c:numCache>
                <c:formatCode>0%</c:formatCode>
                <c:ptCount val="3"/>
                <c:pt idx="0">
                  <c:v>7.0000000000000021E-2</c:v>
                </c:pt>
                <c:pt idx="1">
                  <c:v>0.46</c:v>
                </c:pt>
                <c:pt idx="2">
                  <c:v>0.47000000000000008</c:v>
                </c:pt>
              </c:numCache>
            </c:numRef>
          </c:val>
          <c:extLst xmlns:c16r2="http://schemas.microsoft.com/office/drawing/2015/06/chart">
            <c:ext xmlns:c16="http://schemas.microsoft.com/office/drawing/2014/chart" uri="{C3380CC4-5D6E-409C-BE32-E72D297353CC}">
              <c16:uniqueId val="{00000003-CD1F-4E3F-8309-6E34A4D6106D}"/>
            </c:ext>
          </c:extLst>
        </c:ser>
        <c:firstSliceAng val="0"/>
      </c:pieChart>
    </c:plotArea>
    <c:plotVisOnly val="1"/>
    <c:dispBlanksAs val="zero"/>
  </c:chart>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0DBA-1AA3-4283-9A98-80B2ECAD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27</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63</cp:revision>
  <cp:lastPrinted>2013-03-11T11:19:00Z</cp:lastPrinted>
  <dcterms:created xsi:type="dcterms:W3CDTF">2013-02-13T15:28:00Z</dcterms:created>
  <dcterms:modified xsi:type="dcterms:W3CDTF">2022-03-31T08:13:00Z</dcterms:modified>
</cp:coreProperties>
</file>