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809" w:rsidRPr="003F1809" w:rsidRDefault="003F1809" w:rsidP="003F1809">
      <w:pPr>
        <w:spacing w:after="0" w:line="282" w:lineRule="auto"/>
        <w:jc w:val="center"/>
        <w:rPr>
          <w:rFonts w:ascii="Times New Roman" w:hAnsi="Times New Roman"/>
          <w:color w:val="000000"/>
          <w:sz w:val="24"/>
        </w:rPr>
      </w:pPr>
      <w:r w:rsidRPr="003F1809">
        <w:rPr>
          <w:rFonts w:ascii="Times New Roman" w:hAnsi="Times New Roman"/>
          <w:b/>
          <w:color w:val="000000"/>
        </w:rPr>
        <w:t>МУНИЦИПАЛЬНОЕ БЮДЖЕТНОЕ ДОШКОЛЬНОЕ ОБРАЗОВАТЕЛЬНОЕ УЧРЕЖДЕНИЕ ДЕТСКИЙ САД №51</w:t>
      </w:r>
    </w:p>
    <w:p w:rsidR="003F1809" w:rsidRPr="003F1809" w:rsidRDefault="00F21F46" w:rsidP="003F1809">
      <w:pPr>
        <w:spacing w:after="160" w:line="259" w:lineRule="auto"/>
        <w:ind w:right="99"/>
        <w:jc w:val="center"/>
        <w:rPr>
          <w:rFonts w:ascii="Times New Roman" w:hAnsi="Times New Roman"/>
          <w:color w:val="000000"/>
          <w:sz w:val="24"/>
        </w:rPr>
      </w:pPr>
      <w:r>
        <w:rPr>
          <w:noProof/>
        </w:rPr>
        <mc:AlternateContent>
          <mc:Choice Requires="wpg">
            <w:drawing>
              <wp:inline distT="0" distB="0" distL="0" distR="0">
                <wp:extent cx="6443345" cy="19050"/>
                <wp:effectExtent l="0" t="0" r="0" b="0"/>
                <wp:docPr id="1" name="Group 82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9050"/>
                          <a:chOff x="0" y="0"/>
                          <a:chExt cx="64433" cy="190"/>
                        </a:xfrm>
                      </wpg:grpSpPr>
                      <wps:wsp>
                        <wps:cNvPr id="3" name="Shape 141"/>
                        <wps:cNvSpPr>
                          <a:spLocks/>
                        </wps:cNvSpPr>
                        <wps:spPr bwMode="auto">
                          <a:xfrm>
                            <a:off x="0" y="0"/>
                            <a:ext cx="64433" cy="0"/>
                          </a:xfrm>
                          <a:custGeom>
                            <a:avLst/>
                            <a:gdLst>
                              <a:gd name="T0" fmla="*/ 0 w 6443345"/>
                              <a:gd name="T1" fmla="*/ 6443345 w 6443345"/>
                              <a:gd name="T2" fmla="*/ 0 w 6443345"/>
                              <a:gd name="T3" fmla="*/ 6443345 w 6443345"/>
                            </a:gdLst>
                            <a:ahLst/>
                            <a:cxnLst>
                              <a:cxn ang="0">
                                <a:pos x="T0" y="0"/>
                              </a:cxn>
                              <a:cxn ang="0">
                                <a:pos x="T1" y="0"/>
                              </a:cxn>
                            </a:cxnLst>
                            <a:rect l="T2" t="0" r="T3" b="0"/>
                            <a:pathLst>
                              <a:path w="6443345">
                                <a:moveTo>
                                  <a:pt x="0" y="0"/>
                                </a:moveTo>
                                <a:lnTo>
                                  <a:pt x="644334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099C4" id="Group 82326" o:spid="_x0000_s1026" style="width:507.35pt;height:1.5pt;mso-position-horizontal-relative:char;mso-position-vertical-relative:line" coordsize="6443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">
                <v:shape id="Shape 141" o:spid="_x0000_s1027" style="position:absolute;width:64433;height:0;visibility:visible;mso-wrap-style:square;v-text-anchor:top" coordsize="644334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" path="m,l6443345,e" filled="f" strokeweight="1.5pt">
                  <v:path arrowok="t" o:connecttype="custom" o:connectlocs="0,0;64433,0" o:connectangles="0,0" textboxrect="0,0,6443345,0"/>
                </v:shape>
                <w10:anchorlock/>
              </v:group>
            </w:pict>
          </mc:Fallback>
        </mc:AlternateContent>
      </w:r>
      <w:r w:rsidR="003F1809" w:rsidRPr="003F1809">
        <w:rPr>
          <w:rFonts w:ascii="Times New Roman" w:hAnsi="Times New Roman"/>
          <w:color w:val="000000"/>
          <w:sz w:val="8"/>
        </w:rPr>
        <w:t xml:space="preserve"> </w:t>
      </w:r>
    </w:p>
    <w:p w:rsidR="003F1809" w:rsidRPr="003F1809" w:rsidRDefault="003F1809" w:rsidP="003F1809">
      <w:pPr>
        <w:spacing w:after="14" w:line="259" w:lineRule="auto"/>
        <w:ind w:right="2"/>
        <w:jc w:val="center"/>
        <w:rPr>
          <w:rFonts w:ascii="Times New Roman" w:hAnsi="Times New Roman"/>
          <w:color w:val="000000"/>
          <w:sz w:val="24"/>
        </w:rPr>
      </w:pP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tabs>
          <w:tab w:val="center" w:pos="5920"/>
          <w:tab w:val="center" w:pos="6983"/>
        </w:tabs>
        <w:spacing w:after="4" w:line="269" w:lineRule="auto"/>
        <w:rPr>
          <w:rFonts w:ascii="Times New Roman" w:hAnsi="Times New Roman"/>
          <w:color w:val="000000"/>
          <w:sz w:val="24"/>
        </w:rPr>
      </w:pPr>
      <w:r w:rsidRPr="003F1809">
        <w:rPr>
          <w:rFonts w:ascii="Times New Roman" w:hAnsi="Times New Roman"/>
          <w:color w:val="000000"/>
        </w:rPr>
        <w:t xml:space="preserve">ПРИНЯТО </w:t>
      </w:r>
      <w:r w:rsidRPr="003F1809">
        <w:rPr>
          <w:rFonts w:ascii="Times New Roman" w:hAnsi="Times New Roman"/>
          <w:color w:val="000000"/>
        </w:rPr>
        <w:tab/>
        <w:t xml:space="preserve">                 </w:t>
      </w:r>
      <w:r>
        <w:rPr>
          <w:rFonts w:ascii="Times New Roman" w:hAnsi="Times New Roman"/>
          <w:color w:val="000000"/>
        </w:rPr>
        <w:t xml:space="preserve">          </w:t>
      </w:r>
      <w:r w:rsidR="002732C6">
        <w:rPr>
          <w:rFonts w:ascii="Times New Roman" w:hAnsi="Times New Roman"/>
          <w:color w:val="000000"/>
        </w:rPr>
        <w:t xml:space="preserve">                                  </w:t>
      </w:r>
      <w:r w:rsidRPr="003F1809">
        <w:rPr>
          <w:rFonts w:ascii="Times New Roman" w:hAnsi="Times New Roman"/>
          <w:color w:val="000000"/>
        </w:rPr>
        <w:t xml:space="preserve">УТВЕРЖАЮ </w:t>
      </w:r>
    </w:p>
    <w:p w:rsidR="003F1809" w:rsidRPr="003F1809" w:rsidRDefault="003F1809" w:rsidP="003F1809">
      <w:pPr>
        <w:spacing w:after="0" w:line="268" w:lineRule="auto"/>
        <w:ind w:right="433"/>
        <w:jc w:val="both"/>
        <w:rPr>
          <w:rFonts w:ascii="Times New Roman" w:hAnsi="Times New Roman"/>
          <w:color w:val="000000"/>
          <w:sz w:val="24"/>
        </w:rPr>
      </w:pPr>
      <w:r>
        <w:rPr>
          <w:rFonts w:ascii="Times New Roman" w:hAnsi="Times New Roman"/>
          <w:color w:val="000000"/>
        </w:rPr>
        <w:t xml:space="preserve">Педагогическим </w:t>
      </w:r>
      <w:r w:rsidRPr="003F1809">
        <w:rPr>
          <w:rFonts w:ascii="Times New Roman" w:hAnsi="Times New Roman"/>
          <w:color w:val="000000"/>
        </w:rPr>
        <w:t xml:space="preserve">советом                                                               </w:t>
      </w:r>
      <w:r>
        <w:rPr>
          <w:rFonts w:ascii="Times New Roman" w:hAnsi="Times New Roman"/>
          <w:color w:val="000000"/>
        </w:rPr>
        <w:t xml:space="preserve">Заведующий  детским садом №51      </w:t>
      </w:r>
      <w:r w:rsidR="002732C6">
        <w:rPr>
          <w:rFonts w:ascii="Times New Roman" w:hAnsi="Times New Roman"/>
          <w:color w:val="000000"/>
        </w:rPr>
        <w:t xml:space="preserve">     </w:t>
      </w:r>
      <w:r w:rsidR="0049007D">
        <w:rPr>
          <w:rFonts w:ascii="Times New Roman" w:hAnsi="Times New Roman"/>
          <w:color w:val="000000"/>
        </w:rPr>
        <w:t xml:space="preserve">    </w:t>
      </w:r>
      <w:r w:rsidRPr="003F1809">
        <w:rPr>
          <w:rFonts w:ascii="Times New Roman" w:hAnsi="Times New Roman"/>
          <w:color w:val="000000"/>
        </w:rPr>
        <w:t xml:space="preserve">протокол  от  _______________                                                                   </w:t>
      </w:r>
      <w:r>
        <w:rPr>
          <w:rFonts w:ascii="Times New Roman" w:hAnsi="Times New Roman"/>
          <w:color w:val="000000"/>
        </w:rPr>
        <w:t xml:space="preserve">       </w:t>
      </w:r>
      <w:proofErr w:type="spellStart"/>
      <w:r w:rsidRPr="003F1809">
        <w:rPr>
          <w:rFonts w:ascii="Times New Roman" w:hAnsi="Times New Roman"/>
          <w:color w:val="000000"/>
        </w:rPr>
        <w:t>О.С.Тимошенкова</w:t>
      </w:r>
      <w:proofErr w:type="spellEnd"/>
      <w:r w:rsidRPr="003F1809">
        <w:rPr>
          <w:rFonts w:ascii="Times New Roman" w:hAnsi="Times New Roman"/>
          <w:color w:val="000000"/>
        </w:rPr>
        <w:t xml:space="preserve"> </w:t>
      </w:r>
    </w:p>
    <w:p w:rsidR="003F1809" w:rsidRPr="003F1809" w:rsidRDefault="003F1809" w:rsidP="003F1809">
      <w:pPr>
        <w:spacing w:after="36" w:line="259" w:lineRule="auto"/>
        <w:ind w:right="1129"/>
        <w:jc w:val="right"/>
        <w:rPr>
          <w:rFonts w:ascii="Times New Roman" w:hAnsi="Times New Roman"/>
          <w:color w:val="000000"/>
          <w:sz w:val="24"/>
        </w:rPr>
      </w:pPr>
      <w:r w:rsidRPr="003F1809">
        <w:rPr>
          <w:rFonts w:ascii="Times New Roman" w:hAnsi="Times New Roman"/>
          <w:color w:val="000000"/>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75" w:line="259" w:lineRule="auto"/>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10" w:line="267" w:lineRule="auto"/>
        <w:ind w:left="2464" w:right="2518" w:hanging="10"/>
        <w:jc w:val="center"/>
        <w:rPr>
          <w:rFonts w:ascii="Times New Roman" w:hAnsi="Times New Roman"/>
          <w:color w:val="000000"/>
          <w:sz w:val="24"/>
        </w:rPr>
      </w:pPr>
      <w:r w:rsidRPr="003F1809">
        <w:rPr>
          <w:rFonts w:ascii="Times New Roman" w:hAnsi="Times New Roman"/>
          <w:b/>
          <w:color w:val="000000"/>
          <w:sz w:val="32"/>
        </w:rPr>
        <w:t xml:space="preserve">РАБОЧАЯ ПРОГРАММА </w:t>
      </w:r>
    </w:p>
    <w:p w:rsidR="003F1809" w:rsidRPr="003F1809" w:rsidRDefault="003F1809" w:rsidP="003F1809">
      <w:pPr>
        <w:spacing w:after="10" w:line="267" w:lineRule="auto"/>
        <w:ind w:left="2464" w:right="2437" w:hanging="10"/>
        <w:jc w:val="center"/>
        <w:rPr>
          <w:rFonts w:ascii="Times New Roman" w:hAnsi="Times New Roman"/>
          <w:b/>
          <w:color w:val="000000"/>
          <w:sz w:val="32"/>
        </w:rPr>
      </w:pPr>
      <w:r w:rsidRPr="003F1809">
        <w:rPr>
          <w:rFonts w:ascii="Times New Roman" w:hAnsi="Times New Roman"/>
          <w:b/>
          <w:color w:val="000000"/>
          <w:sz w:val="32"/>
        </w:rPr>
        <w:t xml:space="preserve">второй младшей группы на </w:t>
      </w:r>
    </w:p>
    <w:p w:rsidR="003F1809" w:rsidRPr="003F1809" w:rsidRDefault="003F1809" w:rsidP="003F1809">
      <w:pPr>
        <w:spacing w:after="10" w:line="267" w:lineRule="auto"/>
        <w:ind w:left="2464" w:right="2437" w:hanging="10"/>
        <w:jc w:val="center"/>
        <w:rPr>
          <w:rFonts w:ascii="Times New Roman" w:hAnsi="Times New Roman"/>
          <w:color w:val="000000"/>
          <w:sz w:val="24"/>
        </w:rPr>
      </w:pPr>
      <w:r w:rsidRPr="003F1809">
        <w:rPr>
          <w:rFonts w:ascii="Times New Roman" w:hAnsi="Times New Roman"/>
          <w:b/>
          <w:color w:val="000000"/>
          <w:sz w:val="32"/>
        </w:rPr>
        <w:t>20</w:t>
      </w:r>
      <w:r w:rsidR="00DC0BEA">
        <w:rPr>
          <w:rFonts w:ascii="Times New Roman" w:hAnsi="Times New Roman"/>
          <w:b/>
          <w:color w:val="000000"/>
          <w:sz w:val="32"/>
        </w:rPr>
        <w:t>22</w:t>
      </w:r>
      <w:r w:rsidRPr="003F1809">
        <w:rPr>
          <w:rFonts w:ascii="Times New Roman" w:hAnsi="Times New Roman"/>
          <w:b/>
          <w:color w:val="000000"/>
          <w:sz w:val="32"/>
        </w:rPr>
        <w:t xml:space="preserve"> – 202</w:t>
      </w:r>
      <w:r w:rsidR="00DC0BEA">
        <w:rPr>
          <w:rFonts w:ascii="Times New Roman" w:hAnsi="Times New Roman"/>
          <w:b/>
          <w:color w:val="000000"/>
          <w:sz w:val="32"/>
        </w:rPr>
        <w:t>1</w:t>
      </w:r>
      <w:r w:rsidRPr="003F1809">
        <w:rPr>
          <w:rFonts w:ascii="Times New Roman" w:hAnsi="Times New Roman"/>
          <w:b/>
          <w:color w:val="000000"/>
          <w:sz w:val="32"/>
        </w:rPr>
        <w:t xml:space="preserve"> учебный год </w:t>
      </w:r>
    </w:p>
    <w:p w:rsidR="003F1809" w:rsidRPr="003F1809" w:rsidRDefault="003F1809" w:rsidP="003F1809">
      <w:pPr>
        <w:spacing w:after="0" w:line="259" w:lineRule="auto"/>
        <w:ind w:left="17"/>
        <w:jc w:val="center"/>
        <w:rPr>
          <w:rFonts w:ascii="Times New Roman" w:hAnsi="Times New Roman"/>
          <w:color w:val="000000"/>
          <w:sz w:val="24"/>
        </w:rPr>
      </w:pPr>
      <w:r w:rsidRPr="003F1809">
        <w:rPr>
          <w:rFonts w:ascii="Times New Roman" w:hAnsi="Times New Roman"/>
          <w:b/>
          <w:color w:val="000000"/>
          <w:sz w:val="32"/>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19" w:line="259" w:lineRule="auto"/>
        <w:ind w:left="8"/>
        <w:jc w:val="center"/>
        <w:rPr>
          <w:rFonts w:ascii="Times New Roman" w:hAnsi="Times New Roman"/>
          <w:color w:val="000000"/>
          <w:sz w:val="24"/>
        </w:rPr>
      </w:pPr>
      <w:r w:rsidRPr="003F1809">
        <w:rPr>
          <w:rFonts w:ascii="Times New Roman" w:hAnsi="Times New Roman"/>
          <w:b/>
          <w:color w:val="FF6600"/>
          <w:sz w:val="28"/>
        </w:rPr>
        <w:t xml:space="preserve"> </w:t>
      </w:r>
    </w:p>
    <w:p w:rsidR="003F1809" w:rsidRPr="003F1809" w:rsidRDefault="003F1809" w:rsidP="003F1809">
      <w:pPr>
        <w:spacing w:after="22" w:line="259" w:lineRule="auto"/>
        <w:ind w:left="10" w:right="1091" w:hanging="10"/>
        <w:jc w:val="right"/>
        <w:rPr>
          <w:rFonts w:ascii="Times New Roman" w:hAnsi="Times New Roman"/>
          <w:color w:val="000000"/>
          <w:sz w:val="28"/>
        </w:rPr>
      </w:pPr>
      <w:r w:rsidRPr="003F1809">
        <w:rPr>
          <w:rFonts w:ascii="Times New Roman" w:hAnsi="Times New Roman"/>
          <w:color w:val="000000"/>
          <w:sz w:val="28"/>
        </w:rPr>
        <w:t xml:space="preserve">                                                                                                </w:t>
      </w:r>
    </w:p>
    <w:p w:rsidR="003F1809" w:rsidRPr="003F1809" w:rsidRDefault="003F1809" w:rsidP="003F1809">
      <w:pPr>
        <w:spacing w:after="22" w:line="259" w:lineRule="auto"/>
        <w:ind w:left="10" w:right="1091" w:hanging="10"/>
        <w:jc w:val="right"/>
        <w:rPr>
          <w:rFonts w:ascii="Times New Roman" w:hAnsi="Times New Roman"/>
          <w:color w:val="000000"/>
          <w:sz w:val="28"/>
        </w:rPr>
      </w:pPr>
    </w:p>
    <w:p w:rsidR="003F1809" w:rsidRPr="003F1809" w:rsidRDefault="0049007D" w:rsidP="0049007D">
      <w:pPr>
        <w:spacing w:after="22" w:line="259" w:lineRule="auto"/>
        <w:ind w:left="10" w:right="1091" w:hanging="10"/>
        <w:jc w:val="right"/>
        <w:rPr>
          <w:rFonts w:ascii="Times New Roman" w:hAnsi="Times New Roman"/>
          <w:color w:val="000000"/>
          <w:sz w:val="24"/>
        </w:rPr>
      </w:pPr>
      <w:r>
        <w:rPr>
          <w:rFonts w:ascii="Times New Roman" w:hAnsi="Times New Roman"/>
          <w:color w:val="000000"/>
          <w:sz w:val="28"/>
        </w:rPr>
        <w:t xml:space="preserve">  СОСТАВИЛ:</w:t>
      </w:r>
    </w:p>
    <w:p w:rsidR="003F1809" w:rsidRPr="003F1809" w:rsidRDefault="003F1809" w:rsidP="0049007D">
      <w:pPr>
        <w:spacing w:after="22" w:line="259" w:lineRule="auto"/>
        <w:ind w:left="10" w:right="1154" w:hanging="10"/>
        <w:jc w:val="right"/>
        <w:rPr>
          <w:rFonts w:ascii="Times New Roman" w:hAnsi="Times New Roman"/>
          <w:color w:val="000000"/>
          <w:sz w:val="24"/>
        </w:rPr>
      </w:pPr>
      <w:r w:rsidRPr="003F1809">
        <w:rPr>
          <w:rFonts w:ascii="Times New Roman" w:hAnsi="Times New Roman"/>
          <w:color w:val="000000"/>
          <w:sz w:val="28"/>
        </w:rPr>
        <w:t xml:space="preserve">            </w:t>
      </w:r>
      <w:r w:rsidR="0049007D">
        <w:rPr>
          <w:rFonts w:ascii="Times New Roman" w:hAnsi="Times New Roman"/>
          <w:color w:val="000000"/>
          <w:sz w:val="28"/>
        </w:rPr>
        <w:t xml:space="preserve">   </w:t>
      </w:r>
      <w:proofErr w:type="spellStart"/>
      <w:r w:rsidR="00DC0BEA">
        <w:rPr>
          <w:rFonts w:ascii="Times New Roman" w:hAnsi="Times New Roman"/>
          <w:color w:val="000000"/>
          <w:sz w:val="28"/>
        </w:rPr>
        <w:t>Косякова.Ю.И</w:t>
      </w:r>
      <w:proofErr w:type="spellEnd"/>
      <w:r w:rsidRPr="003F1809">
        <w:rPr>
          <w:rFonts w:ascii="Times New Roman" w:hAnsi="Times New Roman"/>
          <w:color w:val="000000"/>
          <w:sz w:val="28"/>
        </w:rPr>
        <w:t>.</w:t>
      </w:r>
      <w:r w:rsidR="0049007D">
        <w:rPr>
          <w:rFonts w:ascii="Times New Roman" w:hAnsi="Times New Roman"/>
          <w:color w:val="000000"/>
          <w:sz w:val="28"/>
        </w:rPr>
        <w:t>-воспитатель</w:t>
      </w:r>
    </w:p>
    <w:p w:rsidR="003F1809" w:rsidRPr="003F1809" w:rsidRDefault="0049007D" w:rsidP="0049007D">
      <w:pPr>
        <w:spacing w:after="0" w:line="259" w:lineRule="auto"/>
        <w:ind w:left="10" w:right="770" w:hanging="10"/>
        <w:rPr>
          <w:rFonts w:ascii="Times New Roman" w:hAnsi="Times New Roman"/>
          <w:color w:val="000000"/>
          <w:sz w:val="24"/>
        </w:rPr>
      </w:pPr>
      <w:r>
        <w:rPr>
          <w:rFonts w:ascii="Times New Roman" w:hAnsi="Times New Roman"/>
          <w:color w:val="000000"/>
          <w:sz w:val="28"/>
        </w:rPr>
        <w:t xml:space="preserve">                  </w:t>
      </w:r>
    </w:p>
    <w:p w:rsidR="003F1809" w:rsidRPr="003F1809" w:rsidRDefault="003F1809" w:rsidP="003F1809">
      <w:pPr>
        <w:spacing w:after="0" w:line="259" w:lineRule="auto"/>
        <w:ind w:left="2279"/>
        <w:jc w:val="right"/>
        <w:rPr>
          <w:rFonts w:ascii="Times New Roman" w:hAnsi="Times New Roman"/>
          <w:color w:val="000000"/>
          <w:sz w:val="24"/>
        </w:rPr>
      </w:pPr>
      <w:r w:rsidRPr="003F1809">
        <w:rPr>
          <w:rFonts w:ascii="Times New Roman" w:hAnsi="Times New Roman"/>
          <w:color w:val="000000"/>
          <w:sz w:val="28"/>
        </w:rPr>
        <w:t xml:space="preserve"> </w:t>
      </w:r>
    </w:p>
    <w:p w:rsidR="003F1809" w:rsidRPr="003F1809" w:rsidRDefault="003F1809" w:rsidP="003F1809">
      <w:pPr>
        <w:spacing w:after="0" w:line="259" w:lineRule="auto"/>
        <w:ind w:left="2279"/>
        <w:jc w:val="center"/>
        <w:rPr>
          <w:rFonts w:ascii="Times New Roman" w:hAnsi="Times New Roman"/>
          <w:color w:val="000000"/>
          <w:sz w:val="24"/>
        </w:rPr>
      </w:pPr>
      <w:r w:rsidRPr="003F1809">
        <w:rPr>
          <w:rFonts w:ascii="Times New Roman" w:hAnsi="Times New Roman"/>
          <w:color w:val="000000"/>
          <w:sz w:val="28"/>
        </w:rPr>
        <w:t xml:space="preserve"> </w:t>
      </w:r>
    </w:p>
    <w:p w:rsidR="003F1809" w:rsidRPr="003F1809" w:rsidRDefault="003F1809" w:rsidP="003F1809">
      <w:pPr>
        <w:spacing w:after="0" w:line="241" w:lineRule="auto"/>
        <w:ind w:left="5103" w:right="3960"/>
        <w:rPr>
          <w:rFonts w:ascii="Times New Roman" w:hAnsi="Times New Roman"/>
          <w:color w:val="000000"/>
          <w:sz w:val="24"/>
        </w:rPr>
      </w:pPr>
      <w:r w:rsidRPr="003F1809">
        <w:rPr>
          <w:rFonts w:ascii="Times New Roman" w:hAnsi="Times New Roman"/>
          <w:color w:val="FF6600"/>
          <w:sz w:val="28"/>
        </w:rPr>
        <w:t xml:space="preserve"> </w:t>
      </w: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0"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29" w:line="259" w:lineRule="auto"/>
        <w:ind w:left="8"/>
        <w:jc w:val="center"/>
        <w:rPr>
          <w:rFonts w:ascii="Times New Roman" w:hAnsi="Times New Roman"/>
          <w:color w:val="000000"/>
          <w:sz w:val="24"/>
        </w:rPr>
      </w:pPr>
      <w:r w:rsidRPr="003F1809">
        <w:rPr>
          <w:rFonts w:ascii="Times New Roman" w:hAnsi="Times New Roman"/>
          <w:b/>
          <w:color w:val="000000"/>
          <w:sz w:val="28"/>
        </w:rPr>
        <w:t xml:space="preserve"> </w:t>
      </w:r>
    </w:p>
    <w:p w:rsidR="003F1809" w:rsidRPr="003F1809" w:rsidRDefault="003F1809" w:rsidP="003F1809">
      <w:pPr>
        <w:spacing w:after="3" w:line="259" w:lineRule="auto"/>
        <w:ind w:left="210" w:right="259" w:hanging="10"/>
        <w:jc w:val="center"/>
        <w:rPr>
          <w:rFonts w:ascii="Times New Roman" w:hAnsi="Times New Roman"/>
          <w:color w:val="000000"/>
          <w:sz w:val="24"/>
        </w:rPr>
      </w:pPr>
      <w:r w:rsidRPr="003F1809">
        <w:rPr>
          <w:rFonts w:ascii="Times New Roman" w:hAnsi="Times New Roman"/>
          <w:b/>
          <w:color w:val="000000"/>
          <w:sz w:val="28"/>
        </w:rPr>
        <w:t>г. Новочеркасск, 202</w:t>
      </w:r>
      <w:r w:rsidR="008D0465">
        <w:rPr>
          <w:rFonts w:ascii="Times New Roman" w:hAnsi="Times New Roman"/>
          <w:b/>
          <w:color w:val="000000"/>
          <w:sz w:val="28"/>
        </w:rPr>
        <w:t>2</w:t>
      </w:r>
      <w:r w:rsidRPr="003F1809">
        <w:rPr>
          <w:rFonts w:ascii="Times New Roman" w:hAnsi="Times New Roman"/>
          <w:b/>
          <w:color w:val="000000"/>
          <w:sz w:val="28"/>
        </w:rPr>
        <w:t xml:space="preserve"> </w:t>
      </w:r>
    </w:p>
    <w:p w:rsidR="00A82B0D" w:rsidRPr="003F1809" w:rsidRDefault="003F1809" w:rsidP="003F1809">
      <w:pPr>
        <w:spacing w:after="0" w:line="259" w:lineRule="auto"/>
        <w:ind w:left="426"/>
        <w:jc w:val="both"/>
        <w:rPr>
          <w:rFonts w:ascii="Times New Roman" w:hAnsi="Times New Roman"/>
          <w:color w:val="000000"/>
          <w:sz w:val="24"/>
        </w:rPr>
      </w:pPr>
      <w:r w:rsidRPr="003F1809">
        <w:rPr>
          <w:rFonts w:ascii="Times New Roman" w:hAnsi="Times New Roman"/>
          <w:b/>
          <w:color w:val="000000"/>
          <w:sz w:val="28"/>
        </w:rPr>
        <w:t xml:space="preserve"> </w:t>
      </w:r>
    </w:p>
    <w:p w:rsidR="00A82B0D" w:rsidRDefault="00A82B0D" w:rsidP="008D7982">
      <w:pPr>
        <w:pStyle w:val="a0"/>
        <w:spacing w:after="0"/>
        <w:rPr>
          <w:rFonts w:ascii="Times New Roman" w:hAnsi="Times New Roman"/>
          <w:b/>
          <w:sz w:val="28"/>
          <w:szCs w:val="28"/>
        </w:rPr>
      </w:pPr>
    </w:p>
    <w:p w:rsidR="00A82B0D" w:rsidRPr="0026309D" w:rsidRDefault="00A82B0D" w:rsidP="003F1809">
      <w:pPr>
        <w:pStyle w:val="a0"/>
        <w:spacing w:after="0"/>
        <w:jc w:val="center"/>
        <w:rPr>
          <w:rFonts w:ascii="Times New Roman" w:hAnsi="Times New Roman"/>
          <w:b/>
          <w:sz w:val="28"/>
          <w:szCs w:val="28"/>
        </w:rPr>
      </w:pPr>
      <w:r w:rsidRPr="0026309D">
        <w:rPr>
          <w:rFonts w:ascii="Times New Roman" w:hAnsi="Times New Roman"/>
          <w:b/>
          <w:sz w:val="28"/>
          <w:szCs w:val="28"/>
        </w:rPr>
        <w:t>Содержание</w:t>
      </w:r>
    </w:p>
    <w:p w:rsidR="00A82B0D" w:rsidRPr="0026309D" w:rsidRDefault="00A82B0D" w:rsidP="004C4A4D">
      <w:pPr>
        <w:pStyle w:val="a0"/>
        <w:spacing w:after="0"/>
        <w:rPr>
          <w:rFonts w:ascii="Times New Roman" w:hAnsi="Times New Roman"/>
        </w:rPr>
      </w:pPr>
    </w:p>
    <w:p w:rsidR="00A82B0D" w:rsidRPr="0026309D" w:rsidRDefault="003F1809" w:rsidP="003F1809">
      <w:pPr>
        <w:pStyle w:val="af7"/>
        <w:ind w:left="142"/>
        <w:rPr>
          <w:rFonts w:ascii="Times New Roman" w:hAnsi="Times New Roman"/>
        </w:rPr>
      </w:pPr>
      <w:r>
        <w:rPr>
          <w:rFonts w:ascii="Times New Roman" w:hAnsi="Times New Roman"/>
          <w:b/>
          <w:sz w:val="28"/>
          <w:szCs w:val="28"/>
        </w:rPr>
        <w:t xml:space="preserve"> </w:t>
      </w:r>
      <w:r w:rsidR="00B8254A">
        <w:rPr>
          <w:rFonts w:ascii="Times New Roman" w:hAnsi="Times New Roman"/>
          <w:b/>
          <w:sz w:val="28"/>
          <w:szCs w:val="28"/>
        </w:rPr>
        <w:t xml:space="preserve"> </w:t>
      </w:r>
      <w:r>
        <w:rPr>
          <w:rFonts w:ascii="Times New Roman" w:hAnsi="Times New Roman"/>
          <w:b/>
          <w:sz w:val="28"/>
          <w:szCs w:val="28"/>
        </w:rPr>
        <w:t xml:space="preserve">1.  </w:t>
      </w:r>
      <w:r w:rsidR="002732C6">
        <w:rPr>
          <w:rFonts w:ascii="Times New Roman" w:hAnsi="Times New Roman"/>
          <w:b/>
          <w:sz w:val="28"/>
          <w:szCs w:val="28"/>
        </w:rPr>
        <w:t xml:space="preserve">Целевой </w:t>
      </w:r>
      <w:r w:rsidR="00A82B0D" w:rsidRPr="0026309D">
        <w:rPr>
          <w:rFonts w:ascii="Times New Roman" w:hAnsi="Times New Roman"/>
          <w:b/>
          <w:sz w:val="28"/>
          <w:szCs w:val="28"/>
        </w:rPr>
        <w:t>раздел.</w:t>
      </w:r>
    </w:p>
    <w:p w:rsidR="00A82B0D" w:rsidRPr="0026309D" w:rsidRDefault="003F1809" w:rsidP="004C4A4D">
      <w:pPr>
        <w:pStyle w:val="af7"/>
        <w:rPr>
          <w:rFonts w:ascii="Times New Roman" w:hAnsi="Times New Roman"/>
        </w:rPr>
      </w:pPr>
      <w:r>
        <w:rPr>
          <w:rFonts w:ascii="Times New Roman" w:hAnsi="Times New Roman"/>
          <w:b/>
          <w:sz w:val="28"/>
          <w:szCs w:val="28"/>
        </w:rPr>
        <w:t xml:space="preserve">        </w:t>
      </w:r>
      <w:r w:rsidR="002732C6">
        <w:rPr>
          <w:rFonts w:ascii="Times New Roman" w:hAnsi="Times New Roman"/>
          <w:b/>
          <w:sz w:val="28"/>
          <w:szCs w:val="28"/>
        </w:rPr>
        <w:t xml:space="preserve">Обязательная </w:t>
      </w:r>
      <w:r w:rsidR="00A82B0D" w:rsidRPr="0026309D">
        <w:rPr>
          <w:rFonts w:ascii="Times New Roman" w:hAnsi="Times New Roman"/>
          <w:b/>
          <w:sz w:val="28"/>
          <w:szCs w:val="28"/>
        </w:rPr>
        <w:t>часть</w:t>
      </w:r>
    </w:p>
    <w:p w:rsidR="00A82B0D" w:rsidRPr="003F1809" w:rsidRDefault="00A82B0D" w:rsidP="003F1809">
      <w:pPr>
        <w:pStyle w:val="af7"/>
        <w:numPr>
          <w:ilvl w:val="1"/>
          <w:numId w:val="13"/>
        </w:numPr>
        <w:spacing w:after="0"/>
        <w:rPr>
          <w:rFonts w:ascii="Times New Roman" w:hAnsi="Times New Roman"/>
          <w:sz w:val="28"/>
          <w:szCs w:val="28"/>
        </w:rPr>
      </w:pPr>
      <w:r w:rsidRPr="003F1809">
        <w:rPr>
          <w:rFonts w:ascii="Times New Roman" w:hAnsi="Times New Roman"/>
          <w:sz w:val="28"/>
          <w:szCs w:val="28"/>
        </w:rPr>
        <w:t>Пояснительная записка.</w:t>
      </w:r>
    </w:p>
    <w:p w:rsidR="00A82B0D" w:rsidRPr="003F1809" w:rsidRDefault="003F1809" w:rsidP="003F1809">
      <w:pPr>
        <w:pStyle w:val="af7"/>
        <w:spacing w:after="0"/>
        <w:rPr>
          <w:rFonts w:ascii="Times New Roman" w:hAnsi="Times New Roman"/>
          <w:sz w:val="28"/>
          <w:szCs w:val="28"/>
        </w:rPr>
      </w:pPr>
      <w:r w:rsidRPr="003F1809">
        <w:rPr>
          <w:rFonts w:ascii="Times New Roman" w:hAnsi="Times New Roman"/>
          <w:b/>
          <w:sz w:val="28"/>
          <w:szCs w:val="28"/>
        </w:rPr>
        <w:t xml:space="preserve">   1.2</w:t>
      </w:r>
      <w:r w:rsidRPr="003F1809">
        <w:rPr>
          <w:rFonts w:ascii="Times New Roman" w:hAnsi="Times New Roman"/>
          <w:sz w:val="28"/>
          <w:szCs w:val="28"/>
        </w:rPr>
        <w:t>.</w:t>
      </w:r>
      <w:r w:rsidR="002732C6" w:rsidRPr="00445209">
        <w:rPr>
          <w:rFonts w:ascii="Times New Roman" w:hAnsi="Times New Roman"/>
          <w:sz w:val="28"/>
          <w:szCs w:val="28"/>
        </w:rPr>
        <w:t xml:space="preserve"> </w:t>
      </w:r>
      <w:r w:rsidR="00445209" w:rsidRPr="00445209">
        <w:rPr>
          <w:rFonts w:ascii="Times New Roman" w:hAnsi="Times New Roman"/>
          <w:sz w:val="28"/>
          <w:szCs w:val="28"/>
        </w:rPr>
        <w:t>Цель и задачи рабочей программы младшей группы</w:t>
      </w:r>
    </w:p>
    <w:p w:rsidR="00A82B0D" w:rsidRPr="003F1809" w:rsidRDefault="003F1809" w:rsidP="003F1809">
      <w:pPr>
        <w:pStyle w:val="af7"/>
        <w:spacing w:after="0"/>
        <w:rPr>
          <w:rFonts w:ascii="Times New Roman" w:hAnsi="Times New Roman"/>
          <w:sz w:val="28"/>
          <w:szCs w:val="28"/>
        </w:rPr>
      </w:pPr>
      <w:r w:rsidRPr="003F1809">
        <w:rPr>
          <w:rFonts w:ascii="Times New Roman" w:hAnsi="Times New Roman"/>
          <w:b/>
          <w:sz w:val="28"/>
          <w:szCs w:val="28"/>
        </w:rPr>
        <w:t xml:space="preserve">   1.3.</w:t>
      </w:r>
      <w:r w:rsidR="002732C6">
        <w:rPr>
          <w:rFonts w:ascii="Times New Roman" w:hAnsi="Times New Roman"/>
          <w:sz w:val="28"/>
          <w:szCs w:val="28"/>
        </w:rPr>
        <w:t xml:space="preserve"> Принципы и </w:t>
      </w:r>
      <w:r w:rsidR="00A82B0D" w:rsidRPr="003F1809">
        <w:rPr>
          <w:rFonts w:ascii="Times New Roman" w:hAnsi="Times New Roman"/>
          <w:sz w:val="28"/>
          <w:szCs w:val="28"/>
        </w:rPr>
        <w:t>подходы образования детей младшей группы.</w:t>
      </w:r>
    </w:p>
    <w:p w:rsidR="00A82B0D" w:rsidRPr="003F1809" w:rsidRDefault="003F1809" w:rsidP="003F1809">
      <w:pPr>
        <w:pStyle w:val="af7"/>
        <w:spacing w:after="0"/>
        <w:rPr>
          <w:rFonts w:ascii="Times New Roman" w:hAnsi="Times New Roman"/>
          <w:sz w:val="28"/>
          <w:szCs w:val="28"/>
        </w:rPr>
      </w:pPr>
      <w:r w:rsidRPr="003F1809">
        <w:rPr>
          <w:rFonts w:ascii="Times New Roman" w:hAnsi="Times New Roman"/>
          <w:sz w:val="28"/>
          <w:szCs w:val="28"/>
        </w:rPr>
        <w:t xml:space="preserve">   </w:t>
      </w:r>
      <w:r w:rsidRPr="003F1809">
        <w:rPr>
          <w:rFonts w:ascii="Times New Roman" w:hAnsi="Times New Roman"/>
          <w:b/>
          <w:sz w:val="28"/>
          <w:szCs w:val="28"/>
        </w:rPr>
        <w:t>1.4.</w:t>
      </w:r>
      <w:r w:rsidR="002732C6">
        <w:rPr>
          <w:rFonts w:ascii="Times New Roman" w:hAnsi="Times New Roman"/>
          <w:sz w:val="28"/>
          <w:szCs w:val="28"/>
        </w:rPr>
        <w:t xml:space="preserve"> Возрастная характеристика контингента детей </w:t>
      </w:r>
      <w:r w:rsidR="00A82B0D" w:rsidRPr="003F1809">
        <w:rPr>
          <w:rFonts w:ascii="Times New Roman" w:hAnsi="Times New Roman"/>
          <w:sz w:val="28"/>
          <w:szCs w:val="28"/>
        </w:rPr>
        <w:t>3 – 4 лет, воспитыва</w:t>
      </w:r>
      <w:r w:rsidR="002732C6">
        <w:rPr>
          <w:rFonts w:ascii="Times New Roman" w:hAnsi="Times New Roman"/>
          <w:sz w:val="28"/>
          <w:szCs w:val="28"/>
        </w:rPr>
        <w:t xml:space="preserve">ющихся     в   </w:t>
      </w:r>
      <w:r w:rsidR="00445209">
        <w:rPr>
          <w:rFonts w:ascii="Times New Roman" w:hAnsi="Times New Roman"/>
          <w:sz w:val="28"/>
          <w:szCs w:val="28"/>
        </w:rPr>
        <w:t xml:space="preserve">     </w:t>
      </w:r>
      <w:r w:rsidR="002732C6">
        <w:rPr>
          <w:rFonts w:ascii="Times New Roman" w:hAnsi="Times New Roman"/>
          <w:sz w:val="28"/>
          <w:szCs w:val="28"/>
        </w:rPr>
        <w:t xml:space="preserve">образовательном </w:t>
      </w:r>
      <w:r w:rsidR="00A82B0D" w:rsidRPr="003F1809">
        <w:rPr>
          <w:rFonts w:ascii="Times New Roman" w:hAnsi="Times New Roman"/>
          <w:sz w:val="28"/>
          <w:szCs w:val="28"/>
        </w:rPr>
        <w:t>учреждении.</w:t>
      </w:r>
    </w:p>
    <w:p w:rsidR="00A82B0D" w:rsidRDefault="003F1809" w:rsidP="003F1809">
      <w:pPr>
        <w:pStyle w:val="af7"/>
        <w:spacing w:after="0"/>
        <w:rPr>
          <w:rFonts w:ascii="Times New Roman" w:hAnsi="Times New Roman"/>
          <w:sz w:val="28"/>
          <w:szCs w:val="28"/>
        </w:rPr>
      </w:pPr>
      <w:r w:rsidRPr="003F1809">
        <w:rPr>
          <w:rFonts w:ascii="Times New Roman" w:hAnsi="Times New Roman"/>
          <w:b/>
          <w:sz w:val="28"/>
          <w:szCs w:val="28"/>
        </w:rPr>
        <w:t xml:space="preserve">   1.5</w:t>
      </w:r>
      <w:r w:rsidR="00A82B0D" w:rsidRPr="003F1809">
        <w:rPr>
          <w:rFonts w:ascii="Times New Roman" w:hAnsi="Times New Roman"/>
          <w:sz w:val="28"/>
          <w:szCs w:val="28"/>
        </w:rPr>
        <w:t>. Планиру</w:t>
      </w:r>
      <w:r w:rsidR="002732C6">
        <w:rPr>
          <w:rFonts w:ascii="Times New Roman" w:hAnsi="Times New Roman"/>
          <w:sz w:val="28"/>
          <w:szCs w:val="28"/>
        </w:rPr>
        <w:t>емые</w:t>
      </w:r>
      <w:r w:rsidR="00A82B0D" w:rsidRPr="003F1809">
        <w:rPr>
          <w:rFonts w:ascii="Times New Roman" w:hAnsi="Times New Roman"/>
          <w:sz w:val="28"/>
          <w:szCs w:val="28"/>
        </w:rPr>
        <w:t xml:space="preserve"> результаты освоения программы.</w:t>
      </w:r>
    </w:p>
    <w:p w:rsidR="00445209" w:rsidRDefault="001D305C" w:rsidP="00445209">
      <w:pPr>
        <w:pStyle w:val="af9"/>
        <w:tabs>
          <w:tab w:val="left" w:pos="1390"/>
        </w:tabs>
        <w:spacing w:after="0"/>
        <w:ind w:left="0"/>
        <w:jc w:val="both"/>
        <w:rPr>
          <w:b/>
          <w:sz w:val="32"/>
          <w:szCs w:val="32"/>
        </w:rPr>
      </w:pPr>
      <w:r w:rsidRPr="001D305C">
        <w:rPr>
          <w:b/>
          <w:sz w:val="28"/>
          <w:szCs w:val="28"/>
        </w:rPr>
        <w:t xml:space="preserve">   1.6.</w:t>
      </w:r>
      <w:r>
        <w:rPr>
          <w:sz w:val="28"/>
          <w:szCs w:val="28"/>
        </w:rPr>
        <w:t xml:space="preserve"> </w:t>
      </w:r>
      <w:r w:rsidR="00445209" w:rsidRPr="00445209">
        <w:rPr>
          <w:sz w:val="28"/>
          <w:szCs w:val="28"/>
        </w:rPr>
        <w:t>Целевые ориентиры образования для второй младшей группы</w:t>
      </w:r>
    </w:p>
    <w:p w:rsidR="00445209" w:rsidRDefault="00445209" w:rsidP="00445209">
      <w:pPr>
        <w:pStyle w:val="af9"/>
        <w:tabs>
          <w:tab w:val="left" w:pos="1390"/>
        </w:tabs>
        <w:spacing w:after="0"/>
        <w:ind w:left="0"/>
        <w:jc w:val="both"/>
        <w:rPr>
          <w:b/>
          <w:sz w:val="32"/>
          <w:szCs w:val="32"/>
        </w:rPr>
      </w:pPr>
    </w:p>
    <w:p w:rsidR="002732C6" w:rsidRDefault="002732C6" w:rsidP="004C4A4D">
      <w:pPr>
        <w:pStyle w:val="a0"/>
        <w:spacing w:after="0"/>
        <w:rPr>
          <w:rFonts w:ascii="Times New Roman" w:hAnsi="Times New Roman"/>
          <w:sz w:val="28"/>
          <w:szCs w:val="28"/>
        </w:rPr>
      </w:pPr>
    </w:p>
    <w:p w:rsidR="00A82B0D" w:rsidRPr="003F1809" w:rsidRDefault="003F1809" w:rsidP="004C4A4D">
      <w:pPr>
        <w:pStyle w:val="a0"/>
        <w:spacing w:after="0"/>
        <w:rPr>
          <w:rFonts w:ascii="Times New Roman" w:hAnsi="Times New Roman"/>
          <w:sz w:val="28"/>
          <w:szCs w:val="28"/>
        </w:rPr>
      </w:pPr>
      <w:r>
        <w:rPr>
          <w:rFonts w:ascii="Times New Roman" w:hAnsi="Times New Roman"/>
          <w:sz w:val="28"/>
          <w:szCs w:val="28"/>
        </w:rPr>
        <w:t xml:space="preserve"> </w:t>
      </w:r>
      <w:r w:rsidR="00B8254A">
        <w:rPr>
          <w:rFonts w:ascii="Times New Roman" w:hAnsi="Times New Roman"/>
          <w:sz w:val="28"/>
          <w:szCs w:val="28"/>
        </w:rPr>
        <w:t xml:space="preserve">  </w:t>
      </w:r>
      <w:r w:rsidR="00A82B0D" w:rsidRPr="003F1809">
        <w:rPr>
          <w:rFonts w:ascii="Times New Roman" w:hAnsi="Times New Roman"/>
          <w:b/>
          <w:sz w:val="28"/>
          <w:szCs w:val="28"/>
        </w:rPr>
        <w:t>2.</w:t>
      </w:r>
      <w:r w:rsidR="00A82B0D" w:rsidRPr="003F1809">
        <w:rPr>
          <w:rFonts w:ascii="Times New Roman" w:hAnsi="Times New Roman"/>
          <w:sz w:val="28"/>
          <w:szCs w:val="28"/>
        </w:rPr>
        <w:t xml:space="preserve">   </w:t>
      </w:r>
      <w:r w:rsidR="00A82B0D" w:rsidRPr="003F1809">
        <w:rPr>
          <w:rFonts w:ascii="Times New Roman" w:hAnsi="Times New Roman"/>
          <w:b/>
          <w:sz w:val="28"/>
          <w:szCs w:val="28"/>
        </w:rPr>
        <w:t>Содержательный раздел.</w:t>
      </w:r>
    </w:p>
    <w:p w:rsidR="003F1809" w:rsidRDefault="003F1809" w:rsidP="004C4A4D">
      <w:pPr>
        <w:spacing w:after="0"/>
        <w:rPr>
          <w:rFonts w:ascii="Times New Roman" w:hAnsi="Times New Roman"/>
          <w:b/>
          <w:sz w:val="28"/>
          <w:szCs w:val="28"/>
        </w:rPr>
      </w:pPr>
      <w:r>
        <w:rPr>
          <w:rFonts w:ascii="Times New Roman" w:hAnsi="Times New Roman"/>
          <w:b/>
          <w:sz w:val="28"/>
          <w:szCs w:val="28"/>
        </w:rPr>
        <w:t xml:space="preserve">     </w:t>
      </w:r>
    </w:p>
    <w:p w:rsidR="00A82B0D" w:rsidRPr="003F1809" w:rsidRDefault="003F1809" w:rsidP="004C4A4D">
      <w:pPr>
        <w:spacing w:after="0"/>
        <w:rPr>
          <w:rFonts w:ascii="Times New Roman" w:hAnsi="Times New Roman"/>
          <w:sz w:val="28"/>
          <w:szCs w:val="28"/>
        </w:rPr>
      </w:pPr>
      <w:r>
        <w:rPr>
          <w:rFonts w:ascii="Times New Roman" w:hAnsi="Times New Roman"/>
          <w:b/>
          <w:sz w:val="28"/>
          <w:szCs w:val="28"/>
        </w:rPr>
        <w:t xml:space="preserve">        </w:t>
      </w:r>
      <w:r w:rsidR="002732C6">
        <w:rPr>
          <w:rFonts w:ascii="Times New Roman" w:hAnsi="Times New Roman"/>
          <w:b/>
          <w:sz w:val="28"/>
          <w:szCs w:val="28"/>
        </w:rPr>
        <w:t xml:space="preserve">Обязательная </w:t>
      </w:r>
      <w:r w:rsidR="00445209">
        <w:rPr>
          <w:rFonts w:ascii="Times New Roman" w:hAnsi="Times New Roman"/>
          <w:b/>
          <w:sz w:val="28"/>
          <w:szCs w:val="28"/>
        </w:rPr>
        <w:t>часть</w:t>
      </w:r>
    </w:p>
    <w:p w:rsidR="00A82B0D" w:rsidRPr="003F1809" w:rsidRDefault="003F1809" w:rsidP="004C4A4D">
      <w:pPr>
        <w:pStyle w:val="a0"/>
        <w:spacing w:after="0" w:line="100" w:lineRule="atLeast"/>
        <w:rPr>
          <w:rFonts w:ascii="Times New Roman" w:hAnsi="Times New Roman"/>
          <w:sz w:val="28"/>
          <w:szCs w:val="28"/>
        </w:rPr>
      </w:pPr>
      <w:r>
        <w:rPr>
          <w:rFonts w:ascii="Times New Roman" w:hAnsi="Times New Roman"/>
          <w:b/>
          <w:sz w:val="28"/>
          <w:szCs w:val="28"/>
        </w:rPr>
        <w:t xml:space="preserve">   </w:t>
      </w:r>
      <w:r w:rsidR="00A82B0D" w:rsidRPr="003F1809">
        <w:rPr>
          <w:rFonts w:ascii="Times New Roman" w:hAnsi="Times New Roman"/>
          <w:b/>
          <w:sz w:val="28"/>
          <w:szCs w:val="28"/>
        </w:rPr>
        <w:t xml:space="preserve">2.1. </w:t>
      </w:r>
      <w:r w:rsidR="00A82B0D" w:rsidRPr="003F1809">
        <w:rPr>
          <w:rFonts w:ascii="Times New Roman" w:hAnsi="Times New Roman"/>
          <w:sz w:val="28"/>
          <w:szCs w:val="28"/>
        </w:rPr>
        <w:t>Цель, задачи и содержание по пяти образовательным областям</w:t>
      </w:r>
    </w:p>
    <w:p w:rsidR="00A82B0D" w:rsidRDefault="003F1809" w:rsidP="0049007D">
      <w:pPr>
        <w:pStyle w:val="a0"/>
        <w:spacing w:after="0" w:line="100" w:lineRule="atLeast"/>
        <w:rPr>
          <w:rFonts w:ascii="Times New Roman" w:hAnsi="Times New Roman"/>
          <w:sz w:val="28"/>
          <w:szCs w:val="28"/>
        </w:rPr>
      </w:pPr>
      <w:r>
        <w:rPr>
          <w:rFonts w:ascii="Times New Roman" w:hAnsi="Times New Roman"/>
          <w:b/>
          <w:sz w:val="28"/>
          <w:szCs w:val="28"/>
        </w:rPr>
        <w:t xml:space="preserve">   </w:t>
      </w:r>
      <w:r w:rsidR="00A82B0D" w:rsidRPr="003F1809">
        <w:rPr>
          <w:rFonts w:ascii="Times New Roman" w:hAnsi="Times New Roman"/>
          <w:b/>
          <w:sz w:val="28"/>
          <w:szCs w:val="28"/>
        </w:rPr>
        <w:t>2.2.</w:t>
      </w:r>
      <w:r w:rsidR="00A82B0D" w:rsidRPr="003F1809">
        <w:rPr>
          <w:rFonts w:ascii="Times New Roman" w:hAnsi="Times New Roman"/>
          <w:sz w:val="28"/>
          <w:szCs w:val="28"/>
        </w:rPr>
        <w:t xml:space="preserve"> </w:t>
      </w:r>
      <w:r w:rsidR="0049007D">
        <w:rPr>
          <w:rFonts w:ascii="Times New Roman" w:hAnsi="Times New Roman"/>
          <w:sz w:val="28"/>
          <w:szCs w:val="28"/>
        </w:rPr>
        <w:t>Взаимодействие педагога с детьми</w:t>
      </w:r>
    </w:p>
    <w:p w:rsidR="001D305C" w:rsidRPr="00445209" w:rsidRDefault="0049007D" w:rsidP="0049007D">
      <w:pPr>
        <w:pStyle w:val="a0"/>
        <w:spacing w:after="0" w:line="100" w:lineRule="atLeast"/>
        <w:rPr>
          <w:rFonts w:ascii="Times New Roman" w:hAnsi="Times New Roman"/>
          <w:sz w:val="28"/>
          <w:szCs w:val="28"/>
        </w:rPr>
      </w:pPr>
      <w:r>
        <w:rPr>
          <w:rFonts w:ascii="Times New Roman" w:hAnsi="Times New Roman"/>
          <w:sz w:val="28"/>
          <w:szCs w:val="28"/>
        </w:rPr>
        <w:t xml:space="preserve">   </w:t>
      </w:r>
      <w:r w:rsidRPr="0049007D">
        <w:rPr>
          <w:rFonts w:ascii="Times New Roman" w:hAnsi="Times New Roman"/>
          <w:b/>
          <w:sz w:val="28"/>
          <w:szCs w:val="28"/>
        </w:rPr>
        <w:t>2.3.</w:t>
      </w:r>
      <w:r>
        <w:rPr>
          <w:rFonts w:ascii="Times New Roman" w:hAnsi="Times New Roman"/>
          <w:b/>
          <w:sz w:val="28"/>
          <w:szCs w:val="28"/>
        </w:rPr>
        <w:t xml:space="preserve"> </w:t>
      </w:r>
      <w:r w:rsidRPr="0049007D">
        <w:rPr>
          <w:rFonts w:ascii="Times New Roman" w:hAnsi="Times New Roman"/>
          <w:sz w:val="28"/>
          <w:szCs w:val="28"/>
        </w:rPr>
        <w:t xml:space="preserve">Особенности взаимодействия с </w:t>
      </w:r>
      <w:r w:rsidR="00445209">
        <w:rPr>
          <w:rFonts w:ascii="Times New Roman" w:hAnsi="Times New Roman"/>
          <w:sz w:val="28"/>
          <w:szCs w:val="28"/>
        </w:rPr>
        <w:t>семьями воспитанников</w:t>
      </w:r>
    </w:p>
    <w:p w:rsidR="00662732" w:rsidRDefault="001D305C" w:rsidP="0049007D">
      <w:pPr>
        <w:pStyle w:val="a0"/>
        <w:spacing w:after="0" w:line="100" w:lineRule="atLeast"/>
        <w:rPr>
          <w:rFonts w:ascii="Times New Roman" w:hAnsi="Times New Roman"/>
          <w:sz w:val="28"/>
          <w:szCs w:val="28"/>
        </w:rPr>
      </w:pPr>
      <w:r>
        <w:rPr>
          <w:rFonts w:ascii="Times New Roman" w:hAnsi="Times New Roman"/>
          <w:b/>
          <w:sz w:val="28"/>
          <w:szCs w:val="28"/>
        </w:rPr>
        <w:t xml:space="preserve">   2.4. </w:t>
      </w:r>
      <w:r w:rsidR="00662732" w:rsidRPr="00805ECE">
        <w:rPr>
          <w:rFonts w:ascii="Times New Roman" w:hAnsi="Times New Roman"/>
          <w:sz w:val="28"/>
          <w:szCs w:val="28"/>
        </w:rPr>
        <w:t>Работа с родителями</w:t>
      </w:r>
    </w:p>
    <w:p w:rsidR="00445209" w:rsidRPr="00445209" w:rsidRDefault="00445209" w:rsidP="0049007D">
      <w:pPr>
        <w:pStyle w:val="a0"/>
        <w:spacing w:after="0" w:line="100" w:lineRule="atLeast"/>
        <w:rPr>
          <w:rFonts w:ascii="Times New Roman" w:hAnsi="Times New Roman"/>
          <w:b/>
          <w:sz w:val="28"/>
          <w:szCs w:val="28"/>
        </w:rPr>
      </w:pPr>
      <w:r>
        <w:rPr>
          <w:rFonts w:ascii="Times New Roman" w:hAnsi="Times New Roman"/>
          <w:sz w:val="28"/>
          <w:szCs w:val="28"/>
        </w:rPr>
        <w:t xml:space="preserve">         </w:t>
      </w:r>
      <w:r w:rsidRPr="00445209">
        <w:rPr>
          <w:rFonts w:ascii="Times New Roman" w:hAnsi="Times New Roman"/>
          <w:b/>
          <w:sz w:val="28"/>
          <w:szCs w:val="28"/>
        </w:rPr>
        <w:t>Вариативная часть</w:t>
      </w:r>
    </w:p>
    <w:p w:rsidR="001D305C" w:rsidRDefault="00662732" w:rsidP="0049007D">
      <w:pPr>
        <w:pStyle w:val="a0"/>
        <w:spacing w:after="0" w:line="100" w:lineRule="atLeast"/>
        <w:rPr>
          <w:rFonts w:ascii="Times New Roman" w:hAnsi="Times New Roman"/>
          <w:b/>
          <w:sz w:val="28"/>
          <w:szCs w:val="28"/>
        </w:rPr>
      </w:pPr>
      <w:r>
        <w:rPr>
          <w:rFonts w:ascii="Times New Roman" w:hAnsi="Times New Roman"/>
          <w:b/>
          <w:sz w:val="28"/>
          <w:szCs w:val="28"/>
        </w:rPr>
        <w:t xml:space="preserve">   </w:t>
      </w:r>
      <w:r w:rsidR="00A477C7">
        <w:rPr>
          <w:rFonts w:ascii="Times New Roman" w:hAnsi="Times New Roman"/>
          <w:b/>
          <w:sz w:val="28"/>
          <w:szCs w:val="28"/>
        </w:rPr>
        <w:t xml:space="preserve">2.5 </w:t>
      </w:r>
      <w:r w:rsidR="001D305C" w:rsidRPr="001D305C">
        <w:rPr>
          <w:rFonts w:ascii="Times New Roman" w:hAnsi="Times New Roman"/>
          <w:sz w:val="28"/>
          <w:szCs w:val="28"/>
        </w:rPr>
        <w:t>Региональный компонент</w:t>
      </w:r>
    </w:p>
    <w:p w:rsidR="001D305C" w:rsidRPr="001D305C" w:rsidRDefault="00805ECE" w:rsidP="0049007D">
      <w:pPr>
        <w:pStyle w:val="a0"/>
        <w:spacing w:after="0" w:line="100" w:lineRule="atLeast"/>
        <w:rPr>
          <w:rFonts w:ascii="Times New Roman" w:hAnsi="Times New Roman"/>
          <w:b/>
          <w:sz w:val="28"/>
          <w:szCs w:val="28"/>
        </w:rPr>
      </w:pPr>
      <w:r>
        <w:rPr>
          <w:rFonts w:ascii="Times New Roman" w:hAnsi="Times New Roman"/>
          <w:b/>
          <w:sz w:val="28"/>
          <w:szCs w:val="28"/>
        </w:rPr>
        <w:t xml:space="preserve">   2.6</w:t>
      </w:r>
      <w:r w:rsidR="001D305C">
        <w:rPr>
          <w:rFonts w:ascii="Times New Roman" w:hAnsi="Times New Roman"/>
          <w:b/>
          <w:sz w:val="28"/>
          <w:szCs w:val="28"/>
        </w:rPr>
        <w:t xml:space="preserve">. </w:t>
      </w:r>
      <w:r w:rsidR="001D305C" w:rsidRPr="001D305C">
        <w:rPr>
          <w:rFonts w:ascii="Times New Roman" w:hAnsi="Times New Roman"/>
          <w:sz w:val="28"/>
          <w:szCs w:val="28"/>
        </w:rPr>
        <w:t>Реализация дополнительных образовательных программ</w:t>
      </w:r>
    </w:p>
    <w:p w:rsidR="00A82B0D" w:rsidRPr="003F1809" w:rsidRDefault="00A82B0D" w:rsidP="004C4A4D">
      <w:pPr>
        <w:pStyle w:val="af7"/>
        <w:spacing w:after="0"/>
        <w:rPr>
          <w:rFonts w:ascii="Times New Roman" w:hAnsi="Times New Roman"/>
          <w:b/>
          <w:sz w:val="28"/>
          <w:szCs w:val="28"/>
        </w:rPr>
      </w:pPr>
    </w:p>
    <w:p w:rsidR="00B8254A" w:rsidRDefault="003F1809" w:rsidP="00B8254A">
      <w:pPr>
        <w:rPr>
          <w:rFonts w:ascii="Times New Roman" w:hAnsi="Times New Roman"/>
          <w:sz w:val="28"/>
          <w:szCs w:val="28"/>
        </w:rPr>
      </w:pPr>
      <w:r>
        <w:rPr>
          <w:rFonts w:ascii="Times New Roman" w:hAnsi="Times New Roman"/>
          <w:b/>
          <w:sz w:val="28"/>
          <w:szCs w:val="28"/>
        </w:rPr>
        <w:t xml:space="preserve"> </w:t>
      </w:r>
      <w:r w:rsidR="00B8254A">
        <w:rPr>
          <w:rFonts w:ascii="Times New Roman" w:hAnsi="Times New Roman"/>
          <w:b/>
          <w:sz w:val="28"/>
          <w:szCs w:val="28"/>
        </w:rPr>
        <w:t xml:space="preserve"> </w:t>
      </w:r>
      <w:r>
        <w:rPr>
          <w:rFonts w:ascii="Times New Roman" w:hAnsi="Times New Roman"/>
          <w:b/>
          <w:sz w:val="28"/>
          <w:szCs w:val="28"/>
        </w:rPr>
        <w:t xml:space="preserve"> </w:t>
      </w:r>
      <w:r w:rsidR="002732C6">
        <w:rPr>
          <w:rFonts w:ascii="Times New Roman" w:hAnsi="Times New Roman"/>
          <w:b/>
          <w:sz w:val="28"/>
          <w:szCs w:val="28"/>
        </w:rPr>
        <w:t xml:space="preserve">3.   Организационный </w:t>
      </w:r>
      <w:r w:rsidR="00A82B0D" w:rsidRPr="003F1809">
        <w:rPr>
          <w:rFonts w:ascii="Times New Roman" w:hAnsi="Times New Roman"/>
          <w:b/>
          <w:sz w:val="28"/>
          <w:szCs w:val="28"/>
        </w:rPr>
        <w:t>раздел</w:t>
      </w:r>
      <w:r w:rsidR="00B8254A">
        <w:rPr>
          <w:rFonts w:ascii="Times New Roman" w:hAnsi="Times New Roman"/>
          <w:sz w:val="28"/>
          <w:szCs w:val="28"/>
        </w:rPr>
        <w:t>.</w:t>
      </w:r>
    </w:p>
    <w:p w:rsidR="00B8254A" w:rsidRDefault="00B8254A" w:rsidP="00B8254A">
      <w:pPr>
        <w:rPr>
          <w:rFonts w:ascii="Times New Roman" w:hAnsi="Times New Roman"/>
          <w:sz w:val="28"/>
          <w:szCs w:val="28"/>
        </w:rPr>
      </w:pPr>
      <w:r>
        <w:rPr>
          <w:rFonts w:ascii="Times New Roman" w:hAnsi="Times New Roman"/>
          <w:sz w:val="28"/>
          <w:szCs w:val="28"/>
        </w:rPr>
        <w:t xml:space="preserve">  </w:t>
      </w:r>
      <w:r w:rsidRPr="00A5162B">
        <w:rPr>
          <w:rFonts w:ascii="Times New Roman" w:hAnsi="Times New Roman"/>
          <w:b/>
          <w:sz w:val="28"/>
          <w:szCs w:val="28"/>
        </w:rPr>
        <w:t xml:space="preserve">3.1 </w:t>
      </w:r>
      <w:r w:rsidRPr="00B8254A">
        <w:rPr>
          <w:rFonts w:ascii="Times New Roman" w:hAnsi="Times New Roman"/>
          <w:sz w:val="28"/>
          <w:szCs w:val="28"/>
        </w:rPr>
        <w:t>Обеспеченность методическими материалами и средствами обучения</w:t>
      </w:r>
    </w:p>
    <w:p w:rsidR="00A82B0D" w:rsidRDefault="00B8254A" w:rsidP="00B8254A">
      <w:pP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3.2. </w:t>
      </w:r>
      <w:r w:rsidR="00A82B0D" w:rsidRPr="003F1809">
        <w:rPr>
          <w:rFonts w:ascii="Times New Roman" w:hAnsi="Times New Roman"/>
          <w:sz w:val="28"/>
          <w:szCs w:val="28"/>
        </w:rPr>
        <w:t>Режим дня</w:t>
      </w:r>
      <w:r>
        <w:rPr>
          <w:rFonts w:ascii="Times New Roman" w:hAnsi="Times New Roman"/>
          <w:sz w:val="28"/>
          <w:szCs w:val="28"/>
        </w:rPr>
        <w:t xml:space="preserve"> в младшей группе</w:t>
      </w:r>
      <w:r w:rsidR="00A82B0D" w:rsidRPr="003F1809">
        <w:rPr>
          <w:rFonts w:ascii="Times New Roman" w:hAnsi="Times New Roman"/>
          <w:sz w:val="28"/>
          <w:szCs w:val="28"/>
        </w:rPr>
        <w:t xml:space="preserve"> (тёплый и холодный период)</w:t>
      </w:r>
    </w:p>
    <w:p w:rsidR="001D305C" w:rsidRPr="003F1809" w:rsidRDefault="001D305C" w:rsidP="00B8254A">
      <w:pPr>
        <w:rPr>
          <w:rFonts w:ascii="Times New Roman" w:hAnsi="Times New Roman"/>
          <w:sz w:val="28"/>
          <w:szCs w:val="28"/>
        </w:rPr>
      </w:pPr>
      <w:r>
        <w:rPr>
          <w:rFonts w:ascii="Times New Roman" w:hAnsi="Times New Roman"/>
          <w:sz w:val="28"/>
          <w:szCs w:val="28"/>
        </w:rPr>
        <w:t xml:space="preserve">  </w:t>
      </w:r>
      <w:r w:rsidRPr="001D305C">
        <w:rPr>
          <w:rFonts w:ascii="Times New Roman" w:hAnsi="Times New Roman"/>
          <w:b/>
          <w:sz w:val="28"/>
          <w:szCs w:val="28"/>
        </w:rPr>
        <w:t>3.3</w:t>
      </w:r>
      <w:r>
        <w:rPr>
          <w:rFonts w:ascii="Times New Roman" w:hAnsi="Times New Roman"/>
          <w:sz w:val="28"/>
          <w:szCs w:val="28"/>
        </w:rPr>
        <w:t xml:space="preserve"> Организация развивающей ППС.</w:t>
      </w:r>
    </w:p>
    <w:p w:rsidR="00B8254A" w:rsidRDefault="003F1809" w:rsidP="004C4A4D">
      <w:pPr>
        <w:pStyle w:val="af7"/>
        <w:spacing w:after="0"/>
        <w:rPr>
          <w:rFonts w:ascii="Times New Roman" w:hAnsi="Times New Roman"/>
          <w:sz w:val="28"/>
          <w:szCs w:val="28"/>
        </w:rPr>
      </w:pPr>
      <w:r>
        <w:rPr>
          <w:rFonts w:ascii="Times New Roman" w:hAnsi="Times New Roman"/>
          <w:b/>
          <w:sz w:val="28"/>
          <w:szCs w:val="28"/>
        </w:rPr>
        <w:t xml:space="preserve">  </w:t>
      </w:r>
      <w:r w:rsidR="001D305C">
        <w:rPr>
          <w:rFonts w:ascii="Times New Roman" w:hAnsi="Times New Roman"/>
          <w:b/>
          <w:sz w:val="28"/>
          <w:szCs w:val="28"/>
        </w:rPr>
        <w:t>3.4</w:t>
      </w:r>
      <w:r w:rsidR="002732C6">
        <w:rPr>
          <w:rFonts w:ascii="Times New Roman" w:hAnsi="Times New Roman"/>
          <w:sz w:val="28"/>
          <w:szCs w:val="28"/>
        </w:rPr>
        <w:t xml:space="preserve">. </w:t>
      </w:r>
      <w:r w:rsidR="00B8254A" w:rsidRPr="00B8254A">
        <w:rPr>
          <w:rFonts w:ascii="Times New Roman" w:hAnsi="Times New Roman"/>
          <w:sz w:val="28"/>
          <w:szCs w:val="28"/>
        </w:rPr>
        <w:t xml:space="preserve">Организация адаптационного периода </w:t>
      </w:r>
    </w:p>
    <w:p w:rsidR="00B8254A" w:rsidRPr="00B8254A" w:rsidRDefault="00B8254A" w:rsidP="00B8254A">
      <w:pPr>
        <w:pStyle w:val="a0"/>
        <w:spacing w:after="0" w:line="100" w:lineRule="atLeast"/>
        <w:rPr>
          <w:rFonts w:ascii="Times New Roman" w:hAnsi="Times New Roman"/>
          <w:sz w:val="28"/>
          <w:szCs w:val="28"/>
        </w:rPr>
      </w:pPr>
      <w:r>
        <w:rPr>
          <w:rFonts w:ascii="Times New Roman" w:hAnsi="Times New Roman"/>
          <w:sz w:val="28"/>
          <w:szCs w:val="28"/>
        </w:rPr>
        <w:t xml:space="preserve">  </w:t>
      </w:r>
      <w:r w:rsidR="001D305C">
        <w:rPr>
          <w:rFonts w:ascii="Times New Roman" w:hAnsi="Times New Roman"/>
          <w:b/>
          <w:sz w:val="28"/>
          <w:szCs w:val="28"/>
        </w:rPr>
        <w:t>3.5</w:t>
      </w:r>
      <w:r w:rsidRPr="00B8254A">
        <w:rPr>
          <w:rFonts w:ascii="Times New Roman" w:hAnsi="Times New Roman"/>
          <w:b/>
          <w:sz w:val="28"/>
          <w:szCs w:val="28"/>
        </w:rPr>
        <w:t>.</w:t>
      </w:r>
      <w:r>
        <w:rPr>
          <w:rFonts w:ascii="Times New Roman" w:hAnsi="Times New Roman"/>
          <w:sz w:val="28"/>
          <w:szCs w:val="28"/>
        </w:rPr>
        <w:t xml:space="preserve"> </w:t>
      </w:r>
      <w:r w:rsidRPr="00B8254A">
        <w:rPr>
          <w:rFonts w:ascii="Times New Roman" w:hAnsi="Times New Roman"/>
          <w:sz w:val="28"/>
          <w:szCs w:val="28"/>
        </w:rPr>
        <w:t xml:space="preserve">Педагогические, психологические, </w:t>
      </w:r>
      <w:proofErr w:type="spellStart"/>
      <w:r w:rsidRPr="00B8254A">
        <w:rPr>
          <w:rFonts w:ascii="Times New Roman" w:hAnsi="Times New Roman"/>
          <w:sz w:val="28"/>
          <w:szCs w:val="28"/>
        </w:rPr>
        <w:t>здоровьесберегающие</w:t>
      </w:r>
      <w:proofErr w:type="spellEnd"/>
      <w:r w:rsidRPr="00B8254A">
        <w:rPr>
          <w:rFonts w:ascii="Times New Roman" w:hAnsi="Times New Roman"/>
          <w:sz w:val="28"/>
          <w:szCs w:val="28"/>
        </w:rPr>
        <w:t xml:space="preserve"> требования</w:t>
      </w:r>
    </w:p>
    <w:p w:rsidR="00B8254A" w:rsidRDefault="00B8254A" w:rsidP="00B8254A">
      <w:pPr>
        <w:pStyle w:val="a0"/>
        <w:spacing w:after="0" w:line="100" w:lineRule="atLeast"/>
        <w:rPr>
          <w:rFonts w:ascii="Times New Roman" w:hAnsi="Times New Roman"/>
          <w:sz w:val="28"/>
          <w:szCs w:val="28"/>
        </w:rPr>
      </w:pPr>
      <w:r>
        <w:rPr>
          <w:rFonts w:ascii="Times New Roman" w:hAnsi="Times New Roman"/>
          <w:sz w:val="28"/>
          <w:szCs w:val="28"/>
        </w:rPr>
        <w:t xml:space="preserve">         </w:t>
      </w:r>
      <w:r w:rsidRPr="00B8254A">
        <w:rPr>
          <w:rFonts w:ascii="Times New Roman" w:hAnsi="Times New Roman"/>
          <w:sz w:val="28"/>
          <w:szCs w:val="28"/>
        </w:rPr>
        <w:t>к организации образовательного процесса</w:t>
      </w:r>
    </w:p>
    <w:p w:rsidR="00B8254A" w:rsidRPr="00B8254A" w:rsidRDefault="001D305C" w:rsidP="00B8254A">
      <w:pPr>
        <w:spacing w:after="0"/>
        <w:rPr>
          <w:rFonts w:ascii="Times New Roman" w:hAnsi="Times New Roman"/>
          <w:noProof/>
          <w:sz w:val="28"/>
          <w:szCs w:val="28"/>
        </w:rPr>
      </w:pPr>
      <w:r>
        <w:rPr>
          <w:rFonts w:ascii="Times New Roman" w:hAnsi="Times New Roman"/>
          <w:b/>
          <w:sz w:val="28"/>
          <w:szCs w:val="28"/>
        </w:rPr>
        <w:t xml:space="preserve">  3.6</w:t>
      </w:r>
      <w:r w:rsidR="00B8254A" w:rsidRPr="00B8254A">
        <w:rPr>
          <w:rFonts w:ascii="Times New Roman" w:hAnsi="Times New Roman"/>
          <w:b/>
          <w:sz w:val="28"/>
          <w:szCs w:val="28"/>
        </w:rPr>
        <w:t>.</w:t>
      </w:r>
      <w:r w:rsidR="00B8254A">
        <w:rPr>
          <w:rFonts w:ascii="Times New Roman" w:hAnsi="Times New Roman"/>
          <w:b/>
          <w:sz w:val="28"/>
          <w:szCs w:val="28"/>
        </w:rPr>
        <w:t xml:space="preserve"> </w:t>
      </w:r>
      <w:r w:rsidR="00B8254A" w:rsidRPr="00B8254A">
        <w:rPr>
          <w:rFonts w:ascii="Times New Roman" w:hAnsi="Times New Roman"/>
          <w:noProof/>
          <w:sz w:val="28"/>
          <w:szCs w:val="28"/>
        </w:rPr>
        <w:t>Расписание организованной образовательной деятельности</w:t>
      </w:r>
    </w:p>
    <w:p w:rsidR="00B8254A" w:rsidRDefault="00B8254A" w:rsidP="00B8254A">
      <w:pPr>
        <w:spacing w:after="0"/>
        <w:rPr>
          <w:rFonts w:ascii="Times New Roman" w:hAnsi="Times New Roman"/>
          <w:noProof/>
          <w:sz w:val="28"/>
          <w:szCs w:val="28"/>
        </w:rPr>
      </w:pPr>
      <w:r>
        <w:rPr>
          <w:rFonts w:ascii="Times New Roman" w:hAnsi="Times New Roman"/>
          <w:noProof/>
          <w:sz w:val="28"/>
          <w:szCs w:val="28"/>
        </w:rPr>
        <w:t xml:space="preserve">         в</w:t>
      </w:r>
      <w:r w:rsidRPr="00B8254A">
        <w:rPr>
          <w:rFonts w:ascii="Times New Roman" w:hAnsi="Times New Roman"/>
          <w:noProof/>
          <w:sz w:val="28"/>
          <w:szCs w:val="28"/>
        </w:rPr>
        <w:t>торая  младшая группа</w:t>
      </w:r>
    </w:p>
    <w:p w:rsidR="00B8254A" w:rsidRDefault="00B8254A" w:rsidP="00B8254A">
      <w:pPr>
        <w:spacing w:after="0"/>
        <w:rPr>
          <w:rFonts w:ascii="Times New Roman" w:hAnsi="Times New Roman"/>
          <w:sz w:val="28"/>
          <w:szCs w:val="28"/>
        </w:rPr>
      </w:pPr>
      <w:r>
        <w:rPr>
          <w:rFonts w:ascii="Times New Roman" w:hAnsi="Times New Roman"/>
          <w:noProof/>
          <w:sz w:val="28"/>
          <w:szCs w:val="28"/>
        </w:rPr>
        <w:t xml:space="preserve">  </w:t>
      </w:r>
      <w:r w:rsidR="001D305C">
        <w:rPr>
          <w:rFonts w:ascii="Times New Roman" w:hAnsi="Times New Roman"/>
          <w:b/>
          <w:noProof/>
          <w:sz w:val="28"/>
          <w:szCs w:val="28"/>
        </w:rPr>
        <w:t>3.7</w:t>
      </w:r>
      <w:r w:rsidRPr="00B8254A">
        <w:rPr>
          <w:rFonts w:ascii="Times New Roman" w:hAnsi="Times New Roman"/>
          <w:b/>
          <w:noProof/>
          <w:sz w:val="28"/>
          <w:szCs w:val="28"/>
        </w:rPr>
        <w:t>.</w:t>
      </w:r>
      <w:r>
        <w:rPr>
          <w:rFonts w:ascii="Times New Roman" w:hAnsi="Times New Roman"/>
          <w:b/>
          <w:noProof/>
          <w:sz w:val="28"/>
          <w:szCs w:val="28"/>
        </w:rPr>
        <w:t xml:space="preserve"> </w:t>
      </w:r>
      <w:r w:rsidRPr="00B8254A">
        <w:rPr>
          <w:rFonts w:ascii="Times New Roman" w:hAnsi="Times New Roman"/>
          <w:sz w:val="28"/>
          <w:szCs w:val="28"/>
        </w:rPr>
        <w:t>Тематическое планирование</w:t>
      </w:r>
    </w:p>
    <w:p w:rsidR="001D305C" w:rsidRDefault="001D305C" w:rsidP="00B8254A">
      <w:pPr>
        <w:spacing w:after="0"/>
        <w:rPr>
          <w:rFonts w:ascii="Times New Roman" w:hAnsi="Times New Roman"/>
          <w:sz w:val="28"/>
          <w:szCs w:val="28"/>
        </w:rPr>
      </w:pPr>
      <w:r>
        <w:rPr>
          <w:rFonts w:ascii="Times New Roman" w:hAnsi="Times New Roman"/>
          <w:b/>
          <w:sz w:val="28"/>
          <w:szCs w:val="28"/>
        </w:rPr>
        <w:t xml:space="preserve">  3.8</w:t>
      </w:r>
      <w:r w:rsidRPr="001D305C">
        <w:rPr>
          <w:rFonts w:ascii="Times New Roman" w:hAnsi="Times New Roman"/>
          <w:b/>
          <w:sz w:val="28"/>
          <w:szCs w:val="28"/>
        </w:rPr>
        <w:t>.</w:t>
      </w:r>
      <w:r>
        <w:rPr>
          <w:rFonts w:ascii="Times New Roman" w:hAnsi="Times New Roman"/>
          <w:sz w:val="28"/>
          <w:szCs w:val="28"/>
        </w:rPr>
        <w:t xml:space="preserve"> Материально-техническое оснащение программы</w:t>
      </w:r>
    </w:p>
    <w:p w:rsidR="00634476" w:rsidRDefault="001D305C" w:rsidP="00B8254A">
      <w:pPr>
        <w:spacing w:after="0"/>
        <w:rPr>
          <w:rFonts w:ascii="Times New Roman" w:hAnsi="Times New Roman"/>
          <w:sz w:val="28"/>
          <w:szCs w:val="28"/>
        </w:rPr>
      </w:pPr>
      <w:r>
        <w:rPr>
          <w:rFonts w:ascii="Times New Roman" w:hAnsi="Times New Roman"/>
          <w:b/>
          <w:sz w:val="28"/>
          <w:szCs w:val="28"/>
        </w:rPr>
        <w:t xml:space="preserve">  3.9</w:t>
      </w:r>
      <w:r w:rsidR="00634476" w:rsidRPr="00634476">
        <w:rPr>
          <w:rFonts w:ascii="Times New Roman" w:hAnsi="Times New Roman"/>
          <w:b/>
          <w:sz w:val="28"/>
          <w:szCs w:val="28"/>
        </w:rPr>
        <w:t>.</w:t>
      </w:r>
      <w:r w:rsidR="00634476">
        <w:rPr>
          <w:rFonts w:ascii="Times New Roman" w:hAnsi="Times New Roman"/>
          <w:sz w:val="28"/>
          <w:szCs w:val="28"/>
        </w:rPr>
        <w:t xml:space="preserve"> Список литературы</w:t>
      </w:r>
    </w:p>
    <w:p w:rsidR="0049007D" w:rsidRPr="00B8254A" w:rsidRDefault="0049007D" w:rsidP="00B8254A">
      <w:pPr>
        <w:spacing w:after="0"/>
        <w:rPr>
          <w:rFonts w:ascii="Times New Roman" w:hAnsi="Times New Roman"/>
          <w:b/>
          <w:noProof/>
          <w:sz w:val="28"/>
          <w:szCs w:val="28"/>
        </w:rPr>
      </w:pPr>
      <w:r>
        <w:rPr>
          <w:rFonts w:ascii="Times New Roman" w:hAnsi="Times New Roman"/>
          <w:sz w:val="28"/>
          <w:szCs w:val="28"/>
        </w:rPr>
        <w:t xml:space="preserve">  </w:t>
      </w:r>
      <w:r w:rsidRPr="0049007D">
        <w:rPr>
          <w:rFonts w:ascii="Times New Roman" w:hAnsi="Times New Roman"/>
          <w:b/>
          <w:sz w:val="28"/>
          <w:szCs w:val="28"/>
        </w:rPr>
        <w:t>Приложение 1</w:t>
      </w:r>
      <w:r>
        <w:rPr>
          <w:rFonts w:ascii="Times New Roman" w:hAnsi="Times New Roman"/>
          <w:sz w:val="28"/>
          <w:szCs w:val="28"/>
        </w:rPr>
        <w:t xml:space="preserve"> Календарно-тематическое планирование</w:t>
      </w:r>
    </w:p>
    <w:p w:rsidR="00B8254A" w:rsidRPr="00B8254A" w:rsidRDefault="00B8254A" w:rsidP="00B8254A">
      <w:pPr>
        <w:pStyle w:val="a0"/>
        <w:spacing w:after="0" w:line="100" w:lineRule="atLeast"/>
        <w:rPr>
          <w:rFonts w:ascii="Times New Roman" w:hAnsi="Times New Roman"/>
          <w:b/>
          <w:sz w:val="28"/>
          <w:szCs w:val="28"/>
        </w:rPr>
      </w:pPr>
    </w:p>
    <w:p w:rsidR="00B8254A" w:rsidRPr="00B8254A" w:rsidRDefault="00B8254A" w:rsidP="00B8254A">
      <w:pPr>
        <w:pStyle w:val="a0"/>
        <w:spacing w:after="0" w:line="100" w:lineRule="atLeast"/>
        <w:jc w:val="center"/>
        <w:rPr>
          <w:rFonts w:ascii="Times New Roman" w:hAnsi="Times New Roman"/>
          <w:sz w:val="28"/>
          <w:szCs w:val="28"/>
        </w:rPr>
      </w:pPr>
    </w:p>
    <w:p w:rsidR="00A82B0D" w:rsidRPr="003F1809" w:rsidRDefault="00A82B0D" w:rsidP="004C4A4D">
      <w:pPr>
        <w:pStyle w:val="a0"/>
        <w:rPr>
          <w:rFonts w:ascii="Times New Roman" w:hAnsi="Times New Roman"/>
          <w:sz w:val="28"/>
          <w:szCs w:val="28"/>
        </w:rPr>
      </w:pPr>
    </w:p>
    <w:p w:rsidR="00A82B0D" w:rsidRPr="003F1809" w:rsidRDefault="00A82B0D" w:rsidP="008D7982">
      <w:pPr>
        <w:pStyle w:val="a0"/>
        <w:rPr>
          <w:rFonts w:ascii="Times New Roman" w:hAnsi="Times New Roman"/>
          <w:sz w:val="28"/>
          <w:szCs w:val="28"/>
        </w:rPr>
      </w:pPr>
      <w:r w:rsidRPr="003F1809">
        <w:rPr>
          <w:rFonts w:ascii="Times New Roman" w:hAnsi="Times New Roman"/>
          <w:sz w:val="28"/>
          <w:szCs w:val="28"/>
        </w:rPr>
        <w:t xml:space="preserve">  </w:t>
      </w:r>
    </w:p>
    <w:p w:rsidR="00A82B0D" w:rsidRDefault="00A82B0D" w:rsidP="008D7982">
      <w:pPr>
        <w:pStyle w:val="a0"/>
        <w:rPr>
          <w:rFonts w:ascii="Times New Roman" w:hAnsi="Times New Roman"/>
          <w:sz w:val="24"/>
          <w:szCs w:val="24"/>
        </w:rPr>
      </w:pPr>
    </w:p>
    <w:p w:rsidR="00A82B0D" w:rsidRDefault="00A82B0D" w:rsidP="008D7982">
      <w:pPr>
        <w:pStyle w:val="a0"/>
        <w:rPr>
          <w:rFonts w:ascii="Times New Roman" w:hAnsi="Times New Roman"/>
          <w:b/>
          <w:sz w:val="32"/>
          <w:szCs w:val="32"/>
        </w:rPr>
      </w:pPr>
      <w:r w:rsidRPr="003F1809">
        <w:rPr>
          <w:rFonts w:ascii="Times New Roman" w:hAnsi="Times New Roman"/>
          <w:b/>
          <w:sz w:val="32"/>
          <w:szCs w:val="32"/>
        </w:rPr>
        <w:t>1.1.</w:t>
      </w:r>
      <w:r w:rsidRPr="00284688">
        <w:rPr>
          <w:rFonts w:ascii="Times New Roman" w:hAnsi="Times New Roman"/>
          <w:b/>
          <w:sz w:val="32"/>
          <w:szCs w:val="32"/>
        </w:rPr>
        <w:t xml:space="preserve"> Пояснительная   записка</w:t>
      </w:r>
    </w:p>
    <w:p w:rsidR="003F1809" w:rsidRPr="003F1809" w:rsidRDefault="003F1809" w:rsidP="003F1809">
      <w:pPr>
        <w:widowControl w:val="0"/>
        <w:autoSpaceDE w:val="0"/>
        <w:autoSpaceDN w:val="0"/>
        <w:spacing w:after="0" w:line="267" w:lineRule="auto"/>
        <w:ind w:left="10" w:right="649"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Основная образовательная программа муниципального бюджетного дошкольного образовательного учреждения детского сада № 51 города Новочеркасска (далее — Программа)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w:t>
      </w:r>
      <w:r w:rsidR="00B612D3">
        <w:rPr>
          <w:rFonts w:ascii="Times New Roman" w:hAnsi="Times New Roman"/>
          <w:color w:val="000000"/>
          <w:sz w:val="28"/>
          <w:szCs w:val="28"/>
          <w:lang w:bidi="ru-RU"/>
        </w:rPr>
        <w:t xml:space="preserve"> от 17 октября 2013 года №1155 </w:t>
      </w:r>
      <w:r w:rsidRPr="003F1809">
        <w:rPr>
          <w:rFonts w:ascii="Times New Roman" w:hAnsi="Times New Roman"/>
          <w:color w:val="000000"/>
          <w:sz w:val="28"/>
          <w:szCs w:val="28"/>
          <w:lang w:bidi="ru-RU"/>
        </w:rPr>
        <w:t>и на основании Примерной основной образовательной программы дошкольного образования</w:t>
      </w:r>
    </w:p>
    <w:p w:rsidR="003F1809" w:rsidRPr="003F1809" w:rsidRDefault="003F1809" w:rsidP="003F1809">
      <w:pPr>
        <w:widowControl w:val="0"/>
        <w:autoSpaceDE w:val="0"/>
        <w:autoSpaceDN w:val="0"/>
        <w:spacing w:before="1" w:after="0" w:line="267" w:lineRule="auto"/>
        <w:ind w:left="10" w:right="645"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w:t>
      </w:r>
    </w:p>
    <w:p w:rsidR="003F1809" w:rsidRPr="003F1809" w:rsidRDefault="003F1809" w:rsidP="003F1809">
      <w:pPr>
        <w:widowControl w:val="0"/>
        <w:autoSpaceDE w:val="0"/>
        <w:autoSpaceDN w:val="0"/>
        <w:spacing w:before="1" w:after="0" w:line="267" w:lineRule="auto"/>
        <w:ind w:left="10" w:right="641"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Основная образовательная программа дошкольного образования (далее - ООП ДО) в соответствии с требованиями ФГОС ДО включает три раздела (целевой, содержательный, организационный,). Каждый из разделов включает обязательную часть и часть, формируемую участниками образовательных отношений, в которой отражается специфика ДОУ и приоритетные направления работы. Программа реализуется в течение всего времени пребывания детей в ДОУ.</w:t>
      </w:r>
    </w:p>
    <w:p w:rsidR="003F1809" w:rsidRPr="003F1809" w:rsidRDefault="003F1809" w:rsidP="003F1809">
      <w:pPr>
        <w:widowControl w:val="0"/>
        <w:autoSpaceDE w:val="0"/>
        <w:autoSpaceDN w:val="0"/>
        <w:spacing w:after="0" w:line="267" w:lineRule="auto"/>
        <w:ind w:left="10" w:right="642"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Программа включает в себя совокупность образовательных областей, которые обеспечивают разностороннее развитие личности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w:t>
      </w:r>
      <w:proofErr w:type="spellStart"/>
      <w:r w:rsidRPr="003F1809">
        <w:rPr>
          <w:rFonts w:ascii="Times New Roman" w:hAnsi="Times New Roman"/>
          <w:color w:val="000000"/>
          <w:sz w:val="28"/>
          <w:szCs w:val="28"/>
          <w:lang w:bidi="ru-RU"/>
        </w:rPr>
        <w:t>интегрированно</w:t>
      </w:r>
      <w:proofErr w:type="spellEnd"/>
      <w:r w:rsidRPr="003F1809">
        <w:rPr>
          <w:rFonts w:ascii="Times New Roman" w:hAnsi="Times New Roman"/>
          <w:color w:val="000000"/>
          <w:sz w:val="28"/>
          <w:szCs w:val="28"/>
          <w:lang w:bidi="ru-RU"/>
        </w:rPr>
        <w:t xml:space="preserve"> в ходе освоения всех образовательных областей наряду с задачами, отражающими специфику каждой образовательной области.</w:t>
      </w:r>
    </w:p>
    <w:p w:rsidR="003F1809" w:rsidRPr="003F1809" w:rsidRDefault="003F1809" w:rsidP="003F1809">
      <w:pPr>
        <w:widowControl w:val="0"/>
        <w:autoSpaceDE w:val="0"/>
        <w:autoSpaceDN w:val="0"/>
        <w:spacing w:after="0" w:line="240" w:lineRule="auto"/>
        <w:ind w:left="10" w:right="60"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Программа</w:t>
      </w:r>
      <w:r w:rsidRPr="003F1809">
        <w:rPr>
          <w:rFonts w:ascii="Times New Roman" w:hAnsi="Times New Roman"/>
          <w:color w:val="000000"/>
          <w:spacing w:val="26"/>
          <w:sz w:val="28"/>
          <w:szCs w:val="28"/>
          <w:lang w:bidi="ru-RU"/>
        </w:rPr>
        <w:t xml:space="preserve"> </w:t>
      </w:r>
      <w:r w:rsidRPr="003F1809">
        <w:rPr>
          <w:rFonts w:ascii="Times New Roman" w:hAnsi="Times New Roman"/>
          <w:color w:val="000000"/>
          <w:sz w:val="28"/>
          <w:szCs w:val="28"/>
          <w:lang w:bidi="ru-RU"/>
        </w:rPr>
        <w:t>направлена,</w:t>
      </w:r>
      <w:r w:rsidRPr="003F1809">
        <w:rPr>
          <w:rFonts w:ascii="Times New Roman" w:hAnsi="Times New Roman"/>
          <w:color w:val="000000"/>
          <w:spacing w:val="28"/>
          <w:sz w:val="28"/>
          <w:szCs w:val="28"/>
          <w:lang w:bidi="ru-RU"/>
        </w:rPr>
        <w:t xml:space="preserve"> </w:t>
      </w:r>
      <w:r w:rsidRPr="003F1809">
        <w:rPr>
          <w:rFonts w:ascii="Times New Roman" w:hAnsi="Times New Roman"/>
          <w:color w:val="000000"/>
          <w:sz w:val="28"/>
          <w:szCs w:val="28"/>
          <w:lang w:bidi="ru-RU"/>
        </w:rPr>
        <w:t>в</w:t>
      </w:r>
      <w:r w:rsidRPr="003F1809">
        <w:rPr>
          <w:rFonts w:ascii="Times New Roman" w:hAnsi="Times New Roman"/>
          <w:color w:val="000000"/>
          <w:spacing w:val="27"/>
          <w:sz w:val="28"/>
          <w:szCs w:val="28"/>
          <w:lang w:bidi="ru-RU"/>
        </w:rPr>
        <w:t xml:space="preserve"> </w:t>
      </w:r>
      <w:r w:rsidRPr="003F1809">
        <w:rPr>
          <w:rFonts w:ascii="Times New Roman" w:hAnsi="Times New Roman"/>
          <w:color w:val="000000"/>
          <w:sz w:val="28"/>
          <w:szCs w:val="28"/>
          <w:lang w:bidi="ru-RU"/>
        </w:rPr>
        <w:t>соответствии</w:t>
      </w:r>
      <w:r w:rsidRPr="003F1809">
        <w:rPr>
          <w:rFonts w:ascii="Times New Roman" w:hAnsi="Times New Roman"/>
          <w:color w:val="000000"/>
          <w:spacing w:val="29"/>
          <w:sz w:val="28"/>
          <w:szCs w:val="28"/>
          <w:lang w:bidi="ru-RU"/>
        </w:rPr>
        <w:t xml:space="preserve"> </w:t>
      </w:r>
      <w:r w:rsidRPr="003F1809">
        <w:rPr>
          <w:rFonts w:ascii="Times New Roman" w:hAnsi="Times New Roman"/>
          <w:color w:val="000000"/>
          <w:sz w:val="28"/>
          <w:szCs w:val="28"/>
          <w:lang w:bidi="ru-RU"/>
        </w:rPr>
        <w:t>с</w:t>
      </w:r>
      <w:r w:rsidRPr="003F1809">
        <w:rPr>
          <w:rFonts w:ascii="Times New Roman" w:hAnsi="Times New Roman"/>
          <w:color w:val="000000"/>
          <w:spacing w:val="28"/>
          <w:sz w:val="28"/>
          <w:szCs w:val="28"/>
          <w:lang w:bidi="ru-RU"/>
        </w:rPr>
        <w:t xml:space="preserve"> </w:t>
      </w:r>
      <w:r w:rsidRPr="003F1809">
        <w:rPr>
          <w:rFonts w:ascii="Times New Roman" w:hAnsi="Times New Roman"/>
          <w:color w:val="000000"/>
          <w:sz w:val="28"/>
          <w:szCs w:val="28"/>
          <w:lang w:bidi="ru-RU"/>
        </w:rPr>
        <w:t>требованиями</w:t>
      </w:r>
      <w:r w:rsidRPr="003F1809">
        <w:rPr>
          <w:rFonts w:ascii="Times New Roman" w:hAnsi="Times New Roman"/>
          <w:color w:val="000000"/>
          <w:spacing w:val="26"/>
          <w:sz w:val="28"/>
          <w:szCs w:val="28"/>
          <w:lang w:bidi="ru-RU"/>
        </w:rPr>
        <w:t xml:space="preserve"> </w:t>
      </w:r>
      <w:r w:rsidRPr="003F1809">
        <w:rPr>
          <w:rFonts w:ascii="Times New Roman" w:hAnsi="Times New Roman"/>
          <w:color w:val="000000"/>
          <w:sz w:val="28"/>
          <w:szCs w:val="28"/>
          <w:lang w:bidi="ru-RU"/>
        </w:rPr>
        <w:t>ФГОС</w:t>
      </w:r>
      <w:r w:rsidRPr="003F1809">
        <w:rPr>
          <w:rFonts w:ascii="Times New Roman" w:hAnsi="Times New Roman"/>
          <w:color w:val="000000"/>
          <w:spacing w:val="28"/>
          <w:sz w:val="28"/>
          <w:szCs w:val="28"/>
          <w:lang w:bidi="ru-RU"/>
        </w:rPr>
        <w:t xml:space="preserve"> </w:t>
      </w:r>
      <w:r w:rsidRPr="003F1809">
        <w:rPr>
          <w:rFonts w:ascii="Times New Roman" w:hAnsi="Times New Roman"/>
          <w:color w:val="000000"/>
          <w:sz w:val="28"/>
          <w:szCs w:val="28"/>
          <w:lang w:bidi="ru-RU"/>
        </w:rPr>
        <w:t>ДО</w:t>
      </w:r>
      <w:r w:rsidRPr="003F1809">
        <w:rPr>
          <w:rFonts w:ascii="Times New Roman" w:hAnsi="Times New Roman"/>
          <w:color w:val="000000"/>
          <w:spacing w:val="27"/>
          <w:sz w:val="28"/>
          <w:szCs w:val="28"/>
          <w:lang w:bidi="ru-RU"/>
        </w:rPr>
        <w:t xml:space="preserve"> </w:t>
      </w:r>
      <w:r w:rsidRPr="003F1809">
        <w:rPr>
          <w:rFonts w:ascii="Times New Roman" w:hAnsi="Times New Roman"/>
          <w:color w:val="000000"/>
          <w:sz w:val="28"/>
          <w:szCs w:val="28"/>
          <w:lang w:bidi="ru-RU"/>
        </w:rPr>
        <w:t>(раздел</w:t>
      </w:r>
      <w:r w:rsidRPr="003F1809">
        <w:rPr>
          <w:rFonts w:ascii="Times New Roman" w:hAnsi="Times New Roman"/>
          <w:color w:val="000000"/>
          <w:spacing w:val="27"/>
          <w:sz w:val="28"/>
          <w:szCs w:val="28"/>
          <w:lang w:bidi="ru-RU"/>
        </w:rPr>
        <w:t xml:space="preserve"> </w:t>
      </w:r>
      <w:r w:rsidRPr="003F1809">
        <w:rPr>
          <w:rFonts w:ascii="Times New Roman" w:hAnsi="Times New Roman"/>
          <w:color w:val="000000"/>
          <w:sz w:val="28"/>
          <w:szCs w:val="28"/>
          <w:lang w:bidi="ru-RU"/>
        </w:rPr>
        <w:t>II</w:t>
      </w:r>
    </w:p>
    <w:p w:rsidR="003F1809" w:rsidRPr="003F1809" w:rsidRDefault="003F1809" w:rsidP="003F1809">
      <w:pPr>
        <w:widowControl w:val="0"/>
        <w:autoSpaceDE w:val="0"/>
        <w:autoSpaceDN w:val="0"/>
        <w:spacing w:before="47" w:after="0" w:line="267" w:lineRule="auto"/>
        <w:ind w:left="10" w:right="643" w:hanging="1"/>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«Требования к структуре образовательной программы и её объёму», п. 2.3—2.4),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на создание развивающей образовательной среды, которая представляет </w:t>
      </w:r>
      <w:r w:rsidRPr="003F1809">
        <w:rPr>
          <w:rFonts w:ascii="Times New Roman" w:hAnsi="Times New Roman"/>
          <w:color w:val="000000"/>
          <w:spacing w:val="28"/>
          <w:sz w:val="28"/>
          <w:szCs w:val="28"/>
          <w:lang w:bidi="ru-RU"/>
        </w:rPr>
        <w:t xml:space="preserve"> </w:t>
      </w:r>
      <w:r w:rsidRPr="003F1809">
        <w:rPr>
          <w:rFonts w:ascii="Times New Roman" w:hAnsi="Times New Roman"/>
          <w:color w:val="000000"/>
          <w:sz w:val="28"/>
          <w:szCs w:val="28"/>
          <w:lang w:bidi="ru-RU"/>
        </w:rPr>
        <w:t xml:space="preserve">собой </w:t>
      </w:r>
      <w:r w:rsidRPr="003F1809">
        <w:rPr>
          <w:rFonts w:ascii="Times New Roman" w:hAnsi="Times New Roman"/>
          <w:color w:val="000000"/>
          <w:spacing w:val="27"/>
          <w:sz w:val="28"/>
          <w:szCs w:val="28"/>
          <w:lang w:bidi="ru-RU"/>
        </w:rPr>
        <w:t xml:space="preserve"> </w:t>
      </w:r>
      <w:r w:rsidRPr="003F1809">
        <w:rPr>
          <w:rFonts w:ascii="Times New Roman" w:hAnsi="Times New Roman"/>
          <w:color w:val="000000"/>
          <w:sz w:val="28"/>
          <w:szCs w:val="28"/>
          <w:lang w:bidi="ru-RU"/>
        </w:rPr>
        <w:t xml:space="preserve">систему </w:t>
      </w:r>
      <w:r w:rsidRPr="003F1809">
        <w:rPr>
          <w:rFonts w:ascii="Times New Roman" w:hAnsi="Times New Roman"/>
          <w:color w:val="000000"/>
          <w:spacing w:val="25"/>
          <w:sz w:val="28"/>
          <w:szCs w:val="28"/>
          <w:lang w:bidi="ru-RU"/>
        </w:rPr>
        <w:t xml:space="preserve"> </w:t>
      </w:r>
      <w:r w:rsidRPr="003F1809">
        <w:rPr>
          <w:rFonts w:ascii="Times New Roman" w:hAnsi="Times New Roman"/>
          <w:color w:val="000000"/>
          <w:sz w:val="28"/>
          <w:szCs w:val="28"/>
          <w:lang w:bidi="ru-RU"/>
        </w:rPr>
        <w:t xml:space="preserve">условий </w:t>
      </w:r>
      <w:r w:rsidRPr="003F1809">
        <w:rPr>
          <w:rFonts w:ascii="Times New Roman" w:hAnsi="Times New Roman"/>
          <w:color w:val="000000"/>
          <w:spacing w:val="26"/>
          <w:sz w:val="28"/>
          <w:szCs w:val="28"/>
          <w:lang w:bidi="ru-RU"/>
        </w:rPr>
        <w:t xml:space="preserve"> </w:t>
      </w:r>
      <w:r w:rsidRPr="003F1809">
        <w:rPr>
          <w:rFonts w:ascii="Times New Roman" w:hAnsi="Times New Roman"/>
          <w:color w:val="000000"/>
          <w:sz w:val="28"/>
          <w:szCs w:val="28"/>
          <w:lang w:bidi="ru-RU"/>
        </w:rPr>
        <w:t xml:space="preserve">социализации </w:t>
      </w:r>
      <w:r w:rsidRPr="003F1809">
        <w:rPr>
          <w:rFonts w:ascii="Times New Roman" w:hAnsi="Times New Roman"/>
          <w:color w:val="000000"/>
          <w:spacing w:val="27"/>
          <w:sz w:val="28"/>
          <w:szCs w:val="28"/>
          <w:lang w:bidi="ru-RU"/>
        </w:rPr>
        <w:t xml:space="preserve"> </w:t>
      </w:r>
      <w:r w:rsidRPr="003F1809">
        <w:rPr>
          <w:rFonts w:ascii="Times New Roman" w:hAnsi="Times New Roman"/>
          <w:color w:val="000000"/>
          <w:sz w:val="28"/>
          <w:szCs w:val="28"/>
          <w:lang w:bidi="ru-RU"/>
        </w:rPr>
        <w:t xml:space="preserve">и </w:t>
      </w:r>
      <w:r w:rsidRPr="003F1809">
        <w:rPr>
          <w:rFonts w:ascii="Times New Roman" w:hAnsi="Times New Roman"/>
          <w:color w:val="000000"/>
          <w:spacing w:val="29"/>
          <w:sz w:val="28"/>
          <w:szCs w:val="28"/>
          <w:lang w:bidi="ru-RU"/>
        </w:rPr>
        <w:t xml:space="preserve"> </w:t>
      </w:r>
      <w:r w:rsidRPr="003F1809">
        <w:rPr>
          <w:rFonts w:ascii="Times New Roman" w:hAnsi="Times New Roman"/>
          <w:color w:val="000000"/>
          <w:sz w:val="28"/>
          <w:szCs w:val="28"/>
          <w:lang w:bidi="ru-RU"/>
        </w:rPr>
        <w:t xml:space="preserve">индивидуализации </w:t>
      </w:r>
      <w:r w:rsidRPr="003F1809">
        <w:rPr>
          <w:rFonts w:ascii="Times New Roman" w:hAnsi="Times New Roman"/>
          <w:color w:val="000000"/>
          <w:spacing w:val="26"/>
          <w:sz w:val="28"/>
          <w:szCs w:val="28"/>
          <w:lang w:bidi="ru-RU"/>
        </w:rPr>
        <w:t xml:space="preserve"> </w:t>
      </w:r>
      <w:r w:rsidRPr="003F1809">
        <w:rPr>
          <w:rFonts w:ascii="Times New Roman" w:hAnsi="Times New Roman"/>
          <w:color w:val="000000"/>
          <w:sz w:val="28"/>
          <w:szCs w:val="28"/>
          <w:lang w:bidi="ru-RU"/>
        </w:rPr>
        <w:t>детей.</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4"/>
          <w:lang w:bidi="ru-RU"/>
        </w:rPr>
      </w:pP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Основная образовательная программа дошкольного образования на основе следующих законодательно-нормативных документов: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Конвенция о правах ребенка (одобрена Генеральной Ассамблеей ООН 20.11.1989 г., вступила в силу 15.09.1990 г.; • Декларация прав ребенка (от 20.11.1959г.);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Федеральный закон РФ от 29.12.2012 г. № 273-ФЗ (ред. от 13.07.2015г.) «Об образовании в Российской Федерации»;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•Федеральный государственный образовательный стандарт дошкольного образования (приказ Министерства образования и науки РФ от 17.10.2013 № 1155);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Концепция долгосрочного социально-экономического развития РФ на период до 2020 года (распоряжение Правительства РФ от 17.11.2008 г. № 1662-р);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Национальная образовательная инициатива «Наша новая школа» (утверждена Президентом РФ 04.02.2010 года);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w:t>
      </w:r>
      <w:proofErr w:type="spellStart"/>
      <w:r w:rsidRPr="003F1809">
        <w:rPr>
          <w:rFonts w:ascii="Times New Roman" w:hAnsi="Times New Roman"/>
          <w:color w:val="000000"/>
          <w:sz w:val="28"/>
          <w:szCs w:val="28"/>
          <w:lang w:bidi="ru-RU"/>
        </w:rPr>
        <w:t>Санитарно</w:t>
      </w:r>
      <w:proofErr w:type="spellEnd"/>
      <w:r w:rsidRPr="003F1809">
        <w:rPr>
          <w:rFonts w:ascii="Times New Roman" w:hAnsi="Times New Roman"/>
          <w:color w:val="000000"/>
          <w:sz w:val="28"/>
          <w:szCs w:val="28"/>
          <w:lang w:bidi="ru-RU"/>
        </w:rPr>
        <w:t xml:space="preserve"> -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01.01.2021г. № 28 СанПиН 2.4.3648-20);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 Государственная программа «Развитие образования» на 2013 - 2020 гг.;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3F1809">
        <w:rPr>
          <w:rFonts w:ascii="Times New Roman" w:hAnsi="Times New Roman"/>
          <w:color w:val="000000"/>
          <w:sz w:val="28"/>
          <w:szCs w:val="28"/>
          <w:lang w:bidi="ru-RU"/>
        </w:rPr>
        <w:t>Минобрнауки</w:t>
      </w:r>
      <w:proofErr w:type="spellEnd"/>
      <w:r w:rsidRPr="003F1809">
        <w:rPr>
          <w:rFonts w:ascii="Times New Roman" w:hAnsi="Times New Roman"/>
          <w:color w:val="000000"/>
          <w:sz w:val="28"/>
          <w:szCs w:val="28"/>
          <w:lang w:bidi="ru-RU"/>
        </w:rPr>
        <w:t xml:space="preserve"> России от 30.08.2013 № 1014, зарегистрирован в Минюсте России 26.09.2013, рег. № 30038); </w:t>
      </w:r>
    </w:p>
    <w:p w:rsidR="003F1809" w:rsidRPr="003F1809" w:rsidRDefault="003F1809" w:rsidP="003F1809">
      <w:pPr>
        <w:widowControl w:val="0"/>
        <w:autoSpaceDE w:val="0"/>
        <w:autoSpaceDN w:val="0"/>
        <w:spacing w:after="0" w:line="267" w:lineRule="auto"/>
        <w:ind w:left="10" w:right="60" w:hanging="10"/>
        <w:jc w:val="both"/>
        <w:rPr>
          <w:rFonts w:ascii="Times New Roman" w:hAnsi="Times New Roman"/>
          <w:color w:val="000000"/>
          <w:sz w:val="28"/>
          <w:szCs w:val="28"/>
          <w:lang w:bidi="ru-RU"/>
        </w:rPr>
      </w:pPr>
      <w:r w:rsidRPr="003F1809">
        <w:rPr>
          <w:rFonts w:ascii="Times New Roman" w:hAnsi="Times New Roman"/>
          <w:color w:val="000000"/>
          <w:sz w:val="28"/>
          <w:szCs w:val="28"/>
          <w:lang w:bidi="ru-RU"/>
        </w:rPr>
        <w:t xml:space="preserve">•Устав муниципального бюджетного дошкольного образовательного учреждения детского сада № 51. </w:t>
      </w:r>
    </w:p>
    <w:p w:rsidR="003F1809" w:rsidRPr="003F1809" w:rsidRDefault="003F1809" w:rsidP="003F1809">
      <w:pPr>
        <w:spacing w:after="14" w:line="267" w:lineRule="auto"/>
        <w:ind w:left="10" w:right="60" w:hanging="10"/>
        <w:jc w:val="both"/>
        <w:rPr>
          <w:rFonts w:ascii="Times New Roman" w:hAnsi="Times New Roman"/>
          <w:color w:val="000000"/>
          <w:sz w:val="24"/>
        </w:rPr>
      </w:pPr>
      <w:r w:rsidRPr="003F1809">
        <w:rPr>
          <w:rFonts w:ascii="Times New Roman" w:hAnsi="Times New Roman"/>
          <w:color w:val="000000"/>
          <w:sz w:val="28"/>
          <w:szCs w:val="28"/>
          <w:lang w:bidi="ru-RU"/>
        </w:rPr>
        <w:t>Программа может корректироваться в связи с изменениями нормативно-правовой базы дошкольного образования, образовательного запроса родителей. Деятельность муниципального бюджетного дошкольного образовательного учреждения (далее МБДОУ) детского сада № 51в соответствии с Законом РФ «Об образовании в Российской Федерации» направлена на обеспечение права семьи на получение помощи в воспитании детей дошкольного возраста, на охрану и укрепление их физического и психического здоровья, на развитие их индивидуальных способностей и необходимую коррекцию нарушений развития.</w:t>
      </w:r>
    </w:p>
    <w:p w:rsidR="003F1809" w:rsidRPr="00284688" w:rsidRDefault="003F1809" w:rsidP="008D7982">
      <w:pPr>
        <w:pStyle w:val="a0"/>
        <w:rPr>
          <w:rFonts w:ascii="Times New Roman" w:hAnsi="Times New Roman"/>
          <w:sz w:val="32"/>
          <w:szCs w:val="32"/>
        </w:rPr>
      </w:pPr>
    </w:p>
    <w:p w:rsidR="00A82B0D" w:rsidRPr="00284688" w:rsidRDefault="002732C6" w:rsidP="008D7982">
      <w:pPr>
        <w:pStyle w:val="Default"/>
        <w:jc w:val="both"/>
        <w:rPr>
          <w:rFonts w:ascii="Times New Roman" w:hAnsi="Times New Roman"/>
          <w:sz w:val="32"/>
          <w:szCs w:val="32"/>
        </w:rPr>
      </w:pPr>
      <w:r>
        <w:rPr>
          <w:rFonts w:ascii="Times New Roman" w:hAnsi="Times New Roman"/>
          <w:b/>
          <w:sz w:val="32"/>
          <w:szCs w:val="32"/>
        </w:rPr>
        <w:t xml:space="preserve">1.2. Цель и задачи рабочей </w:t>
      </w:r>
      <w:r w:rsidR="00A82B0D" w:rsidRPr="00284688">
        <w:rPr>
          <w:rFonts w:ascii="Times New Roman" w:hAnsi="Times New Roman"/>
          <w:b/>
          <w:sz w:val="32"/>
          <w:szCs w:val="32"/>
        </w:rPr>
        <w:t>программы младшей группы</w:t>
      </w:r>
      <w:r w:rsidR="00A82B0D" w:rsidRPr="00284688">
        <w:rPr>
          <w:rFonts w:ascii="Times New Roman" w:hAnsi="Times New Roman"/>
          <w:sz w:val="32"/>
          <w:szCs w:val="32"/>
        </w:rPr>
        <w:t>.</w:t>
      </w:r>
    </w:p>
    <w:p w:rsidR="00A82B0D" w:rsidRPr="00284688" w:rsidRDefault="00A82B0D" w:rsidP="008D7982">
      <w:pPr>
        <w:pStyle w:val="Default"/>
        <w:jc w:val="both"/>
        <w:rPr>
          <w:rFonts w:ascii="Times New Roman" w:hAnsi="Times New Roman"/>
          <w:sz w:val="28"/>
          <w:szCs w:val="28"/>
          <w:u w:val="single"/>
        </w:rPr>
      </w:pPr>
      <w:r w:rsidRPr="00284688">
        <w:rPr>
          <w:rFonts w:ascii="Times New Roman" w:hAnsi="Times New Roman"/>
          <w:b/>
          <w:sz w:val="28"/>
          <w:szCs w:val="28"/>
          <w:u w:val="single"/>
        </w:rPr>
        <w:t>Цель программы:</w:t>
      </w:r>
    </w:p>
    <w:p w:rsidR="00A82B0D" w:rsidRPr="00284688" w:rsidRDefault="00132093" w:rsidP="008D7982">
      <w:pPr>
        <w:pStyle w:val="Default"/>
        <w:jc w:val="both"/>
        <w:rPr>
          <w:rFonts w:ascii="Times New Roman" w:hAnsi="Times New Roman"/>
          <w:sz w:val="28"/>
          <w:szCs w:val="28"/>
        </w:rPr>
      </w:pPr>
      <w:r>
        <w:rPr>
          <w:rFonts w:ascii="Times New Roman" w:hAnsi="Times New Roman"/>
          <w:sz w:val="28"/>
          <w:szCs w:val="28"/>
        </w:rPr>
        <w:t>Целью рабочей программы</w:t>
      </w:r>
      <w:r w:rsidR="00A82B0D" w:rsidRPr="00284688">
        <w:rPr>
          <w:rFonts w:ascii="Times New Roman" w:hAnsi="Times New Roman"/>
          <w:sz w:val="28"/>
          <w:szCs w:val="28"/>
        </w:rPr>
        <w:t xml:space="preserve"> является: расширение возможностей развития личностного потенциала и способностей каждого ребёнка дошкольного возраста</w:t>
      </w:r>
    </w:p>
    <w:p w:rsidR="00A82B0D" w:rsidRPr="00284688" w:rsidRDefault="00A82B0D" w:rsidP="00475B0A">
      <w:pPr>
        <w:pStyle w:val="af5"/>
        <w:spacing w:after="28"/>
        <w:rPr>
          <w:rFonts w:ascii="Times New Roman" w:hAnsi="Times New Roman"/>
          <w:b/>
          <w:sz w:val="28"/>
          <w:szCs w:val="28"/>
          <w:u w:val="single"/>
        </w:rPr>
      </w:pPr>
      <w:r w:rsidRPr="00284688">
        <w:rPr>
          <w:rFonts w:ascii="Times New Roman" w:hAnsi="Times New Roman"/>
          <w:b/>
          <w:sz w:val="28"/>
          <w:szCs w:val="28"/>
          <w:u w:val="single"/>
        </w:rPr>
        <w:t>Задачи программы:</w:t>
      </w:r>
    </w:p>
    <w:p w:rsidR="00A82B0D" w:rsidRPr="00284688" w:rsidRDefault="00A82B0D" w:rsidP="00475B0A">
      <w:pPr>
        <w:pStyle w:val="af5"/>
        <w:spacing w:after="28"/>
        <w:rPr>
          <w:rFonts w:ascii="Times New Roman" w:hAnsi="Times New Roman"/>
          <w:sz w:val="28"/>
          <w:szCs w:val="28"/>
          <w:u w:val="single"/>
        </w:rPr>
      </w:pPr>
      <w:r w:rsidRPr="00284688">
        <w:rPr>
          <w:rFonts w:ascii="Times New Roman" w:hAnsi="Times New Roman"/>
          <w:sz w:val="28"/>
          <w:szCs w:val="28"/>
        </w:rPr>
        <w:t xml:space="preserve">  •</w:t>
      </w:r>
      <w:r w:rsidRPr="00284688">
        <w:rPr>
          <w:rFonts w:ascii="Times New Roman" w:hAnsi="Times New Roman"/>
          <w:sz w:val="28"/>
          <w:szCs w:val="28"/>
        </w:rPr>
        <w:tab/>
        <w:t>обеспечение условий здорового образа жизни и безопасности ребёнка;</w:t>
      </w:r>
    </w:p>
    <w:p w:rsidR="00A82B0D" w:rsidRPr="00284688" w:rsidRDefault="00A82B0D" w:rsidP="008D7982">
      <w:pPr>
        <w:pStyle w:val="a0"/>
        <w:spacing w:after="28" w:line="100" w:lineRule="atLeast"/>
        <w:jc w:val="both"/>
        <w:rPr>
          <w:rFonts w:ascii="Times New Roman" w:hAnsi="Times New Roman"/>
          <w:sz w:val="28"/>
          <w:szCs w:val="28"/>
        </w:rPr>
      </w:pPr>
      <w:r w:rsidRPr="00284688">
        <w:rPr>
          <w:rFonts w:ascii="Times New Roman" w:hAnsi="Times New Roman"/>
          <w:sz w:val="28"/>
          <w:szCs w:val="28"/>
        </w:rPr>
        <w:t>•</w:t>
      </w:r>
      <w:r w:rsidRPr="00284688">
        <w:rPr>
          <w:rFonts w:ascii="Times New Roman" w:hAnsi="Times New Roman"/>
          <w:sz w:val="28"/>
          <w:szCs w:val="28"/>
        </w:rPr>
        <w:tab/>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A82B0D" w:rsidRPr="00284688" w:rsidRDefault="00A82B0D" w:rsidP="008D7982">
      <w:pPr>
        <w:pStyle w:val="a0"/>
        <w:spacing w:after="28" w:line="100" w:lineRule="atLeast"/>
        <w:jc w:val="both"/>
        <w:rPr>
          <w:rFonts w:ascii="Times New Roman" w:hAnsi="Times New Roman"/>
          <w:sz w:val="28"/>
          <w:szCs w:val="28"/>
        </w:rPr>
      </w:pPr>
      <w:r w:rsidRPr="00284688">
        <w:rPr>
          <w:rFonts w:ascii="Times New Roman" w:hAnsi="Times New Roman"/>
          <w:sz w:val="28"/>
          <w:szCs w:val="28"/>
        </w:rPr>
        <w:t>•</w:t>
      </w:r>
      <w:r w:rsidRPr="00284688">
        <w:rPr>
          <w:rFonts w:ascii="Times New Roman" w:hAnsi="Times New Roman"/>
          <w:sz w:val="28"/>
          <w:szCs w:val="28"/>
        </w:rPr>
        <w:tab/>
        <w:t>развитие интереса и мотивации детей к познанию мира и творчеству;</w:t>
      </w:r>
    </w:p>
    <w:p w:rsidR="00A82B0D" w:rsidRPr="00284688" w:rsidRDefault="00A82B0D" w:rsidP="008D7982">
      <w:pPr>
        <w:pStyle w:val="a0"/>
        <w:spacing w:after="28" w:line="100" w:lineRule="atLeast"/>
        <w:jc w:val="both"/>
        <w:rPr>
          <w:rFonts w:ascii="Times New Roman" w:hAnsi="Times New Roman"/>
          <w:sz w:val="28"/>
          <w:szCs w:val="28"/>
        </w:rPr>
      </w:pPr>
      <w:r w:rsidRPr="00284688">
        <w:rPr>
          <w:rFonts w:ascii="Times New Roman" w:hAnsi="Times New Roman"/>
          <w:sz w:val="28"/>
          <w:szCs w:val="28"/>
        </w:rPr>
        <w:t>•</w:t>
      </w:r>
      <w:r w:rsidRPr="00284688">
        <w:rPr>
          <w:rFonts w:ascii="Times New Roman" w:hAnsi="Times New Roman"/>
          <w:sz w:val="28"/>
          <w:szCs w:val="28"/>
        </w:rPr>
        <w:tab/>
        <w:t>реализация вариативных образовательных программ;</w:t>
      </w:r>
    </w:p>
    <w:p w:rsidR="00A82B0D" w:rsidRPr="00284688" w:rsidRDefault="00A82B0D" w:rsidP="008D7982">
      <w:pPr>
        <w:pStyle w:val="a0"/>
        <w:spacing w:after="28" w:line="100" w:lineRule="atLeast"/>
        <w:jc w:val="both"/>
        <w:rPr>
          <w:rFonts w:ascii="Times New Roman" w:hAnsi="Times New Roman"/>
          <w:sz w:val="28"/>
          <w:szCs w:val="28"/>
        </w:rPr>
      </w:pPr>
      <w:r w:rsidRPr="00284688">
        <w:rPr>
          <w:rFonts w:ascii="Times New Roman" w:hAnsi="Times New Roman"/>
          <w:sz w:val="28"/>
          <w:szCs w:val="28"/>
        </w:rPr>
        <w:t>•</w:t>
      </w:r>
      <w:r w:rsidRPr="00284688">
        <w:rPr>
          <w:rFonts w:ascii="Times New Roman" w:hAnsi="Times New Roman"/>
          <w:sz w:val="28"/>
          <w:szCs w:val="28"/>
        </w:rPr>
        <w:tab/>
        <w:t xml:space="preserve">соблюдение прав ребёнка, родителей и других участников образовательного  процесса.  </w:t>
      </w:r>
    </w:p>
    <w:p w:rsidR="00A82B0D" w:rsidRPr="00284688" w:rsidRDefault="00A82B0D" w:rsidP="008D7982">
      <w:pPr>
        <w:pStyle w:val="af5"/>
        <w:spacing w:after="28"/>
        <w:rPr>
          <w:rFonts w:ascii="Times New Roman" w:hAnsi="Times New Roman"/>
          <w:b/>
          <w:sz w:val="28"/>
          <w:szCs w:val="28"/>
        </w:rPr>
      </w:pPr>
    </w:p>
    <w:p w:rsidR="002732C6" w:rsidRDefault="002732C6" w:rsidP="008D7982">
      <w:pPr>
        <w:pStyle w:val="af5"/>
        <w:spacing w:after="28"/>
        <w:rPr>
          <w:rFonts w:ascii="Times New Roman" w:hAnsi="Times New Roman"/>
          <w:b/>
          <w:sz w:val="32"/>
          <w:szCs w:val="32"/>
        </w:rPr>
      </w:pPr>
    </w:p>
    <w:p w:rsidR="002732C6" w:rsidRDefault="002732C6" w:rsidP="008D7982">
      <w:pPr>
        <w:pStyle w:val="af5"/>
        <w:spacing w:after="28"/>
        <w:rPr>
          <w:rFonts w:ascii="Times New Roman" w:hAnsi="Times New Roman"/>
          <w:b/>
          <w:sz w:val="32"/>
          <w:szCs w:val="32"/>
        </w:rPr>
      </w:pPr>
    </w:p>
    <w:p w:rsidR="00A82B0D" w:rsidRPr="00284688" w:rsidRDefault="00A82B0D" w:rsidP="008D7982">
      <w:pPr>
        <w:pStyle w:val="af5"/>
        <w:spacing w:after="28"/>
        <w:rPr>
          <w:rFonts w:ascii="Times New Roman" w:hAnsi="Times New Roman"/>
          <w:b/>
          <w:sz w:val="32"/>
          <w:szCs w:val="32"/>
        </w:rPr>
      </w:pPr>
      <w:r w:rsidRPr="00284688">
        <w:rPr>
          <w:rFonts w:ascii="Times New Roman" w:hAnsi="Times New Roman"/>
          <w:b/>
          <w:sz w:val="32"/>
          <w:szCs w:val="32"/>
        </w:rPr>
        <w:t>1.3.  Принципы и подходы образования детей младшей группы:</w:t>
      </w:r>
    </w:p>
    <w:p w:rsidR="00A82B0D" w:rsidRPr="00284688" w:rsidRDefault="00A82B0D" w:rsidP="008D7982">
      <w:pPr>
        <w:pStyle w:val="af5"/>
        <w:spacing w:after="28"/>
        <w:rPr>
          <w:rFonts w:ascii="Times New Roman" w:hAnsi="Times New Roman"/>
          <w:b/>
          <w:sz w:val="32"/>
          <w:szCs w:val="32"/>
        </w:rPr>
      </w:pP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1.</w:t>
      </w:r>
      <w:r w:rsidRPr="00284688">
        <w:rPr>
          <w:rFonts w:ascii="Times New Roman" w:hAnsi="Times New Roman"/>
          <w:sz w:val="28"/>
          <w:szCs w:val="28"/>
        </w:rPr>
        <w:tab/>
        <w:t>Сохранение уникальности и ценности дошкольного детства,  как важного этапа в общем развитии человека.</w:t>
      </w: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2.</w:t>
      </w:r>
      <w:r w:rsidRPr="00284688">
        <w:rPr>
          <w:rFonts w:ascii="Times New Roman" w:hAnsi="Times New Roman"/>
          <w:sz w:val="28"/>
          <w:szCs w:val="28"/>
        </w:rPr>
        <w:tab/>
        <w:t>Поддержка специфики и разнообразия дошкольного детства.</w:t>
      </w: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3.</w:t>
      </w:r>
      <w:r w:rsidRPr="00284688">
        <w:rPr>
          <w:rFonts w:ascii="Times New Roman" w:hAnsi="Times New Roman"/>
          <w:sz w:val="28"/>
          <w:szCs w:val="28"/>
        </w:rPr>
        <w:tab/>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4.</w:t>
      </w:r>
      <w:r w:rsidRPr="00284688">
        <w:rPr>
          <w:rFonts w:ascii="Times New Roman" w:hAnsi="Times New Roman"/>
          <w:sz w:val="28"/>
          <w:szCs w:val="28"/>
        </w:rPr>
        <w:tab/>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5.</w:t>
      </w:r>
      <w:r w:rsidRPr="00284688">
        <w:rPr>
          <w:rFonts w:ascii="Times New Roman" w:hAnsi="Times New Roman"/>
          <w:sz w:val="28"/>
          <w:szCs w:val="28"/>
        </w:rPr>
        <w:tab/>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A82B0D" w:rsidRPr="00284688" w:rsidRDefault="00A82B0D" w:rsidP="00284688">
      <w:pPr>
        <w:pStyle w:val="af5"/>
        <w:spacing w:after="0"/>
        <w:rPr>
          <w:rFonts w:ascii="Times New Roman" w:hAnsi="Times New Roman"/>
          <w:sz w:val="28"/>
          <w:szCs w:val="28"/>
        </w:rPr>
      </w:pPr>
      <w:r w:rsidRPr="00284688">
        <w:rPr>
          <w:rFonts w:ascii="Times New Roman" w:hAnsi="Times New Roman"/>
          <w:sz w:val="28"/>
          <w:szCs w:val="28"/>
        </w:rPr>
        <w:t>6.</w:t>
      </w:r>
      <w:r w:rsidRPr="00284688">
        <w:rPr>
          <w:rFonts w:ascii="Times New Roman" w:hAnsi="Times New Roman"/>
          <w:sz w:val="28"/>
          <w:szCs w:val="28"/>
        </w:rPr>
        <w:tab/>
        <w:t xml:space="preserve">Вариативность  организации  дошкольного  образования. </w:t>
      </w:r>
    </w:p>
    <w:p w:rsidR="00A82B0D" w:rsidRPr="00284688" w:rsidRDefault="00A82B0D" w:rsidP="00475B0A">
      <w:pPr>
        <w:pStyle w:val="af5"/>
        <w:rPr>
          <w:rFonts w:ascii="Times New Roman" w:hAnsi="Times New Roman"/>
          <w:sz w:val="28"/>
          <w:szCs w:val="28"/>
        </w:rPr>
      </w:pPr>
      <w:r w:rsidRPr="00284688">
        <w:rPr>
          <w:rFonts w:ascii="Times New Roman" w:hAnsi="Times New Roman"/>
          <w:sz w:val="28"/>
          <w:szCs w:val="28"/>
        </w:rPr>
        <w:t>Программа «Мозаика» разработана на основе культурно-исторического и системно-</w:t>
      </w:r>
      <w:proofErr w:type="spellStart"/>
      <w:r w:rsidRPr="00284688">
        <w:rPr>
          <w:rFonts w:ascii="Times New Roman" w:hAnsi="Times New Roman"/>
          <w:sz w:val="28"/>
          <w:szCs w:val="28"/>
        </w:rPr>
        <w:t>деятельностного</w:t>
      </w:r>
      <w:proofErr w:type="spellEnd"/>
      <w:r w:rsidRPr="00284688">
        <w:rPr>
          <w:rFonts w:ascii="Times New Roman" w:hAnsi="Times New Roman"/>
          <w:sz w:val="28"/>
          <w:szCs w:val="28"/>
        </w:rPr>
        <w:t xml:space="preserve"> подходов, являющихся методологией ФГОС ДО.</w:t>
      </w:r>
    </w:p>
    <w:p w:rsidR="00A82B0D" w:rsidRPr="00284688" w:rsidRDefault="00A82B0D" w:rsidP="00284688">
      <w:pPr>
        <w:pStyle w:val="af5"/>
        <w:spacing w:after="28"/>
        <w:rPr>
          <w:rFonts w:ascii="Times New Roman" w:hAnsi="Times New Roman"/>
          <w:sz w:val="32"/>
          <w:szCs w:val="32"/>
        </w:rPr>
      </w:pPr>
      <w:r w:rsidRPr="00284688">
        <w:rPr>
          <w:rFonts w:ascii="Times New Roman" w:hAnsi="Times New Roman"/>
          <w:b/>
          <w:sz w:val="32"/>
          <w:szCs w:val="32"/>
        </w:rPr>
        <w:t>1.4</w:t>
      </w:r>
      <w:r w:rsidRPr="00284688">
        <w:rPr>
          <w:rFonts w:ascii="Times New Roman" w:hAnsi="Times New Roman"/>
          <w:sz w:val="32"/>
          <w:szCs w:val="32"/>
        </w:rPr>
        <w:t xml:space="preserve">. </w:t>
      </w:r>
      <w:r w:rsidRPr="00284688">
        <w:rPr>
          <w:rFonts w:ascii="Times New Roman" w:hAnsi="Times New Roman"/>
          <w:b/>
          <w:sz w:val="32"/>
          <w:szCs w:val="32"/>
        </w:rPr>
        <w:t>Возрастная характеристика, контингента детей  3-4  лет, воспитывающихся в образовательном учреждении.</w:t>
      </w:r>
    </w:p>
    <w:p w:rsidR="00A82B0D" w:rsidRPr="00284688" w:rsidRDefault="00A82B0D" w:rsidP="008D7982">
      <w:pPr>
        <w:pStyle w:val="4"/>
        <w:spacing w:before="0"/>
        <w:ind w:left="0"/>
        <w:jc w:val="center"/>
        <w:rPr>
          <w:rFonts w:ascii="Times New Roman" w:hAnsi="Times New Roman"/>
          <w:bCs w:val="0"/>
          <w:color w:val="auto"/>
          <w:sz w:val="28"/>
          <w:szCs w:val="28"/>
        </w:rPr>
      </w:pPr>
      <w:r w:rsidRPr="00284688">
        <w:rPr>
          <w:rFonts w:ascii="Times New Roman" w:hAnsi="Times New Roman"/>
          <w:color w:val="auto"/>
          <w:sz w:val="28"/>
          <w:szCs w:val="28"/>
        </w:rPr>
        <w:t>Младшая</w:t>
      </w:r>
      <w:r w:rsidRPr="00284688">
        <w:rPr>
          <w:rFonts w:ascii="Times New Roman" w:hAnsi="Times New Roman"/>
          <w:color w:val="auto"/>
          <w:spacing w:val="-26"/>
          <w:sz w:val="28"/>
          <w:szCs w:val="28"/>
        </w:rPr>
        <w:t xml:space="preserve"> </w:t>
      </w:r>
      <w:r w:rsidRPr="00284688">
        <w:rPr>
          <w:rFonts w:ascii="Times New Roman" w:hAnsi="Times New Roman"/>
          <w:color w:val="auto"/>
          <w:sz w:val="28"/>
          <w:szCs w:val="28"/>
        </w:rPr>
        <w:t>группа</w:t>
      </w:r>
      <w:r w:rsidRPr="00284688">
        <w:rPr>
          <w:rFonts w:ascii="Times New Roman" w:hAnsi="Times New Roman"/>
          <w:color w:val="auto"/>
          <w:spacing w:val="-25"/>
          <w:sz w:val="28"/>
          <w:szCs w:val="28"/>
        </w:rPr>
        <w:t xml:space="preserve"> </w:t>
      </w:r>
      <w:r w:rsidRPr="00284688">
        <w:rPr>
          <w:rFonts w:ascii="Times New Roman" w:hAnsi="Times New Roman"/>
          <w:color w:val="auto"/>
          <w:sz w:val="28"/>
          <w:szCs w:val="28"/>
        </w:rPr>
        <w:t>(четвёртый</w:t>
      </w:r>
      <w:r w:rsidRPr="00284688">
        <w:rPr>
          <w:rFonts w:ascii="Times New Roman" w:hAnsi="Times New Roman"/>
          <w:color w:val="auto"/>
          <w:spacing w:val="-25"/>
          <w:sz w:val="28"/>
          <w:szCs w:val="28"/>
        </w:rPr>
        <w:t xml:space="preserve"> </w:t>
      </w:r>
      <w:r w:rsidRPr="00284688">
        <w:rPr>
          <w:rFonts w:ascii="Times New Roman" w:hAnsi="Times New Roman"/>
          <w:color w:val="auto"/>
          <w:sz w:val="28"/>
          <w:szCs w:val="28"/>
        </w:rPr>
        <w:t>год</w:t>
      </w:r>
      <w:r w:rsidRPr="00284688">
        <w:rPr>
          <w:rFonts w:ascii="Times New Roman" w:hAnsi="Times New Roman"/>
          <w:color w:val="auto"/>
          <w:spacing w:val="-25"/>
          <w:sz w:val="28"/>
          <w:szCs w:val="28"/>
        </w:rPr>
        <w:t xml:space="preserve"> </w:t>
      </w:r>
      <w:r w:rsidRPr="00284688">
        <w:rPr>
          <w:rFonts w:ascii="Times New Roman" w:hAnsi="Times New Roman"/>
          <w:color w:val="auto"/>
          <w:sz w:val="28"/>
          <w:szCs w:val="28"/>
        </w:rPr>
        <w:t>жизни)</w:t>
      </w:r>
    </w:p>
    <w:p w:rsidR="00A82B0D" w:rsidRPr="00284688" w:rsidRDefault="00A82B0D" w:rsidP="008D7982">
      <w:pPr>
        <w:pStyle w:val="a1"/>
        <w:spacing w:line="254" w:lineRule="auto"/>
        <w:ind w:right="117"/>
        <w:jc w:val="both"/>
        <w:rPr>
          <w:rFonts w:ascii="Times New Roman" w:hAnsi="Times New Roman"/>
          <w:sz w:val="28"/>
          <w:szCs w:val="28"/>
        </w:rPr>
      </w:pPr>
      <w:r w:rsidRPr="00284688">
        <w:rPr>
          <w:rFonts w:ascii="Times New Roman" w:hAnsi="Times New Roman"/>
          <w:sz w:val="28"/>
          <w:szCs w:val="28"/>
        </w:rPr>
        <w:t>Этот</w:t>
      </w:r>
      <w:r w:rsidRPr="00284688">
        <w:rPr>
          <w:rFonts w:ascii="Times New Roman" w:hAnsi="Times New Roman"/>
          <w:spacing w:val="6"/>
          <w:sz w:val="28"/>
          <w:szCs w:val="28"/>
        </w:rPr>
        <w:t xml:space="preserve"> </w:t>
      </w:r>
      <w:r w:rsidRPr="00284688">
        <w:rPr>
          <w:rFonts w:ascii="Times New Roman" w:hAnsi="Times New Roman"/>
          <w:sz w:val="28"/>
          <w:szCs w:val="28"/>
        </w:rPr>
        <w:t>возраст</w:t>
      </w:r>
      <w:r w:rsidRPr="00284688">
        <w:rPr>
          <w:rFonts w:ascii="Times New Roman" w:hAnsi="Times New Roman"/>
          <w:spacing w:val="6"/>
          <w:sz w:val="28"/>
          <w:szCs w:val="28"/>
        </w:rPr>
        <w:t xml:space="preserve"> </w:t>
      </w:r>
      <w:r w:rsidRPr="00284688">
        <w:rPr>
          <w:rFonts w:ascii="Times New Roman" w:hAnsi="Times New Roman"/>
          <w:sz w:val="28"/>
          <w:szCs w:val="28"/>
        </w:rPr>
        <w:t>является</w:t>
      </w:r>
      <w:r w:rsidRPr="00284688">
        <w:rPr>
          <w:rFonts w:ascii="Times New Roman" w:hAnsi="Times New Roman"/>
          <w:spacing w:val="6"/>
          <w:sz w:val="28"/>
          <w:szCs w:val="28"/>
        </w:rPr>
        <w:t xml:space="preserve"> </w:t>
      </w:r>
      <w:r w:rsidRPr="00284688">
        <w:rPr>
          <w:rFonts w:ascii="Times New Roman" w:hAnsi="Times New Roman"/>
          <w:sz w:val="28"/>
          <w:szCs w:val="28"/>
        </w:rPr>
        <w:t>прямым</w:t>
      </w:r>
      <w:r w:rsidRPr="00284688">
        <w:rPr>
          <w:rFonts w:ascii="Times New Roman" w:hAnsi="Times New Roman"/>
          <w:spacing w:val="6"/>
          <w:sz w:val="28"/>
          <w:szCs w:val="28"/>
        </w:rPr>
        <w:t xml:space="preserve"> </w:t>
      </w:r>
      <w:r w:rsidRPr="00284688">
        <w:rPr>
          <w:rFonts w:ascii="Times New Roman" w:hAnsi="Times New Roman"/>
          <w:sz w:val="28"/>
          <w:szCs w:val="28"/>
        </w:rPr>
        <w:t>продолжением</w:t>
      </w:r>
      <w:r w:rsidRPr="00284688">
        <w:rPr>
          <w:rFonts w:ascii="Times New Roman" w:hAnsi="Times New Roman"/>
          <w:spacing w:val="7"/>
          <w:sz w:val="28"/>
          <w:szCs w:val="28"/>
        </w:rPr>
        <w:t xml:space="preserve"> </w:t>
      </w:r>
      <w:r w:rsidRPr="00284688">
        <w:rPr>
          <w:rFonts w:ascii="Times New Roman" w:hAnsi="Times New Roman"/>
          <w:sz w:val="28"/>
          <w:szCs w:val="28"/>
        </w:rPr>
        <w:t>раннего</w:t>
      </w:r>
      <w:r w:rsidRPr="00284688">
        <w:rPr>
          <w:rFonts w:ascii="Times New Roman" w:hAnsi="Times New Roman"/>
          <w:spacing w:val="6"/>
          <w:sz w:val="28"/>
          <w:szCs w:val="28"/>
        </w:rPr>
        <w:t xml:space="preserve"> </w:t>
      </w:r>
      <w:r w:rsidRPr="00284688">
        <w:rPr>
          <w:rFonts w:ascii="Times New Roman" w:hAnsi="Times New Roman"/>
          <w:sz w:val="28"/>
          <w:szCs w:val="28"/>
        </w:rPr>
        <w:t>возраста</w:t>
      </w:r>
      <w:r w:rsidRPr="00284688">
        <w:rPr>
          <w:rFonts w:ascii="Times New Roman" w:hAnsi="Times New Roman"/>
          <w:w w:val="96"/>
          <w:sz w:val="28"/>
          <w:szCs w:val="28"/>
        </w:rPr>
        <w:t xml:space="preserve"> </w:t>
      </w:r>
      <w:r w:rsidRPr="00284688">
        <w:rPr>
          <w:rFonts w:ascii="Times New Roman" w:hAnsi="Times New Roman"/>
          <w:sz w:val="28"/>
          <w:szCs w:val="28"/>
        </w:rPr>
        <w:t>в</w:t>
      </w:r>
      <w:r w:rsidRPr="00284688">
        <w:rPr>
          <w:rFonts w:ascii="Times New Roman" w:hAnsi="Times New Roman"/>
          <w:spacing w:val="15"/>
          <w:sz w:val="28"/>
          <w:szCs w:val="28"/>
        </w:rPr>
        <w:t xml:space="preserve"> </w:t>
      </w:r>
      <w:r w:rsidRPr="00284688">
        <w:rPr>
          <w:rFonts w:ascii="Times New Roman" w:hAnsi="Times New Roman"/>
          <w:sz w:val="28"/>
          <w:szCs w:val="28"/>
        </w:rPr>
        <w:t>плане</w:t>
      </w:r>
      <w:r w:rsidRPr="00284688">
        <w:rPr>
          <w:rFonts w:ascii="Times New Roman" w:hAnsi="Times New Roman"/>
          <w:spacing w:val="16"/>
          <w:sz w:val="28"/>
          <w:szCs w:val="28"/>
        </w:rPr>
        <w:t xml:space="preserve"> </w:t>
      </w:r>
      <w:r w:rsidRPr="00284688">
        <w:rPr>
          <w:rFonts w:ascii="Times New Roman" w:hAnsi="Times New Roman"/>
          <w:sz w:val="28"/>
          <w:szCs w:val="28"/>
        </w:rPr>
        <w:t>общей</w:t>
      </w:r>
      <w:r w:rsidRPr="00284688">
        <w:rPr>
          <w:rFonts w:ascii="Times New Roman" w:hAnsi="Times New Roman"/>
          <w:spacing w:val="15"/>
          <w:sz w:val="28"/>
          <w:szCs w:val="28"/>
        </w:rPr>
        <w:t xml:space="preserve"> </w:t>
      </w:r>
      <w:proofErr w:type="spellStart"/>
      <w:r w:rsidRPr="00284688">
        <w:rPr>
          <w:rFonts w:ascii="Times New Roman" w:hAnsi="Times New Roman"/>
          <w:sz w:val="28"/>
          <w:szCs w:val="28"/>
        </w:rPr>
        <w:t>сензитивности</w:t>
      </w:r>
      <w:proofErr w:type="spellEnd"/>
      <w:r w:rsidRPr="00284688">
        <w:rPr>
          <w:rFonts w:ascii="Times New Roman" w:hAnsi="Times New Roman"/>
          <w:sz w:val="28"/>
          <w:szCs w:val="28"/>
        </w:rPr>
        <w:t>.</w:t>
      </w:r>
      <w:r w:rsidRPr="00284688">
        <w:rPr>
          <w:rFonts w:ascii="Times New Roman" w:hAnsi="Times New Roman"/>
          <w:spacing w:val="16"/>
          <w:sz w:val="28"/>
          <w:szCs w:val="28"/>
        </w:rPr>
        <w:t xml:space="preserve"> </w:t>
      </w:r>
      <w:r w:rsidRPr="00284688">
        <w:rPr>
          <w:rFonts w:ascii="Times New Roman" w:hAnsi="Times New Roman"/>
          <w:sz w:val="28"/>
          <w:szCs w:val="28"/>
        </w:rPr>
        <w:t>Это</w:t>
      </w:r>
      <w:r w:rsidRPr="00284688">
        <w:rPr>
          <w:rFonts w:ascii="Times New Roman" w:hAnsi="Times New Roman"/>
          <w:spacing w:val="15"/>
          <w:sz w:val="28"/>
          <w:szCs w:val="28"/>
        </w:rPr>
        <w:t xml:space="preserve"> </w:t>
      </w:r>
      <w:r w:rsidRPr="00284688">
        <w:rPr>
          <w:rFonts w:ascii="Times New Roman" w:hAnsi="Times New Roman"/>
          <w:sz w:val="28"/>
          <w:szCs w:val="28"/>
        </w:rPr>
        <w:t>период</w:t>
      </w:r>
      <w:r w:rsidRPr="00284688">
        <w:rPr>
          <w:rFonts w:ascii="Times New Roman" w:hAnsi="Times New Roman"/>
          <w:spacing w:val="16"/>
          <w:sz w:val="28"/>
          <w:szCs w:val="28"/>
        </w:rPr>
        <w:t xml:space="preserve"> </w:t>
      </w:r>
      <w:r w:rsidRPr="00284688">
        <w:rPr>
          <w:rFonts w:ascii="Times New Roman" w:hAnsi="Times New Roman"/>
          <w:sz w:val="28"/>
          <w:szCs w:val="28"/>
        </w:rPr>
        <w:t>овладения</w:t>
      </w:r>
      <w:r w:rsidRPr="00284688">
        <w:rPr>
          <w:rFonts w:ascii="Times New Roman" w:hAnsi="Times New Roman"/>
          <w:spacing w:val="15"/>
          <w:sz w:val="28"/>
          <w:szCs w:val="28"/>
        </w:rPr>
        <w:t xml:space="preserve"> </w:t>
      </w:r>
      <w:r w:rsidRPr="00284688">
        <w:rPr>
          <w:rFonts w:ascii="Times New Roman" w:hAnsi="Times New Roman"/>
          <w:sz w:val="28"/>
          <w:szCs w:val="28"/>
        </w:rPr>
        <w:t>социальным</w:t>
      </w:r>
      <w:r w:rsidRPr="00284688">
        <w:rPr>
          <w:rFonts w:ascii="Times New Roman" w:hAnsi="Times New Roman"/>
          <w:w w:val="97"/>
          <w:sz w:val="28"/>
          <w:szCs w:val="28"/>
        </w:rPr>
        <w:t xml:space="preserve"> </w:t>
      </w:r>
      <w:r w:rsidRPr="00284688">
        <w:rPr>
          <w:rFonts w:ascii="Times New Roman" w:hAnsi="Times New Roman"/>
          <w:sz w:val="28"/>
          <w:szCs w:val="28"/>
        </w:rPr>
        <w:t>пространством</w:t>
      </w:r>
      <w:r w:rsidRPr="00284688">
        <w:rPr>
          <w:rFonts w:ascii="Times New Roman" w:hAnsi="Times New Roman"/>
          <w:spacing w:val="-16"/>
          <w:sz w:val="28"/>
          <w:szCs w:val="28"/>
        </w:rPr>
        <w:t xml:space="preserve"> </w:t>
      </w:r>
      <w:r w:rsidRPr="00284688">
        <w:rPr>
          <w:rFonts w:ascii="Times New Roman" w:hAnsi="Times New Roman"/>
          <w:sz w:val="28"/>
          <w:szCs w:val="28"/>
        </w:rPr>
        <w:t>человеческих</w:t>
      </w:r>
      <w:r w:rsidRPr="00284688">
        <w:rPr>
          <w:rFonts w:ascii="Times New Roman" w:hAnsi="Times New Roman"/>
          <w:spacing w:val="-15"/>
          <w:sz w:val="28"/>
          <w:szCs w:val="28"/>
        </w:rPr>
        <w:t xml:space="preserve"> </w:t>
      </w:r>
      <w:r w:rsidRPr="00284688">
        <w:rPr>
          <w:rFonts w:ascii="Times New Roman" w:hAnsi="Times New Roman"/>
          <w:sz w:val="28"/>
          <w:szCs w:val="28"/>
        </w:rPr>
        <w:t>отношений</w:t>
      </w:r>
      <w:r w:rsidRPr="00284688">
        <w:rPr>
          <w:rFonts w:ascii="Times New Roman" w:hAnsi="Times New Roman"/>
          <w:spacing w:val="-16"/>
          <w:sz w:val="28"/>
          <w:szCs w:val="28"/>
        </w:rPr>
        <w:t xml:space="preserve"> </w:t>
      </w:r>
      <w:r w:rsidRPr="00284688">
        <w:rPr>
          <w:rFonts w:ascii="Times New Roman" w:hAnsi="Times New Roman"/>
          <w:sz w:val="28"/>
          <w:szCs w:val="28"/>
        </w:rPr>
        <w:t>через</w:t>
      </w:r>
      <w:r w:rsidRPr="00284688">
        <w:rPr>
          <w:rFonts w:ascii="Times New Roman" w:hAnsi="Times New Roman"/>
          <w:spacing w:val="-15"/>
          <w:sz w:val="28"/>
          <w:szCs w:val="28"/>
        </w:rPr>
        <w:t xml:space="preserve"> </w:t>
      </w:r>
      <w:r w:rsidRPr="00284688">
        <w:rPr>
          <w:rFonts w:ascii="Times New Roman" w:hAnsi="Times New Roman"/>
          <w:sz w:val="28"/>
          <w:szCs w:val="28"/>
        </w:rPr>
        <w:t>общение</w:t>
      </w:r>
      <w:r w:rsidRPr="00284688">
        <w:rPr>
          <w:rFonts w:ascii="Times New Roman" w:hAnsi="Times New Roman"/>
          <w:spacing w:val="-15"/>
          <w:sz w:val="28"/>
          <w:szCs w:val="28"/>
        </w:rPr>
        <w:t xml:space="preserve"> </w:t>
      </w:r>
      <w:r w:rsidRPr="00284688">
        <w:rPr>
          <w:rFonts w:ascii="Times New Roman" w:hAnsi="Times New Roman"/>
          <w:sz w:val="28"/>
          <w:szCs w:val="28"/>
        </w:rPr>
        <w:t>с</w:t>
      </w:r>
      <w:r w:rsidRPr="00284688">
        <w:rPr>
          <w:rFonts w:ascii="Times New Roman" w:hAnsi="Times New Roman"/>
          <w:spacing w:val="-16"/>
          <w:sz w:val="28"/>
          <w:szCs w:val="28"/>
        </w:rPr>
        <w:t xml:space="preserve"> </w:t>
      </w:r>
      <w:r w:rsidRPr="00284688">
        <w:rPr>
          <w:rFonts w:ascii="Times New Roman" w:hAnsi="Times New Roman"/>
          <w:sz w:val="28"/>
          <w:szCs w:val="28"/>
        </w:rPr>
        <w:t>близкими</w:t>
      </w:r>
      <w:r w:rsidRPr="00284688">
        <w:rPr>
          <w:rFonts w:ascii="Times New Roman" w:hAnsi="Times New Roman"/>
          <w:w w:val="96"/>
          <w:sz w:val="28"/>
          <w:szCs w:val="28"/>
        </w:rPr>
        <w:t xml:space="preserve"> </w:t>
      </w:r>
      <w:r w:rsidRPr="00284688">
        <w:rPr>
          <w:rFonts w:ascii="Times New Roman" w:hAnsi="Times New Roman"/>
          <w:sz w:val="28"/>
          <w:szCs w:val="28"/>
        </w:rPr>
        <w:t>взрослыми,</w:t>
      </w:r>
      <w:r w:rsidRPr="00284688">
        <w:rPr>
          <w:rFonts w:ascii="Times New Roman" w:hAnsi="Times New Roman"/>
          <w:spacing w:val="-14"/>
          <w:sz w:val="28"/>
          <w:szCs w:val="28"/>
        </w:rPr>
        <w:t xml:space="preserve"> </w:t>
      </w:r>
      <w:r w:rsidRPr="00284688">
        <w:rPr>
          <w:rFonts w:ascii="Times New Roman" w:hAnsi="Times New Roman"/>
          <w:sz w:val="28"/>
          <w:szCs w:val="28"/>
        </w:rPr>
        <w:t>а</w:t>
      </w:r>
      <w:r w:rsidRPr="00284688">
        <w:rPr>
          <w:rFonts w:ascii="Times New Roman" w:hAnsi="Times New Roman"/>
          <w:spacing w:val="-14"/>
          <w:sz w:val="28"/>
          <w:szCs w:val="28"/>
        </w:rPr>
        <w:t xml:space="preserve"> </w:t>
      </w:r>
      <w:r w:rsidRPr="00284688">
        <w:rPr>
          <w:rFonts w:ascii="Times New Roman" w:hAnsi="Times New Roman"/>
          <w:sz w:val="28"/>
          <w:szCs w:val="28"/>
        </w:rPr>
        <w:t>также</w:t>
      </w:r>
      <w:r w:rsidRPr="00284688">
        <w:rPr>
          <w:rFonts w:ascii="Times New Roman" w:hAnsi="Times New Roman"/>
          <w:spacing w:val="-13"/>
          <w:sz w:val="28"/>
          <w:szCs w:val="28"/>
        </w:rPr>
        <w:t xml:space="preserve"> </w:t>
      </w:r>
      <w:r w:rsidRPr="00284688">
        <w:rPr>
          <w:rFonts w:ascii="Times New Roman" w:hAnsi="Times New Roman"/>
          <w:sz w:val="28"/>
          <w:szCs w:val="28"/>
        </w:rPr>
        <w:t>через</w:t>
      </w:r>
      <w:r w:rsidRPr="00284688">
        <w:rPr>
          <w:rFonts w:ascii="Times New Roman" w:hAnsi="Times New Roman"/>
          <w:spacing w:val="-14"/>
          <w:sz w:val="28"/>
          <w:szCs w:val="28"/>
        </w:rPr>
        <w:t xml:space="preserve"> </w:t>
      </w:r>
      <w:r w:rsidRPr="00284688">
        <w:rPr>
          <w:rFonts w:ascii="Times New Roman" w:hAnsi="Times New Roman"/>
          <w:sz w:val="28"/>
          <w:szCs w:val="28"/>
        </w:rPr>
        <w:t>игровые</w:t>
      </w:r>
      <w:r w:rsidRPr="00284688">
        <w:rPr>
          <w:rFonts w:ascii="Times New Roman" w:hAnsi="Times New Roman"/>
          <w:spacing w:val="-13"/>
          <w:sz w:val="28"/>
          <w:szCs w:val="28"/>
        </w:rPr>
        <w:t xml:space="preserve"> </w:t>
      </w:r>
      <w:r w:rsidRPr="00284688">
        <w:rPr>
          <w:rFonts w:ascii="Times New Roman" w:hAnsi="Times New Roman"/>
          <w:sz w:val="28"/>
          <w:szCs w:val="28"/>
        </w:rPr>
        <w:t>и</w:t>
      </w:r>
      <w:r w:rsidRPr="00284688">
        <w:rPr>
          <w:rFonts w:ascii="Times New Roman" w:hAnsi="Times New Roman"/>
          <w:spacing w:val="-14"/>
          <w:sz w:val="28"/>
          <w:szCs w:val="28"/>
        </w:rPr>
        <w:t xml:space="preserve"> </w:t>
      </w:r>
      <w:r w:rsidRPr="00284688">
        <w:rPr>
          <w:rFonts w:ascii="Times New Roman" w:hAnsi="Times New Roman"/>
          <w:sz w:val="28"/>
          <w:szCs w:val="28"/>
        </w:rPr>
        <w:t>реальные</w:t>
      </w:r>
      <w:r w:rsidRPr="00284688">
        <w:rPr>
          <w:rFonts w:ascii="Times New Roman" w:hAnsi="Times New Roman"/>
          <w:spacing w:val="-14"/>
          <w:sz w:val="28"/>
          <w:szCs w:val="28"/>
        </w:rPr>
        <w:t xml:space="preserve"> </w:t>
      </w:r>
      <w:r w:rsidRPr="00284688">
        <w:rPr>
          <w:rFonts w:ascii="Times New Roman" w:hAnsi="Times New Roman"/>
          <w:sz w:val="28"/>
          <w:szCs w:val="28"/>
        </w:rPr>
        <w:t>отношения</w:t>
      </w:r>
      <w:r w:rsidRPr="00284688">
        <w:rPr>
          <w:rFonts w:ascii="Times New Roman" w:hAnsi="Times New Roman"/>
          <w:spacing w:val="-13"/>
          <w:sz w:val="28"/>
          <w:szCs w:val="28"/>
        </w:rPr>
        <w:t xml:space="preserve"> </w:t>
      </w:r>
      <w:r w:rsidRPr="00284688">
        <w:rPr>
          <w:rFonts w:ascii="Times New Roman" w:hAnsi="Times New Roman"/>
          <w:sz w:val="28"/>
          <w:szCs w:val="28"/>
        </w:rPr>
        <w:t>со</w:t>
      </w:r>
      <w:r w:rsidRPr="00284688">
        <w:rPr>
          <w:rFonts w:ascii="Times New Roman" w:hAnsi="Times New Roman"/>
          <w:spacing w:val="-14"/>
          <w:sz w:val="28"/>
          <w:szCs w:val="28"/>
        </w:rPr>
        <w:t xml:space="preserve"> </w:t>
      </w:r>
      <w:r w:rsidRPr="00284688">
        <w:rPr>
          <w:rFonts w:ascii="Times New Roman" w:hAnsi="Times New Roman"/>
          <w:sz w:val="28"/>
          <w:szCs w:val="28"/>
        </w:rPr>
        <w:t>сверстниками.</w:t>
      </w:r>
    </w:p>
    <w:p w:rsidR="00A82B0D" w:rsidRPr="00284688" w:rsidRDefault="00A82B0D" w:rsidP="008D7982">
      <w:pPr>
        <w:pStyle w:val="a1"/>
        <w:spacing w:line="254" w:lineRule="auto"/>
        <w:ind w:right="117"/>
        <w:jc w:val="both"/>
        <w:rPr>
          <w:rFonts w:ascii="Times New Roman" w:hAnsi="Times New Roman"/>
          <w:sz w:val="28"/>
          <w:szCs w:val="28"/>
        </w:rPr>
      </w:pPr>
      <w:r w:rsidRPr="00284688">
        <w:rPr>
          <w:rFonts w:ascii="Times New Roman" w:hAnsi="Times New Roman"/>
          <w:sz w:val="28"/>
          <w:szCs w:val="28"/>
        </w:rPr>
        <w:t>В</w:t>
      </w:r>
      <w:r w:rsidRPr="00284688">
        <w:rPr>
          <w:rFonts w:ascii="Times New Roman" w:hAnsi="Times New Roman"/>
          <w:spacing w:val="9"/>
          <w:sz w:val="28"/>
          <w:szCs w:val="28"/>
        </w:rPr>
        <w:t xml:space="preserve"> </w:t>
      </w:r>
      <w:r w:rsidRPr="00284688">
        <w:rPr>
          <w:rFonts w:ascii="Times New Roman" w:hAnsi="Times New Roman"/>
          <w:sz w:val="28"/>
          <w:szCs w:val="28"/>
        </w:rPr>
        <w:t>младшем</w:t>
      </w:r>
      <w:r w:rsidRPr="00284688">
        <w:rPr>
          <w:rFonts w:ascii="Times New Roman" w:hAnsi="Times New Roman"/>
          <w:spacing w:val="10"/>
          <w:sz w:val="28"/>
          <w:szCs w:val="28"/>
        </w:rPr>
        <w:t xml:space="preserve"> </w:t>
      </w:r>
      <w:r w:rsidRPr="00284688">
        <w:rPr>
          <w:rFonts w:ascii="Times New Roman" w:hAnsi="Times New Roman"/>
          <w:sz w:val="28"/>
          <w:szCs w:val="28"/>
        </w:rPr>
        <w:t>дошкольном</w:t>
      </w:r>
      <w:r w:rsidRPr="00284688">
        <w:rPr>
          <w:rFonts w:ascii="Times New Roman" w:hAnsi="Times New Roman"/>
          <w:spacing w:val="10"/>
          <w:sz w:val="28"/>
          <w:szCs w:val="28"/>
        </w:rPr>
        <w:t xml:space="preserve"> </w:t>
      </w:r>
      <w:r w:rsidRPr="00284688">
        <w:rPr>
          <w:rFonts w:ascii="Times New Roman" w:hAnsi="Times New Roman"/>
          <w:sz w:val="28"/>
          <w:szCs w:val="28"/>
        </w:rPr>
        <w:t>возрасте</w:t>
      </w:r>
      <w:r w:rsidRPr="00284688">
        <w:rPr>
          <w:rFonts w:ascii="Times New Roman" w:hAnsi="Times New Roman"/>
          <w:spacing w:val="10"/>
          <w:sz w:val="28"/>
          <w:szCs w:val="28"/>
        </w:rPr>
        <w:t xml:space="preserve"> </w:t>
      </w:r>
      <w:r w:rsidRPr="00284688">
        <w:rPr>
          <w:rFonts w:ascii="Times New Roman" w:hAnsi="Times New Roman"/>
          <w:sz w:val="28"/>
          <w:szCs w:val="28"/>
        </w:rPr>
        <w:t>происходит</w:t>
      </w:r>
      <w:r w:rsidRPr="00284688">
        <w:rPr>
          <w:rFonts w:ascii="Times New Roman" w:hAnsi="Times New Roman"/>
          <w:spacing w:val="9"/>
          <w:sz w:val="28"/>
          <w:szCs w:val="28"/>
        </w:rPr>
        <w:t xml:space="preserve"> </w:t>
      </w:r>
      <w:r w:rsidRPr="00284688">
        <w:rPr>
          <w:rFonts w:ascii="Times New Roman" w:hAnsi="Times New Roman"/>
          <w:sz w:val="28"/>
          <w:szCs w:val="28"/>
        </w:rPr>
        <w:t>дальнейший</w:t>
      </w:r>
      <w:r w:rsidRPr="00284688">
        <w:rPr>
          <w:rFonts w:ascii="Times New Roman" w:hAnsi="Times New Roman"/>
          <w:spacing w:val="10"/>
          <w:sz w:val="28"/>
          <w:szCs w:val="28"/>
        </w:rPr>
        <w:t xml:space="preserve"> </w:t>
      </w:r>
      <w:r w:rsidRPr="00284688">
        <w:rPr>
          <w:rFonts w:ascii="Times New Roman" w:hAnsi="Times New Roman"/>
          <w:sz w:val="28"/>
          <w:szCs w:val="28"/>
        </w:rPr>
        <w:t>рост</w:t>
      </w:r>
      <w:r w:rsidRPr="00284688">
        <w:rPr>
          <w:rFonts w:ascii="Times New Roman" w:hAnsi="Times New Roman"/>
          <w:w w:val="99"/>
          <w:sz w:val="28"/>
          <w:szCs w:val="28"/>
        </w:rPr>
        <w:t xml:space="preserve"> </w:t>
      </w:r>
      <w:r w:rsidRPr="00284688">
        <w:rPr>
          <w:rFonts w:ascii="Times New Roman" w:hAnsi="Times New Roman"/>
          <w:sz w:val="28"/>
          <w:szCs w:val="28"/>
        </w:rPr>
        <w:t>и</w:t>
      </w:r>
      <w:r w:rsidRPr="00284688">
        <w:rPr>
          <w:rFonts w:ascii="Times New Roman" w:hAnsi="Times New Roman"/>
          <w:spacing w:val="20"/>
          <w:sz w:val="28"/>
          <w:szCs w:val="28"/>
        </w:rPr>
        <w:t xml:space="preserve"> </w:t>
      </w:r>
      <w:r w:rsidRPr="00284688">
        <w:rPr>
          <w:rFonts w:ascii="Times New Roman" w:hAnsi="Times New Roman"/>
          <w:sz w:val="28"/>
          <w:szCs w:val="28"/>
        </w:rPr>
        <w:t>развитие</w:t>
      </w:r>
      <w:r w:rsidRPr="00284688">
        <w:rPr>
          <w:rFonts w:ascii="Times New Roman" w:hAnsi="Times New Roman"/>
          <w:spacing w:val="20"/>
          <w:sz w:val="28"/>
          <w:szCs w:val="28"/>
        </w:rPr>
        <w:t xml:space="preserve"> </w:t>
      </w:r>
      <w:r w:rsidRPr="00284688">
        <w:rPr>
          <w:rFonts w:ascii="Times New Roman" w:hAnsi="Times New Roman"/>
          <w:sz w:val="28"/>
          <w:szCs w:val="28"/>
        </w:rPr>
        <w:t>детского</w:t>
      </w:r>
      <w:r w:rsidRPr="00284688">
        <w:rPr>
          <w:rFonts w:ascii="Times New Roman" w:hAnsi="Times New Roman"/>
          <w:spacing w:val="20"/>
          <w:sz w:val="28"/>
          <w:szCs w:val="28"/>
        </w:rPr>
        <w:t xml:space="preserve"> </w:t>
      </w:r>
      <w:r w:rsidRPr="00284688">
        <w:rPr>
          <w:rFonts w:ascii="Times New Roman" w:hAnsi="Times New Roman"/>
          <w:sz w:val="28"/>
          <w:szCs w:val="28"/>
        </w:rPr>
        <w:t>организма,</w:t>
      </w:r>
      <w:r w:rsidRPr="00284688">
        <w:rPr>
          <w:rFonts w:ascii="Times New Roman" w:hAnsi="Times New Roman"/>
          <w:spacing w:val="21"/>
          <w:sz w:val="28"/>
          <w:szCs w:val="28"/>
        </w:rPr>
        <w:t xml:space="preserve"> </w:t>
      </w:r>
      <w:r w:rsidRPr="00284688">
        <w:rPr>
          <w:rFonts w:ascii="Times New Roman" w:hAnsi="Times New Roman"/>
          <w:sz w:val="28"/>
          <w:szCs w:val="28"/>
        </w:rPr>
        <w:t>совершенствуются</w:t>
      </w:r>
      <w:r w:rsidRPr="00284688">
        <w:rPr>
          <w:rFonts w:ascii="Times New Roman" w:hAnsi="Times New Roman"/>
          <w:spacing w:val="20"/>
          <w:sz w:val="28"/>
          <w:szCs w:val="28"/>
        </w:rPr>
        <w:t xml:space="preserve"> </w:t>
      </w:r>
      <w:r w:rsidRPr="00284688">
        <w:rPr>
          <w:rFonts w:ascii="Times New Roman" w:hAnsi="Times New Roman"/>
          <w:sz w:val="28"/>
          <w:szCs w:val="28"/>
        </w:rPr>
        <w:t>физиологические</w:t>
      </w:r>
      <w:r w:rsidRPr="00284688">
        <w:rPr>
          <w:rFonts w:ascii="Times New Roman" w:hAnsi="Times New Roman"/>
          <w:spacing w:val="-8"/>
          <w:sz w:val="28"/>
          <w:szCs w:val="28"/>
        </w:rPr>
        <w:t xml:space="preserve"> </w:t>
      </w:r>
      <w:r w:rsidRPr="00284688">
        <w:rPr>
          <w:rFonts w:ascii="Times New Roman" w:hAnsi="Times New Roman"/>
          <w:sz w:val="28"/>
          <w:szCs w:val="28"/>
        </w:rPr>
        <w:t>функции</w:t>
      </w:r>
      <w:r w:rsidRPr="00284688">
        <w:rPr>
          <w:rFonts w:ascii="Times New Roman" w:hAnsi="Times New Roman"/>
          <w:spacing w:val="-7"/>
          <w:sz w:val="28"/>
          <w:szCs w:val="28"/>
        </w:rPr>
        <w:t xml:space="preserve"> </w:t>
      </w:r>
      <w:r w:rsidRPr="00284688">
        <w:rPr>
          <w:rFonts w:ascii="Times New Roman" w:hAnsi="Times New Roman"/>
          <w:sz w:val="28"/>
          <w:szCs w:val="28"/>
        </w:rPr>
        <w:t>и</w:t>
      </w:r>
      <w:r w:rsidRPr="00284688">
        <w:rPr>
          <w:rFonts w:ascii="Times New Roman" w:hAnsi="Times New Roman"/>
          <w:spacing w:val="-7"/>
          <w:sz w:val="28"/>
          <w:szCs w:val="28"/>
        </w:rPr>
        <w:t xml:space="preserve"> </w:t>
      </w:r>
      <w:r w:rsidRPr="00284688">
        <w:rPr>
          <w:rFonts w:ascii="Times New Roman" w:hAnsi="Times New Roman"/>
          <w:sz w:val="28"/>
          <w:szCs w:val="28"/>
        </w:rPr>
        <w:t>процессы.</w:t>
      </w:r>
      <w:r w:rsidRPr="00284688">
        <w:rPr>
          <w:rFonts w:ascii="Times New Roman" w:hAnsi="Times New Roman"/>
          <w:spacing w:val="-7"/>
          <w:sz w:val="28"/>
          <w:szCs w:val="28"/>
        </w:rPr>
        <w:t xml:space="preserve"> </w:t>
      </w:r>
      <w:r w:rsidRPr="00284688">
        <w:rPr>
          <w:rFonts w:ascii="Times New Roman" w:hAnsi="Times New Roman"/>
          <w:sz w:val="28"/>
          <w:szCs w:val="28"/>
        </w:rPr>
        <w:t>Организм</w:t>
      </w:r>
      <w:r w:rsidRPr="00284688">
        <w:rPr>
          <w:rFonts w:ascii="Times New Roman" w:hAnsi="Times New Roman"/>
          <w:spacing w:val="-7"/>
          <w:sz w:val="28"/>
          <w:szCs w:val="28"/>
        </w:rPr>
        <w:t xml:space="preserve"> </w:t>
      </w:r>
      <w:r w:rsidRPr="00284688">
        <w:rPr>
          <w:rFonts w:ascii="Times New Roman" w:hAnsi="Times New Roman"/>
          <w:sz w:val="28"/>
          <w:szCs w:val="28"/>
        </w:rPr>
        <w:t>ребёнка</w:t>
      </w:r>
      <w:r w:rsidRPr="00284688">
        <w:rPr>
          <w:rFonts w:ascii="Times New Roman" w:hAnsi="Times New Roman"/>
          <w:spacing w:val="-7"/>
          <w:sz w:val="28"/>
          <w:szCs w:val="28"/>
        </w:rPr>
        <w:t xml:space="preserve"> </w:t>
      </w:r>
      <w:r w:rsidRPr="00284688">
        <w:rPr>
          <w:rFonts w:ascii="Times New Roman" w:hAnsi="Times New Roman"/>
          <w:sz w:val="28"/>
          <w:szCs w:val="28"/>
        </w:rPr>
        <w:t>отличается</w:t>
      </w:r>
      <w:r w:rsidRPr="00284688">
        <w:rPr>
          <w:rFonts w:ascii="Times New Roman" w:hAnsi="Times New Roman"/>
          <w:spacing w:val="-7"/>
          <w:sz w:val="28"/>
          <w:szCs w:val="28"/>
        </w:rPr>
        <w:t xml:space="preserve"> </w:t>
      </w:r>
      <w:r w:rsidRPr="00284688">
        <w:rPr>
          <w:rFonts w:ascii="Times New Roman" w:hAnsi="Times New Roman"/>
          <w:sz w:val="28"/>
          <w:szCs w:val="28"/>
        </w:rPr>
        <w:t>от</w:t>
      </w:r>
      <w:r w:rsidRPr="00284688">
        <w:rPr>
          <w:rFonts w:ascii="Times New Roman" w:hAnsi="Times New Roman"/>
          <w:spacing w:val="-8"/>
          <w:sz w:val="28"/>
          <w:szCs w:val="28"/>
        </w:rPr>
        <w:t xml:space="preserve"> </w:t>
      </w:r>
      <w:r w:rsidRPr="00284688">
        <w:rPr>
          <w:rFonts w:ascii="Times New Roman" w:hAnsi="Times New Roman"/>
          <w:sz w:val="28"/>
          <w:szCs w:val="28"/>
        </w:rPr>
        <w:t>взрослого организма</w:t>
      </w:r>
      <w:r w:rsidRPr="00284688">
        <w:rPr>
          <w:rFonts w:ascii="Times New Roman" w:hAnsi="Times New Roman"/>
          <w:spacing w:val="1"/>
          <w:sz w:val="28"/>
          <w:szCs w:val="28"/>
        </w:rPr>
        <w:t xml:space="preserve"> </w:t>
      </w:r>
      <w:r w:rsidRPr="00284688">
        <w:rPr>
          <w:rFonts w:ascii="Times New Roman" w:hAnsi="Times New Roman"/>
          <w:sz w:val="28"/>
          <w:szCs w:val="28"/>
        </w:rPr>
        <w:t>не только</w:t>
      </w:r>
      <w:r w:rsidRPr="00284688">
        <w:rPr>
          <w:rFonts w:ascii="Times New Roman" w:hAnsi="Times New Roman"/>
          <w:spacing w:val="1"/>
          <w:sz w:val="28"/>
          <w:szCs w:val="28"/>
        </w:rPr>
        <w:t xml:space="preserve"> </w:t>
      </w:r>
      <w:r w:rsidRPr="00284688">
        <w:rPr>
          <w:rFonts w:ascii="Times New Roman" w:hAnsi="Times New Roman"/>
          <w:sz w:val="28"/>
          <w:szCs w:val="28"/>
        </w:rPr>
        <w:t>меньшими</w:t>
      </w:r>
      <w:r w:rsidRPr="00284688">
        <w:rPr>
          <w:rFonts w:ascii="Times New Roman" w:hAnsi="Times New Roman"/>
          <w:spacing w:val="1"/>
          <w:sz w:val="28"/>
          <w:szCs w:val="28"/>
        </w:rPr>
        <w:t xml:space="preserve"> </w:t>
      </w:r>
      <w:r w:rsidRPr="00284688">
        <w:rPr>
          <w:rFonts w:ascii="Times New Roman" w:hAnsi="Times New Roman"/>
          <w:sz w:val="28"/>
          <w:szCs w:val="28"/>
        </w:rPr>
        <w:t>размерами, но</w:t>
      </w:r>
      <w:r w:rsidRPr="00284688">
        <w:rPr>
          <w:rFonts w:ascii="Times New Roman" w:hAnsi="Times New Roman"/>
          <w:spacing w:val="1"/>
          <w:sz w:val="28"/>
          <w:szCs w:val="28"/>
        </w:rPr>
        <w:t xml:space="preserve"> </w:t>
      </w:r>
      <w:r w:rsidRPr="00284688">
        <w:rPr>
          <w:rFonts w:ascii="Times New Roman" w:hAnsi="Times New Roman"/>
          <w:sz w:val="28"/>
          <w:szCs w:val="28"/>
        </w:rPr>
        <w:t>и</w:t>
      </w:r>
      <w:r w:rsidRPr="00284688">
        <w:rPr>
          <w:rFonts w:ascii="Times New Roman" w:hAnsi="Times New Roman"/>
          <w:spacing w:val="1"/>
          <w:sz w:val="28"/>
          <w:szCs w:val="28"/>
        </w:rPr>
        <w:t xml:space="preserve"> </w:t>
      </w:r>
      <w:r w:rsidRPr="00284688">
        <w:rPr>
          <w:rFonts w:ascii="Times New Roman" w:hAnsi="Times New Roman"/>
          <w:sz w:val="28"/>
          <w:szCs w:val="28"/>
        </w:rPr>
        <w:t>особенностями</w:t>
      </w:r>
      <w:r w:rsidRPr="00284688">
        <w:rPr>
          <w:rFonts w:ascii="Times New Roman" w:hAnsi="Times New Roman"/>
          <w:w w:val="99"/>
          <w:sz w:val="28"/>
          <w:szCs w:val="28"/>
        </w:rPr>
        <w:t xml:space="preserve"> </w:t>
      </w:r>
      <w:r w:rsidRPr="00284688">
        <w:rPr>
          <w:rFonts w:ascii="Times New Roman" w:hAnsi="Times New Roman"/>
          <w:sz w:val="28"/>
          <w:szCs w:val="28"/>
        </w:rPr>
        <w:t>строения</w:t>
      </w:r>
      <w:r w:rsidRPr="00284688">
        <w:rPr>
          <w:rFonts w:ascii="Times New Roman" w:hAnsi="Times New Roman"/>
          <w:spacing w:val="-5"/>
          <w:sz w:val="28"/>
          <w:szCs w:val="28"/>
        </w:rPr>
        <w:t xml:space="preserve"> </w:t>
      </w:r>
      <w:r w:rsidRPr="00284688">
        <w:rPr>
          <w:rFonts w:ascii="Times New Roman" w:hAnsi="Times New Roman"/>
          <w:sz w:val="28"/>
          <w:szCs w:val="28"/>
        </w:rPr>
        <w:t>и</w:t>
      </w:r>
      <w:r w:rsidRPr="00284688">
        <w:rPr>
          <w:rFonts w:ascii="Times New Roman" w:hAnsi="Times New Roman"/>
          <w:spacing w:val="-5"/>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4"/>
          <w:sz w:val="28"/>
          <w:szCs w:val="28"/>
        </w:rPr>
        <w:t xml:space="preserve"> </w:t>
      </w:r>
      <w:r w:rsidRPr="00284688">
        <w:rPr>
          <w:rFonts w:ascii="Times New Roman" w:hAnsi="Times New Roman"/>
          <w:sz w:val="28"/>
          <w:szCs w:val="28"/>
        </w:rPr>
        <w:t>К</w:t>
      </w:r>
      <w:r w:rsidRPr="00284688">
        <w:rPr>
          <w:rFonts w:ascii="Times New Roman" w:hAnsi="Times New Roman"/>
          <w:spacing w:val="-5"/>
          <w:sz w:val="28"/>
          <w:szCs w:val="28"/>
        </w:rPr>
        <w:t xml:space="preserve"> </w:t>
      </w:r>
      <w:r w:rsidRPr="00284688">
        <w:rPr>
          <w:rFonts w:ascii="Times New Roman" w:hAnsi="Times New Roman"/>
          <w:sz w:val="28"/>
          <w:szCs w:val="28"/>
        </w:rPr>
        <w:t>особенностям</w:t>
      </w:r>
      <w:r w:rsidRPr="00284688">
        <w:rPr>
          <w:rFonts w:ascii="Times New Roman" w:hAnsi="Times New Roman"/>
          <w:spacing w:val="-4"/>
          <w:sz w:val="28"/>
          <w:szCs w:val="28"/>
        </w:rPr>
        <w:t xml:space="preserve"> </w:t>
      </w:r>
      <w:r w:rsidRPr="00284688">
        <w:rPr>
          <w:rFonts w:ascii="Times New Roman" w:hAnsi="Times New Roman"/>
          <w:sz w:val="28"/>
          <w:szCs w:val="28"/>
        </w:rPr>
        <w:t>относят:</w:t>
      </w:r>
      <w:r w:rsidRPr="00284688">
        <w:rPr>
          <w:rFonts w:ascii="Times New Roman" w:hAnsi="Times New Roman"/>
          <w:spacing w:val="-5"/>
          <w:sz w:val="28"/>
          <w:szCs w:val="28"/>
        </w:rPr>
        <w:t xml:space="preserve"> </w:t>
      </w:r>
      <w:r w:rsidRPr="00284688">
        <w:rPr>
          <w:rFonts w:ascii="Times New Roman" w:hAnsi="Times New Roman"/>
          <w:sz w:val="28"/>
          <w:szCs w:val="28"/>
        </w:rPr>
        <w:t>высокие</w:t>
      </w:r>
      <w:r w:rsidRPr="00284688">
        <w:rPr>
          <w:rFonts w:ascii="Times New Roman" w:hAnsi="Times New Roman"/>
          <w:spacing w:val="-5"/>
          <w:sz w:val="28"/>
          <w:szCs w:val="28"/>
        </w:rPr>
        <w:t xml:space="preserve"> </w:t>
      </w:r>
      <w:proofErr w:type="spellStart"/>
      <w:r w:rsidRPr="00284688">
        <w:rPr>
          <w:rFonts w:ascii="Times New Roman" w:hAnsi="Times New Roman"/>
          <w:sz w:val="28"/>
          <w:szCs w:val="28"/>
        </w:rPr>
        <w:t>энерготраты</w:t>
      </w:r>
      <w:proofErr w:type="spellEnd"/>
      <w:r w:rsidRPr="00284688">
        <w:rPr>
          <w:rFonts w:ascii="Times New Roman" w:hAnsi="Times New Roman"/>
          <w:sz w:val="28"/>
          <w:szCs w:val="28"/>
        </w:rPr>
        <w:t>,</w:t>
      </w:r>
      <w:r w:rsidRPr="00284688">
        <w:rPr>
          <w:rFonts w:ascii="Times New Roman" w:hAnsi="Times New Roman"/>
          <w:spacing w:val="-5"/>
          <w:sz w:val="28"/>
          <w:szCs w:val="28"/>
        </w:rPr>
        <w:t xml:space="preserve"> </w:t>
      </w:r>
      <w:r w:rsidRPr="00284688">
        <w:rPr>
          <w:rFonts w:ascii="Times New Roman" w:hAnsi="Times New Roman"/>
          <w:sz w:val="28"/>
          <w:szCs w:val="28"/>
        </w:rPr>
        <w:t>быструю</w:t>
      </w:r>
      <w:r w:rsidRPr="00284688">
        <w:rPr>
          <w:rFonts w:ascii="Times New Roman" w:hAnsi="Times New Roman"/>
          <w:spacing w:val="-5"/>
          <w:sz w:val="28"/>
          <w:szCs w:val="28"/>
        </w:rPr>
        <w:t xml:space="preserve"> </w:t>
      </w:r>
      <w:r w:rsidRPr="00284688">
        <w:rPr>
          <w:rFonts w:ascii="Times New Roman" w:hAnsi="Times New Roman"/>
          <w:sz w:val="28"/>
          <w:szCs w:val="28"/>
        </w:rPr>
        <w:t>утомляемость</w:t>
      </w:r>
      <w:r w:rsidRPr="00284688">
        <w:rPr>
          <w:rFonts w:ascii="Times New Roman" w:hAnsi="Times New Roman"/>
          <w:spacing w:val="-4"/>
          <w:sz w:val="28"/>
          <w:szCs w:val="28"/>
        </w:rPr>
        <w:t xml:space="preserve"> </w:t>
      </w:r>
      <w:r w:rsidRPr="00284688">
        <w:rPr>
          <w:rFonts w:ascii="Times New Roman" w:hAnsi="Times New Roman"/>
          <w:sz w:val="28"/>
          <w:szCs w:val="28"/>
        </w:rPr>
        <w:t>при</w:t>
      </w:r>
      <w:r w:rsidRPr="00284688">
        <w:rPr>
          <w:rFonts w:ascii="Times New Roman" w:hAnsi="Times New Roman"/>
          <w:spacing w:val="-5"/>
          <w:sz w:val="28"/>
          <w:szCs w:val="28"/>
        </w:rPr>
        <w:t xml:space="preserve"> </w:t>
      </w:r>
      <w:r w:rsidRPr="00284688">
        <w:rPr>
          <w:rFonts w:ascii="Times New Roman" w:hAnsi="Times New Roman"/>
          <w:sz w:val="28"/>
          <w:szCs w:val="28"/>
        </w:rPr>
        <w:t>статических</w:t>
      </w:r>
      <w:r w:rsidRPr="00284688">
        <w:rPr>
          <w:rFonts w:ascii="Times New Roman" w:hAnsi="Times New Roman"/>
          <w:spacing w:val="-4"/>
          <w:sz w:val="28"/>
          <w:szCs w:val="28"/>
        </w:rPr>
        <w:t xml:space="preserve"> </w:t>
      </w:r>
      <w:r w:rsidRPr="00284688">
        <w:rPr>
          <w:rFonts w:ascii="Times New Roman" w:hAnsi="Times New Roman"/>
          <w:sz w:val="28"/>
          <w:szCs w:val="28"/>
        </w:rPr>
        <w:t>нагрузках,</w:t>
      </w:r>
      <w:r w:rsidRPr="00284688">
        <w:rPr>
          <w:rFonts w:ascii="Times New Roman" w:hAnsi="Times New Roman"/>
          <w:spacing w:val="-5"/>
          <w:sz w:val="28"/>
          <w:szCs w:val="28"/>
        </w:rPr>
        <w:t xml:space="preserve"> </w:t>
      </w:r>
      <w:r w:rsidRPr="00284688">
        <w:rPr>
          <w:rFonts w:ascii="Times New Roman" w:hAnsi="Times New Roman"/>
          <w:sz w:val="28"/>
          <w:szCs w:val="28"/>
        </w:rPr>
        <w:t>не</w:t>
      </w:r>
      <w:r w:rsidRPr="00284688">
        <w:rPr>
          <w:rFonts w:ascii="Times New Roman" w:hAnsi="Times New Roman"/>
          <w:spacing w:val="-5"/>
          <w:sz w:val="28"/>
          <w:szCs w:val="28"/>
        </w:rPr>
        <w:t xml:space="preserve"> </w:t>
      </w:r>
      <w:r w:rsidRPr="00284688">
        <w:rPr>
          <w:rFonts w:ascii="Times New Roman" w:hAnsi="Times New Roman"/>
          <w:sz w:val="28"/>
          <w:szCs w:val="28"/>
        </w:rPr>
        <w:t>совершенные</w:t>
      </w:r>
      <w:r w:rsidRPr="00284688">
        <w:rPr>
          <w:rFonts w:ascii="Times New Roman" w:hAnsi="Times New Roman"/>
          <w:spacing w:val="-4"/>
          <w:sz w:val="28"/>
          <w:szCs w:val="28"/>
        </w:rPr>
        <w:t xml:space="preserve"> </w:t>
      </w:r>
      <w:r w:rsidRPr="00284688">
        <w:rPr>
          <w:rFonts w:ascii="Times New Roman" w:hAnsi="Times New Roman"/>
          <w:sz w:val="28"/>
          <w:szCs w:val="28"/>
        </w:rPr>
        <w:t>адаптационные</w:t>
      </w:r>
      <w:r w:rsidRPr="00284688">
        <w:rPr>
          <w:rFonts w:ascii="Times New Roman" w:hAnsi="Times New Roman"/>
          <w:spacing w:val="-3"/>
          <w:sz w:val="28"/>
          <w:szCs w:val="28"/>
        </w:rPr>
        <w:t xml:space="preserve"> </w:t>
      </w:r>
      <w:r w:rsidRPr="00284688">
        <w:rPr>
          <w:rFonts w:ascii="Times New Roman" w:hAnsi="Times New Roman"/>
          <w:sz w:val="28"/>
          <w:szCs w:val="28"/>
        </w:rPr>
        <w:t>возможности</w:t>
      </w:r>
      <w:r w:rsidRPr="00284688">
        <w:rPr>
          <w:rFonts w:ascii="Times New Roman" w:hAnsi="Times New Roman"/>
          <w:spacing w:val="-4"/>
          <w:sz w:val="28"/>
          <w:szCs w:val="28"/>
        </w:rPr>
        <w:t xml:space="preserve"> </w:t>
      </w:r>
      <w:r w:rsidRPr="00284688">
        <w:rPr>
          <w:rFonts w:ascii="Times New Roman" w:hAnsi="Times New Roman"/>
          <w:sz w:val="28"/>
          <w:szCs w:val="28"/>
        </w:rPr>
        <w:t>растущего</w:t>
      </w:r>
      <w:r w:rsidRPr="00284688">
        <w:rPr>
          <w:rFonts w:ascii="Times New Roman" w:hAnsi="Times New Roman"/>
          <w:spacing w:val="-3"/>
          <w:sz w:val="28"/>
          <w:szCs w:val="28"/>
        </w:rPr>
        <w:t xml:space="preserve"> </w:t>
      </w:r>
      <w:r w:rsidRPr="00284688">
        <w:rPr>
          <w:rFonts w:ascii="Times New Roman" w:hAnsi="Times New Roman"/>
          <w:sz w:val="28"/>
          <w:szCs w:val="28"/>
        </w:rPr>
        <w:t>организма,</w:t>
      </w:r>
      <w:r w:rsidRPr="00284688">
        <w:rPr>
          <w:rFonts w:ascii="Times New Roman" w:hAnsi="Times New Roman"/>
          <w:spacing w:val="-3"/>
          <w:sz w:val="28"/>
          <w:szCs w:val="28"/>
        </w:rPr>
        <w:t xml:space="preserve"> </w:t>
      </w:r>
      <w:r w:rsidRPr="00284688">
        <w:rPr>
          <w:rFonts w:ascii="Times New Roman" w:hAnsi="Times New Roman"/>
          <w:sz w:val="28"/>
          <w:szCs w:val="28"/>
        </w:rPr>
        <w:t>следо</w:t>
      </w:r>
      <w:r w:rsidRPr="00284688">
        <w:rPr>
          <w:rFonts w:ascii="Times New Roman" w:hAnsi="Times New Roman"/>
          <w:w w:val="95"/>
          <w:sz w:val="28"/>
          <w:szCs w:val="28"/>
        </w:rPr>
        <w:t>вательно,</w:t>
      </w:r>
      <w:r w:rsidRPr="00284688">
        <w:rPr>
          <w:rFonts w:ascii="Times New Roman" w:hAnsi="Times New Roman"/>
          <w:spacing w:val="27"/>
          <w:w w:val="95"/>
          <w:sz w:val="28"/>
          <w:szCs w:val="28"/>
        </w:rPr>
        <w:t xml:space="preserve"> </w:t>
      </w:r>
      <w:r w:rsidRPr="00284688">
        <w:rPr>
          <w:rFonts w:ascii="Times New Roman" w:hAnsi="Times New Roman"/>
          <w:w w:val="95"/>
          <w:sz w:val="28"/>
          <w:szCs w:val="28"/>
        </w:rPr>
        <w:t>важно</w:t>
      </w:r>
      <w:r w:rsidRPr="00284688">
        <w:rPr>
          <w:rFonts w:ascii="Times New Roman" w:hAnsi="Times New Roman"/>
          <w:spacing w:val="28"/>
          <w:w w:val="95"/>
          <w:sz w:val="28"/>
          <w:szCs w:val="28"/>
        </w:rPr>
        <w:t xml:space="preserve"> </w:t>
      </w:r>
      <w:r w:rsidRPr="00284688">
        <w:rPr>
          <w:rFonts w:ascii="Times New Roman" w:hAnsi="Times New Roman"/>
          <w:w w:val="95"/>
          <w:sz w:val="28"/>
          <w:szCs w:val="28"/>
        </w:rPr>
        <w:t>дозировать</w:t>
      </w:r>
      <w:r w:rsidRPr="00284688">
        <w:rPr>
          <w:rFonts w:ascii="Times New Roman" w:hAnsi="Times New Roman"/>
          <w:spacing w:val="28"/>
          <w:w w:val="95"/>
          <w:sz w:val="28"/>
          <w:szCs w:val="28"/>
        </w:rPr>
        <w:t xml:space="preserve"> </w:t>
      </w:r>
      <w:r w:rsidRPr="00284688">
        <w:rPr>
          <w:rFonts w:ascii="Times New Roman" w:hAnsi="Times New Roman"/>
          <w:w w:val="95"/>
          <w:sz w:val="28"/>
          <w:szCs w:val="28"/>
        </w:rPr>
        <w:t>физические</w:t>
      </w:r>
      <w:r w:rsidRPr="00284688">
        <w:rPr>
          <w:rFonts w:ascii="Times New Roman" w:hAnsi="Times New Roman"/>
          <w:spacing w:val="28"/>
          <w:w w:val="95"/>
          <w:sz w:val="28"/>
          <w:szCs w:val="28"/>
        </w:rPr>
        <w:t xml:space="preserve"> </w:t>
      </w:r>
      <w:r w:rsidRPr="00284688">
        <w:rPr>
          <w:rFonts w:ascii="Times New Roman" w:hAnsi="Times New Roman"/>
          <w:w w:val="95"/>
          <w:sz w:val="28"/>
          <w:szCs w:val="28"/>
        </w:rPr>
        <w:t>нагрузки.</w:t>
      </w:r>
    </w:p>
    <w:p w:rsidR="00A82B0D" w:rsidRPr="00284688" w:rsidRDefault="00A82B0D" w:rsidP="008D7982">
      <w:pPr>
        <w:pStyle w:val="a1"/>
        <w:spacing w:line="254" w:lineRule="auto"/>
        <w:ind w:right="117"/>
        <w:jc w:val="both"/>
        <w:rPr>
          <w:rFonts w:ascii="Times New Roman" w:hAnsi="Times New Roman"/>
          <w:sz w:val="28"/>
          <w:szCs w:val="28"/>
        </w:rPr>
      </w:pPr>
      <w:r w:rsidRPr="00284688">
        <w:rPr>
          <w:rFonts w:ascii="Times New Roman" w:hAnsi="Times New Roman"/>
          <w:spacing w:val="-4"/>
          <w:sz w:val="28"/>
          <w:szCs w:val="28"/>
        </w:rPr>
        <w:t>У</w:t>
      </w:r>
      <w:r w:rsidRPr="00284688">
        <w:rPr>
          <w:rFonts w:ascii="Times New Roman" w:hAnsi="Times New Roman"/>
          <w:spacing w:val="-5"/>
          <w:sz w:val="28"/>
          <w:szCs w:val="28"/>
        </w:rPr>
        <w:t>словия</w:t>
      </w:r>
      <w:r w:rsidRPr="00284688">
        <w:rPr>
          <w:rFonts w:ascii="Times New Roman" w:hAnsi="Times New Roman"/>
          <w:spacing w:val="20"/>
          <w:sz w:val="28"/>
          <w:szCs w:val="28"/>
        </w:rPr>
        <w:t xml:space="preserve"> </w:t>
      </w:r>
      <w:r w:rsidRPr="00284688">
        <w:rPr>
          <w:rFonts w:ascii="Times New Roman" w:hAnsi="Times New Roman"/>
          <w:sz w:val="28"/>
          <w:szCs w:val="28"/>
        </w:rPr>
        <w:t>жизни</w:t>
      </w:r>
      <w:r w:rsidRPr="00284688">
        <w:rPr>
          <w:rFonts w:ascii="Times New Roman" w:hAnsi="Times New Roman"/>
          <w:spacing w:val="21"/>
          <w:sz w:val="28"/>
          <w:szCs w:val="28"/>
        </w:rPr>
        <w:t xml:space="preserve"> </w:t>
      </w:r>
      <w:r w:rsidRPr="00284688">
        <w:rPr>
          <w:rFonts w:ascii="Times New Roman" w:hAnsi="Times New Roman"/>
          <w:sz w:val="28"/>
          <w:szCs w:val="28"/>
        </w:rPr>
        <w:t>в</w:t>
      </w:r>
      <w:r w:rsidRPr="00284688">
        <w:rPr>
          <w:rFonts w:ascii="Times New Roman" w:hAnsi="Times New Roman"/>
          <w:spacing w:val="21"/>
          <w:sz w:val="28"/>
          <w:szCs w:val="28"/>
        </w:rPr>
        <w:t xml:space="preserve"> </w:t>
      </w:r>
      <w:r w:rsidRPr="00284688">
        <w:rPr>
          <w:rFonts w:ascii="Times New Roman" w:hAnsi="Times New Roman"/>
          <w:sz w:val="28"/>
          <w:szCs w:val="28"/>
        </w:rPr>
        <w:t>это</w:t>
      </w:r>
      <w:r w:rsidRPr="00284688">
        <w:rPr>
          <w:rFonts w:ascii="Times New Roman" w:hAnsi="Times New Roman"/>
          <w:spacing w:val="20"/>
          <w:sz w:val="28"/>
          <w:szCs w:val="28"/>
        </w:rPr>
        <w:t xml:space="preserve"> </w:t>
      </w:r>
      <w:r w:rsidRPr="00284688">
        <w:rPr>
          <w:rFonts w:ascii="Times New Roman" w:hAnsi="Times New Roman"/>
          <w:sz w:val="28"/>
          <w:szCs w:val="28"/>
        </w:rPr>
        <w:t>время</w:t>
      </w:r>
      <w:r w:rsidRPr="00284688">
        <w:rPr>
          <w:rFonts w:ascii="Times New Roman" w:hAnsi="Times New Roman"/>
          <w:spacing w:val="21"/>
          <w:sz w:val="28"/>
          <w:szCs w:val="28"/>
        </w:rPr>
        <w:t xml:space="preserve"> </w:t>
      </w:r>
      <w:r w:rsidRPr="00284688">
        <w:rPr>
          <w:rFonts w:ascii="Times New Roman" w:hAnsi="Times New Roman"/>
          <w:sz w:val="28"/>
          <w:szCs w:val="28"/>
        </w:rPr>
        <w:t>стремительно</w:t>
      </w:r>
      <w:r w:rsidRPr="00284688">
        <w:rPr>
          <w:rFonts w:ascii="Times New Roman" w:hAnsi="Times New Roman"/>
          <w:spacing w:val="21"/>
          <w:sz w:val="28"/>
          <w:szCs w:val="28"/>
        </w:rPr>
        <w:t xml:space="preserve"> </w:t>
      </w:r>
      <w:r w:rsidRPr="00284688">
        <w:rPr>
          <w:rFonts w:ascii="Times New Roman" w:hAnsi="Times New Roman"/>
          <w:sz w:val="28"/>
          <w:szCs w:val="28"/>
        </w:rPr>
        <w:t>расширяются:</w:t>
      </w:r>
      <w:r w:rsidRPr="00284688">
        <w:rPr>
          <w:rFonts w:ascii="Times New Roman" w:hAnsi="Times New Roman"/>
          <w:spacing w:val="20"/>
          <w:sz w:val="28"/>
          <w:szCs w:val="28"/>
        </w:rPr>
        <w:t xml:space="preserve"> </w:t>
      </w:r>
      <w:r w:rsidRPr="00284688">
        <w:rPr>
          <w:rFonts w:ascii="Times New Roman" w:hAnsi="Times New Roman"/>
          <w:sz w:val="28"/>
          <w:szCs w:val="28"/>
        </w:rPr>
        <w:t>рамки</w:t>
      </w:r>
      <w:r w:rsidRPr="00284688">
        <w:rPr>
          <w:rFonts w:ascii="Times New Roman" w:hAnsi="Times New Roman"/>
          <w:spacing w:val="26"/>
          <w:w w:val="96"/>
          <w:sz w:val="28"/>
          <w:szCs w:val="28"/>
        </w:rPr>
        <w:t xml:space="preserve"> </w:t>
      </w:r>
      <w:r w:rsidRPr="00284688">
        <w:rPr>
          <w:rFonts w:ascii="Times New Roman" w:hAnsi="Times New Roman"/>
          <w:sz w:val="28"/>
          <w:szCs w:val="28"/>
        </w:rPr>
        <w:t>семьи</w:t>
      </w:r>
      <w:r w:rsidRPr="00284688">
        <w:rPr>
          <w:rFonts w:ascii="Times New Roman" w:hAnsi="Times New Roman"/>
          <w:spacing w:val="31"/>
          <w:sz w:val="28"/>
          <w:szCs w:val="28"/>
        </w:rPr>
        <w:t xml:space="preserve"> </w:t>
      </w:r>
      <w:r w:rsidRPr="00284688">
        <w:rPr>
          <w:rFonts w:ascii="Times New Roman" w:hAnsi="Times New Roman"/>
          <w:sz w:val="28"/>
          <w:szCs w:val="28"/>
        </w:rPr>
        <w:t>раздвигаются</w:t>
      </w:r>
      <w:r w:rsidRPr="00284688">
        <w:rPr>
          <w:rFonts w:ascii="Times New Roman" w:hAnsi="Times New Roman"/>
          <w:spacing w:val="32"/>
          <w:sz w:val="28"/>
          <w:szCs w:val="28"/>
        </w:rPr>
        <w:t xml:space="preserve"> </w:t>
      </w:r>
      <w:r w:rsidRPr="00284688">
        <w:rPr>
          <w:rFonts w:ascii="Times New Roman" w:hAnsi="Times New Roman"/>
          <w:sz w:val="28"/>
          <w:szCs w:val="28"/>
        </w:rPr>
        <w:t>до</w:t>
      </w:r>
      <w:r w:rsidRPr="00284688">
        <w:rPr>
          <w:rFonts w:ascii="Times New Roman" w:hAnsi="Times New Roman"/>
          <w:spacing w:val="32"/>
          <w:sz w:val="28"/>
          <w:szCs w:val="28"/>
        </w:rPr>
        <w:t xml:space="preserve"> </w:t>
      </w:r>
      <w:r w:rsidRPr="00284688">
        <w:rPr>
          <w:rFonts w:ascii="Times New Roman" w:hAnsi="Times New Roman"/>
          <w:sz w:val="28"/>
          <w:szCs w:val="28"/>
        </w:rPr>
        <w:t>пределов</w:t>
      </w:r>
      <w:r w:rsidRPr="00284688">
        <w:rPr>
          <w:rFonts w:ascii="Times New Roman" w:hAnsi="Times New Roman"/>
          <w:spacing w:val="32"/>
          <w:sz w:val="28"/>
          <w:szCs w:val="28"/>
        </w:rPr>
        <w:t xml:space="preserve"> </w:t>
      </w:r>
      <w:r w:rsidRPr="00284688">
        <w:rPr>
          <w:rFonts w:ascii="Times New Roman" w:hAnsi="Times New Roman"/>
          <w:sz w:val="28"/>
          <w:szCs w:val="28"/>
        </w:rPr>
        <w:t>улицы,</w:t>
      </w:r>
      <w:r w:rsidRPr="00284688">
        <w:rPr>
          <w:rFonts w:ascii="Times New Roman" w:hAnsi="Times New Roman"/>
          <w:spacing w:val="31"/>
          <w:sz w:val="28"/>
          <w:szCs w:val="28"/>
        </w:rPr>
        <w:t xml:space="preserve"> </w:t>
      </w:r>
      <w:r w:rsidRPr="00284688">
        <w:rPr>
          <w:rFonts w:ascii="Times New Roman" w:hAnsi="Times New Roman"/>
          <w:sz w:val="28"/>
          <w:szCs w:val="28"/>
        </w:rPr>
        <w:t>города,</w:t>
      </w:r>
      <w:r w:rsidRPr="00284688">
        <w:rPr>
          <w:rFonts w:ascii="Times New Roman" w:hAnsi="Times New Roman"/>
          <w:spacing w:val="32"/>
          <w:sz w:val="28"/>
          <w:szCs w:val="28"/>
        </w:rPr>
        <w:t xml:space="preserve"> </w:t>
      </w:r>
      <w:r w:rsidRPr="00284688">
        <w:rPr>
          <w:rFonts w:ascii="Times New Roman" w:hAnsi="Times New Roman"/>
          <w:sz w:val="28"/>
          <w:szCs w:val="28"/>
        </w:rPr>
        <w:t>страны.</w:t>
      </w:r>
      <w:r w:rsidRPr="00284688">
        <w:rPr>
          <w:rFonts w:ascii="Times New Roman" w:hAnsi="Times New Roman"/>
          <w:spacing w:val="32"/>
          <w:sz w:val="28"/>
          <w:szCs w:val="28"/>
        </w:rPr>
        <w:t xml:space="preserve"> </w:t>
      </w:r>
      <w:r w:rsidRPr="00284688">
        <w:rPr>
          <w:rFonts w:ascii="Times New Roman" w:hAnsi="Times New Roman"/>
          <w:sz w:val="28"/>
          <w:szCs w:val="28"/>
        </w:rPr>
        <w:t>Ребёнок открывает</w:t>
      </w:r>
      <w:r w:rsidRPr="00284688">
        <w:rPr>
          <w:rFonts w:ascii="Times New Roman" w:hAnsi="Times New Roman"/>
          <w:spacing w:val="-10"/>
          <w:sz w:val="28"/>
          <w:szCs w:val="28"/>
        </w:rPr>
        <w:t xml:space="preserve"> </w:t>
      </w:r>
      <w:r w:rsidRPr="00284688">
        <w:rPr>
          <w:rFonts w:ascii="Times New Roman" w:hAnsi="Times New Roman"/>
          <w:sz w:val="28"/>
          <w:szCs w:val="28"/>
        </w:rPr>
        <w:t>для</w:t>
      </w:r>
      <w:r w:rsidRPr="00284688">
        <w:rPr>
          <w:rFonts w:ascii="Times New Roman" w:hAnsi="Times New Roman"/>
          <w:spacing w:val="-10"/>
          <w:sz w:val="28"/>
          <w:szCs w:val="28"/>
        </w:rPr>
        <w:t xml:space="preserve"> </w:t>
      </w:r>
      <w:r w:rsidRPr="00284688">
        <w:rPr>
          <w:rFonts w:ascii="Times New Roman" w:hAnsi="Times New Roman"/>
          <w:sz w:val="28"/>
          <w:szCs w:val="28"/>
        </w:rPr>
        <w:t>себя</w:t>
      </w:r>
      <w:r w:rsidRPr="00284688">
        <w:rPr>
          <w:rFonts w:ascii="Times New Roman" w:hAnsi="Times New Roman"/>
          <w:spacing w:val="-10"/>
          <w:sz w:val="28"/>
          <w:szCs w:val="28"/>
        </w:rPr>
        <w:t xml:space="preserve"> </w:t>
      </w:r>
      <w:r w:rsidRPr="00284688">
        <w:rPr>
          <w:rFonts w:ascii="Times New Roman" w:hAnsi="Times New Roman"/>
          <w:sz w:val="28"/>
          <w:szCs w:val="28"/>
        </w:rPr>
        <w:t>мир</w:t>
      </w:r>
      <w:r w:rsidRPr="00284688">
        <w:rPr>
          <w:rFonts w:ascii="Times New Roman" w:hAnsi="Times New Roman"/>
          <w:spacing w:val="-10"/>
          <w:sz w:val="28"/>
          <w:szCs w:val="28"/>
        </w:rPr>
        <w:t xml:space="preserve"> </w:t>
      </w:r>
      <w:r w:rsidRPr="00284688">
        <w:rPr>
          <w:rFonts w:ascii="Times New Roman" w:hAnsi="Times New Roman"/>
          <w:sz w:val="28"/>
          <w:szCs w:val="28"/>
        </w:rPr>
        <w:t>человеческих</w:t>
      </w:r>
      <w:r w:rsidRPr="00284688">
        <w:rPr>
          <w:rFonts w:ascii="Times New Roman" w:hAnsi="Times New Roman"/>
          <w:spacing w:val="-10"/>
          <w:sz w:val="28"/>
          <w:szCs w:val="28"/>
        </w:rPr>
        <w:t xml:space="preserve"> </w:t>
      </w:r>
      <w:r w:rsidRPr="00284688">
        <w:rPr>
          <w:rFonts w:ascii="Times New Roman" w:hAnsi="Times New Roman"/>
          <w:sz w:val="28"/>
          <w:szCs w:val="28"/>
        </w:rPr>
        <w:t>отношений,</w:t>
      </w:r>
      <w:r w:rsidRPr="00284688">
        <w:rPr>
          <w:rFonts w:ascii="Times New Roman" w:hAnsi="Times New Roman"/>
          <w:spacing w:val="-10"/>
          <w:sz w:val="28"/>
          <w:szCs w:val="28"/>
        </w:rPr>
        <w:t xml:space="preserve"> </w:t>
      </w:r>
      <w:r w:rsidRPr="00284688">
        <w:rPr>
          <w:rFonts w:ascii="Times New Roman" w:hAnsi="Times New Roman"/>
          <w:sz w:val="28"/>
          <w:szCs w:val="28"/>
        </w:rPr>
        <w:t>разных</w:t>
      </w:r>
      <w:r w:rsidRPr="00284688">
        <w:rPr>
          <w:rFonts w:ascii="Times New Roman" w:hAnsi="Times New Roman"/>
          <w:spacing w:val="-10"/>
          <w:sz w:val="28"/>
          <w:szCs w:val="28"/>
        </w:rPr>
        <w:t xml:space="preserve"> </w:t>
      </w:r>
      <w:r w:rsidRPr="00284688">
        <w:rPr>
          <w:rFonts w:ascii="Times New Roman" w:hAnsi="Times New Roman"/>
          <w:sz w:val="28"/>
          <w:szCs w:val="28"/>
        </w:rPr>
        <w:t>видов</w:t>
      </w:r>
      <w:r w:rsidRPr="00284688">
        <w:rPr>
          <w:rFonts w:ascii="Times New Roman" w:hAnsi="Times New Roman"/>
          <w:spacing w:val="-10"/>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7"/>
          <w:sz w:val="28"/>
          <w:szCs w:val="28"/>
        </w:rPr>
        <w:t xml:space="preserve"> </w:t>
      </w:r>
      <w:r w:rsidRPr="00284688">
        <w:rPr>
          <w:rFonts w:ascii="Times New Roman" w:hAnsi="Times New Roman"/>
          <w:sz w:val="28"/>
          <w:szCs w:val="28"/>
        </w:rPr>
        <w:t>и</w:t>
      </w:r>
      <w:r w:rsidRPr="00284688">
        <w:rPr>
          <w:rFonts w:ascii="Times New Roman" w:hAnsi="Times New Roman"/>
          <w:spacing w:val="8"/>
          <w:sz w:val="28"/>
          <w:szCs w:val="28"/>
        </w:rPr>
        <w:t xml:space="preserve"> </w:t>
      </w:r>
      <w:r w:rsidRPr="00284688">
        <w:rPr>
          <w:rFonts w:ascii="Times New Roman" w:hAnsi="Times New Roman"/>
          <w:sz w:val="28"/>
          <w:szCs w:val="28"/>
        </w:rPr>
        <w:t>общественных</w:t>
      </w:r>
      <w:r w:rsidRPr="00284688">
        <w:rPr>
          <w:rFonts w:ascii="Times New Roman" w:hAnsi="Times New Roman"/>
          <w:spacing w:val="8"/>
          <w:sz w:val="28"/>
          <w:szCs w:val="28"/>
        </w:rPr>
        <w:t xml:space="preserve"> </w:t>
      </w:r>
      <w:r w:rsidRPr="00284688">
        <w:rPr>
          <w:rFonts w:ascii="Times New Roman" w:hAnsi="Times New Roman"/>
          <w:sz w:val="28"/>
          <w:szCs w:val="28"/>
        </w:rPr>
        <w:t>функций.</w:t>
      </w:r>
      <w:r w:rsidRPr="00284688">
        <w:rPr>
          <w:rFonts w:ascii="Times New Roman" w:hAnsi="Times New Roman"/>
          <w:spacing w:val="8"/>
          <w:sz w:val="28"/>
          <w:szCs w:val="28"/>
        </w:rPr>
        <w:t xml:space="preserve"> </w:t>
      </w:r>
      <w:r w:rsidRPr="00284688">
        <w:rPr>
          <w:rFonts w:ascii="Times New Roman" w:hAnsi="Times New Roman"/>
          <w:sz w:val="28"/>
          <w:szCs w:val="28"/>
        </w:rPr>
        <w:t>Он</w:t>
      </w:r>
      <w:r w:rsidRPr="00284688">
        <w:rPr>
          <w:rFonts w:ascii="Times New Roman" w:hAnsi="Times New Roman"/>
          <w:spacing w:val="7"/>
          <w:sz w:val="28"/>
          <w:szCs w:val="28"/>
        </w:rPr>
        <w:t xml:space="preserve"> </w:t>
      </w:r>
      <w:r w:rsidRPr="00284688">
        <w:rPr>
          <w:rFonts w:ascii="Times New Roman" w:hAnsi="Times New Roman"/>
          <w:sz w:val="28"/>
          <w:szCs w:val="28"/>
        </w:rPr>
        <w:t>испытывает</w:t>
      </w:r>
      <w:r w:rsidRPr="00284688">
        <w:rPr>
          <w:rFonts w:ascii="Times New Roman" w:hAnsi="Times New Roman"/>
          <w:spacing w:val="8"/>
          <w:sz w:val="28"/>
          <w:szCs w:val="28"/>
        </w:rPr>
        <w:t xml:space="preserve"> </w:t>
      </w:r>
      <w:r w:rsidRPr="00284688">
        <w:rPr>
          <w:rFonts w:ascii="Times New Roman" w:hAnsi="Times New Roman"/>
          <w:sz w:val="28"/>
          <w:szCs w:val="28"/>
        </w:rPr>
        <w:t>сильное</w:t>
      </w:r>
      <w:r w:rsidRPr="00284688">
        <w:rPr>
          <w:rFonts w:ascii="Times New Roman" w:hAnsi="Times New Roman"/>
          <w:spacing w:val="8"/>
          <w:sz w:val="28"/>
          <w:szCs w:val="28"/>
        </w:rPr>
        <w:t xml:space="preserve"> </w:t>
      </w:r>
      <w:r w:rsidRPr="00284688">
        <w:rPr>
          <w:rFonts w:ascii="Times New Roman" w:hAnsi="Times New Roman"/>
          <w:sz w:val="28"/>
          <w:szCs w:val="28"/>
        </w:rPr>
        <w:t>желание</w:t>
      </w:r>
      <w:r w:rsidRPr="00284688">
        <w:rPr>
          <w:rFonts w:ascii="Times New Roman" w:hAnsi="Times New Roman"/>
          <w:spacing w:val="18"/>
          <w:sz w:val="28"/>
          <w:szCs w:val="28"/>
        </w:rPr>
        <w:t xml:space="preserve"> </w:t>
      </w:r>
      <w:r w:rsidRPr="00284688">
        <w:rPr>
          <w:rFonts w:ascii="Times New Roman" w:hAnsi="Times New Roman"/>
          <w:sz w:val="28"/>
          <w:szCs w:val="28"/>
        </w:rPr>
        <w:t>включиться</w:t>
      </w:r>
      <w:r w:rsidRPr="00284688">
        <w:rPr>
          <w:rFonts w:ascii="Times New Roman" w:hAnsi="Times New Roman"/>
          <w:spacing w:val="18"/>
          <w:sz w:val="28"/>
          <w:szCs w:val="28"/>
        </w:rPr>
        <w:t xml:space="preserve"> </w:t>
      </w:r>
      <w:r w:rsidRPr="00284688">
        <w:rPr>
          <w:rFonts w:ascii="Times New Roman" w:hAnsi="Times New Roman"/>
          <w:sz w:val="28"/>
          <w:szCs w:val="28"/>
        </w:rPr>
        <w:t>во</w:t>
      </w:r>
      <w:r w:rsidRPr="00284688">
        <w:rPr>
          <w:rFonts w:ascii="Times New Roman" w:hAnsi="Times New Roman"/>
          <w:spacing w:val="18"/>
          <w:sz w:val="28"/>
          <w:szCs w:val="28"/>
        </w:rPr>
        <w:t xml:space="preserve"> </w:t>
      </w:r>
      <w:r w:rsidRPr="00284688">
        <w:rPr>
          <w:rFonts w:ascii="Times New Roman" w:hAnsi="Times New Roman"/>
          <w:sz w:val="28"/>
          <w:szCs w:val="28"/>
        </w:rPr>
        <w:t>взрослую</w:t>
      </w:r>
      <w:r w:rsidRPr="00284688">
        <w:rPr>
          <w:rFonts w:ascii="Times New Roman" w:hAnsi="Times New Roman"/>
          <w:spacing w:val="18"/>
          <w:sz w:val="28"/>
          <w:szCs w:val="28"/>
        </w:rPr>
        <w:t xml:space="preserve"> </w:t>
      </w:r>
      <w:r w:rsidRPr="00284688">
        <w:rPr>
          <w:rFonts w:ascii="Times New Roman" w:hAnsi="Times New Roman"/>
          <w:sz w:val="28"/>
          <w:szCs w:val="28"/>
        </w:rPr>
        <w:t>жизнь,</w:t>
      </w:r>
      <w:r w:rsidRPr="00284688">
        <w:rPr>
          <w:rFonts w:ascii="Times New Roman" w:hAnsi="Times New Roman"/>
          <w:spacing w:val="18"/>
          <w:sz w:val="28"/>
          <w:szCs w:val="28"/>
        </w:rPr>
        <w:t xml:space="preserve"> </w:t>
      </w:r>
      <w:r w:rsidRPr="00284688">
        <w:rPr>
          <w:rFonts w:ascii="Times New Roman" w:hAnsi="Times New Roman"/>
          <w:sz w:val="28"/>
          <w:szCs w:val="28"/>
        </w:rPr>
        <w:t>активно</w:t>
      </w:r>
      <w:r w:rsidRPr="00284688">
        <w:rPr>
          <w:rFonts w:ascii="Times New Roman" w:hAnsi="Times New Roman"/>
          <w:spacing w:val="18"/>
          <w:sz w:val="28"/>
          <w:szCs w:val="28"/>
        </w:rPr>
        <w:t xml:space="preserve"> </w:t>
      </w:r>
      <w:r w:rsidRPr="00284688">
        <w:rPr>
          <w:rFonts w:ascii="Times New Roman" w:hAnsi="Times New Roman"/>
          <w:sz w:val="28"/>
          <w:szCs w:val="28"/>
        </w:rPr>
        <w:t>в</w:t>
      </w:r>
      <w:r w:rsidRPr="00284688">
        <w:rPr>
          <w:rFonts w:ascii="Times New Roman" w:hAnsi="Times New Roman"/>
          <w:spacing w:val="18"/>
          <w:sz w:val="28"/>
          <w:szCs w:val="28"/>
        </w:rPr>
        <w:t xml:space="preserve"> </w:t>
      </w:r>
      <w:r w:rsidRPr="00284688">
        <w:rPr>
          <w:rFonts w:ascii="Times New Roman" w:hAnsi="Times New Roman"/>
          <w:sz w:val="28"/>
          <w:szCs w:val="28"/>
        </w:rPr>
        <w:t>ней</w:t>
      </w:r>
      <w:r w:rsidRPr="00284688">
        <w:rPr>
          <w:rFonts w:ascii="Times New Roman" w:hAnsi="Times New Roman"/>
          <w:spacing w:val="18"/>
          <w:sz w:val="28"/>
          <w:szCs w:val="28"/>
        </w:rPr>
        <w:t xml:space="preserve"> </w:t>
      </w:r>
      <w:r w:rsidRPr="00284688">
        <w:rPr>
          <w:rFonts w:ascii="Times New Roman" w:hAnsi="Times New Roman"/>
          <w:sz w:val="28"/>
          <w:szCs w:val="28"/>
        </w:rPr>
        <w:t>участвовать,</w:t>
      </w:r>
      <w:r w:rsidRPr="00284688">
        <w:rPr>
          <w:rFonts w:ascii="Times New Roman" w:hAnsi="Times New Roman"/>
          <w:w w:val="98"/>
          <w:sz w:val="28"/>
          <w:szCs w:val="28"/>
        </w:rPr>
        <w:t xml:space="preserve"> </w:t>
      </w:r>
      <w:r w:rsidRPr="00284688">
        <w:rPr>
          <w:rFonts w:ascii="Times New Roman" w:hAnsi="Times New Roman"/>
          <w:sz w:val="28"/>
          <w:szCs w:val="28"/>
        </w:rPr>
        <w:t>что,</w:t>
      </w:r>
      <w:r w:rsidRPr="00284688">
        <w:rPr>
          <w:rFonts w:ascii="Times New Roman" w:hAnsi="Times New Roman"/>
          <w:spacing w:val="30"/>
          <w:sz w:val="28"/>
          <w:szCs w:val="28"/>
        </w:rPr>
        <w:t xml:space="preserve"> </w:t>
      </w:r>
      <w:r w:rsidRPr="00284688">
        <w:rPr>
          <w:rFonts w:ascii="Times New Roman" w:hAnsi="Times New Roman"/>
          <w:sz w:val="28"/>
          <w:szCs w:val="28"/>
        </w:rPr>
        <w:t>конечно,</w:t>
      </w:r>
      <w:r w:rsidRPr="00284688">
        <w:rPr>
          <w:rFonts w:ascii="Times New Roman" w:hAnsi="Times New Roman"/>
          <w:spacing w:val="31"/>
          <w:sz w:val="28"/>
          <w:szCs w:val="28"/>
        </w:rPr>
        <w:t xml:space="preserve"> </w:t>
      </w:r>
      <w:r w:rsidRPr="00284688">
        <w:rPr>
          <w:rFonts w:ascii="Times New Roman" w:hAnsi="Times New Roman"/>
          <w:sz w:val="28"/>
          <w:szCs w:val="28"/>
        </w:rPr>
        <w:t>ему</w:t>
      </w:r>
      <w:r w:rsidRPr="00284688">
        <w:rPr>
          <w:rFonts w:ascii="Times New Roman" w:hAnsi="Times New Roman"/>
          <w:spacing w:val="31"/>
          <w:sz w:val="28"/>
          <w:szCs w:val="28"/>
        </w:rPr>
        <w:t xml:space="preserve"> </w:t>
      </w:r>
      <w:r w:rsidRPr="00284688">
        <w:rPr>
          <w:rFonts w:ascii="Times New Roman" w:hAnsi="Times New Roman"/>
          <w:sz w:val="28"/>
          <w:szCs w:val="28"/>
        </w:rPr>
        <w:t>ещё</w:t>
      </w:r>
      <w:r w:rsidRPr="00284688">
        <w:rPr>
          <w:rFonts w:ascii="Times New Roman" w:hAnsi="Times New Roman"/>
          <w:spacing w:val="30"/>
          <w:sz w:val="28"/>
          <w:szCs w:val="28"/>
        </w:rPr>
        <w:t xml:space="preserve"> </w:t>
      </w:r>
      <w:r w:rsidRPr="00284688">
        <w:rPr>
          <w:rFonts w:ascii="Times New Roman" w:hAnsi="Times New Roman"/>
          <w:sz w:val="28"/>
          <w:szCs w:val="28"/>
        </w:rPr>
        <w:t>недоступно.</w:t>
      </w:r>
      <w:r w:rsidRPr="00284688">
        <w:rPr>
          <w:rFonts w:ascii="Times New Roman" w:hAnsi="Times New Roman"/>
          <w:spacing w:val="31"/>
          <w:sz w:val="28"/>
          <w:szCs w:val="28"/>
        </w:rPr>
        <w:t xml:space="preserve"> </w:t>
      </w:r>
      <w:r w:rsidRPr="00284688">
        <w:rPr>
          <w:rFonts w:ascii="Times New Roman" w:hAnsi="Times New Roman"/>
          <w:sz w:val="28"/>
          <w:szCs w:val="28"/>
        </w:rPr>
        <w:t>Он</w:t>
      </w:r>
      <w:r w:rsidRPr="00284688">
        <w:rPr>
          <w:rFonts w:ascii="Times New Roman" w:hAnsi="Times New Roman"/>
          <w:spacing w:val="30"/>
          <w:sz w:val="28"/>
          <w:szCs w:val="28"/>
        </w:rPr>
        <w:t xml:space="preserve"> </w:t>
      </w:r>
      <w:r w:rsidRPr="00284688">
        <w:rPr>
          <w:rFonts w:ascii="Times New Roman" w:hAnsi="Times New Roman"/>
          <w:sz w:val="28"/>
          <w:szCs w:val="28"/>
        </w:rPr>
        <w:t>стремится</w:t>
      </w:r>
      <w:r w:rsidRPr="00284688">
        <w:rPr>
          <w:rFonts w:ascii="Times New Roman" w:hAnsi="Times New Roman"/>
          <w:spacing w:val="31"/>
          <w:sz w:val="28"/>
          <w:szCs w:val="28"/>
        </w:rPr>
        <w:t xml:space="preserve"> </w:t>
      </w:r>
      <w:r w:rsidRPr="00284688">
        <w:rPr>
          <w:rFonts w:ascii="Times New Roman" w:hAnsi="Times New Roman"/>
          <w:sz w:val="28"/>
          <w:szCs w:val="28"/>
        </w:rPr>
        <w:t>к</w:t>
      </w:r>
      <w:r w:rsidRPr="00284688">
        <w:rPr>
          <w:rFonts w:ascii="Times New Roman" w:hAnsi="Times New Roman"/>
          <w:spacing w:val="31"/>
          <w:sz w:val="28"/>
          <w:szCs w:val="28"/>
        </w:rPr>
        <w:t xml:space="preserve"> </w:t>
      </w:r>
      <w:r w:rsidRPr="00284688">
        <w:rPr>
          <w:rFonts w:ascii="Times New Roman" w:hAnsi="Times New Roman"/>
          <w:sz w:val="28"/>
          <w:szCs w:val="28"/>
        </w:rPr>
        <w:t>самостоятельности.</w:t>
      </w:r>
      <w:r w:rsidRPr="00284688">
        <w:rPr>
          <w:rFonts w:ascii="Times New Roman" w:hAnsi="Times New Roman"/>
          <w:spacing w:val="1"/>
          <w:sz w:val="28"/>
          <w:szCs w:val="28"/>
        </w:rPr>
        <w:t xml:space="preserve"> </w:t>
      </w:r>
      <w:r w:rsidRPr="00284688">
        <w:rPr>
          <w:rFonts w:ascii="Times New Roman" w:hAnsi="Times New Roman"/>
          <w:sz w:val="28"/>
          <w:szCs w:val="28"/>
        </w:rPr>
        <w:t>Из</w:t>
      </w:r>
      <w:r w:rsidRPr="00284688">
        <w:rPr>
          <w:rFonts w:ascii="Times New Roman" w:hAnsi="Times New Roman"/>
          <w:spacing w:val="1"/>
          <w:sz w:val="28"/>
          <w:szCs w:val="28"/>
        </w:rPr>
        <w:t xml:space="preserve"> </w:t>
      </w:r>
      <w:r w:rsidRPr="00284688">
        <w:rPr>
          <w:rFonts w:ascii="Times New Roman" w:hAnsi="Times New Roman"/>
          <w:sz w:val="28"/>
          <w:szCs w:val="28"/>
        </w:rPr>
        <w:t>этого</w:t>
      </w:r>
      <w:r w:rsidRPr="00284688">
        <w:rPr>
          <w:rFonts w:ascii="Times New Roman" w:hAnsi="Times New Roman"/>
          <w:spacing w:val="1"/>
          <w:sz w:val="28"/>
          <w:szCs w:val="28"/>
        </w:rPr>
        <w:t xml:space="preserve"> </w:t>
      </w:r>
      <w:r w:rsidRPr="00284688">
        <w:rPr>
          <w:rFonts w:ascii="Times New Roman" w:hAnsi="Times New Roman"/>
          <w:sz w:val="28"/>
          <w:szCs w:val="28"/>
        </w:rPr>
        <w:t>противоречия</w:t>
      </w:r>
      <w:r w:rsidRPr="00284688">
        <w:rPr>
          <w:rFonts w:ascii="Times New Roman" w:hAnsi="Times New Roman"/>
          <w:spacing w:val="2"/>
          <w:sz w:val="28"/>
          <w:szCs w:val="28"/>
        </w:rPr>
        <w:t xml:space="preserve"> </w:t>
      </w:r>
      <w:r w:rsidRPr="00284688">
        <w:rPr>
          <w:rFonts w:ascii="Times New Roman" w:hAnsi="Times New Roman"/>
          <w:sz w:val="28"/>
          <w:szCs w:val="28"/>
        </w:rPr>
        <w:t>рождается</w:t>
      </w:r>
      <w:r w:rsidRPr="00284688">
        <w:rPr>
          <w:rFonts w:ascii="Times New Roman" w:hAnsi="Times New Roman"/>
          <w:spacing w:val="1"/>
          <w:sz w:val="28"/>
          <w:szCs w:val="28"/>
        </w:rPr>
        <w:t xml:space="preserve"> </w:t>
      </w:r>
      <w:r w:rsidRPr="00284688">
        <w:rPr>
          <w:rFonts w:ascii="Times New Roman" w:hAnsi="Times New Roman"/>
          <w:sz w:val="28"/>
          <w:szCs w:val="28"/>
        </w:rPr>
        <w:t>ролевая</w:t>
      </w:r>
      <w:r w:rsidRPr="00284688">
        <w:rPr>
          <w:rFonts w:ascii="Times New Roman" w:hAnsi="Times New Roman"/>
          <w:spacing w:val="1"/>
          <w:sz w:val="28"/>
          <w:szCs w:val="28"/>
        </w:rPr>
        <w:t xml:space="preserve"> </w:t>
      </w:r>
      <w:r w:rsidRPr="00284688">
        <w:rPr>
          <w:rFonts w:ascii="Times New Roman" w:hAnsi="Times New Roman"/>
          <w:sz w:val="28"/>
          <w:szCs w:val="28"/>
        </w:rPr>
        <w:t>игра</w:t>
      </w:r>
      <w:r w:rsidRPr="00284688">
        <w:rPr>
          <w:rFonts w:ascii="Times New Roman" w:hAnsi="Times New Roman"/>
          <w:spacing w:val="2"/>
          <w:sz w:val="28"/>
          <w:szCs w:val="28"/>
        </w:rPr>
        <w:t xml:space="preserve"> </w:t>
      </w:r>
      <w:r w:rsidRPr="00284688">
        <w:rPr>
          <w:rFonts w:ascii="Times New Roman" w:hAnsi="Times New Roman"/>
          <w:sz w:val="28"/>
          <w:szCs w:val="28"/>
        </w:rPr>
        <w:t>—</w:t>
      </w:r>
      <w:r w:rsidRPr="00284688">
        <w:rPr>
          <w:rFonts w:ascii="Times New Roman" w:hAnsi="Times New Roman"/>
          <w:spacing w:val="1"/>
          <w:sz w:val="28"/>
          <w:szCs w:val="28"/>
        </w:rPr>
        <w:t xml:space="preserve"> самостоятельная деятельность детей, моделирующая жизнь взрослых.</w:t>
      </w:r>
    </w:p>
    <w:p w:rsidR="00A82B0D" w:rsidRPr="00284688" w:rsidRDefault="00A82B0D" w:rsidP="008D7982">
      <w:pPr>
        <w:pStyle w:val="a1"/>
        <w:spacing w:line="254" w:lineRule="auto"/>
        <w:ind w:right="118"/>
        <w:jc w:val="both"/>
        <w:rPr>
          <w:rFonts w:ascii="Times New Roman" w:hAnsi="Times New Roman"/>
          <w:sz w:val="28"/>
          <w:szCs w:val="28"/>
        </w:rPr>
      </w:pPr>
      <w:r w:rsidRPr="00284688">
        <w:rPr>
          <w:rFonts w:ascii="Times New Roman" w:hAnsi="Times New Roman"/>
          <w:sz w:val="28"/>
          <w:szCs w:val="28"/>
        </w:rPr>
        <w:t>На</w:t>
      </w:r>
      <w:r w:rsidRPr="00284688">
        <w:rPr>
          <w:rFonts w:ascii="Times New Roman" w:hAnsi="Times New Roman"/>
          <w:spacing w:val="31"/>
          <w:sz w:val="28"/>
          <w:szCs w:val="28"/>
        </w:rPr>
        <w:t xml:space="preserve"> </w:t>
      </w:r>
      <w:r w:rsidRPr="00284688">
        <w:rPr>
          <w:rFonts w:ascii="Times New Roman" w:hAnsi="Times New Roman"/>
          <w:sz w:val="28"/>
          <w:szCs w:val="28"/>
        </w:rPr>
        <w:t>четвёртом</w:t>
      </w:r>
      <w:r w:rsidRPr="00284688">
        <w:rPr>
          <w:rFonts w:ascii="Times New Roman" w:hAnsi="Times New Roman"/>
          <w:spacing w:val="31"/>
          <w:sz w:val="28"/>
          <w:szCs w:val="28"/>
        </w:rPr>
        <w:t xml:space="preserve"> </w:t>
      </w:r>
      <w:r w:rsidRPr="00284688">
        <w:rPr>
          <w:rFonts w:ascii="Times New Roman" w:hAnsi="Times New Roman"/>
          <w:sz w:val="28"/>
          <w:szCs w:val="28"/>
        </w:rPr>
        <w:t>году</w:t>
      </w:r>
      <w:r w:rsidRPr="00284688">
        <w:rPr>
          <w:rFonts w:ascii="Times New Roman" w:hAnsi="Times New Roman"/>
          <w:spacing w:val="31"/>
          <w:sz w:val="28"/>
          <w:szCs w:val="28"/>
        </w:rPr>
        <w:t xml:space="preserve"> </w:t>
      </w:r>
      <w:r w:rsidRPr="00284688">
        <w:rPr>
          <w:rFonts w:ascii="Times New Roman" w:hAnsi="Times New Roman"/>
          <w:sz w:val="28"/>
          <w:szCs w:val="28"/>
        </w:rPr>
        <w:t>жизни</w:t>
      </w:r>
      <w:r w:rsidRPr="00284688">
        <w:rPr>
          <w:rFonts w:ascii="Times New Roman" w:hAnsi="Times New Roman"/>
          <w:spacing w:val="31"/>
          <w:sz w:val="28"/>
          <w:szCs w:val="28"/>
        </w:rPr>
        <w:t xml:space="preserve"> </w:t>
      </w:r>
      <w:r w:rsidRPr="00284688">
        <w:rPr>
          <w:rFonts w:ascii="Times New Roman" w:hAnsi="Times New Roman"/>
          <w:sz w:val="28"/>
          <w:szCs w:val="28"/>
        </w:rPr>
        <w:t>ребёнок</w:t>
      </w:r>
      <w:r w:rsidRPr="00284688">
        <w:rPr>
          <w:rFonts w:ascii="Times New Roman" w:hAnsi="Times New Roman"/>
          <w:spacing w:val="31"/>
          <w:sz w:val="28"/>
          <w:szCs w:val="28"/>
        </w:rPr>
        <w:t xml:space="preserve"> </w:t>
      </w:r>
      <w:r w:rsidRPr="00284688">
        <w:rPr>
          <w:rFonts w:ascii="Times New Roman" w:hAnsi="Times New Roman"/>
          <w:sz w:val="28"/>
          <w:szCs w:val="28"/>
        </w:rPr>
        <w:t>—</w:t>
      </w:r>
      <w:r w:rsidRPr="00284688">
        <w:rPr>
          <w:rFonts w:ascii="Times New Roman" w:hAnsi="Times New Roman"/>
          <w:spacing w:val="32"/>
          <w:sz w:val="28"/>
          <w:szCs w:val="28"/>
        </w:rPr>
        <w:t xml:space="preserve"> </w:t>
      </w:r>
      <w:r w:rsidRPr="00284688">
        <w:rPr>
          <w:rFonts w:ascii="Times New Roman" w:hAnsi="Times New Roman"/>
          <w:sz w:val="28"/>
          <w:szCs w:val="28"/>
        </w:rPr>
        <w:t>субъект</w:t>
      </w:r>
      <w:r w:rsidRPr="00284688">
        <w:rPr>
          <w:rFonts w:ascii="Times New Roman" w:hAnsi="Times New Roman"/>
          <w:spacing w:val="31"/>
          <w:sz w:val="28"/>
          <w:szCs w:val="28"/>
        </w:rPr>
        <w:t xml:space="preserve"> </w:t>
      </w:r>
      <w:r w:rsidRPr="00284688">
        <w:rPr>
          <w:rFonts w:ascii="Times New Roman" w:hAnsi="Times New Roman"/>
          <w:sz w:val="28"/>
          <w:szCs w:val="28"/>
        </w:rPr>
        <w:t>самостоятельной</w:t>
      </w:r>
      <w:r w:rsidRPr="00284688">
        <w:rPr>
          <w:rFonts w:ascii="Times New Roman" w:hAnsi="Times New Roman"/>
          <w:w w:val="98"/>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27"/>
          <w:sz w:val="28"/>
          <w:szCs w:val="28"/>
        </w:rPr>
        <w:t xml:space="preserve"> </w:t>
      </w:r>
      <w:r w:rsidRPr="00284688">
        <w:rPr>
          <w:rFonts w:ascii="Times New Roman" w:hAnsi="Times New Roman"/>
          <w:sz w:val="28"/>
          <w:szCs w:val="28"/>
        </w:rPr>
        <w:t>и</w:t>
      </w:r>
      <w:r w:rsidRPr="00284688">
        <w:rPr>
          <w:rFonts w:ascii="Times New Roman" w:hAnsi="Times New Roman"/>
          <w:spacing w:val="-27"/>
          <w:sz w:val="28"/>
          <w:szCs w:val="28"/>
        </w:rPr>
        <w:t xml:space="preserve"> </w:t>
      </w:r>
      <w:r w:rsidRPr="00284688">
        <w:rPr>
          <w:rFonts w:ascii="Times New Roman" w:hAnsi="Times New Roman"/>
          <w:sz w:val="28"/>
          <w:szCs w:val="28"/>
        </w:rPr>
        <w:t>социальных</w:t>
      </w:r>
      <w:r w:rsidRPr="00284688">
        <w:rPr>
          <w:rFonts w:ascii="Times New Roman" w:hAnsi="Times New Roman"/>
          <w:spacing w:val="-27"/>
          <w:sz w:val="28"/>
          <w:szCs w:val="28"/>
        </w:rPr>
        <w:t xml:space="preserve"> </w:t>
      </w:r>
      <w:r w:rsidRPr="00284688">
        <w:rPr>
          <w:rFonts w:ascii="Times New Roman" w:hAnsi="Times New Roman"/>
          <w:sz w:val="28"/>
          <w:szCs w:val="28"/>
        </w:rPr>
        <w:t>отношений. Происходит</w:t>
      </w:r>
      <w:r w:rsidRPr="00284688">
        <w:rPr>
          <w:rFonts w:ascii="Times New Roman" w:hAnsi="Times New Roman"/>
          <w:spacing w:val="-10"/>
          <w:sz w:val="28"/>
          <w:szCs w:val="28"/>
        </w:rPr>
        <w:t xml:space="preserve"> </w:t>
      </w:r>
      <w:r w:rsidRPr="00284688">
        <w:rPr>
          <w:rFonts w:ascii="Times New Roman" w:hAnsi="Times New Roman"/>
          <w:spacing w:val="-1"/>
          <w:sz w:val="28"/>
          <w:szCs w:val="28"/>
        </w:rPr>
        <w:t>усвоение</w:t>
      </w:r>
      <w:r w:rsidRPr="00284688">
        <w:rPr>
          <w:rFonts w:ascii="Times New Roman" w:hAnsi="Times New Roman"/>
          <w:spacing w:val="-9"/>
          <w:sz w:val="28"/>
          <w:szCs w:val="28"/>
        </w:rPr>
        <w:t xml:space="preserve"> </w:t>
      </w:r>
      <w:r w:rsidRPr="00284688">
        <w:rPr>
          <w:rFonts w:ascii="Times New Roman" w:hAnsi="Times New Roman"/>
          <w:sz w:val="28"/>
          <w:szCs w:val="28"/>
        </w:rPr>
        <w:t>норм</w:t>
      </w:r>
      <w:r w:rsidRPr="00284688">
        <w:rPr>
          <w:rFonts w:ascii="Times New Roman" w:hAnsi="Times New Roman"/>
          <w:spacing w:val="-9"/>
          <w:sz w:val="28"/>
          <w:szCs w:val="28"/>
        </w:rPr>
        <w:t xml:space="preserve"> </w:t>
      </w:r>
      <w:r w:rsidRPr="00284688">
        <w:rPr>
          <w:rFonts w:ascii="Times New Roman" w:hAnsi="Times New Roman"/>
          <w:sz w:val="28"/>
          <w:szCs w:val="28"/>
        </w:rPr>
        <w:t>поведения,</w:t>
      </w:r>
      <w:r w:rsidRPr="00284688">
        <w:rPr>
          <w:rFonts w:ascii="Times New Roman" w:hAnsi="Times New Roman"/>
          <w:spacing w:val="-10"/>
          <w:sz w:val="28"/>
          <w:szCs w:val="28"/>
        </w:rPr>
        <w:t xml:space="preserve"> </w:t>
      </w:r>
      <w:r w:rsidRPr="00284688">
        <w:rPr>
          <w:rFonts w:ascii="Times New Roman" w:hAnsi="Times New Roman"/>
          <w:sz w:val="28"/>
          <w:szCs w:val="28"/>
        </w:rPr>
        <w:t>а</w:t>
      </w:r>
      <w:r w:rsidRPr="00284688">
        <w:rPr>
          <w:rFonts w:ascii="Times New Roman" w:hAnsi="Times New Roman"/>
          <w:spacing w:val="-9"/>
          <w:sz w:val="28"/>
          <w:szCs w:val="28"/>
        </w:rPr>
        <w:t xml:space="preserve"> </w:t>
      </w:r>
      <w:r w:rsidRPr="00284688">
        <w:rPr>
          <w:rFonts w:ascii="Times New Roman" w:hAnsi="Times New Roman"/>
          <w:sz w:val="28"/>
          <w:szCs w:val="28"/>
        </w:rPr>
        <w:t>также</w:t>
      </w:r>
      <w:r w:rsidRPr="00284688">
        <w:rPr>
          <w:rFonts w:ascii="Times New Roman" w:hAnsi="Times New Roman"/>
          <w:spacing w:val="-9"/>
          <w:sz w:val="28"/>
          <w:szCs w:val="28"/>
        </w:rPr>
        <w:t xml:space="preserve"> </w:t>
      </w:r>
      <w:r w:rsidRPr="00284688">
        <w:rPr>
          <w:rFonts w:ascii="Times New Roman" w:hAnsi="Times New Roman"/>
          <w:sz w:val="28"/>
          <w:szCs w:val="28"/>
        </w:rPr>
        <w:t>различных</w:t>
      </w:r>
      <w:r w:rsidRPr="00284688">
        <w:rPr>
          <w:rFonts w:ascii="Times New Roman" w:hAnsi="Times New Roman"/>
          <w:spacing w:val="-9"/>
          <w:sz w:val="28"/>
          <w:szCs w:val="28"/>
        </w:rPr>
        <w:t xml:space="preserve"> </w:t>
      </w:r>
      <w:r w:rsidRPr="00284688">
        <w:rPr>
          <w:rFonts w:ascii="Times New Roman" w:hAnsi="Times New Roman"/>
          <w:sz w:val="28"/>
          <w:szCs w:val="28"/>
        </w:rPr>
        <w:t>форм</w:t>
      </w:r>
      <w:r w:rsidRPr="00284688">
        <w:rPr>
          <w:rFonts w:ascii="Times New Roman" w:hAnsi="Times New Roman"/>
          <w:spacing w:val="-10"/>
          <w:sz w:val="28"/>
          <w:szCs w:val="28"/>
        </w:rPr>
        <w:t xml:space="preserve"> </w:t>
      </w:r>
      <w:r w:rsidRPr="00284688">
        <w:rPr>
          <w:rFonts w:ascii="Times New Roman" w:hAnsi="Times New Roman"/>
          <w:sz w:val="28"/>
          <w:szCs w:val="28"/>
        </w:rPr>
        <w:t>общения.</w:t>
      </w:r>
      <w:r w:rsidRPr="00284688">
        <w:rPr>
          <w:rFonts w:ascii="Times New Roman" w:hAnsi="Times New Roman"/>
          <w:spacing w:val="11"/>
          <w:sz w:val="28"/>
          <w:szCs w:val="28"/>
        </w:rPr>
        <w:t xml:space="preserve"> </w:t>
      </w:r>
      <w:r w:rsidRPr="00284688">
        <w:rPr>
          <w:rFonts w:ascii="Times New Roman" w:hAnsi="Times New Roman"/>
          <w:sz w:val="28"/>
          <w:szCs w:val="28"/>
        </w:rPr>
        <w:t>Ребёнок</w:t>
      </w:r>
      <w:r w:rsidRPr="00284688">
        <w:rPr>
          <w:rFonts w:ascii="Times New Roman" w:hAnsi="Times New Roman"/>
          <w:spacing w:val="11"/>
          <w:sz w:val="28"/>
          <w:szCs w:val="28"/>
        </w:rPr>
        <w:t xml:space="preserve"> </w:t>
      </w:r>
      <w:r w:rsidRPr="00284688">
        <w:rPr>
          <w:rFonts w:ascii="Times New Roman" w:hAnsi="Times New Roman"/>
          <w:sz w:val="28"/>
          <w:szCs w:val="28"/>
        </w:rPr>
        <w:t>начинает</w:t>
      </w:r>
      <w:r w:rsidRPr="00284688">
        <w:rPr>
          <w:rFonts w:ascii="Times New Roman" w:hAnsi="Times New Roman"/>
          <w:spacing w:val="11"/>
          <w:sz w:val="28"/>
          <w:szCs w:val="28"/>
        </w:rPr>
        <w:t xml:space="preserve"> </w:t>
      </w:r>
      <w:r w:rsidRPr="00284688">
        <w:rPr>
          <w:rFonts w:ascii="Times New Roman" w:hAnsi="Times New Roman"/>
          <w:sz w:val="28"/>
          <w:szCs w:val="28"/>
        </w:rPr>
        <w:t>осознавать,</w:t>
      </w:r>
      <w:r w:rsidRPr="00284688">
        <w:rPr>
          <w:rFonts w:ascii="Times New Roman" w:hAnsi="Times New Roman"/>
          <w:spacing w:val="11"/>
          <w:sz w:val="28"/>
          <w:szCs w:val="28"/>
        </w:rPr>
        <w:t xml:space="preserve"> </w:t>
      </w:r>
      <w:r w:rsidRPr="00284688">
        <w:rPr>
          <w:rFonts w:ascii="Times New Roman" w:hAnsi="Times New Roman"/>
          <w:sz w:val="28"/>
          <w:szCs w:val="28"/>
        </w:rPr>
        <w:t>что</w:t>
      </w:r>
      <w:r w:rsidRPr="00284688">
        <w:rPr>
          <w:rFonts w:ascii="Times New Roman" w:hAnsi="Times New Roman"/>
          <w:spacing w:val="11"/>
          <w:sz w:val="28"/>
          <w:szCs w:val="28"/>
        </w:rPr>
        <w:t xml:space="preserve"> </w:t>
      </w:r>
      <w:r w:rsidRPr="00284688">
        <w:rPr>
          <w:rFonts w:ascii="Times New Roman" w:hAnsi="Times New Roman"/>
          <w:sz w:val="28"/>
          <w:szCs w:val="28"/>
        </w:rPr>
        <w:t>он</w:t>
      </w:r>
      <w:r w:rsidRPr="00284688">
        <w:rPr>
          <w:rFonts w:ascii="Times New Roman" w:hAnsi="Times New Roman"/>
          <w:spacing w:val="11"/>
          <w:sz w:val="28"/>
          <w:szCs w:val="28"/>
        </w:rPr>
        <w:t xml:space="preserve"> </w:t>
      </w:r>
      <w:r w:rsidRPr="00284688">
        <w:rPr>
          <w:rFonts w:ascii="Times New Roman" w:hAnsi="Times New Roman"/>
          <w:sz w:val="28"/>
          <w:szCs w:val="28"/>
        </w:rPr>
        <w:t>—</w:t>
      </w:r>
      <w:r w:rsidRPr="00284688">
        <w:rPr>
          <w:rFonts w:ascii="Times New Roman" w:hAnsi="Times New Roman"/>
          <w:spacing w:val="11"/>
          <w:sz w:val="28"/>
          <w:szCs w:val="28"/>
        </w:rPr>
        <w:t xml:space="preserve"> </w:t>
      </w:r>
      <w:r w:rsidRPr="00284688">
        <w:rPr>
          <w:rFonts w:ascii="Times New Roman" w:hAnsi="Times New Roman"/>
          <w:sz w:val="28"/>
          <w:szCs w:val="28"/>
        </w:rPr>
        <w:t>индивидуальность,</w:t>
      </w:r>
      <w:r w:rsidRPr="00284688">
        <w:rPr>
          <w:rFonts w:ascii="Times New Roman" w:hAnsi="Times New Roman"/>
          <w:w w:val="97"/>
          <w:sz w:val="28"/>
          <w:szCs w:val="28"/>
        </w:rPr>
        <w:t xml:space="preserve"> </w:t>
      </w:r>
      <w:r w:rsidRPr="00284688">
        <w:rPr>
          <w:rFonts w:ascii="Times New Roman" w:hAnsi="Times New Roman"/>
          <w:sz w:val="28"/>
          <w:szCs w:val="28"/>
        </w:rPr>
        <w:t>приобретает</w:t>
      </w:r>
      <w:r w:rsidRPr="00284688">
        <w:rPr>
          <w:rFonts w:ascii="Times New Roman" w:hAnsi="Times New Roman"/>
          <w:spacing w:val="-22"/>
          <w:sz w:val="28"/>
          <w:szCs w:val="28"/>
        </w:rPr>
        <w:t xml:space="preserve"> </w:t>
      </w:r>
      <w:r w:rsidRPr="00284688">
        <w:rPr>
          <w:rFonts w:ascii="Times New Roman" w:hAnsi="Times New Roman"/>
          <w:sz w:val="28"/>
          <w:szCs w:val="28"/>
        </w:rPr>
        <w:t>интерес</w:t>
      </w:r>
      <w:r w:rsidRPr="00284688">
        <w:rPr>
          <w:rFonts w:ascii="Times New Roman" w:hAnsi="Times New Roman"/>
          <w:spacing w:val="-22"/>
          <w:sz w:val="28"/>
          <w:szCs w:val="28"/>
        </w:rPr>
        <w:t xml:space="preserve"> </w:t>
      </w:r>
      <w:r w:rsidRPr="00284688">
        <w:rPr>
          <w:rFonts w:ascii="Times New Roman" w:hAnsi="Times New Roman"/>
          <w:sz w:val="28"/>
          <w:szCs w:val="28"/>
        </w:rPr>
        <w:t>к</w:t>
      </w:r>
      <w:r w:rsidRPr="00284688">
        <w:rPr>
          <w:rFonts w:ascii="Times New Roman" w:hAnsi="Times New Roman"/>
          <w:spacing w:val="-22"/>
          <w:sz w:val="28"/>
          <w:szCs w:val="28"/>
        </w:rPr>
        <w:t xml:space="preserve"> </w:t>
      </w:r>
      <w:r w:rsidRPr="00284688">
        <w:rPr>
          <w:rFonts w:ascii="Times New Roman" w:hAnsi="Times New Roman"/>
          <w:sz w:val="28"/>
          <w:szCs w:val="28"/>
        </w:rPr>
        <w:t>телесной</w:t>
      </w:r>
      <w:r w:rsidRPr="00284688">
        <w:rPr>
          <w:rFonts w:ascii="Times New Roman" w:hAnsi="Times New Roman"/>
          <w:spacing w:val="-21"/>
          <w:sz w:val="28"/>
          <w:szCs w:val="28"/>
        </w:rPr>
        <w:t xml:space="preserve"> </w:t>
      </w:r>
      <w:r w:rsidRPr="00284688">
        <w:rPr>
          <w:rFonts w:ascii="Times New Roman" w:hAnsi="Times New Roman"/>
          <w:sz w:val="28"/>
          <w:szCs w:val="28"/>
        </w:rPr>
        <w:t>конструкции</w:t>
      </w:r>
      <w:r w:rsidRPr="00284688">
        <w:rPr>
          <w:rFonts w:ascii="Times New Roman" w:hAnsi="Times New Roman"/>
          <w:spacing w:val="-22"/>
          <w:sz w:val="28"/>
          <w:szCs w:val="28"/>
        </w:rPr>
        <w:t xml:space="preserve"> </w:t>
      </w:r>
      <w:r w:rsidRPr="00284688">
        <w:rPr>
          <w:rFonts w:ascii="Times New Roman" w:hAnsi="Times New Roman"/>
          <w:sz w:val="28"/>
          <w:szCs w:val="28"/>
        </w:rPr>
        <w:t>человека.</w:t>
      </w:r>
    </w:p>
    <w:p w:rsidR="0028561C" w:rsidRDefault="0028561C" w:rsidP="008D7982">
      <w:pPr>
        <w:spacing w:line="237" w:lineRule="exact"/>
        <w:rPr>
          <w:rFonts w:ascii="Times New Roman" w:hAnsi="Times New Roman"/>
          <w:b/>
          <w:i/>
          <w:sz w:val="28"/>
          <w:szCs w:val="28"/>
        </w:rPr>
      </w:pPr>
    </w:p>
    <w:p w:rsidR="0028561C" w:rsidRDefault="0028561C" w:rsidP="008D7982">
      <w:pPr>
        <w:spacing w:line="237" w:lineRule="exact"/>
        <w:rPr>
          <w:rFonts w:ascii="Times New Roman" w:hAnsi="Times New Roman"/>
          <w:b/>
          <w:i/>
          <w:sz w:val="28"/>
          <w:szCs w:val="28"/>
        </w:rPr>
      </w:pP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sz w:val="28"/>
          <w:szCs w:val="28"/>
        </w:rPr>
        <w:t>Мышление</w:t>
      </w:r>
    </w:p>
    <w:p w:rsidR="00A82B0D" w:rsidRPr="00284688" w:rsidRDefault="00A82B0D" w:rsidP="008D7982">
      <w:pPr>
        <w:pStyle w:val="a1"/>
        <w:spacing w:line="254" w:lineRule="auto"/>
        <w:ind w:right="110"/>
        <w:jc w:val="both"/>
        <w:rPr>
          <w:rFonts w:ascii="Times New Roman" w:hAnsi="Times New Roman"/>
          <w:sz w:val="28"/>
          <w:szCs w:val="28"/>
        </w:rPr>
      </w:pPr>
      <w:r w:rsidRPr="00284688">
        <w:rPr>
          <w:rFonts w:ascii="Times New Roman" w:hAnsi="Times New Roman"/>
          <w:sz w:val="28"/>
          <w:szCs w:val="28"/>
        </w:rPr>
        <w:t>Активность</w:t>
      </w:r>
      <w:r w:rsidRPr="00284688">
        <w:rPr>
          <w:rFonts w:ascii="Times New Roman" w:hAnsi="Times New Roman"/>
          <w:spacing w:val="12"/>
          <w:sz w:val="28"/>
          <w:szCs w:val="28"/>
        </w:rPr>
        <w:t xml:space="preserve"> </w:t>
      </w:r>
      <w:r w:rsidRPr="00284688">
        <w:rPr>
          <w:rFonts w:ascii="Times New Roman" w:hAnsi="Times New Roman"/>
          <w:sz w:val="28"/>
          <w:szCs w:val="28"/>
        </w:rPr>
        <w:t>и</w:t>
      </w:r>
      <w:r w:rsidRPr="00284688">
        <w:rPr>
          <w:rFonts w:ascii="Times New Roman" w:hAnsi="Times New Roman"/>
          <w:spacing w:val="12"/>
          <w:sz w:val="28"/>
          <w:szCs w:val="28"/>
        </w:rPr>
        <w:t xml:space="preserve"> </w:t>
      </w:r>
      <w:r w:rsidRPr="00284688">
        <w:rPr>
          <w:rFonts w:ascii="Times New Roman" w:hAnsi="Times New Roman"/>
          <w:sz w:val="28"/>
          <w:szCs w:val="28"/>
        </w:rPr>
        <w:t>неутомимость</w:t>
      </w:r>
      <w:r w:rsidRPr="00284688">
        <w:rPr>
          <w:rFonts w:ascii="Times New Roman" w:hAnsi="Times New Roman"/>
          <w:spacing w:val="12"/>
          <w:sz w:val="28"/>
          <w:szCs w:val="28"/>
        </w:rPr>
        <w:t xml:space="preserve"> </w:t>
      </w:r>
      <w:r w:rsidRPr="00284688">
        <w:rPr>
          <w:rFonts w:ascii="Times New Roman" w:hAnsi="Times New Roman"/>
          <w:sz w:val="28"/>
          <w:szCs w:val="28"/>
        </w:rPr>
        <w:t>малышей</w:t>
      </w:r>
      <w:r w:rsidRPr="00284688">
        <w:rPr>
          <w:rFonts w:ascii="Times New Roman" w:hAnsi="Times New Roman"/>
          <w:spacing w:val="12"/>
          <w:sz w:val="28"/>
          <w:szCs w:val="28"/>
        </w:rPr>
        <w:t xml:space="preserve"> </w:t>
      </w:r>
      <w:r w:rsidRPr="00284688">
        <w:rPr>
          <w:rFonts w:ascii="Times New Roman" w:hAnsi="Times New Roman"/>
          <w:sz w:val="28"/>
          <w:szCs w:val="28"/>
        </w:rPr>
        <w:t>в</w:t>
      </w:r>
      <w:r w:rsidRPr="00284688">
        <w:rPr>
          <w:rFonts w:ascii="Times New Roman" w:hAnsi="Times New Roman"/>
          <w:spacing w:val="12"/>
          <w:sz w:val="28"/>
          <w:szCs w:val="28"/>
        </w:rPr>
        <w:t xml:space="preserve"> </w:t>
      </w:r>
      <w:r w:rsidRPr="00284688">
        <w:rPr>
          <w:rFonts w:ascii="Times New Roman" w:hAnsi="Times New Roman"/>
          <w:sz w:val="28"/>
          <w:szCs w:val="28"/>
        </w:rPr>
        <w:t>этом</w:t>
      </w:r>
      <w:r w:rsidRPr="00284688">
        <w:rPr>
          <w:rFonts w:ascii="Times New Roman" w:hAnsi="Times New Roman"/>
          <w:spacing w:val="12"/>
          <w:sz w:val="28"/>
          <w:szCs w:val="28"/>
        </w:rPr>
        <w:t xml:space="preserve"> </w:t>
      </w:r>
      <w:r w:rsidRPr="00284688">
        <w:rPr>
          <w:rFonts w:ascii="Times New Roman" w:hAnsi="Times New Roman"/>
          <w:sz w:val="28"/>
          <w:szCs w:val="28"/>
        </w:rPr>
        <w:t>возрасте</w:t>
      </w:r>
      <w:r w:rsidRPr="00284688">
        <w:rPr>
          <w:rFonts w:ascii="Times New Roman" w:hAnsi="Times New Roman"/>
          <w:spacing w:val="12"/>
          <w:sz w:val="28"/>
          <w:szCs w:val="28"/>
        </w:rPr>
        <w:t xml:space="preserve"> </w:t>
      </w:r>
      <w:r w:rsidRPr="00284688">
        <w:rPr>
          <w:rFonts w:ascii="Times New Roman" w:hAnsi="Times New Roman"/>
          <w:sz w:val="28"/>
          <w:szCs w:val="28"/>
        </w:rPr>
        <w:t>проявляются</w:t>
      </w:r>
      <w:r w:rsidRPr="00284688">
        <w:rPr>
          <w:rFonts w:ascii="Times New Roman" w:hAnsi="Times New Roman"/>
          <w:spacing w:val="20"/>
          <w:sz w:val="28"/>
          <w:szCs w:val="28"/>
        </w:rPr>
        <w:t xml:space="preserve"> </w:t>
      </w:r>
      <w:r w:rsidRPr="00284688">
        <w:rPr>
          <w:rFonts w:ascii="Times New Roman" w:hAnsi="Times New Roman"/>
          <w:sz w:val="28"/>
          <w:szCs w:val="28"/>
        </w:rPr>
        <w:t>в</w:t>
      </w:r>
      <w:r w:rsidRPr="00284688">
        <w:rPr>
          <w:rFonts w:ascii="Times New Roman" w:hAnsi="Times New Roman"/>
          <w:spacing w:val="21"/>
          <w:sz w:val="28"/>
          <w:szCs w:val="28"/>
        </w:rPr>
        <w:t xml:space="preserve"> </w:t>
      </w:r>
      <w:r w:rsidRPr="00284688">
        <w:rPr>
          <w:rFonts w:ascii="Times New Roman" w:hAnsi="Times New Roman"/>
          <w:sz w:val="28"/>
          <w:szCs w:val="28"/>
        </w:rPr>
        <w:t>постоянной</w:t>
      </w:r>
      <w:r w:rsidRPr="00284688">
        <w:rPr>
          <w:rFonts w:ascii="Times New Roman" w:hAnsi="Times New Roman"/>
          <w:spacing w:val="21"/>
          <w:sz w:val="28"/>
          <w:szCs w:val="28"/>
        </w:rPr>
        <w:t xml:space="preserve"> </w:t>
      </w:r>
      <w:r w:rsidRPr="00284688">
        <w:rPr>
          <w:rFonts w:ascii="Times New Roman" w:hAnsi="Times New Roman"/>
          <w:sz w:val="28"/>
          <w:szCs w:val="28"/>
        </w:rPr>
        <w:t>готовности</w:t>
      </w:r>
      <w:r w:rsidRPr="00284688">
        <w:rPr>
          <w:rFonts w:ascii="Times New Roman" w:hAnsi="Times New Roman"/>
          <w:spacing w:val="21"/>
          <w:sz w:val="28"/>
          <w:szCs w:val="28"/>
        </w:rPr>
        <w:t xml:space="preserve"> </w:t>
      </w:r>
      <w:r w:rsidRPr="00284688">
        <w:rPr>
          <w:rFonts w:ascii="Times New Roman" w:hAnsi="Times New Roman"/>
          <w:sz w:val="28"/>
          <w:szCs w:val="28"/>
        </w:rPr>
        <w:t>к</w:t>
      </w:r>
      <w:r w:rsidRPr="00284688">
        <w:rPr>
          <w:rFonts w:ascii="Times New Roman" w:hAnsi="Times New Roman"/>
          <w:spacing w:val="21"/>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21"/>
          <w:sz w:val="28"/>
          <w:szCs w:val="28"/>
        </w:rPr>
        <w:t xml:space="preserve"> </w:t>
      </w:r>
      <w:r w:rsidRPr="00284688">
        <w:rPr>
          <w:rFonts w:ascii="Times New Roman" w:hAnsi="Times New Roman"/>
          <w:sz w:val="28"/>
          <w:szCs w:val="28"/>
        </w:rPr>
        <w:t>Ребёнок</w:t>
      </w:r>
      <w:r w:rsidRPr="00284688">
        <w:rPr>
          <w:rFonts w:ascii="Times New Roman" w:hAnsi="Times New Roman"/>
          <w:spacing w:val="21"/>
          <w:sz w:val="28"/>
          <w:szCs w:val="28"/>
        </w:rPr>
        <w:t xml:space="preserve"> </w:t>
      </w:r>
      <w:r w:rsidRPr="00284688">
        <w:rPr>
          <w:rFonts w:ascii="Times New Roman" w:hAnsi="Times New Roman"/>
          <w:sz w:val="28"/>
          <w:szCs w:val="28"/>
        </w:rPr>
        <w:t>уже</w:t>
      </w:r>
      <w:r w:rsidRPr="00284688">
        <w:rPr>
          <w:rFonts w:ascii="Times New Roman" w:hAnsi="Times New Roman"/>
          <w:spacing w:val="21"/>
          <w:sz w:val="28"/>
          <w:szCs w:val="28"/>
        </w:rPr>
        <w:t xml:space="preserve"> </w:t>
      </w:r>
      <w:r w:rsidRPr="00284688">
        <w:rPr>
          <w:rFonts w:ascii="Times New Roman" w:hAnsi="Times New Roman"/>
          <w:sz w:val="28"/>
          <w:szCs w:val="28"/>
        </w:rPr>
        <w:t>умеет</w:t>
      </w:r>
      <w:r w:rsidRPr="00284688">
        <w:rPr>
          <w:rFonts w:ascii="Times New Roman" w:hAnsi="Times New Roman"/>
          <w:w w:val="96"/>
          <w:sz w:val="28"/>
          <w:szCs w:val="28"/>
        </w:rPr>
        <w:t xml:space="preserve"> </w:t>
      </w:r>
      <w:r w:rsidRPr="00284688">
        <w:rPr>
          <w:rFonts w:ascii="Times New Roman" w:hAnsi="Times New Roman"/>
          <w:sz w:val="28"/>
          <w:szCs w:val="28"/>
        </w:rPr>
        <w:t>гордиться</w:t>
      </w:r>
      <w:r w:rsidRPr="00284688">
        <w:rPr>
          <w:rFonts w:ascii="Times New Roman" w:hAnsi="Times New Roman"/>
          <w:spacing w:val="-22"/>
          <w:sz w:val="28"/>
          <w:szCs w:val="28"/>
        </w:rPr>
        <w:t xml:space="preserve"> </w:t>
      </w:r>
      <w:r w:rsidRPr="00284688">
        <w:rPr>
          <w:rFonts w:ascii="Times New Roman" w:hAnsi="Times New Roman"/>
          <w:spacing w:val="-1"/>
          <w:sz w:val="28"/>
          <w:szCs w:val="28"/>
        </w:rPr>
        <w:t>успехами</w:t>
      </w:r>
      <w:r w:rsidRPr="00284688">
        <w:rPr>
          <w:rFonts w:ascii="Times New Roman" w:hAnsi="Times New Roman"/>
          <w:spacing w:val="-21"/>
          <w:sz w:val="28"/>
          <w:szCs w:val="28"/>
        </w:rPr>
        <w:t xml:space="preserve"> </w:t>
      </w:r>
      <w:r w:rsidRPr="00284688">
        <w:rPr>
          <w:rFonts w:ascii="Times New Roman" w:hAnsi="Times New Roman"/>
          <w:sz w:val="28"/>
          <w:szCs w:val="28"/>
        </w:rPr>
        <w:t>своих</w:t>
      </w:r>
      <w:r w:rsidRPr="00284688">
        <w:rPr>
          <w:rFonts w:ascii="Times New Roman" w:hAnsi="Times New Roman"/>
          <w:spacing w:val="-21"/>
          <w:sz w:val="28"/>
          <w:szCs w:val="28"/>
        </w:rPr>
        <w:t xml:space="preserve"> </w:t>
      </w:r>
      <w:r w:rsidRPr="00284688">
        <w:rPr>
          <w:rFonts w:ascii="Times New Roman" w:hAnsi="Times New Roman"/>
          <w:sz w:val="28"/>
          <w:szCs w:val="28"/>
        </w:rPr>
        <w:t>действий,</w:t>
      </w:r>
      <w:r w:rsidRPr="00284688">
        <w:rPr>
          <w:rFonts w:ascii="Times New Roman" w:hAnsi="Times New Roman"/>
          <w:spacing w:val="-22"/>
          <w:sz w:val="28"/>
          <w:szCs w:val="28"/>
        </w:rPr>
        <w:t xml:space="preserve"> </w:t>
      </w:r>
      <w:r w:rsidRPr="00284688">
        <w:rPr>
          <w:rFonts w:ascii="Times New Roman" w:hAnsi="Times New Roman"/>
          <w:sz w:val="28"/>
          <w:szCs w:val="28"/>
        </w:rPr>
        <w:t>критически</w:t>
      </w:r>
      <w:r w:rsidRPr="00284688">
        <w:rPr>
          <w:rFonts w:ascii="Times New Roman" w:hAnsi="Times New Roman"/>
          <w:spacing w:val="-21"/>
          <w:sz w:val="28"/>
          <w:szCs w:val="28"/>
        </w:rPr>
        <w:t xml:space="preserve"> </w:t>
      </w:r>
      <w:r w:rsidRPr="00284688">
        <w:rPr>
          <w:rFonts w:ascii="Times New Roman" w:hAnsi="Times New Roman"/>
          <w:sz w:val="28"/>
          <w:szCs w:val="28"/>
        </w:rPr>
        <w:t>оценить</w:t>
      </w:r>
      <w:r w:rsidRPr="00284688">
        <w:rPr>
          <w:rFonts w:ascii="Times New Roman" w:hAnsi="Times New Roman"/>
          <w:spacing w:val="-21"/>
          <w:sz w:val="28"/>
          <w:szCs w:val="28"/>
        </w:rPr>
        <w:t xml:space="preserve"> </w:t>
      </w:r>
      <w:r w:rsidRPr="00284688">
        <w:rPr>
          <w:rFonts w:ascii="Times New Roman" w:hAnsi="Times New Roman"/>
          <w:spacing w:val="-2"/>
          <w:sz w:val="28"/>
          <w:szCs w:val="28"/>
        </w:rPr>
        <w:t>результаты</w:t>
      </w:r>
      <w:r w:rsidRPr="00284688">
        <w:rPr>
          <w:rFonts w:ascii="Times New Roman" w:hAnsi="Times New Roman"/>
          <w:spacing w:val="22"/>
          <w:w w:val="95"/>
          <w:sz w:val="28"/>
          <w:szCs w:val="28"/>
        </w:rPr>
        <w:t xml:space="preserve"> </w:t>
      </w:r>
      <w:r w:rsidRPr="00284688">
        <w:rPr>
          <w:rFonts w:ascii="Times New Roman" w:hAnsi="Times New Roman"/>
          <w:sz w:val="28"/>
          <w:szCs w:val="28"/>
        </w:rPr>
        <w:t>своего</w:t>
      </w:r>
      <w:r w:rsidRPr="00284688">
        <w:rPr>
          <w:rFonts w:ascii="Times New Roman" w:hAnsi="Times New Roman"/>
          <w:spacing w:val="-6"/>
          <w:sz w:val="28"/>
          <w:szCs w:val="28"/>
        </w:rPr>
        <w:t xml:space="preserve"> </w:t>
      </w:r>
      <w:r w:rsidRPr="00284688">
        <w:rPr>
          <w:rFonts w:ascii="Times New Roman" w:hAnsi="Times New Roman"/>
          <w:sz w:val="28"/>
          <w:szCs w:val="28"/>
        </w:rPr>
        <w:t>труда.</w:t>
      </w:r>
      <w:r>
        <w:rPr>
          <w:rFonts w:ascii="Times New Roman" w:hAnsi="Times New Roman"/>
          <w:sz w:val="28"/>
          <w:szCs w:val="28"/>
        </w:rPr>
        <w:t xml:space="preserve"> </w:t>
      </w:r>
      <w:r>
        <w:rPr>
          <w:rFonts w:ascii="Times New Roman" w:hAnsi="Times New Roman"/>
          <w:spacing w:val="-5"/>
          <w:sz w:val="28"/>
          <w:szCs w:val="28"/>
        </w:rPr>
        <w:t>О</w:t>
      </w:r>
      <w:r w:rsidRPr="00284688">
        <w:rPr>
          <w:rFonts w:ascii="Times New Roman" w:hAnsi="Times New Roman"/>
          <w:sz w:val="28"/>
          <w:szCs w:val="28"/>
        </w:rPr>
        <w:t>н</w:t>
      </w:r>
      <w:r w:rsidRPr="00284688">
        <w:rPr>
          <w:rFonts w:ascii="Times New Roman" w:hAnsi="Times New Roman"/>
          <w:spacing w:val="-5"/>
          <w:sz w:val="28"/>
          <w:szCs w:val="28"/>
        </w:rPr>
        <w:t xml:space="preserve"> </w:t>
      </w:r>
      <w:r w:rsidRPr="00284688">
        <w:rPr>
          <w:rFonts w:ascii="Times New Roman" w:hAnsi="Times New Roman"/>
          <w:sz w:val="28"/>
          <w:szCs w:val="28"/>
        </w:rPr>
        <w:t>может</w:t>
      </w:r>
      <w:r w:rsidRPr="00284688">
        <w:rPr>
          <w:rFonts w:ascii="Times New Roman" w:hAnsi="Times New Roman"/>
          <w:spacing w:val="23"/>
          <w:w w:val="96"/>
          <w:sz w:val="28"/>
          <w:szCs w:val="28"/>
        </w:rPr>
        <w:t xml:space="preserve"> </w:t>
      </w:r>
      <w:r w:rsidRPr="00284688">
        <w:rPr>
          <w:rFonts w:ascii="Times New Roman" w:hAnsi="Times New Roman"/>
          <w:sz w:val="28"/>
          <w:szCs w:val="28"/>
        </w:rPr>
        <w:t>более</w:t>
      </w:r>
      <w:r w:rsidRPr="00284688">
        <w:rPr>
          <w:rFonts w:ascii="Times New Roman" w:hAnsi="Times New Roman"/>
          <w:spacing w:val="10"/>
          <w:sz w:val="28"/>
          <w:szCs w:val="28"/>
        </w:rPr>
        <w:t xml:space="preserve"> </w:t>
      </w:r>
      <w:r w:rsidRPr="00284688">
        <w:rPr>
          <w:rFonts w:ascii="Times New Roman" w:hAnsi="Times New Roman"/>
          <w:sz w:val="28"/>
          <w:szCs w:val="28"/>
        </w:rPr>
        <w:t>чётко</w:t>
      </w:r>
      <w:r w:rsidRPr="00284688">
        <w:rPr>
          <w:rFonts w:ascii="Times New Roman" w:hAnsi="Times New Roman"/>
          <w:spacing w:val="11"/>
          <w:sz w:val="28"/>
          <w:szCs w:val="28"/>
        </w:rPr>
        <w:t xml:space="preserve"> </w:t>
      </w:r>
      <w:r w:rsidRPr="00284688">
        <w:rPr>
          <w:rFonts w:ascii="Times New Roman" w:hAnsi="Times New Roman"/>
          <w:sz w:val="28"/>
          <w:szCs w:val="28"/>
        </w:rPr>
        <w:t>представить</w:t>
      </w:r>
      <w:r w:rsidRPr="00284688">
        <w:rPr>
          <w:rFonts w:ascii="Times New Roman" w:hAnsi="Times New Roman"/>
          <w:spacing w:val="10"/>
          <w:sz w:val="28"/>
          <w:szCs w:val="28"/>
        </w:rPr>
        <w:t xml:space="preserve"> </w:t>
      </w:r>
      <w:r w:rsidRPr="00284688">
        <w:rPr>
          <w:rFonts w:ascii="Times New Roman" w:hAnsi="Times New Roman"/>
          <w:spacing w:val="-5"/>
          <w:sz w:val="28"/>
          <w:szCs w:val="28"/>
        </w:rPr>
        <w:t>результат</w:t>
      </w:r>
      <w:r w:rsidRPr="00284688">
        <w:rPr>
          <w:rFonts w:ascii="Times New Roman" w:hAnsi="Times New Roman"/>
          <w:spacing w:val="-4"/>
          <w:sz w:val="28"/>
          <w:szCs w:val="28"/>
        </w:rPr>
        <w:t>,</w:t>
      </w:r>
      <w:r w:rsidRPr="00284688">
        <w:rPr>
          <w:rFonts w:ascii="Times New Roman" w:hAnsi="Times New Roman"/>
          <w:spacing w:val="11"/>
          <w:sz w:val="28"/>
          <w:szCs w:val="28"/>
        </w:rPr>
        <w:t xml:space="preserve"> </w:t>
      </w:r>
      <w:r w:rsidRPr="00284688">
        <w:rPr>
          <w:rFonts w:ascii="Times New Roman" w:hAnsi="Times New Roman"/>
          <w:sz w:val="28"/>
          <w:szCs w:val="28"/>
        </w:rPr>
        <w:t>сравнить</w:t>
      </w:r>
      <w:r w:rsidRPr="00284688">
        <w:rPr>
          <w:rFonts w:ascii="Times New Roman" w:hAnsi="Times New Roman"/>
          <w:spacing w:val="10"/>
          <w:sz w:val="28"/>
          <w:szCs w:val="28"/>
        </w:rPr>
        <w:t xml:space="preserve"> </w:t>
      </w:r>
      <w:r w:rsidRPr="00284688">
        <w:rPr>
          <w:rFonts w:ascii="Times New Roman" w:hAnsi="Times New Roman"/>
          <w:sz w:val="28"/>
          <w:szCs w:val="28"/>
        </w:rPr>
        <w:t>с</w:t>
      </w:r>
      <w:r w:rsidRPr="00284688">
        <w:rPr>
          <w:rFonts w:ascii="Times New Roman" w:hAnsi="Times New Roman"/>
          <w:spacing w:val="11"/>
          <w:sz w:val="28"/>
          <w:szCs w:val="28"/>
        </w:rPr>
        <w:t xml:space="preserve"> </w:t>
      </w:r>
      <w:r w:rsidRPr="00284688">
        <w:rPr>
          <w:rFonts w:ascii="Times New Roman" w:hAnsi="Times New Roman"/>
          <w:sz w:val="28"/>
          <w:szCs w:val="28"/>
        </w:rPr>
        <w:t>образцом,</w:t>
      </w:r>
      <w:r w:rsidRPr="00284688">
        <w:rPr>
          <w:rFonts w:ascii="Times New Roman" w:hAnsi="Times New Roman"/>
          <w:spacing w:val="10"/>
          <w:sz w:val="28"/>
          <w:szCs w:val="28"/>
        </w:rPr>
        <w:t xml:space="preserve"> </w:t>
      </w:r>
      <w:r w:rsidRPr="00284688">
        <w:rPr>
          <w:rFonts w:ascii="Times New Roman" w:hAnsi="Times New Roman"/>
          <w:sz w:val="28"/>
          <w:szCs w:val="28"/>
        </w:rPr>
        <w:t>выделить</w:t>
      </w:r>
      <w:r w:rsidRPr="00284688">
        <w:rPr>
          <w:rFonts w:ascii="Times New Roman" w:hAnsi="Times New Roman"/>
          <w:spacing w:val="30"/>
          <w:w w:val="95"/>
          <w:sz w:val="28"/>
          <w:szCs w:val="28"/>
        </w:rPr>
        <w:t xml:space="preserve"> </w:t>
      </w:r>
      <w:r w:rsidRPr="00284688">
        <w:rPr>
          <w:rFonts w:ascii="Times New Roman" w:hAnsi="Times New Roman"/>
          <w:sz w:val="28"/>
          <w:szCs w:val="28"/>
        </w:rPr>
        <w:t>отличие.</w:t>
      </w:r>
      <w:r w:rsidRPr="00284688">
        <w:rPr>
          <w:rFonts w:ascii="Times New Roman" w:hAnsi="Times New Roman"/>
          <w:spacing w:val="5"/>
          <w:sz w:val="28"/>
          <w:szCs w:val="28"/>
        </w:rPr>
        <w:t xml:space="preserve"> </w:t>
      </w:r>
      <w:r w:rsidRPr="00284688">
        <w:rPr>
          <w:rFonts w:ascii="Times New Roman" w:hAnsi="Times New Roman"/>
          <w:sz w:val="28"/>
          <w:szCs w:val="28"/>
        </w:rPr>
        <w:t>На</w:t>
      </w:r>
      <w:r w:rsidRPr="00284688">
        <w:rPr>
          <w:rFonts w:ascii="Times New Roman" w:hAnsi="Times New Roman"/>
          <w:spacing w:val="5"/>
          <w:sz w:val="28"/>
          <w:szCs w:val="28"/>
        </w:rPr>
        <w:t xml:space="preserve"> </w:t>
      </w:r>
      <w:r w:rsidRPr="00284688">
        <w:rPr>
          <w:rFonts w:ascii="Times New Roman" w:hAnsi="Times New Roman"/>
          <w:sz w:val="28"/>
          <w:szCs w:val="28"/>
        </w:rPr>
        <w:t>основе</w:t>
      </w:r>
      <w:r w:rsidRPr="00284688">
        <w:rPr>
          <w:rFonts w:ascii="Times New Roman" w:hAnsi="Times New Roman"/>
          <w:spacing w:val="5"/>
          <w:sz w:val="28"/>
          <w:szCs w:val="28"/>
        </w:rPr>
        <w:t xml:space="preserve"> </w:t>
      </w:r>
      <w:r w:rsidRPr="00284688">
        <w:rPr>
          <w:rFonts w:ascii="Times New Roman" w:hAnsi="Times New Roman"/>
          <w:sz w:val="28"/>
          <w:szCs w:val="28"/>
        </w:rPr>
        <w:t>наглядно-действенного</w:t>
      </w:r>
      <w:r w:rsidRPr="00284688">
        <w:rPr>
          <w:rFonts w:ascii="Times New Roman" w:hAnsi="Times New Roman"/>
          <w:spacing w:val="6"/>
          <w:sz w:val="28"/>
          <w:szCs w:val="28"/>
        </w:rPr>
        <w:t xml:space="preserve"> </w:t>
      </w:r>
      <w:r w:rsidRPr="00284688">
        <w:rPr>
          <w:rFonts w:ascii="Times New Roman" w:hAnsi="Times New Roman"/>
          <w:sz w:val="28"/>
          <w:szCs w:val="28"/>
        </w:rPr>
        <w:t>к</w:t>
      </w:r>
      <w:r w:rsidRPr="00284688">
        <w:rPr>
          <w:rFonts w:ascii="Times New Roman" w:hAnsi="Times New Roman"/>
          <w:spacing w:val="5"/>
          <w:sz w:val="28"/>
          <w:szCs w:val="28"/>
        </w:rPr>
        <w:t xml:space="preserve"> </w:t>
      </w:r>
      <w:r w:rsidRPr="00284688">
        <w:rPr>
          <w:rFonts w:ascii="Times New Roman" w:hAnsi="Times New Roman"/>
          <w:sz w:val="28"/>
          <w:szCs w:val="28"/>
        </w:rPr>
        <w:t>четырём</w:t>
      </w:r>
      <w:r w:rsidRPr="00284688">
        <w:rPr>
          <w:rFonts w:ascii="Times New Roman" w:hAnsi="Times New Roman"/>
          <w:spacing w:val="5"/>
          <w:sz w:val="28"/>
          <w:szCs w:val="28"/>
        </w:rPr>
        <w:t xml:space="preserve"> </w:t>
      </w:r>
      <w:r w:rsidRPr="00284688">
        <w:rPr>
          <w:rFonts w:ascii="Times New Roman" w:hAnsi="Times New Roman"/>
          <w:sz w:val="28"/>
          <w:szCs w:val="28"/>
        </w:rPr>
        <w:t>годам</w:t>
      </w:r>
      <w:r w:rsidRPr="00284688">
        <w:rPr>
          <w:rFonts w:ascii="Times New Roman" w:hAnsi="Times New Roman"/>
          <w:spacing w:val="6"/>
          <w:sz w:val="28"/>
          <w:szCs w:val="28"/>
        </w:rPr>
        <w:t xml:space="preserve"> </w:t>
      </w:r>
      <w:r w:rsidRPr="00284688">
        <w:rPr>
          <w:rFonts w:ascii="Times New Roman" w:hAnsi="Times New Roman"/>
          <w:sz w:val="28"/>
          <w:szCs w:val="28"/>
        </w:rPr>
        <w:t>начинает</w:t>
      </w:r>
      <w:r w:rsidRPr="00284688">
        <w:rPr>
          <w:rFonts w:ascii="Times New Roman" w:hAnsi="Times New Roman"/>
          <w:spacing w:val="-22"/>
          <w:sz w:val="28"/>
          <w:szCs w:val="28"/>
        </w:rPr>
        <w:t xml:space="preserve"> </w:t>
      </w:r>
      <w:r w:rsidRPr="00284688">
        <w:rPr>
          <w:rFonts w:ascii="Times New Roman" w:hAnsi="Times New Roman"/>
          <w:sz w:val="28"/>
          <w:szCs w:val="28"/>
        </w:rPr>
        <w:t>формироваться</w:t>
      </w:r>
      <w:r w:rsidRPr="00284688">
        <w:rPr>
          <w:rFonts w:ascii="Times New Roman" w:hAnsi="Times New Roman"/>
          <w:spacing w:val="-21"/>
          <w:sz w:val="28"/>
          <w:szCs w:val="28"/>
        </w:rPr>
        <w:t xml:space="preserve"> </w:t>
      </w:r>
      <w:r w:rsidRPr="00284688">
        <w:rPr>
          <w:rFonts w:ascii="Times New Roman" w:hAnsi="Times New Roman"/>
          <w:sz w:val="28"/>
          <w:szCs w:val="28"/>
        </w:rPr>
        <w:t>наглядно-образное</w:t>
      </w:r>
      <w:r w:rsidRPr="00284688">
        <w:rPr>
          <w:rFonts w:ascii="Times New Roman" w:hAnsi="Times New Roman"/>
          <w:spacing w:val="-22"/>
          <w:sz w:val="28"/>
          <w:szCs w:val="28"/>
        </w:rPr>
        <w:t xml:space="preserve"> </w:t>
      </w:r>
      <w:r w:rsidRPr="00284688">
        <w:rPr>
          <w:rFonts w:ascii="Times New Roman" w:hAnsi="Times New Roman"/>
          <w:sz w:val="28"/>
          <w:szCs w:val="28"/>
        </w:rPr>
        <w:t>мышление.</w:t>
      </w:r>
      <w:r w:rsidRPr="00284688">
        <w:rPr>
          <w:rFonts w:ascii="Times New Roman" w:hAnsi="Times New Roman"/>
          <w:spacing w:val="-21"/>
          <w:sz w:val="28"/>
          <w:szCs w:val="28"/>
        </w:rPr>
        <w:t xml:space="preserve"> </w:t>
      </w:r>
      <w:r w:rsidRPr="00284688">
        <w:rPr>
          <w:rFonts w:ascii="Times New Roman" w:hAnsi="Times New Roman"/>
          <w:sz w:val="28"/>
          <w:szCs w:val="28"/>
        </w:rPr>
        <w:t>Другими</w:t>
      </w:r>
      <w:r w:rsidRPr="00284688">
        <w:rPr>
          <w:rFonts w:ascii="Times New Roman" w:hAnsi="Times New Roman"/>
          <w:spacing w:val="-22"/>
          <w:sz w:val="28"/>
          <w:szCs w:val="28"/>
        </w:rPr>
        <w:t xml:space="preserve"> </w:t>
      </w:r>
      <w:r w:rsidRPr="00284688">
        <w:rPr>
          <w:rFonts w:ascii="Times New Roman" w:hAnsi="Times New Roman"/>
          <w:sz w:val="28"/>
          <w:szCs w:val="28"/>
        </w:rPr>
        <w:t>словами,</w:t>
      </w:r>
      <w:r w:rsidRPr="00284688">
        <w:rPr>
          <w:rFonts w:ascii="Times New Roman" w:hAnsi="Times New Roman"/>
          <w:spacing w:val="15"/>
          <w:sz w:val="28"/>
          <w:szCs w:val="28"/>
        </w:rPr>
        <w:t xml:space="preserve"> </w:t>
      </w:r>
      <w:r w:rsidRPr="00284688">
        <w:rPr>
          <w:rFonts w:ascii="Times New Roman" w:hAnsi="Times New Roman"/>
          <w:sz w:val="28"/>
          <w:szCs w:val="28"/>
        </w:rPr>
        <w:t>происходит</w:t>
      </w:r>
      <w:r w:rsidRPr="00284688">
        <w:rPr>
          <w:rFonts w:ascii="Times New Roman" w:hAnsi="Times New Roman"/>
          <w:spacing w:val="16"/>
          <w:sz w:val="28"/>
          <w:szCs w:val="28"/>
        </w:rPr>
        <w:t xml:space="preserve"> </w:t>
      </w:r>
      <w:r w:rsidRPr="00284688">
        <w:rPr>
          <w:rFonts w:ascii="Times New Roman" w:hAnsi="Times New Roman"/>
          <w:sz w:val="28"/>
          <w:szCs w:val="28"/>
        </w:rPr>
        <w:t>постепенный</w:t>
      </w:r>
      <w:r w:rsidRPr="00284688">
        <w:rPr>
          <w:rFonts w:ascii="Times New Roman" w:hAnsi="Times New Roman"/>
          <w:spacing w:val="16"/>
          <w:sz w:val="28"/>
          <w:szCs w:val="28"/>
        </w:rPr>
        <w:t xml:space="preserve"> </w:t>
      </w:r>
      <w:r w:rsidRPr="00284688">
        <w:rPr>
          <w:rFonts w:ascii="Times New Roman" w:hAnsi="Times New Roman"/>
          <w:sz w:val="28"/>
          <w:szCs w:val="28"/>
        </w:rPr>
        <w:t>отрыв</w:t>
      </w:r>
      <w:r w:rsidRPr="00284688">
        <w:rPr>
          <w:rFonts w:ascii="Times New Roman" w:hAnsi="Times New Roman"/>
          <w:spacing w:val="16"/>
          <w:sz w:val="28"/>
          <w:szCs w:val="28"/>
        </w:rPr>
        <w:t xml:space="preserve"> </w:t>
      </w:r>
      <w:r w:rsidRPr="00284688">
        <w:rPr>
          <w:rFonts w:ascii="Times New Roman" w:hAnsi="Times New Roman"/>
          <w:sz w:val="28"/>
          <w:szCs w:val="28"/>
        </w:rPr>
        <w:t>действий</w:t>
      </w:r>
      <w:r w:rsidRPr="00284688">
        <w:rPr>
          <w:rFonts w:ascii="Times New Roman" w:hAnsi="Times New Roman"/>
          <w:spacing w:val="15"/>
          <w:sz w:val="28"/>
          <w:szCs w:val="28"/>
        </w:rPr>
        <w:t xml:space="preserve"> </w:t>
      </w:r>
      <w:r w:rsidRPr="00284688">
        <w:rPr>
          <w:rFonts w:ascii="Times New Roman" w:hAnsi="Times New Roman"/>
          <w:sz w:val="28"/>
          <w:szCs w:val="28"/>
        </w:rPr>
        <w:t>ребёнка</w:t>
      </w:r>
      <w:r w:rsidRPr="00284688">
        <w:rPr>
          <w:rFonts w:ascii="Times New Roman" w:hAnsi="Times New Roman"/>
          <w:spacing w:val="16"/>
          <w:sz w:val="28"/>
          <w:szCs w:val="28"/>
        </w:rPr>
        <w:t xml:space="preserve"> </w:t>
      </w:r>
      <w:r w:rsidRPr="00284688">
        <w:rPr>
          <w:rFonts w:ascii="Times New Roman" w:hAnsi="Times New Roman"/>
          <w:sz w:val="28"/>
          <w:szCs w:val="28"/>
        </w:rPr>
        <w:t>от</w:t>
      </w:r>
      <w:r w:rsidRPr="00284688">
        <w:rPr>
          <w:rFonts w:ascii="Times New Roman" w:hAnsi="Times New Roman"/>
          <w:spacing w:val="16"/>
          <w:sz w:val="28"/>
          <w:szCs w:val="28"/>
        </w:rPr>
        <w:t xml:space="preserve"> </w:t>
      </w:r>
      <w:r w:rsidRPr="00284688">
        <w:rPr>
          <w:rFonts w:ascii="Times New Roman" w:hAnsi="Times New Roman"/>
          <w:sz w:val="28"/>
          <w:szCs w:val="28"/>
        </w:rPr>
        <w:t>конкретного</w:t>
      </w:r>
      <w:r w:rsidRPr="00284688">
        <w:rPr>
          <w:rFonts w:ascii="Times New Roman" w:hAnsi="Times New Roman"/>
          <w:spacing w:val="-21"/>
          <w:sz w:val="28"/>
          <w:szCs w:val="28"/>
        </w:rPr>
        <w:t xml:space="preserve"> </w:t>
      </w:r>
      <w:r w:rsidRPr="00284688">
        <w:rPr>
          <w:rFonts w:ascii="Times New Roman" w:hAnsi="Times New Roman"/>
          <w:sz w:val="28"/>
          <w:szCs w:val="28"/>
        </w:rPr>
        <w:t>предмета,</w:t>
      </w:r>
      <w:r w:rsidRPr="00284688">
        <w:rPr>
          <w:rFonts w:ascii="Times New Roman" w:hAnsi="Times New Roman"/>
          <w:spacing w:val="-21"/>
          <w:sz w:val="28"/>
          <w:szCs w:val="28"/>
        </w:rPr>
        <w:t xml:space="preserve"> </w:t>
      </w:r>
      <w:r w:rsidRPr="00284688">
        <w:rPr>
          <w:rFonts w:ascii="Times New Roman" w:hAnsi="Times New Roman"/>
          <w:sz w:val="28"/>
          <w:szCs w:val="28"/>
        </w:rPr>
        <w:t>перенос</w:t>
      </w:r>
      <w:r w:rsidRPr="00284688">
        <w:rPr>
          <w:rFonts w:ascii="Times New Roman" w:hAnsi="Times New Roman"/>
          <w:spacing w:val="-21"/>
          <w:sz w:val="28"/>
          <w:szCs w:val="28"/>
        </w:rPr>
        <w:t xml:space="preserve"> </w:t>
      </w:r>
      <w:r w:rsidRPr="00284688">
        <w:rPr>
          <w:rFonts w:ascii="Times New Roman" w:hAnsi="Times New Roman"/>
          <w:sz w:val="28"/>
          <w:szCs w:val="28"/>
        </w:rPr>
        <w:t>ситуации</w:t>
      </w:r>
      <w:r w:rsidRPr="00284688">
        <w:rPr>
          <w:rFonts w:ascii="Times New Roman" w:hAnsi="Times New Roman"/>
          <w:spacing w:val="-21"/>
          <w:sz w:val="28"/>
          <w:szCs w:val="28"/>
        </w:rPr>
        <w:t xml:space="preserve"> </w:t>
      </w:r>
      <w:r w:rsidRPr="00284688">
        <w:rPr>
          <w:rFonts w:ascii="Times New Roman" w:hAnsi="Times New Roman"/>
          <w:sz w:val="28"/>
          <w:szCs w:val="28"/>
        </w:rPr>
        <w:t>в</w:t>
      </w:r>
      <w:r w:rsidRPr="00284688">
        <w:rPr>
          <w:rFonts w:ascii="Times New Roman" w:hAnsi="Times New Roman"/>
          <w:spacing w:val="-21"/>
          <w:sz w:val="28"/>
          <w:szCs w:val="28"/>
        </w:rPr>
        <w:t xml:space="preserve"> </w:t>
      </w:r>
      <w:r w:rsidRPr="00284688">
        <w:rPr>
          <w:rFonts w:ascii="Times New Roman" w:hAnsi="Times New Roman"/>
          <w:sz w:val="28"/>
          <w:szCs w:val="28"/>
        </w:rPr>
        <w:t>«как</w:t>
      </w:r>
      <w:r w:rsidRPr="00284688">
        <w:rPr>
          <w:rFonts w:ascii="Times New Roman" w:hAnsi="Times New Roman"/>
          <w:spacing w:val="-21"/>
          <w:sz w:val="28"/>
          <w:szCs w:val="28"/>
        </w:rPr>
        <w:t xml:space="preserve"> </w:t>
      </w:r>
      <w:r w:rsidRPr="00284688">
        <w:rPr>
          <w:rFonts w:ascii="Times New Roman" w:hAnsi="Times New Roman"/>
          <w:sz w:val="28"/>
          <w:szCs w:val="28"/>
        </w:rPr>
        <w:t>будто».</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sz w:val="28"/>
          <w:szCs w:val="28"/>
        </w:rPr>
        <w:t>Восприятие</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В</w:t>
      </w:r>
      <w:r w:rsidRPr="00284688">
        <w:rPr>
          <w:rFonts w:ascii="Times New Roman" w:hAnsi="Times New Roman"/>
          <w:spacing w:val="-2"/>
          <w:sz w:val="28"/>
          <w:szCs w:val="28"/>
        </w:rPr>
        <w:t xml:space="preserve"> </w:t>
      </w:r>
      <w:r w:rsidRPr="00284688">
        <w:rPr>
          <w:rFonts w:ascii="Times New Roman" w:hAnsi="Times New Roman"/>
          <w:sz w:val="28"/>
          <w:szCs w:val="28"/>
        </w:rPr>
        <w:t>этом</w:t>
      </w:r>
      <w:r w:rsidRPr="00284688">
        <w:rPr>
          <w:rFonts w:ascii="Times New Roman" w:hAnsi="Times New Roman"/>
          <w:spacing w:val="-1"/>
          <w:sz w:val="28"/>
          <w:szCs w:val="28"/>
        </w:rPr>
        <w:t xml:space="preserve"> </w:t>
      </w:r>
      <w:r w:rsidRPr="00284688">
        <w:rPr>
          <w:rFonts w:ascii="Times New Roman" w:hAnsi="Times New Roman"/>
          <w:sz w:val="28"/>
          <w:szCs w:val="28"/>
        </w:rPr>
        <w:t>возрасте</w:t>
      </w:r>
      <w:r w:rsidRPr="00284688">
        <w:rPr>
          <w:rFonts w:ascii="Times New Roman" w:hAnsi="Times New Roman"/>
          <w:spacing w:val="-1"/>
          <w:sz w:val="28"/>
          <w:szCs w:val="28"/>
        </w:rPr>
        <w:t xml:space="preserve"> </w:t>
      </w:r>
      <w:r w:rsidRPr="00284688">
        <w:rPr>
          <w:rFonts w:ascii="Times New Roman" w:hAnsi="Times New Roman"/>
          <w:sz w:val="28"/>
          <w:szCs w:val="28"/>
        </w:rPr>
        <w:t>ребёнок</w:t>
      </w:r>
      <w:r w:rsidRPr="00284688">
        <w:rPr>
          <w:rFonts w:ascii="Times New Roman" w:hAnsi="Times New Roman"/>
          <w:spacing w:val="-1"/>
          <w:sz w:val="28"/>
          <w:szCs w:val="28"/>
        </w:rPr>
        <w:t xml:space="preserve"> </w:t>
      </w:r>
      <w:r w:rsidRPr="00284688">
        <w:rPr>
          <w:rFonts w:ascii="Times New Roman" w:hAnsi="Times New Roman"/>
          <w:sz w:val="28"/>
          <w:szCs w:val="28"/>
        </w:rPr>
        <w:t>воспринимает</w:t>
      </w:r>
      <w:r w:rsidRPr="00284688">
        <w:rPr>
          <w:rFonts w:ascii="Times New Roman" w:hAnsi="Times New Roman"/>
          <w:spacing w:val="-1"/>
          <w:sz w:val="28"/>
          <w:szCs w:val="28"/>
        </w:rPr>
        <w:t xml:space="preserve"> </w:t>
      </w:r>
      <w:r w:rsidRPr="00284688">
        <w:rPr>
          <w:rFonts w:ascii="Times New Roman" w:hAnsi="Times New Roman"/>
          <w:sz w:val="28"/>
          <w:szCs w:val="28"/>
        </w:rPr>
        <w:t>предмет</w:t>
      </w:r>
      <w:r w:rsidRPr="00284688">
        <w:rPr>
          <w:rFonts w:ascii="Times New Roman" w:hAnsi="Times New Roman"/>
          <w:spacing w:val="-1"/>
          <w:sz w:val="28"/>
          <w:szCs w:val="28"/>
        </w:rPr>
        <w:t xml:space="preserve"> </w:t>
      </w:r>
      <w:r w:rsidRPr="00284688">
        <w:rPr>
          <w:rFonts w:ascii="Times New Roman" w:hAnsi="Times New Roman"/>
          <w:sz w:val="28"/>
          <w:szCs w:val="28"/>
        </w:rPr>
        <w:t>без</w:t>
      </w:r>
      <w:r w:rsidRPr="00284688">
        <w:rPr>
          <w:rFonts w:ascii="Times New Roman" w:hAnsi="Times New Roman"/>
          <w:spacing w:val="-1"/>
          <w:sz w:val="28"/>
          <w:szCs w:val="28"/>
        </w:rPr>
        <w:t xml:space="preserve"> </w:t>
      </w:r>
      <w:r w:rsidRPr="00284688">
        <w:rPr>
          <w:rFonts w:ascii="Times New Roman" w:hAnsi="Times New Roman"/>
          <w:sz w:val="28"/>
          <w:szCs w:val="28"/>
        </w:rPr>
        <w:t>попытки</w:t>
      </w:r>
      <w:r w:rsidRPr="00284688">
        <w:rPr>
          <w:rFonts w:ascii="Times New Roman" w:hAnsi="Times New Roman"/>
          <w:spacing w:val="-1"/>
          <w:sz w:val="28"/>
          <w:szCs w:val="28"/>
        </w:rPr>
        <w:t xml:space="preserve"> </w:t>
      </w:r>
      <w:r w:rsidRPr="00284688">
        <w:rPr>
          <w:rFonts w:ascii="Times New Roman" w:hAnsi="Times New Roman"/>
          <w:sz w:val="28"/>
          <w:szCs w:val="28"/>
        </w:rPr>
        <w:t>его</w:t>
      </w:r>
      <w:r w:rsidRPr="00284688">
        <w:rPr>
          <w:rFonts w:ascii="Times New Roman" w:hAnsi="Times New Roman"/>
          <w:w w:val="97"/>
          <w:sz w:val="28"/>
          <w:szCs w:val="28"/>
        </w:rPr>
        <w:t xml:space="preserve"> </w:t>
      </w:r>
      <w:r w:rsidRPr="00284688">
        <w:rPr>
          <w:rFonts w:ascii="Times New Roman" w:hAnsi="Times New Roman"/>
          <w:sz w:val="28"/>
          <w:szCs w:val="28"/>
        </w:rPr>
        <w:t>обследования.</w:t>
      </w:r>
      <w:r w:rsidRPr="00284688">
        <w:rPr>
          <w:rFonts w:ascii="Times New Roman" w:hAnsi="Times New Roman"/>
          <w:spacing w:val="2"/>
          <w:sz w:val="28"/>
          <w:szCs w:val="28"/>
        </w:rPr>
        <w:t xml:space="preserve"> </w:t>
      </w:r>
      <w:r w:rsidRPr="00284688">
        <w:rPr>
          <w:rFonts w:ascii="Times New Roman" w:hAnsi="Times New Roman"/>
          <w:sz w:val="28"/>
          <w:szCs w:val="28"/>
        </w:rPr>
        <w:t>Его</w:t>
      </w:r>
      <w:r w:rsidRPr="00284688">
        <w:rPr>
          <w:rFonts w:ascii="Times New Roman" w:hAnsi="Times New Roman"/>
          <w:spacing w:val="3"/>
          <w:sz w:val="28"/>
          <w:szCs w:val="28"/>
        </w:rPr>
        <w:t xml:space="preserve"> </w:t>
      </w:r>
      <w:r w:rsidRPr="00284688">
        <w:rPr>
          <w:rFonts w:ascii="Times New Roman" w:hAnsi="Times New Roman"/>
          <w:sz w:val="28"/>
          <w:szCs w:val="28"/>
        </w:rPr>
        <w:t>восприятие</w:t>
      </w:r>
      <w:r w:rsidRPr="00284688">
        <w:rPr>
          <w:rFonts w:ascii="Times New Roman" w:hAnsi="Times New Roman"/>
          <w:spacing w:val="2"/>
          <w:sz w:val="28"/>
          <w:szCs w:val="28"/>
        </w:rPr>
        <w:t xml:space="preserve"> </w:t>
      </w:r>
      <w:r w:rsidRPr="00284688">
        <w:rPr>
          <w:rFonts w:ascii="Times New Roman" w:hAnsi="Times New Roman"/>
          <w:sz w:val="28"/>
          <w:szCs w:val="28"/>
        </w:rPr>
        <w:t>приобретает</w:t>
      </w:r>
      <w:r w:rsidRPr="00284688">
        <w:rPr>
          <w:rFonts w:ascii="Times New Roman" w:hAnsi="Times New Roman"/>
          <w:spacing w:val="3"/>
          <w:sz w:val="28"/>
          <w:szCs w:val="28"/>
        </w:rPr>
        <w:t xml:space="preserve"> </w:t>
      </w:r>
      <w:r w:rsidRPr="00284688">
        <w:rPr>
          <w:rFonts w:ascii="Times New Roman" w:hAnsi="Times New Roman"/>
          <w:sz w:val="28"/>
          <w:szCs w:val="28"/>
        </w:rPr>
        <w:t>способность</w:t>
      </w:r>
      <w:r w:rsidRPr="00284688">
        <w:rPr>
          <w:rFonts w:ascii="Times New Roman" w:hAnsi="Times New Roman"/>
          <w:spacing w:val="2"/>
          <w:sz w:val="28"/>
          <w:szCs w:val="28"/>
        </w:rPr>
        <w:t xml:space="preserve"> </w:t>
      </w:r>
      <w:r w:rsidRPr="00284688">
        <w:rPr>
          <w:rFonts w:ascii="Times New Roman" w:hAnsi="Times New Roman"/>
          <w:sz w:val="28"/>
          <w:szCs w:val="28"/>
        </w:rPr>
        <w:t>более</w:t>
      </w:r>
      <w:r w:rsidRPr="00284688">
        <w:rPr>
          <w:rFonts w:ascii="Times New Roman" w:hAnsi="Times New Roman"/>
          <w:spacing w:val="3"/>
          <w:sz w:val="28"/>
          <w:szCs w:val="28"/>
        </w:rPr>
        <w:t xml:space="preserve"> </w:t>
      </w:r>
      <w:r w:rsidRPr="00284688">
        <w:rPr>
          <w:rFonts w:ascii="Times New Roman" w:hAnsi="Times New Roman"/>
          <w:sz w:val="28"/>
          <w:szCs w:val="28"/>
        </w:rPr>
        <w:t>полно</w:t>
      </w:r>
      <w:r w:rsidRPr="00284688">
        <w:rPr>
          <w:rFonts w:ascii="Times New Roman" w:hAnsi="Times New Roman"/>
          <w:spacing w:val="-25"/>
          <w:sz w:val="28"/>
          <w:szCs w:val="28"/>
        </w:rPr>
        <w:t xml:space="preserve"> </w:t>
      </w:r>
      <w:r w:rsidRPr="00284688">
        <w:rPr>
          <w:rFonts w:ascii="Times New Roman" w:hAnsi="Times New Roman"/>
          <w:sz w:val="28"/>
          <w:szCs w:val="28"/>
        </w:rPr>
        <w:t>отражать</w:t>
      </w:r>
      <w:r w:rsidRPr="00284688">
        <w:rPr>
          <w:rFonts w:ascii="Times New Roman" w:hAnsi="Times New Roman"/>
          <w:spacing w:val="-25"/>
          <w:sz w:val="28"/>
          <w:szCs w:val="28"/>
        </w:rPr>
        <w:t xml:space="preserve"> </w:t>
      </w:r>
      <w:r w:rsidRPr="00284688">
        <w:rPr>
          <w:rFonts w:ascii="Times New Roman" w:hAnsi="Times New Roman"/>
          <w:sz w:val="28"/>
          <w:szCs w:val="28"/>
        </w:rPr>
        <w:t>окружающую</w:t>
      </w:r>
      <w:r w:rsidRPr="00284688">
        <w:rPr>
          <w:rFonts w:ascii="Times New Roman" w:hAnsi="Times New Roman"/>
          <w:spacing w:val="-24"/>
          <w:sz w:val="28"/>
          <w:szCs w:val="28"/>
        </w:rPr>
        <w:t xml:space="preserve"> </w:t>
      </w:r>
      <w:r w:rsidRPr="00284688">
        <w:rPr>
          <w:rFonts w:ascii="Times New Roman" w:hAnsi="Times New Roman"/>
          <w:sz w:val="28"/>
          <w:szCs w:val="28"/>
        </w:rPr>
        <w:t>действительность.</w:t>
      </w:r>
      <w:r w:rsidRPr="00284688">
        <w:rPr>
          <w:rFonts w:ascii="Times New Roman" w:hAnsi="Times New Roman"/>
          <w:spacing w:val="-25"/>
          <w:sz w:val="28"/>
          <w:szCs w:val="28"/>
        </w:rPr>
        <w:t xml:space="preserve"> </w:t>
      </w:r>
      <w:r w:rsidRPr="00284688">
        <w:rPr>
          <w:rFonts w:ascii="Times New Roman" w:hAnsi="Times New Roman"/>
          <w:sz w:val="28"/>
          <w:szCs w:val="28"/>
        </w:rPr>
        <w:t>Дети</w:t>
      </w:r>
      <w:r w:rsidRPr="00284688">
        <w:rPr>
          <w:rFonts w:ascii="Times New Roman" w:hAnsi="Times New Roman"/>
          <w:spacing w:val="-24"/>
          <w:sz w:val="28"/>
          <w:szCs w:val="28"/>
        </w:rPr>
        <w:t xml:space="preserve"> </w:t>
      </w:r>
      <w:r w:rsidRPr="00284688">
        <w:rPr>
          <w:rFonts w:ascii="Times New Roman" w:hAnsi="Times New Roman"/>
          <w:sz w:val="28"/>
          <w:szCs w:val="28"/>
        </w:rPr>
        <w:t>от</w:t>
      </w:r>
      <w:r w:rsidRPr="00284688">
        <w:rPr>
          <w:rFonts w:ascii="Times New Roman" w:hAnsi="Times New Roman"/>
          <w:spacing w:val="-25"/>
          <w:sz w:val="28"/>
          <w:szCs w:val="28"/>
        </w:rPr>
        <w:t xml:space="preserve"> </w:t>
      </w:r>
      <w:r w:rsidRPr="00284688">
        <w:rPr>
          <w:rFonts w:ascii="Times New Roman" w:hAnsi="Times New Roman"/>
          <w:sz w:val="28"/>
          <w:szCs w:val="28"/>
        </w:rPr>
        <w:t>использования</w:t>
      </w:r>
      <w:r w:rsidRPr="00284688">
        <w:rPr>
          <w:rFonts w:ascii="Times New Roman" w:hAnsi="Times New Roman"/>
          <w:w w:val="97"/>
          <w:sz w:val="28"/>
          <w:szCs w:val="28"/>
        </w:rPr>
        <w:t xml:space="preserve"> </w:t>
      </w:r>
      <w:proofErr w:type="spellStart"/>
      <w:r w:rsidRPr="00284688">
        <w:rPr>
          <w:rFonts w:ascii="Times New Roman" w:hAnsi="Times New Roman"/>
          <w:sz w:val="28"/>
          <w:szCs w:val="28"/>
        </w:rPr>
        <w:t>предэталонов</w:t>
      </w:r>
      <w:proofErr w:type="spellEnd"/>
      <w:r w:rsidRPr="00284688">
        <w:rPr>
          <w:rFonts w:ascii="Times New Roman" w:hAnsi="Times New Roman"/>
          <w:spacing w:val="5"/>
          <w:sz w:val="28"/>
          <w:szCs w:val="28"/>
        </w:rPr>
        <w:t xml:space="preserve"> </w:t>
      </w:r>
      <w:r w:rsidRPr="00284688">
        <w:rPr>
          <w:rFonts w:ascii="Times New Roman" w:hAnsi="Times New Roman"/>
          <w:sz w:val="28"/>
          <w:szCs w:val="28"/>
        </w:rPr>
        <w:t>переходят</w:t>
      </w:r>
      <w:r w:rsidRPr="00284688">
        <w:rPr>
          <w:rFonts w:ascii="Times New Roman" w:hAnsi="Times New Roman"/>
          <w:spacing w:val="5"/>
          <w:sz w:val="28"/>
          <w:szCs w:val="28"/>
        </w:rPr>
        <w:t xml:space="preserve"> </w:t>
      </w:r>
      <w:r w:rsidRPr="00284688">
        <w:rPr>
          <w:rFonts w:ascii="Times New Roman" w:hAnsi="Times New Roman"/>
          <w:sz w:val="28"/>
          <w:szCs w:val="28"/>
        </w:rPr>
        <w:t>к</w:t>
      </w:r>
      <w:r w:rsidRPr="00284688">
        <w:rPr>
          <w:rFonts w:ascii="Times New Roman" w:hAnsi="Times New Roman"/>
          <w:spacing w:val="6"/>
          <w:sz w:val="28"/>
          <w:szCs w:val="28"/>
        </w:rPr>
        <w:t xml:space="preserve"> </w:t>
      </w:r>
      <w:r w:rsidRPr="00284688">
        <w:rPr>
          <w:rFonts w:ascii="Times New Roman" w:hAnsi="Times New Roman"/>
          <w:sz w:val="28"/>
          <w:szCs w:val="28"/>
        </w:rPr>
        <w:t>сенсорным</w:t>
      </w:r>
      <w:r w:rsidRPr="00284688">
        <w:rPr>
          <w:rFonts w:ascii="Times New Roman" w:hAnsi="Times New Roman"/>
          <w:spacing w:val="5"/>
          <w:sz w:val="28"/>
          <w:szCs w:val="28"/>
        </w:rPr>
        <w:t xml:space="preserve"> </w:t>
      </w:r>
      <w:r w:rsidRPr="00284688">
        <w:rPr>
          <w:rFonts w:ascii="Times New Roman" w:hAnsi="Times New Roman"/>
          <w:sz w:val="28"/>
          <w:szCs w:val="28"/>
        </w:rPr>
        <w:t>эталонам</w:t>
      </w:r>
      <w:r w:rsidRPr="00284688">
        <w:rPr>
          <w:rFonts w:ascii="Times New Roman" w:hAnsi="Times New Roman"/>
          <w:spacing w:val="6"/>
          <w:sz w:val="28"/>
          <w:szCs w:val="28"/>
        </w:rPr>
        <w:t xml:space="preserve"> </w:t>
      </w:r>
      <w:r w:rsidRPr="00284688">
        <w:rPr>
          <w:rFonts w:ascii="Times New Roman" w:hAnsi="Times New Roman"/>
          <w:sz w:val="28"/>
          <w:szCs w:val="28"/>
        </w:rPr>
        <w:t>—</w:t>
      </w:r>
      <w:r w:rsidRPr="00284688">
        <w:rPr>
          <w:rFonts w:ascii="Times New Roman" w:hAnsi="Times New Roman"/>
          <w:spacing w:val="5"/>
          <w:sz w:val="28"/>
          <w:szCs w:val="28"/>
        </w:rPr>
        <w:t xml:space="preserve"> </w:t>
      </w:r>
      <w:r w:rsidRPr="00284688">
        <w:rPr>
          <w:rFonts w:ascii="Times New Roman" w:hAnsi="Times New Roman"/>
          <w:spacing w:val="-2"/>
          <w:sz w:val="28"/>
          <w:szCs w:val="28"/>
        </w:rPr>
        <w:t>куль</w:t>
      </w:r>
      <w:r w:rsidRPr="00284688">
        <w:rPr>
          <w:rFonts w:ascii="Times New Roman" w:hAnsi="Times New Roman"/>
          <w:spacing w:val="-1"/>
          <w:sz w:val="28"/>
          <w:szCs w:val="28"/>
        </w:rPr>
        <w:t>турно</w:t>
      </w:r>
      <w:r w:rsidRPr="00284688">
        <w:rPr>
          <w:rFonts w:ascii="Times New Roman" w:hAnsi="Times New Roman"/>
          <w:spacing w:val="6"/>
          <w:sz w:val="28"/>
          <w:szCs w:val="28"/>
        </w:rPr>
        <w:t xml:space="preserve"> </w:t>
      </w:r>
      <w:r w:rsidRPr="00284688">
        <w:rPr>
          <w:rFonts w:ascii="Times New Roman" w:hAnsi="Times New Roman"/>
          <w:sz w:val="28"/>
          <w:szCs w:val="28"/>
        </w:rPr>
        <w:t>выработанным</w:t>
      </w:r>
      <w:r w:rsidRPr="00284688">
        <w:rPr>
          <w:rFonts w:ascii="Times New Roman" w:hAnsi="Times New Roman"/>
          <w:spacing w:val="20"/>
          <w:sz w:val="28"/>
          <w:szCs w:val="28"/>
        </w:rPr>
        <w:t xml:space="preserve"> </w:t>
      </w:r>
      <w:r w:rsidRPr="00284688">
        <w:rPr>
          <w:rFonts w:ascii="Times New Roman" w:hAnsi="Times New Roman"/>
          <w:sz w:val="28"/>
          <w:szCs w:val="28"/>
        </w:rPr>
        <w:t>средствам</w:t>
      </w:r>
      <w:r w:rsidRPr="00284688">
        <w:rPr>
          <w:rFonts w:ascii="Times New Roman" w:hAnsi="Times New Roman"/>
          <w:spacing w:val="20"/>
          <w:sz w:val="28"/>
          <w:szCs w:val="28"/>
        </w:rPr>
        <w:t xml:space="preserve"> </w:t>
      </w:r>
      <w:r w:rsidRPr="00284688">
        <w:rPr>
          <w:rFonts w:ascii="Times New Roman" w:hAnsi="Times New Roman"/>
          <w:sz w:val="28"/>
          <w:szCs w:val="28"/>
        </w:rPr>
        <w:t>восприятия</w:t>
      </w:r>
      <w:r w:rsidRPr="00284688">
        <w:rPr>
          <w:rFonts w:ascii="Times New Roman" w:hAnsi="Times New Roman"/>
          <w:spacing w:val="20"/>
          <w:sz w:val="28"/>
          <w:szCs w:val="28"/>
        </w:rPr>
        <w:t xml:space="preserve"> </w:t>
      </w:r>
      <w:r w:rsidRPr="00284688">
        <w:rPr>
          <w:rFonts w:ascii="Times New Roman" w:hAnsi="Times New Roman"/>
          <w:sz w:val="28"/>
          <w:szCs w:val="28"/>
        </w:rPr>
        <w:t>(к</w:t>
      </w:r>
      <w:r w:rsidRPr="00284688">
        <w:rPr>
          <w:rFonts w:ascii="Times New Roman" w:hAnsi="Times New Roman"/>
          <w:spacing w:val="20"/>
          <w:sz w:val="28"/>
          <w:szCs w:val="28"/>
        </w:rPr>
        <w:t xml:space="preserve"> </w:t>
      </w:r>
      <w:r w:rsidRPr="00284688">
        <w:rPr>
          <w:rFonts w:ascii="Times New Roman" w:hAnsi="Times New Roman"/>
          <w:sz w:val="28"/>
          <w:szCs w:val="28"/>
        </w:rPr>
        <w:t>концу</w:t>
      </w:r>
      <w:r w:rsidRPr="00284688">
        <w:rPr>
          <w:rFonts w:ascii="Times New Roman" w:hAnsi="Times New Roman"/>
          <w:spacing w:val="20"/>
          <w:sz w:val="28"/>
          <w:szCs w:val="28"/>
        </w:rPr>
        <w:t xml:space="preserve"> </w:t>
      </w:r>
      <w:r w:rsidRPr="00284688">
        <w:rPr>
          <w:rFonts w:ascii="Times New Roman" w:hAnsi="Times New Roman"/>
          <w:sz w:val="28"/>
          <w:szCs w:val="28"/>
        </w:rPr>
        <w:t>возраста</w:t>
      </w:r>
      <w:r w:rsidRPr="00284688">
        <w:rPr>
          <w:rFonts w:ascii="Times New Roman" w:hAnsi="Times New Roman"/>
          <w:spacing w:val="20"/>
          <w:sz w:val="28"/>
          <w:szCs w:val="28"/>
        </w:rPr>
        <w:t xml:space="preserve"> </w:t>
      </w:r>
      <w:r w:rsidRPr="00284688">
        <w:rPr>
          <w:rFonts w:ascii="Times New Roman" w:hAnsi="Times New Roman"/>
          <w:sz w:val="28"/>
          <w:szCs w:val="28"/>
        </w:rPr>
        <w:t>восприятие</w:t>
      </w:r>
      <w:r w:rsidRPr="00284688">
        <w:rPr>
          <w:rFonts w:ascii="Times New Roman" w:hAnsi="Times New Roman"/>
          <w:spacing w:val="20"/>
          <w:sz w:val="28"/>
          <w:szCs w:val="28"/>
        </w:rPr>
        <w:t xml:space="preserve"> </w:t>
      </w:r>
      <w:r w:rsidRPr="00284688">
        <w:rPr>
          <w:rFonts w:ascii="Times New Roman" w:hAnsi="Times New Roman"/>
          <w:sz w:val="28"/>
          <w:szCs w:val="28"/>
        </w:rPr>
        <w:t>до</w:t>
      </w:r>
      <w:r w:rsidRPr="00284688">
        <w:rPr>
          <w:rFonts w:ascii="Times New Roman" w:hAnsi="Times New Roman"/>
          <w:w w:val="96"/>
          <w:sz w:val="28"/>
          <w:szCs w:val="28"/>
        </w:rPr>
        <w:t xml:space="preserve"> </w:t>
      </w:r>
      <w:r w:rsidRPr="00284688">
        <w:rPr>
          <w:rFonts w:ascii="Times New Roman" w:hAnsi="Times New Roman"/>
          <w:sz w:val="28"/>
          <w:szCs w:val="28"/>
        </w:rPr>
        <w:t>пяти</w:t>
      </w:r>
      <w:r w:rsidRPr="00284688">
        <w:rPr>
          <w:rFonts w:ascii="Times New Roman" w:hAnsi="Times New Roman"/>
          <w:spacing w:val="-11"/>
          <w:sz w:val="28"/>
          <w:szCs w:val="28"/>
        </w:rPr>
        <w:t xml:space="preserve"> </w:t>
      </w:r>
      <w:r w:rsidRPr="00284688">
        <w:rPr>
          <w:rFonts w:ascii="Times New Roman" w:hAnsi="Times New Roman"/>
          <w:sz w:val="28"/>
          <w:szCs w:val="28"/>
        </w:rPr>
        <w:t>и</w:t>
      </w:r>
      <w:r w:rsidRPr="00284688">
        <w:rPr>
          <w:rFonts w:ascii="Times New Roman" w:hAnsi="Times New Roman"/>
          <w:spacing w:val="-11"/>
          <w:sz w:val="28"/>
          <w:szCs w:val="28"/>
        </w:rPr>
        <w:t xml:space="preserve"> </w:t>
      </w:r>
      <w:r w:rsidRPr="00284688">
        <w:rPr>
          <w:rFonts w:ascii="Times New Roman" w:hAnsi="Times New Roman"/>
          <w:sz w:val="28"/>
          <w:szCs w:val="28"/>
        </w:rPr>
        <w:t>более</w:t>
      </w:r>
      <w:r w:rsidRPr="00284688">
        <w:rPr>
          <w:rFonts w:ascii="Times New Roman" w:hAnsi="Times New Roman"/>
          <w:spacing w:val="-10"/>
          <w:sz w:val="28"/>
          <w:szCs w:val="28"/>
        </w:rPr>
        <w:t xml:space="preserve"> </w:t>
      </w:r>
      <w:r w:rsidRPr="00284688">
        <w:rPr>
          <w:rFonts w:ascii="Times New Roman" w:hAnsi="Times New Roman"/>
          <w:sz w:val="28"/>
          <w:szCs w:val="28"/>
        </w:rPr>
        <w:t>форм</w:t>
      </w:r>
      <w:r w:rsidRPr="00284688">
        <w:rPr>
          <w:rFonts w:ascii="Times New Roman" w:hAnsi="Times New Roman"/>
          <w:spacing w:val="-11"/>
          <w:sz w:val="28"/>
          <w:szCs w:val="28"/>
        </w:rPr>
        <w:t xml:space="preserve"> </w:t>
      </w:r>
      <w:r w:rsidRPr="00284688">
        <w:rPr>
          <w:rFonts w:ascii="Times New Roman" w:hAnsi="Times New Roman"/>
          <w:sz w:val="28"/>
          <w:szCs w:val="28"/>
        </w:rPr>
        <w:t>предметов,</w:t>
      </w:r>
      <w:r w:rsidRPr="00284688">
        <w:rPr>
          <w:rFonts w:ascii="Times New Roman" w:hAnsi="Times New Roman"/>
          <w:spacing w:val="-11"/>
          <w:sz w:val="28"/>
          <w:szCs w:val="28"/>
        </w:rPr>
        <w:t xml:space="preserve"> </w:t>
      </w:r>
      <w:r w:rsidRPr="00284688">
        <w:rPr>
          <w:rFonts w:ascii="Times New Roman" w:hAnsi="Times New Roman"/>
          <w:sz w:val="28"/>
          <w:szCs w:val="28"/>
        </w:rPr>
        <w:t>до</w:t>
      </w:r>
      <w:r w:rsidRPr="00284688">
        <w:rPr>
          <w:rFonts w:ascii="Times New Roman" w:hAnsi="Times New Roman"/>
          <w:spacing w:val="-10"/>
          <w:sz w:val="28"/>
          <w:szCs w:val="28"/>
        </w:rPr>
        <w:t xml:space="preserve"> </w:t>
      </w:r>
      <w:r w:rsidRPr="00284688">
        <w:rPr>
          <w:rFonts w:ascii="Times New Roman" w:hAnsi="Times New Roman"/>
          <w:sz w:val="28"/>
          <w:szCs w:val="28"/>
        </w:rPr>
        <w:t>семи</w:t>
      </w:r>
      <w:r w:rsidRPr="00284688">
        <w:rPr>
          <w:rFonts w:ascii="Times New Roman" w:hAnsi="Times New Roman"/>
          <w:spacing w:val="-11"/>
          <w:sz w:val="28"/>
          <w:szCs w:val="28"/>
        </w:rPr>
        <w:t xml:space="preserve"> </w:t>
      </w:r>
      <w:r w:rsidRPr="00284688">
        <w:rPr>
          <w:rFonts w:ascii="Times New Roman" w:hAnsi="Times New Roman"/>
          <w:sz w:val="28"/>
          <w:szCs w:val="28"/>
        </w:rPr>
        <w:t>и</w:t>
      </w:r>
      <w:r w:rsidRPr="00284688">
        <w:rPr>
          <w:rFonts w:ascii="Times New Roman" w:hAnsi="Times New Roman"/>
          <w:spacing w:val="-11"/>
          <w:sz w:val="28"/>
          <w:szCs w:val="28"/>
        </w:rPr>
        <w:t xml:space="preserve"> </w:t>
      </w:r>
      <w:r w:rsidRPr="00284688">
        <w:rPr>
          <w:rFonts w:ascii="Times New Roman" w:hAnsi="Times New Roman"/>
          <w:sz w:val="28"/>
          <w:szCs w:val="28"/>
        </w:rPr>
        <w:t>более</w:t>
      </w:r>
      <w:r w:rsidRPr="00284688">
        <w:rPr>
          <w:rFonts w:ascii="Times New Roman" w:hAnsi="Times New Roman"/>
          <w:spacing w:val="-10"/>
          <w:sz w:val="28"/>
          <w:szCs w:val="28"/>
        </w:rPr>
        <w:t xml:space="preserve"> </w:t>
      </w:r>
      <w:r w:rsidRPr="00284688">
        <w:rPr>
          <w:rFonts w:ascii="Times New Roman" w:hAnsi="Times New Roman"/>
          <w:sz w:val="28"/>
          <w:szCs w:val="28"/>
        </w:rPr>
        <w:t>цветов,</w:t>
      </w:r>
      <w:r w:rsidRPr="00284688">
        <w:rPr>
          <w:rFonts w:ascii="Times New Roman" w:hAnsi="Times New Roman"/>
          <w:spacing w:val="-11"/>
          <w:sz w:val="28"/>
          <w:szCs w:val="28"/>
        </w:rPr>
        <w:t xml:space="preserve"> </w:t>
      </w:r>
      <w:r w:rsidRPr="00284688">
        <w:rPr>
          <w:rFonts w:ascii="Times New Roman" w:hAnsi="Times New Roman"/>
          <w:sz w:val="28"/>
          <w:szCs w:val="28"/>
        </w:rPr>
        <w:t>дифференциация</w:t>
      </w:r>
      <w:r w:rsidRPr="00284688">
        <w:rPr>
          <w:rFonts w:ascii="Times New Roman" w:hAnsi="Times New Roman"/>
          <w:spacing w:val="-22"/>
          <w:sz w:val="28"/>
          <w:szCs w:val="28"/>
        </w:rPr>
        <w:t xml:space="preserve"> </w:t>
      </w:r>
      <w:r w:rsidRPr="00284688">
        <w:rPr>
          <w:rFonts w:ascii="Times New Roman" w:hAnsi="Times New Roman"/>
          <w:sz w:val="28"/>
          <w:szCs w:val="28"/>
        </w:rPr>
        <w:t>предметов</w:t>
      </w:r>
      <w:r w:rsidRPr="00284688">
        <w:rPr>
          <w:rFonts w:ascii="Times New Roman" w:hAnsi="Times New Roman"/>
          <w:spacing w:val="-21"/>
          <w:sz w:val="28"/>
          <w:szCs w:val="28"/>
        </w:rPr>
        <w:t xml:space="preserve"> </w:t>
      </w:r>
      <w:r w:rsidRPr="00284688">
        <w:rPr>
          <w:rFonts w:ascii="Times New Roman" w:hAnsi="Times New Roman"/>
          <w:sz w:val="28"/>
          <w:szCs w:val="28"/>
        </w:rPr>
        <w:t>по</w:t>
      </w:r>
      <w:r w:rsidRPr="00284688">
        <w:rPr>
          <w:rFonts w:ascii="Times New Roman" w:hAnsi="Times New Roman"/>
          <w:spacing w:val="-21"/>
          <w:sz w:val="28"/>
          <w:szCs w:val="28"/>
        </w:rPr>
        <w:t xml:space="preserve"> </w:t>
      </w:r>
      <w:r w:rsidRPr="00284688">
        <w:rPr>
          <w:rFonts w:ascii="Times New Roman" w:hAnsi="Times New Roman"/>
          <w:sz w:val="28"/>
          <w:szCs w:val="28"/>
        </w:rPr>
        <w:t>величине,</w:t>
      </w:r>
      <w:r w:rsidRPr="00284688">
        <w:rPr>
          <w:rFonts w:ascii="Times New Roman" w:hAnsi="Times New Roman"/>
          <w:spacing w:val="-22"/>
          <w:sz w:val="28"/>
          <w:szCs w:val="28"/>
        </w:rPr>
        <w:t xml:space="preserve"> </w:t>
      </w:r>
      <w:r w:rsidRPr="00284688">
        <w:rPr>
          <w:rFonts w:ascii="Times New Roman" w:hAnsi="Times New Roman"/>
          <w:sz w:val="28"/>
          <w:szCs w:val="28"/>
        </w:rPr>
        <w:t>ориентировка</w:t>
      </w:r>
      <w:r w:rsidRPr="00284688">
        <w:rPr>
          <w:rFonts w:ascii="Times New Roman" w:hAnsi="Times New Roman"/>
          <w:spacing w:val="-21"/>
          <w:sz w:val="28"/>
          <w:szCs w:val="28"/>
        </w:rPr>
        <w:t xml:space="preserve"> </w:t>
      </w:r>
      <w:r w:rsidRPr="00284688">
        <w:rPr>
          <w:rFonts w:ascii="Times New Roman" w:hAnsi="Times New Roman"/>
          <w:sz w:val="28"/>
          <w:szCs w:val="28"/>
        </w:rPr>
        <w:t>в</w:t>
      </w:r>
      <w:r w:rsidRPr="00284688">
        <w:rPr>
          <w:rFonts w:ascii="Times New Roman" w:hAnsi="Times New Roman"/>
          <w:spacing w:val="-21"/>
          <w:sz w:val="28"/>
          <w:szCs w:val="28"/>
        </w:rPr>
        <w:t xml:space="preserve"> </w:t>
      </w:r>
      <w:r w:rsidRPr="00284688">
        <w:rPr>
          <w:rFonts w:ascii="Times New Roman" w:hAnsi="Times New Roman"/>
          <w:sz w:val="28"/>
          <w:szCs w:val="28"/>
        </w:rPr>
        <w:t>пространстве</w:t>
      </w:r>
      <w:r w:rsidRPr="00284688">
        <w:rPr>
          <w:rFonts w:ascii="Times New Roman" w:hAnsi="Times New Roman"/>
          <w:spacing w:val="-22"/>
          <w:sz w:val="28"/>
          <w:szCs w:val="28"/>
        </w:rPr>
        <w:t xml:space="preserve"> </w:t>
      </w:r>
      <w:r w:rsidRPr="00284688">
        <w:rPr>
          <w:rFonts w:ascii="Times New Roman" w:hAnsi="Times New Roman"/>
          <w:sz w:val="28"/>
          <w:szCs w:val="28"/>
        </w:rPr>
        <w:t>группы).</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sz w:val="28"/>
          <w:szCs w:val="28"/>
        </w:rPr>
        <w:t>Речь</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Младшие</w:t>
      </w:r>
      <w:r w:rsidRPr="00284688">
        <w:rPr>
          <w:rFonts w:ascii="Times New Roman" w:hAnsi="Times New Roman"/>
          <w:spacing w:val="-1"/>
          <w:sz w:val="28"/>
          <w:szCs w:val="28"/>
        </w:rPr>
        <w:t xml:space="preserve"> </w:t>
      </w:r>
      <w:r w:rsidRPr="00284688">
        <w:rPr>
          <w:rFonts w:ascii="Times New Roman" w:hAnsi="Times New Roman"/>
          <w:sz w:val="28"/>
          <w:szCs w:val="28"/>
        </w:rPr>
        <w:t>дошкольники</w:t>
      </w:r>
      <w:r w:rsidRPr="00284688">
        <w:rPr>
          <w:rFonts w:ascii="Times New Roman" w:hAnsi="Times New Roman"/>
          <w:spacing w:val="-1"/>
          <w:sz w:val="28"/>
          <w:szCs w:val="28"/>
        </w:rPr>
        <w:t xml:space="preserve"> </w:t>
      </w:r>
      <w:r w:rsidRPr="00284688">
        <w:rPr>
          <w:rFonts w:ascii="Times New Roman" w:hAnsi="Times New Roman"/>
          <w:sz w:val="28"/>
          <w:szCs w:val="28"/>
        </w:rPr>
        <w:t>начинают</w:t>
      </w:r>
      <w:r w:rsidRPr="00284688">
        <w:rPr>
          <w:rFonts w:ascii="Times New Roman" w:hAnsi="Times New Roman"/>
          <w:spacing w:val="-1"/>
          <w:sz w:val="28"/>
          <w:szCs w:val="28"/>
        </w:rPr>
        <w:t xml:space="preserve"> </w:t>
      </w:r>
      <w:r w:rsidRPr="00284688">
        <w:rPr>
          <w:rFonts w:ascii="Times New Roman" w:hAnsi="Times New Roman"/>
          <w:sz w:val="28"/>
          <w:szCs w:val="28"/>
        </w:rPr>
        <w:t>осознавать особенности</w:t>
      </w:r>
      <w:r w:rsidRPr="00284688">
        <w:rPr>
          <w:rFonts w:ascii="Times New Roman" w:hAnsi="Times New Roman"/>
          <w:spacing w:val="-1"/>
          <w:sz w:val="28"/>
          <w:szCs w:val="28"/>
        </w:rPr>
        <w:t xml:space="preserve"> </w:t>
      </w:r>
      <w:r w:rsidRPr="00284688">
        <w:rPr>
          <w:rFonts w:ascii="Times New Roman" w:hAnsi="Times New Roman"/>
          <w:sz w:val="28"/>
          <w:szCs w:val="28"/>
        </w:rPr>
        <w:t>своего</w:t>
      </w:r>
      <w:r w:rsidRPr="00284688">
        <w:rPr>
          <w:rFonts w:ascii="Times New Roman" w:hAnsi="Times New Roman"/>
          <w:spacing w:val="2"/>
          <w:sz w:val="28"/>
          <w:szCs w:val="28"/>
        </w:rPr>
        <w:t xml:space="preserve"> </w:t>
      </w:r>
      <w:r w:rsidRPr="00284688">
        <w:rPr>
          <w:rFonts w:ascii="Times New Roman" w:hAnsi="Times New Roman"/>
          <w:sz w:val="28"/>
          <w:szCs w:val="28"/>
        </w:rPr>
        <w:t>произношения.</w:t>
      </w:r>
      <w:r w:rsidRPr="00284688">
        <w:rPr>
          <w:rFonts w:ascii="Times New Roman" w:hAnsi="Times New Roman"/>
          <w:spacing w:val="3"/>
          <w:sz w:val="28"/>
          <w:szCs w:val="28"/>
        </w:rPr>
        <w:t xml:space="preserve"> </w:t>
      </w:r>
      <w:r w:rsidRPr="00284688">
        <w:rPr>
          <w:rFonts w:ascii="Times New Roman" w:hAnsi="Times New Roman"/>
          <w:sz w:val="28"/>
          <w:szCs w:val="28"/>
        </w:rPr>
        <w:t>Развивается</w:t>
      </w:r>
      <w:r w:rsidRPr="00284688">
        <w:rPr>
          <w:rFonts w:ascii="Times New Roman" w:hAnsi="Times New Roman"/>
          <w:spacing w:val="2"/>
          <w:sz w:val="28"/>
          <w:szCs w:val="28"/>
        </w:rPr>
        <w:t xml:space="preserve"> </w:t>
      </w:r>
      <w:r w:rsidRPr="00284688">
        <w:rPr>
          <w:rFonts w:ascii="Times New Roman" w:hAnsi="Times New Roman"/>
          <w:sz w:val="28"/>
          <w:szCs w:val="28"/>
        </w:rPr>
        <w:t>звуковая</w:t>
      </w:r>
      <w:r w:rsidRPr="00284688">
        <w:rPr>
          <w:rFonts w:ascii="Times New Roman" w:hAnsi="Times New Roman"/>
          <w:spacing w:val="3"/>
          <w:sz w:val="28"/>
          <w:szCs w:val="28"/>
        </w:rPr>
        <w:t xml:space="preserve"> </w:t>
      </w:r>
      <w:r w:rsidRPr="00284688">
        <w:rPr>
          <w:rFonts w:ascii="Times New Roman" w:hAnsi="Times New Roman"/>
          <w:sz w:val="28"/>
          <w:szCs w:val="28"/>
        </w:rPr>
        <w:t>сторона</w:t>
      </w:r>
      <w:r w:rsidRPr="00284688">
        <w:rPr>
          <w:rFonts w:ascii="Times New Roman" w:hAnsi="Times New Roman"/>
          <w:spacing w:val="3"/>
          <w:sz w:val="28"/>
          <w:szCs w:val="28"/>
        </w:rPr>
        <w:t xml:space="preserve"> </w:t>
      </w:r>
      <w:r w:rsidRPr="00284688">
        <w:rPr>
          <w:rFonts w:ascii="Times New Roman" w:hAnsi="Times New Roman"/>
          <w:sz w:val="28"/>
          <w:szCs w:val="28"/>
        </w:rPr>
        <w:t>речи.</w:t>
      </w:r>
      <w:r w:rsidRPr="00284688">
        <w:rPr>
          <w:rFonts w:ascii="Times New Roman" w:hAnsi="Times New Roman"/>
          <w:spacing w:val="2"/>
          <w:sz w:val="28"/>
          <w:szCs w:val="28"/>
        </w:rPr>
        <w:t xml:space="preserve"> </w:t>
      </w:r>
      <w:r w:rsidRPr="00284688">
        <w:rPr>
          <w:rFonts w:ascii="Times New Roman" w:hAnsi="Times New Roman"/>
          <w:sz w:val="28"/>
          <w:szCs w:val="28"/>
        </w:rPr>
        <w:t>Интенсивно растёт</w:t>
      </w:r>
      <w:r w:rsidRPr="00284688">
        <w:rPr>
          <w:rFonts w:ascii="Times New Roman" w:hAnsi="Times New Roman"/>
          <w:spacing w:val="-27"/>
          <w:sz w:val="28"/>
          <w:szCs w:val="28"/>
        </w:rPr>
        <w:t xml:space="preserve"> </w:t>
      </w:r>
      <w:r w:rsidRPr="00284688">
        <w:rPr>
          <w:rFonts w:ascii="Times New Roman" w:hAnsi="Times New Roman"/>
          <w:sz w:val="28"/>
          <w:szCs w:val="28"/>
        </w:rPr>
        <w:t>словарный</w:t>
      </w:r>
      <w:r w:rsidRPr="00284688">
        <w:rPr>
          <w:rFonts w:ascii="Times New Roman" w:hAnsi="Times New Roman"/>
          <w:spacing w:val="-26"/>
          <w:sz w:val="28"/>
          <w:szCs w:val="28"/>
        </w:rPr>
        <w:t xml:space="preserve"> </w:t>
      </w:r>
      <w:r w:rsidRPr="00284688">
        <w:rPr>
          <w:rFonts w:ascii="Times New Roman" w:hAnsi="Times New Roman"/>
          <w:sz w:val="28"/>
          <w:szCs w:val="28"/>
        </w:rPr>
        <w:t>запас</w:t>
      </w:r>
      <w:r w:rsidRPr="00284688">
        <w:rPr>
          <w:rFonts w:ascii="Times New Roman" w:hAnsi="Times New Roman"/>
          <w:spacing w:val="-27"/>
          <w:sz w:val="28"/>
          <w:szCs w:val="28"/>
        </w:rPr>
        <w:t xml:space="preserve"> </w:t>
      </w:r>
      <w:r w:rsidRPr="00284688">
        <w:rPr>
          <w:rFonts w:ascii="Times New Roman" w:hAnsi="Times New Roman"/>
          <w:sz w:val="28"/>
          <w:szCs w:val="28"/>
        </w:rPr>
        <w:t>ребёнка.</w:t>
      </w:r>
    </w:p>
    <w:p w:rsidR="00A82B0D" w:rsidRPr="00284688" w:rsidRDefault="00A82B0D" w:rsidP="00475B0A">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Развивается</w:t>
      </w:r>
      <w:r w:rsidRPr="00284688">
        <w:rPr>
          <w:rFonts w:ascii="Times New Roman" w:hAnsi="Times New Roman"/>
          <w:spacing w:val="43"/>
          <w:sz w:val="28"/>
          <w:szCs w:val="28"/>
        </w:rPr>
        <w:t xml:space="preserve"> </w:t>
      </w:r>
      <w:r w:rsidRPr="00284688">
        <w:rPr>
          <w:rFonts w:ascii="Times New Roman" w:hAnsi="Times New Roman"/>
          <w:sz w:val="28"/>
          <w:szCs w:val="28"/>
        </w:rPr>
        <w:t>грамматический</w:t>
      </w:r>
      <w:r w:rsidRPr="00284688">
        <w:rPr>
          <w:rFonts w:ascii="Times New Roman" w:hAnsi="Times New Roman"/>
          <w:spacing w:val="43"/>
          <w:sz w:val="28"/>
          <w:szCs w:val="28"/>
        </w:rPr>
        <w:t xml:space="preserve"> </w:t>
      </w:r>
      <w:r w:rsidRPr="00284688">
        <w:rPr>
          <w:rFonts w:ascii="Times New Roman" w:hAnsi="Times New Roman"/>
          <w:sz w:val="28"/>
          <w:szCs w:val="28"/>
        </w:rPr>
        <w:t>строй</w:t>
      </w:r>
      <w:r w:rsidRPr="00284688">
        <w:rPr>
          <w:rFonts w:ascii="Times New Roman" w:hAnsi="Times New Roman"/>
          <w:spacing w:val="44"/>
          <w:sz w:val="28"/>
          <w:szCs w:val="28"/>
        </w:rPr>
        <w:t xml:space="preserve"> </w:t>
      </w:r>
      <w:r w:rsidRPr="00284688">
        <w:rPr>
          <w:rFonts w:ascii="Times New Roman" w:hAnsi="Times New Roman"/>
          <w:sz w:val="28"/>
          <w:szCs w:val="28"/>
        </w:rPr>
        <w:t>речи.</w:t>
      </w:r>
      <w:r w:rsidRPr="00284688">
        <w:rPr>
          <w:rFonts w:ascii="Times New Roman" w:hAnsi="Times New Roman"/>
          <w:spacing w:val="43"/>
          <w:sz w:val="28"/>
          <w:szCs w:val="28"/>
        </w:rPr>
        <w:t xml:space="preserve"> </w:t>
      </w:r>
      <w:r w:rsidRPr="00284688">
        <w:rPr>
          <w:rFonts w:ascii="Times New Roman" w:hAnsi="Times New Roman"/>
          <w:sz w:val="28"/>
          <w:szCs w:val="28"/>
        </w:rPr>
        <w:t>Детьми</w:t>
      </w:r>
      <w:r w:rsidRPr="00284688">
        <w:rPr>
          <w:rFonts w:ascii="Times New Roman" w:hAnsi="Times New Roman"/>
          <w:spacing w:val="44"/>
          <w:sz w:val="28"/>
          <w:szCs w:val="28"/>
        </w:rPr>
        <w:t xml:space="preserve"> </w:t>
      </w:r>
      <w:r w:rsidRPr="00284688">
        <w:rPr>
          <w:rFonts w:ascii="Times New Roman" w:hAnsi="Times New Roman"/>
          <w:spacing w:val="-1"/>
          <w:sz w:val="28"/>
          <w:szCs w:val="28"/>
        </w:rPr>
        <w:t>усваиваются</w:t>
      </w:r>
      <w:r w:rsidRPr="00284688">
        <w:rPr>
          <w:rFonts w:ascii="Times New Roman" w:hAnsi="Times New Roman"/>
          <w:spacing w:val="23"/>
          <w:w w:val="98"/>
          <w:sz w:val="28"/>
          <w:szCs w:val="28"/>
        </w:rPr>
        <w:t xml:space="preserve"> </w:t>
      </w:r>
      <w:r w:rsidRPr="00284688">
        <w:rPr>
          <w:rFonts w:ascii="Times New Roman" w:hAnsi="Times New Roman"/>
          <w:sz w:val="28"/>
          <w:szCs w:val="28"/>
        </w:rPr>
        <w:t>тонкие</w:t>
      </w:r>
      <w:r w:rsidRPr="00284688">
        <w:rPr>
          <w:rFonts w:ascii="Times New Roman" w:hAnsi="Times New Roman"/>
          <w:spacing w:val="6"/>
          <w:sz w:val="28"/>
          <w:szCs w:val="28"/>
        </w:rPr>
        <w:t xml:space="preserve"> </w:t>
      </w:r>
      <w:r w:rsidRPr="00284688">
        <w:rPr>
          <w:rFonts w:ascii="Times New Roman" w:hAnsi="Times New Roman"/>
          <w:sz w:val="28"/>
          <w:szCs w:val="28"/>
        </w:rPr>
        <w:t>закономерности</w:t>
      </w:r>
      <w:r w:rsidRPr="00284688">
        <w:rPr>
          <w:rFonts w:ascii="Times New Roman" w:hAnsi="Times New Roman"/>
          <w:spacing w:val="7"/>
          <w:sz w:val="28"/>
          <w:szCs w:val="28"/>
        </w:rPr>
        <w:t xml:space="preserve"> </w:t>
      </w:r>
      <w:r w:rsidRPr="00284688">
        <w:rPr>
          <w:rFonts w:ascii="Times New Roman" w:hAnsi="Times New Roman"/>
          <w:sz w:val="28"/>
          <w:szCs w:val="28"/>
        </w:rPr>
        <w:t>морфологического</w:t>
      </w:r>
      <w:r w:rsidRPr="00284688">
        <w:rPr>
          <w:rFonts w:ascii="Times New Roman" w:hAnsi="Times New Roman"/>
          <w:spacing w:val="7"/>
          <w:sz w:val="28"/>
          <w:szCs w:val="28"/>
        </w:rPr>
        <w:t xml:space="preserve"> </w:t>
      </w:r>
      <w:r w:rsidRPr="00284688">
        <w:rPr>
          <w:rFonts w:ascii="Times New Roman" w:hAnsi="Times New Roman"/>
          <w:sz w:val="28"/>
          <w:szCs w:val="28"/>
        </w:rPr>
        <w:t>порядка</w:t>
      </w:r>
      <w:r w:rsidRPr="00284688">
        <w:rPr>
          <w:rFonts w:ascii="Times New Roman" w:hAnsi="Times New Roman"/>
          <w:spacing w:val="7"/>
          <w:sz w:val="28"/>
          <w:szCs w:val="28"/>
        </w:rPr>
        <w:t xml:space="preserve"> </w:t>
      </w:r>
      <w:r w:rsidRPr="00284688">
        <w:rPr>
          <w:rFonts w:ascii="Times New Roman" w:hAnsi="Times New Roman"/>
          <w:sz w:val="28"/>
          <w:szCs w:val="28"/>
        </w:rPr>
        <w:t>(строение</w:t>
      </w:r>
      <w:r w:rsidRPr="00284688">
        <w:rPr>
          <w:rFonts w:ascii="Times New Roman" w:hAnsi="Times New Roman"/>
          <w:spacing w:val="6"/>
          <w:sz w:val="28"/>
          <w:szCs w:val="28"/>
        </w:rPr>
        <w:t xml:space="preserve"> </w:t>
      </w:r>
      <w:r w:rsidRPr="00284688">
        <w:rPr>
          <w:rFonts w:ascii="Times New Roman" w:hAnsi="Times New Roman"/>
          <w:sz w:val="28"/>
          <w:szCs w:val="28"/>
        </w:rPr>
        <w:t>слова)</w:t>
      </w:r>
      <w:r w:rsidRPr="00284688">
        <w:rPr>
          <w:rFonts w:ascii="Times New Roman" w:hAnsi="Times New Roman"/>
          <w:spacing w:val="-17"/>
          <w:sz w:val="28"/>
          <w:szCs w:val="28"/>
        </w:rPr>
        <w:t xml:space="preserve"> </w:t>
      </w:r>
      <w:r w:rsidRPr="00284688">
        <w:rPr>
          <w:rFonts w:ascii="Times New Roman" w:hAnsi="Times New Roman"/>
          <w:sz w:val="28"/>
          <w:szCs w:val="28"/>
        </w:rPr>
        <w:t>и</w:t>
      </w:r>
      <w:r w:rsidRPr="00284688">
        <w:rPr>
          <w:rFonts w:ascii="Times New Roman" w:hAnsi="Times New Roman"/>
          <w:spacing w:val="-16"/>
          <w:sz w:val="28"/>
          <w:szCs w:val="28"/>
        </w:rPr>
        <w:t xml:space="preserve"> </w:t>
      </w:r>
      <w:r w:rsidRPr="00284688">
        <w:rPr>
          <w:rFonts w:ascii="Times New Roman" w:hAnsi="Times New Roman"/>
          <w:sz w:val="28"/>
          <w:szCs w:val="28"/>
        </w:rPr>
        <w:t>синтаксического</w:t>
      </w:r>
      <w:r w:rsidRPr="00284688">
        <w:rPr>
          <w:rFonts w:ascii="Times New Roman" w:hAnsi="Times New Roman"/>
          <w:spacing w:val="-17"/>
          <w:sz w:val="28"/>
          <w:szCs w:val="28"/>
        </w:rPr>
        <w:t xml:space="preserve"> </w:t>
      </w:r>
      <w:r w:rsidRPr="00284688">
        <w:rPr>
          <w:rFonts w:ascii="Times New Roman" w:hAnsi="Times New Roman"/>
          <w:sz w:val="28"/>
          <w:szCs w:val="28"/>
        </w:rPr>
        <w:t>(построение</w:t>
      </w:r>
      <w:r w:rsidRPr="00284688">
        <w:rPr>
          <w:rFonts w:ascii="Times New Roman" w:hAnsi="Times New Roman"/>
          <w:spacing w:val="-16"/>
          <w:sz w:val="28"/>
          <w:szCs w:val="28"/>
        </w:rPr>
        <w:t xml:space="preserve"> </w:t>
      </w:r>
      <w:r w:rsidRPr="00284688">
        <w:rPr>
          <w:rFonts w:ascii="Times New Roman" w:hAnsi="Times New Roman"/>
          <w:sz w:val="28"/>
          <w:szCs w:val="28"/>
        </w:rPr>
        <w:t>фразы).</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w w:val="105"/>
          <w:sz w:val="28"/>
          <w:szCs w:val="28"/>
        </w:rPr>
        <w:t>Память</w:t>
      </w:r>
    </w:p>
    <w:p w:rsidR="00A82B0D" w:rsidRPr="00284688" w:rsidRDefault="00A82B0D" w:rsidP="00475B0A">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У</w:t>
      </w:r>
      <w:r w:rsidRPr="00284688">
        <w:rPr>
          <w:rFonts w:ascii="Times New Roman" w:hAnsi="Times New Roman"/>
          <w:spacing w:val="-14"/>
          <w:sz w:val="28"/>
          <w:szCs w:val="28"/>
        </w:rPr>
        <w:t xml:space="preserve"> </w:t>
      </w:r>
      <w:r w:rsidRPr="00284688">
        <w:rPr>
          <w:rFonts w:ascii="Times New Roman" w:hAnsi="Times New Roman"/>
          <w:sz w:val="28"/>
          <w:szCs w:val="28"/>
        </w:rPr>
        <w:t>младших</w:t>
      </w:r>
      <w:r w:rsidRPr="00284688">
        <w:rPr>
          <w:rFonts w:ascii="Times New Roman" w:hAnsi="Times New Roman"/>
          <w:spacing w:val="-14"/>
          <w:sz w:val="28"/>
          <w:szCs w:val="28"/>
        </w:rPr>
        <w:t xml:space="preserve"> </w:t>
      </w:r>
      <w:r w:rsidRPr="00284688">
        <w:rPr>
          <w:rFonts w:ascii="Times New Roman" w:hAnsi="Times New Roman"/>
          <w:sz w:val="28"/>
          <w:szCs w:val="28"/>
        </w:rPr>
        <w:t>дошкольников</w:t>
      </w:r>
      <w:r w:rsidRPr="00284688">
        <w:rPr>
          <w:rFonts w:ascii="Times New Roman" w:hAnsi="Times New Roman"/>
          <w:spacing w:val="-14"/>
          <w:sz w:val="28"/>
          <w:szCs w:val="28"/>
        </w:rPr>
        <w:t xml:space="preserve"> </w:t>
      </w:r>
      <w:r w:rsidRPr="00284688">
        <w:rPr>
          <w:rFonts w:ascii="Times New Roman" w:hAnsi="Times New Roman"/>
          <w:sz w:val="28"/>
          <w:szCs w:val="28"/>
        </w:rPr>
        <w:t>память</w:t>
      </w:r>
      <w:r w:rsidRPr="00284688">
        <w:rPr>
          <w:rFonts w:ascii="Times New Roman" w:hAnsi="Times New Roman"/>
          <w:spacing w:val="-14"/>
          <w:sz w:val="28"/>
          <w:szCs w:val="28"/>
        </w:rPr>
        <w:t xml:space="preserve"> </w:t>
      </w:r>
      <w:r w:rsidRPr="00284688">
        <w:rPr>
          <w:rFonts w:ascii="Times New Roman" w:hAnsi="Times New Roman"/>
          <w:sz w:val="28"/>
          <w:szCs w:val="28"/>
        </w:rPr>
        <w:t>непроизвольная,</w:t>
      </w:r>
      <w:r w:rsidRPr="00284688">
        <w:rPr>
          <w:rFonts w:ascii="Times New Roman" w:hAnsi="Times New Roman"/>
          <w:spacing w:val="-13"/>
          <w:sz w:val="28"/>
          <w:szCs w:val="28"/>
        </w:rPr>
        <w:t xml:space="preserve"> </w:t>
      </w:r>
      <w:r w:rsidRPr="00284688">
        <w:rPr>
          <w:rFonts w:ascii="Times New Roman" w:hAnsi="Times New Roman"/>
          <w:sz w:val="28"/>
          <w:szCs w:val="28"/>
        </w:rPr>
        <w:t>характеризуется</w:t>
      </w:r>
      <w:r w:rsidRPr="00284688">
        <w:rPr>
          <w:rFonts w:ascii="Times New Roman" w:hAnsi="Times New Roman"/>
          <w:spacing w:val="-3"/>
          <w:sz w:val="28"/>
          <w:szCs w:val="28"/>
        </w:rPr>
        <w:t xml:space="preserve"> </w:t>
      </w:r>
      <w:r w:rsidRPr="00284688">
        <w:rPr>
          <w:rFonts w:ascii="Times New Roman" w:hAnsi="Times New Roman"/>
          <w:sz w:val="28"/>
          <w:szCs w:val="28"/>
        </w:rPr>
        <w:t>образностью.</w:t>
      </w:r>
      <w:r w:rsidRPr="00284688">
        <w:rPr>
          <w:rFonts w:ascii="Times New Roman" w:hAnsi="Times New Roman"/>
          <w:spacing w:val="-2"/>
          <w:sz w:val="28"/>
          <w:szCs w:val="28"/>
        </w:rPr>
        <w:t xml:space="preserve"> </w:t>
      </w:r>
      <w:r w:rsidRPr="00284688">
        <w:rPr>
          <w:rFonts w:ascii="Times New Roman" w:hAnsi="Times New Roman"/>
          <w:sz w:val="28"/>
          <w:szCs w:val="28"/>
        </w:rPr>
        <w:t>Преобладает</w:t>
      </w:r>
      <w:r w:rsidRPr="00284688">
        <w:rPr>
          <w:rFonts w:ascii="Times New Roman" w:hAnsi="Times New Roman"/>
          <w:spacing w:val="-2"/>
          <w:sz w:val="28"/>
          <w:szCs w:val="28"/>
        </w:rPr>
        <w:t xml:space="preserve"> </w:t>
      </w:r>
      <w:r w:rsidRPr="00284688">
        <w:rPr>
          <w:rFonts w:ascii="Times New Roman" w:hAnsi="Times New Roman"/>
          <w:sz w:val="28"/>
          <w:szCs w:val="28"/>
        </w:rPr>
        <w:t>узнавание,</w:t>
      </w:r>
      <w:r w:rsidRPr="00284688">
        <w:rPr>
          <w:rFonts w:ascii="Times New Roman" w:hAnsi="Times New Roman"/>
          <w:spacing w:val="-2"/>
          <w:sz w:val="28"/>
          <w:szCs w:val="28"/>
        </w:rPr>
        <w:t xml:space="preserve"> </w:t>
      </w:r>
      <w:r w:rsidRPr="00284688">
        <w:rPr>
          <w:rFonts w:ascii="Times New Roman" w:hAnsi="Times New Roman"/>
          <w:sz w:val="28"/>
          <w:szCs w:val="28"/>
        </w:rPr>
        <w:t>а</w:t>
      </w:r>
      <w:r w:rsidRPr="00284688">
        <w:rPr>
          <w:rFonts w:ascii="Times New Roman" w:hAnsi="Times New Roman"/>
          <w:spacing w:val="-2"/>
          <w:sz w:val="28"/>
          <w:szCs w:val="28"/>
        </w:rPr>
        <w:t xml:space="preserve"> </w:t>
      </w:r>
      <w:r w:rsidRPr="00284688">
        <w:rPr>
          <w:rFonts w:ascii="Times New Roman" w:hAnsi="Times New Roman"/>
          <w:sz w:val="28"/>
          <w:szCs w:val="28"/>
        </w:rPr>
        <w:t>не</w:t>
      </w:r>
      <w:r w:rsidRPr="00284688">
        <w:rPr>
          <w:rFonts w:ascii="Times New Roman" w:hAnsi="Times New Roman"/>
          <w:spacing w:val="-2"/>
          <w:sz w:val="28"/>
          <w:szCs w:val="28"/>
        </w:rPr>
        <w:t xml:space="preserve"> </w:t>
      </w:r>
      <w:r w:rsidRPr="00284688">
        <w:rPr>
          <w:rFonts w:ascii="Times New Roman" w:hAnsi="Times New Roman"/>
          <w:sz w:val="28"/>
          <w:szCs w:val="28"/>
        </w:rPr>
        <w:t>запоминание.</w:t>
      </w:r>
      <w:r w:rsidRPr="00284688">
        <w:rPr>
          <w:rFonts w:ascii="Times New Roman" w:hAnsi="Times New Roman"/>
          <w:spacing w:val="-3"/>
          <w:sz w:val="28"/>
          <w:szCs w:val="28"/>
        </w:rPr>
        <w:t xml:space="preserve"> </w:t>
      </w:r>
      <w:r w:rsidRPr="00284688">
        <w:rPr>
          <w:rFonts w:ascii="Times New Roman" w:hAnsi="Times New Roman"/>
          <w:sz w:val="28"/>
          <w:szCs w:val="28"/>
        </w:rPr>
        <w:t>Ребёнок</w:t>
      </w:r>
      <w:r w:rsidRPr="00284688">
        <w:rPr>
          <w:rFonts w:ascii="Times New Roman" w:hAnsi="Times New Roman"/>
          <w:spacing w:val="4"/>
          <w:sz w:val="28"/>
          <w:szCs w:val="28"/>
        </w:rPr>
        <w:t xml:space="preserve"> </w:t>
      </w:r>
      <w:r w:rsidRPr="00284688">
        <w:rPr>
          <w:rFonts w:ascii="Times New Roman" w:hAnsi="Times New Roman"/>
          <w:sz w:val="28"/>
          <w:szCs w:val="28"/>
        </w:rPr>
        <w:t>не</w:t>
      </w:r>
      <w:r w:rsidRPr="00284688">
        <w:rPr>
          <w:rFonts w:ascii="Times New Roman" w:hAnsi="Times New Roman"/>
          <w:spacing w:val="5"/>
          <w:sz w:val="28"/>
          <w:szCs w:val="28"/>
        </w:rPr>
        <w:t xml:space="preserve"> </w:t>
      </w:r>
      <w:r w:rsidRPr="00284688">
        <w:rPr>
          <w:rFonts w:ascii="Times New Roman" w:hAnsi="Times New Roman"/>
          <w:sz w:val="28"/>
          <w:szCs w:val="28"/>
        </w:rPr>
        <w:t>ставит</w:t>
      </w:r>
      <w:r w:rsidRPr="00284688">
        <w:rPr>
          <w:rFonts w:ascii="Times New Roman" w:hAnsi="Times New Roman"/>
          <w:spacing w:val="5"/>
          <w:sz w:val="28"/>
          <w:szCs w:val="28"/>
        </w:rPr>
        <w:t xml:space="preserve"> </w:t>
      </w:r>
      <w:r w:rsidRPr="00284688">
        <w:rPr>
          <w:rFonts w:ascii="Times New Roman" w:hAnsi="Times New Roman"/>
          <w:sz w:val="28"/>
          <w:szCs w:val="28"/>
        </w:rPr>
        <w:t>перед</w:t>
      </w:r>
      <w:r w:rsidRPr="00284688">
        <w:rPr>
          <w:rFonts w:ascii="Times New Roman" w:hAnsi="Times New Roman"/>
          <w:spacing w:val="5"/>
          <w:sz w:val="28"/>
          <w:szCs w:val="28"/>
        </w:rPr>
        <w:t xml:space="preserve"> </w:t>
      </w:r>
      <w:r w:rsidRPr="00284688">
        <w:rPr>
          <w:rFonts w:ascii="Times New Roman" w:hAnsi="Times New Roman"/>
          <w:sz w:val="28"/>
          <w:szCs w:val="28"/>
        </w:rPr>
        <w:t>собой</w:t>
      </w:r>
      <w:r w:rsidRPr="00284688">
        <w:rPr>
          <w:rFonts w:ascii="Times New Roman" w:hAnsi="Times New Roman"/>
          <w:spacing w:val="5"/>
          <w:sz w:val="28"/>
          <w:szCs w:val="28"/>
        </w:rPr>
        <w:t xml:space="preserve"> </w:t>
      </w:r>
      <w:r w:rsidRPr="00284688">
        <w:rPr>
          <w:rFonts w:ascii="Times New Roman" w:hAnsi="Times New Roman"/>
          <w:sz w:val="28"/>
          <w:szCs w:val="28"/>
        </w:rPr>
        <w:t>цели</w:t>
      </w:r>
      <w:r w:rsidRPr="00284688">
        <w:rPr>
          <w:rFonts w:ascii="Times New Roman" w:hAnsi="Times New Roman"/>
          <w:spacing w:val="5"/>
          <w:sz w:val="28"/>
          <w:szCs w:val="28"/>
        </w:rPr>
        <w:t xml:space="preserve"> </w:t>
      </w:r>
      <w:r w:rsidRPr="00284688">
        <w:rPr>
          <w:rFonts w:ascii="Times New Roman" w:hAnsi="Times New Roman"/>
          <w:sz w:val="28"/>
          <w:szCs w:val="28"/>
        </w:rPr>
        <w:t>что-то</w:t>
      </w:r>
      <w:r w:rsidRPr="00284688">
        <w:rPr>
          <w:rFonts w:ascii="Times New Roman" w:hAnsi="Times New Roman"/>
          <w:spacing w:val="5"/>
          <w:sz w:val="28"/>
          <w:szCs w:val="28"/>
        </w:rPr>
        <w:t xml:space="preserve"> </w:t>
      </w:r>
      <w:r w:rsidRPr="00284688">
        <w:rPr>
          <w:rFonts w:ascii="Times New Roman" w:hAnsi="Times New Roman"/>
          <w:sz w:val="28"/>
          <w:szCs w:val="28"/>
        </w:rPr>
        <w:t>запомнить</w:t>
      </w:r>
      <w:r w:rsidRPr="00284688">
        <w:rPr>
          <w:rFonts w:ascii="Times New Roman" w:hAnsi="Times New Roman"/>
          <w:spacing w:val="5"/>
          <w:sz w:val="28"/>
          <w:szCs w:val="28"/>
        </w:rPr>
        <w:t xml:space="preserve"> </w:t>
      </w:r>
      <w:r w:rsidRPr="00284688">
        <w:rPr>
          <w:rFonts w:ascii="Times New Roman" w:hAnsi="Times New Roman"/>
          <w:sz w:val="28"/>
          <w:szCs w:val="28"/>
        </w:rPr>
        <w:t>или</w:t>
      </w:r>
      <w:r w:rsidRPr="00284688">
        <w:rPr>
          <w:rFonts w:ascii="Times New Roman" w:hAnsi="Times New Roman"/>
          <w:spacing w:val="5"/>
          <w:sz w:val="28"/>
          <w:szCs w:val="28"/>
        </w:rPr>
        <w:t xml:space="preserve"> </w:t>
      </w:r>
      <w:r w:rsidRPr="00284688">
        <w:rPr>
          <w:rFonts w:ascii="Times New Roman" w:hAnsi="Times New Roman"/>
          <w:sz w:val="28"/>
          <w:szCs w:val="28"/>
        </w:rPr>
        <w:t>вспомнить</w:t>
      </w:r>
      <w:r w:rsidRPr="00284688">
        <w:rPr>
          <w:rFonts w:ascii="Times New Roman" w:hAnsi="Times New Roman"/>
          <w:spacing w:val="5"/>
          <w:sz w:val="28"/>
          <w:szCs w:val="28"/>
        </w:rPr>
        <w:t xml:space="preserve"> </w:t>
      </w:r>
      <w:r w:rsidRPr="00284688">
        <w:rPr>
          <w:rFonts w:ascii="Times New Roman" w:hAnsi="Times New Roman"/>
          <w:sz w:val="28"/>
          <w:szCs w:val="28"/>
        </w:rPr>
        <w:t>и</w:t>
      </w:r>
      <w:r w:rsidRPr="00284688">
        <w:rPr>
          <w:rFonts w:ascii="Times New Roman" w:hAnsi="Times New Roman"/>
          <w:w w:val="97"/>
          <w:sz w:val="28"/>
          <w:szCs w:val="28"/>
        </w:rPr>
        <w:t xml:space="preserve"> </w:t>
      </w:r>
      <w:r w:rsidRPr="00284688">
        <w:rPr>
          <w:rFonts w:ascii="Times New Roman" w:hAnsi="Times New Roman"/>
          <w:sz w:val="28"/>
          <w:szCs w:val="28"/>
        </w:rPr>
        <w:t>не</w:t>
      </w:r>
      <w:r w:rsidRPr="00284688">
        <w:rPr>
          <w:rFonts w:ascii="Times New Roman" w:hAnsi="Times New Roman"/>
          <w:spacing w:val="16"/>
          <w:sz w:val="28"/>
          <w:szCs w:val="28"/>
        </w:rPr>
        <w:t xml:space="preserve"> </w:t>
      </w:r>
      <w:r w:rsidRPr="00284688">
        <w:rPr>
          <w:rFonts w:ascii="Times New Roman" w:hAnsi="Times New Roman"/>
          <w:sz w:val="28"/>
          <w:szCs w:val="28"/>
        </w:rPr>
        <w:t>владеет</w:t>
      </w:r>
      <w:r w:rsidRPr="00284688">
        <w:rPr>
          <w:rFonts w:ascii="Times New Roman" w:hAnsi="Times New Roman"/>
          <w:spacing w:val="17"/>
          <w:sz w:val="28"/>
          <w:szCs w:val="28"/>
        </w:rPr>
        <w:t xml:space="preserve"> </w:t>
      </w:r>
      <w:r w:rsidRPr="00284688">
        <w:rPr>
          <w:rFonts w:ascii="Times New Roman" w:hAnsi="Times New Roman"/>
          <w:sz w:val="28"/>
          <w:szCs w:val="28"/>
        </w:rPr>
        <w:t>специальными</w:t>
      </w:r>
      <w:r w:rsidRPr="00284688">
        <w:rPr>
          <w:rFonts w:ascii="Times New Roman" w:hAnsi="Times New Roman"/>
          <w:spacing w:val="17"/>
          <w:sz w:val="28"/>
          <w:szCs w:val="28"/>
        </w:rPr>
        <w:t xml:space="preserve"> </w:t>
      </w:r>
      <w:r w:rsidRPr="00284688">
        <w:rPr>
          <w:rFonts w:ascii="Times New Roman" w:hAnsi="Times New Roman"/>
          <w:sz w:val="28"/>
          <w:szCs w:val="28"/>
        </w:rPr>
        <w:t>способами</w:t>
      </w:r>
      <w:r w:rsidRPr="00284688">
        <w:rPr>
          <w:rFonts w:ascii="Times New Roman" w:hAnsi="Times New Roman"/>
          <w:spacing w:val="17"/>
          <w:sz w:val="28"/>
          <w:szCs w:val="28"/>
        </w:rPr>
        <w:t xml:space="preserve"> </w:t>
      </w:r>
      <w:r w:rsidRPr="00284688">
        <w:rPr>
          <w:rFonts w:ascii="Times New Roman" w:hAnsi="Times New Roman"/>
          <w:spacing w:val="-2"/>
          <w:sz w:val="28"/>
          <w:szCs w:val="28"/>
        </w:rPr>
        <w:t>запоми</w:t>
      </w:r>
      <w:r w:rsidRPr="00284688">
        <w:rPr>
          <w:rFonts w:ascii="Times New Roman" w:hAnsi="Times New Roman"/>
          <w:spacing w:val="-1"/>
          <w:sz w:val="28"/>
          <w:szCs w:val="28"/>
        </w:rPr>
        <w:t>нания.</w:t>
      </w:r>
      <w:r w:rsidRPr="00284688">
        <w:rPr>
          <w:rFonts w:ascii="Times New Roman" w:hAnsi="Times New Roman"/>
          <w:spacing w:val="17"/>
          <w:sz w:val="28"/>
          <w:szCs w:val="28"/>
        </w:rPr>
        <w:t xml:space="preserve"> </w:t>
      </w:r>
      <w:r w:rsidRPr="00284688">
        <w:rPr>
          <w:rFonts w:ascii="Times New Roman" w:hAnsi="Times New Roman"/>
          <w:sz w:val="28"/>
          <w:szCs w:val="28"/>
        </w:rPr>
        <w:t>Ребёнок</w:t>
      </w:r>
      <w:r w:rsidRPr="00284688">
        <w:rPr>
          <w:rFonts w:ascii="Times New Roman" w:hAnsi="Times New Roman"/>
          <w:spacing w:val="17"/>
          <w:sz w:val="28"/>
          <w:szCs w:val="28"/>
        </w:rPr>
        <w:t xml:space="preserve"> </w:t>
      </w:r>
      <w:r w:rsidRPr="00284688">
        <w:rPr>
          <w:rFonts w:ascii="Times New Roman" w:hAnsi="Times New Roman"/>
          <w:sz w:val="28"/>
          <w:szCs w:val="28"/>
        </w:rPr>
        <w:t>быстро</w:t>
      </w:r>
      <w:r w:rsidRPr="00284688">
        <w:rPr>
          <w:rFonts w:ascii="Times New Roman" w:hAnsi="Times New Roman"/>
          <w:spacing w:val="10"/>
          <w:sz w:val="28"/>
          <w:szCs w:val="28"/>
        </w:rPr>
        <w:t xml:space="preserve"> </w:t>
      </w:r>
      <w:r w:rsidRPr="00284688">
        <w:rPr>
          <w:rFonts w:ascii="Times New Roman" w:hAnsi="Times New Roman"/>
          <w:sz w:val="28"/>
          <w:szCs w:val="28"/>
        </w:rPr>
        <w:t>запоминает</w:t>
      </w:r>
      <w:r w:rsidRPr="00284688">
        <w:rPr>
          <w:rFonts w:ascii="Times New Roman" w:hAnsi="Times New Roman"/>
          <w:spacing w:val="11"/>
          <w:sz w:val="28"/>
          <w:szCs w:val="28"/>
        </w:rPr>
        <w:t xml:space="preserve"> </w:t>
      </w:r>
      <w:r w:rsidRPr="00284688">
        <w:rPr>
          <w:rFonts w:ascii="Times New Roman" w:hAnsi="Times New Roman"/>
          <w:sz w:val="28"/>
          <w:szCs w:val="28"/>
        </w:rPr>
        <w:t>стихотворения,</w:t>
      </w:r>
      <w:r w:rsidRPr="00284688">
        <w:rPr>
          <w:rFonts w:ascii="Times New Roman" w:hAnsi="Times New Roman"/>
          <w:spacing w:val="11"/>
          <w:sz w:val="28"/>
          <w:szCs w:val="28"/>
        </w:rPr>
        <w:t xml:space="preserve"> </w:t>
      </w:r>
      <w:r w:rsidRPr="00284688">
        <w:rPr>
          <w:rFonts w:ascii="Times New Roman" w:hAnsi="Times New Roman"/>
          <w:sz w:val="28"/>
          <w:szCs w:val="28"/>
        </w:rPr>
        <w:t>сказки,</w:t>
      </w:r>
      <w:r w:rsidRPr="00284688">
        <w:rPr>
          <w:rFonts w:ascii="Times New Roman" w:hAnsi="Times New Roman"/>
          <w:spacing w:val="11"/>
          <w:sz w:val="28"/>
          <w:szCs w:val="28"/>
        </w:rPr>
        <w:t xml:space="preserve"> </w:t>
      </w:r>
      <w:r w:rsidRPr="00284688">
        <w:rPr>
          <w:rFonts w:ascii="Times New Roman" w:hAnsi="Times New Roman"/>
          <w:sz w:val="28"/>
          <w:szCs w:val="28"/>
        </w:rPr>
        <w:t>рассказы,</w:t>
      </w:r>
      <w:r w:rsidRPr="00284688">
        <w:rPr>
          <w:rFonts w:ascii="Times New Roman" w:hAnsi="Times New Roman"/>
          <w:spacing w:val="10"/>
          <w:sz w:val="28"/>
          <w:szCs w:val="28"/>
        </w:rPr>
        <w:t xml:space="preserve"> </w:t>
      </w:r>
      <w:r w:rsidRPr="00284688">
        <w:rPr>
          <w:rFonts w:ascii="Times New Roman" w:hAnsi="Times New Roman"/>
          <w:sz w:val="28"/>
          <w:szCs w:val="28"/>
        </w:rPr>
        <w:t>диалоги</w:t>
      </w:r>
      <w:r w:rsidRPr="00284688">
        <w:rPr>
          <w:rFonts w:ascii="Times New Roman" w:hAnsi="Times New Roman"/>
          <w:spacing w:val="11"/>
          <w:sz w:val="28"/>
          <w:szCs w:val="28"/>
        </w:rPr>
        <w:t xml:space="preserve"> </w:t>
      </w:r>
      <w:r w:rsidRPr="00284688">
        <w:rPr>
          <w:rFonts w:ascii="Times New Roman" w:hAnsi="Times New Roman"/>
          <w:sz w:val="28"/>
          <w:szCs w:val="28"/>
        </w:rPr>
        <w:t>из</w:t>
      </w:r>
      <w:r w:rsidRPr="00284688">
        <w:rPr>
          <w:rFonts w:ascii="Times New Roman" w:hAnsi="Times New Roman"/>
          <w:spacing w:val="11"/>
          <w:sz w:val="28"/>
          <w:szCs w:val="28"/>
        </w:rPr>
        <w:t xml:space="preserve"> </w:t>
      </w:r>
      <w:r w:rsidRPr="00284688">
        <w:rPr>
          <w:rFonts w:ascii="Times New Roman" w:hAnsi="Times New Roman"/>
          <w:sz w:val="28"/>
          <w:szCs w:val="28"/>
        </w:rPr>
        <w:t>фильмов,</w:t>
      </w:r>
      <w:r w:rsidRPr="00284688">
        <w:rPr>
          <w:rFonts w:ascii="Times New Roman" w:hAnsi="Times New Roman"/>
          <w:spacing w:val="-9"/>
          <w:sz w:val="28"/>
          <w:szCs w:val="28"/>
        </w:rPr>
        <w:t xml:space="preserve"> </w:t>
      </w:r>
      <w:r w:rsidRPr="00284688">
        <w:rPr>
          <w:rFonts w:ascii="Times New Roman" w:hAnsi="Times New Roman"/>
          <w:sz w:val="28"/>
          <w:szCs w:val="28"/>
        </w:rPr>
        <w:t>сопереживает</w:t>
      </w:r>
      <w:r w:rsidRPr="00284688">
        <w:rPr>
          <w:rFonts w:ascii="Times New Roman" w:hAnsi="Times New Roman"/>
          <w:spacing w:val="-9"/>
          <w:sz w:val="28"/>
          <w:szCs w:val="28"/>
        </w:rPr>
        <w:t xml:space="preserve"> </w:t>
      </w:r>
      <w:r w:rsidRPr="00284688">
        <w:rPr>
          <w:rFonts w:ascii="Times New Roman" w:hAnsi="Times New Roman"/>
          <w:sz w:val="28"/>
          <w:szCs w:val="28"/>
        </w:rPr>
        <w:t>их</w:t>
      </w:r>
      <w:r w:rsidRPr="00284688">
        <w:rPr>
          <w:rFonts w:ascii="Times New Roman" w:hAnsi="Times New Roman"/>
          <w:spacing w:val="-9"/>
          <w:sz w:val="28"/>
          <w:szCs w:val="28"/>
        </w:rPr>
        <w:t xml:space="preserve"> </w:t>
      </w:r>
      <w:r w:rsidRPr="00284688">
        <w:rPr>
          <w:rFonts w:ascii="Times New Roman" w:hAnsi="Times New Roman"/>
          <w:sz w:val="28"/>
          <w:szCs w:val="28"/>
        </w:rPr>
        <w:t>героям,</w:t>
      </w:r>
      <w:r w:rsidRPr="00284688">
        <w:rPr>
          <w:rFonts w:ascii="Times New Roman" w:hAnsi="Times New Roman"/>
          <w:spacing w:val="-8"/>
          <w:sz w:val="28"/>
          <w:szCs w:val="28"/>
        </w:rPr>
        <w:t xml:space="preserve"> </w:t>
      </w:r>
      <w:r w:rsidRPr="00284688">
        <w:rPr>
          <w:rFonts w:ascii="Times New Roman" w:hAnsi="Times New Roman"/>
          <w:sz w:val="28"/>
          <w:szCs w:val="28"/>
        </w:rPr>
        <w:t>что</w:t>
      </w:r>
      <w:r w:rsidRPr="00284688">
        <w:rPr>
          <w:rFonts w:ascii="Times New Roman" w:hAnsi="Times New Roman"/>
          <w:spacing w:val="-9"/>
          <w:sz w:val="28"/>
          <w:szCs w:val="28"/>
        </w:rPr>
        <w:t xml:space="preserve"> </w:t>
      </w:r>
      <w:r w:rsidRPr="00284688">
        <w:rPr>
          <w:rFonts w:ascii="Times New Roman" w:hAnsi="Times New Roman"/>
          <w:sz w:val="28"/>
          <w:szCs w:val="28"/>
        </w:rPr>
        <w:t>расширяет</w:t>
      </w:r>
      <w:r w:rsidRPr="00284688">
        <w:rPr>
          <w:rFonts w:ascii="Times New Roman" w:hAnsi="Times New Roman"/>
          <w:spacing w:val="-9"/>
          <w:sz w:val="28"/>
          <w:szCs w:val="28"/>
        </w:rPr>
        <w:t xml:space="preserve"> </w:t>
      </w:r>
      <w:r w:rsidRPr="00284688">
        <w:rPr>
          <w:rFonts w:ascii="Times New Roman" w:hAnsi="Times New Roman"/>
          <w:sz w:val="28"/>
          <w:szCs w:val="28"/>
        </w:rPr>
        <w:t>сферу</w:t>
      </w:r>
      <w:r w:rsidRPr="00284688">
        <w:rPr>
          <w:rFonts w:ascii="Times New Roman" w:hAnsi="Times New Roman"/>
          <w:spacing w:val="-9"/>
          <w:sz w:val="28"/>
          <w:szCs w:val="28"/>
        </w:rPr>
        <w:t xml:space="preserve"> </w:t>
      </w:r>
      <w:r w:rsidRPr="00284688">
        <w:rPr>
          <w:rFonts w:ascii="Times New Roman" w:hAnsi="Times New Roman"/>
          <w:sz w:val="28"/>
          <w:szCs w:val="28"/>
        </w:rPr>
        <w:t>познавательной</w:t>
      </w:r>
      <w:r w:rsidRPr="00284688">
        <w:rPr>
          <w:rFonts w:ascii="Times New Roman" w:hAnsi="Times New Roman"/>
          <w:w w:val="97"/>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24"/>
          <w:sz w:val="28"/>
          <w:szCs w:val="28"/>
        </w:rPr>
        <w:t xml:space="preserve"> </w:t>
      </w:r>
      <w:r w:rsidRPr="00284688">
        <w:rPr>
          <w:rFonts w:ascii="Times New Roman" w:hAnsi="Times New Roman"/>
          <w:sz w:val="28"/>
          <w:szCs w:val="28"/>
        </w:rPr>
        <w:t>ребёнка.</w:t>
      </w:r>
      <w:r w:rsidRPr="00284688">
        <w:rPr>
          <w:rFonts w:ascii="Times New Roman" w:hAnsi="Times New Roman"/>
          <w:spacing w:val="25"/>
          <w:sz w:val="28"/>
          <w:szCs w:val="28"/>
        </w:rPr>
        <w:t xml:space="preserve"> </w:t>
      </w:r>
      <w:r w:rsidRPr="00284688">
        <w:rPr>
          <w:rFonts w:ascii="Times New Roman" w:hAnsi="Times New Roman"/>
          <w:sz w:val="28"/>
          <w:szCs w:val="28"/>
        </w:rPr>
        <w:t>Хорошо</w:t>
      </w:r>
      <w:r w:rsidRPr="00284688">
        <w:rPr>
          <w:rFonts w:ascii="Times New Roman" w:hAnsi="Times New Roman"/>
          <w:spacing w:val="25"/>
          <w:sz w:val="28"/>
          <w:szCs w:val="28"/>
        </w:rPr>
        <w:t xml:space="preserve"> </w:t>
      </w:r>
      <w:r w:rsidRPr="00284688">
        <w:rPr>
          <w:rFonts w:ascii="Times New Roman" w:hAnsi="Times New Roman"/>
          <w:sz w:val="28"/>
          <w:szCs w:val="28"/>
        </w:rPr>
        <w:t>запоминается</w:t>
      </w:r>
      <w:r w:rsidRPr="00284688">
        <w:rPr>
          <w:rFonts w:ascii="Times New Roman" w:hAnsi="Times New Roman"/>
          <w:spacing w:val="25"/>
          <w:sz w:val="28"/>
          <w:szCs w:val="28"/>
        </w:rPr>
        <w:t xml:space="preserve"> </w:t>
      </w:r>
      <w:r w:rsidRPr="00284688">
        <w:rPr>
          <w:rFonts w:ascii="Times New Roman" w:hAnsi="Times New Roman"/>
          <w:sz w:val="28"/>
          <w:szCs w:val="28"/>
        </w:rPr>
        <w:t>только</w:t>
      </w:r>
      <w:r w:rsidRPr="00284688">
        <w:rPr>
          <w:rFonts w:ascii="Times New Roman" w:hAnsi="Times New Roman"/>
          <w:spacing w:val="24"/>
          <w:sz w:val="28"/>
          <w:szCs w:val="28"/>
        </w:rPr>
        <w:t xml:space="preserve"> </w:t>
      </w:r>
      <w:r w:rsidRPr="00284688">
        <w:rPr>
          <w:rFonts w:ascii="Times New Roman" w:hAnsi="Times New Roman"/>
          <w:sz w:val="28"/>
          <w:szCs w:val="28"/>
        </w:rPr>
        <w:t>то,</w:t>
      </w:r>
      <w:r w:rsidRPr="00284688">
        <w:rPr>
          <w:rFonts w:ascii="Times New Roman" w:hAnsi="Times New Roman"/>
          <w:spacing w:val="25"/>
          <w:sz w:val="28"/>
          <w:szCs w:val="28"/>
        </w:rPr>
        <w:t xml:space="preserve"> </w:t>
      </w:r>
      <w:r w:rsidRPr="00284688">
        <w:rPr>
          <w:rFonts w:ascii="Times New Roman" w:hAnsi="Times New Roman"/>
          <w:sz w:val="28"/>
          <w:szCs w:val="28"/>
        </w:rPr>
        <w:t>что</w:t>
      </w:r>
      <w:r w:rsidRPr="00284688">
        <w:rPr>
          <w:rFonts w:ascii="Times New Roman" w:hAnsi="Times New Roman"/>
          <w:spacing w:val="25"/>
          <w:sz w:val="28"/>
          <w:szCs w:val="28"/>
        </w:rPr>
        <w:t xml:space="preserve"> </w:t>
      </w:r>
      <w:r w:rsidRPr="00284688">
        <w:rPr>
          <w:rFonts w:ascii="Times New Roman" w:hAnsi="Times New Roman"/>
          <w:sz w:val="28"/>
          <w:szCs w:val="28"/>
        </w:rPr>
        <w:t>было</w:t>
      </w:r>
      <w:r w:rsidRPr="00284688">
        <w:rPr>
          <w:rFonts w:ascii="Times New Roman" w:hAnsi="Times New Roman"/>
          <w:w w:val="96"/>
          <w:sz w:val="28"/>
          <w:szCs w:val="28"/>
        </w:rPr>
        <w:t xml:space="preserve"> </w:t>
      </w:r>
      <w:r w:rsidRPr="00284688">
        <w:rPr>
          <w:rFonts w:ascii="Times New Roman" w:hAnsi="Times New Roman"/>
          <w:sz w:val="28"/>
          <w:szCs w:val="28"/>
        </w:rPr>
        <w:t>непосредственно</w:t>
      </w:r>
      <w:r w:rsidRPr="00284688">
        <w:rPr>
          <w:rFonts w:ascii="Times New Roman" w:hAnsi="Times New Roman"/>
          <w:spacing w:val="12"/>
          <w:sz w:val="28"/>
          <w:szCs w:val="28"/>
        </w:rPr>
        <w:t xml:space="preserve"> </w:t>
      </w:r>
      <w:r w:rsidRPr="00284688">
        <w:rPr>
          <w:rFonts w:ascii="Times New Roman" w:hAnsi="Times New Roman"/>
          <w:sz w:val="28"/>
          <w:szCs w:val="28"/>
        </w:rPr>
        <w:t>связано</w:t>
      </w:r>
      <w:r w:rsidRPr="00284688">
        <w:rPr>
          <w:rFonts w:ascii="Times New Roman" w:hAnsi="Times New Roman"/>
          <w:spacing w:val="12"/>
          <w:sz w:val="28"/>
          <w:szCs w:val="28"/>
        </w:rPr>
        <w:t xml:space="preserve"> </w:t>
      </w:r>
      <w:r w:rsidRPr="00284688">
        <w:rPr>
          <w:rFonts w:ascii="Times New Roman" w:hAnsi="Times New Roman"/>
          <w:sz w:val="28"/>
          <w:szCs w:val="28"/>
        </w:rPr>
        <w:t>с</w:t>
      </w:r>
      <w:r w:rsidRPr="00284688">
        <w:rPr>
          <w:rFonts w:ascii="Times New Roman" w:hAnsi="Times New Roman"/>
          <w:spacing w:val="12"/>
          <w:sz w:val="28"/>
          <w:szCs w:val="28"/>
        </w:rPr>
        <w:t xml:space="preserve"> </w:t>
      </w:r>
      <w:r w:rsidRPr="00284688">
        <w:rPr>
          <w:rFonts w:ascii="Times New Roman" w:hAnsi="Times New Roman"/>
          <w:sz w:val="28"/>
          <w:szCs w:val="28"/>
        </w:rPr>
        <w:t>его</w:t>
      </w:r>
      <w:r w:rsidRPr="00284688">
        <w:rPr>
          <w:rFonts w:ascii="Times New Roman" w:hAnsi="Times New Roman"/>
          <w:spacing w:val="13"/>
          <w:sz w:val="28"/>
          <w:szCs w:val="28"/>
        </w:rPr>
        <w:t xml:space="preserve"> </w:t>
      </w:r>
      <w:r w:rsidRPr="00284688">
        <w:rPr>
          <w:rFonts w:ascii="Times New Roman" w:hAnsi="Times New Roman"/>
          <w:sz w:val="28"/>
          <w:szCs w:val="28"/>
        </w:rPr>
        <w:t>деятельностью,</w:t>
      </w:r>
      <w:r w:rsidRPr="00284688">
        <w:rPr>
          <w:rFonts w:ascii="Times New Roman" w:hAnsi="Times New Roman"/>
          <w:spacing w:val="12"/>
          <w:sz w:val="28"/>
          <w:szCs w:val="28"/>
        </w:rPr>
        <w:t xml:space="preserve"> </w:t>
      </w:r>
      <w:r w:rsidRPr="00284688">
        <w:rPr>
          <w:rFonts w:ascii="Times New Roman" w:hAnsi="Times New Roman"/>
          <w:sz w:val="28"/>
          <w:szCs w:val="28"/>
        </w:rPr>
        <w:t>было</w:t>
      </w:r>
      <w:r w:rsidRPr="00284688">
        <w:rPr>
          <w:rFonts w:ascii="Times New Roman" w:hAnsi="Times New Roman"/>
          <w:spacing w:val="12"/>
          <w:sz w:val="28"/>
          <w:szCs w:val="28"/>
        </w:rPr>
        <w:t xml:space="preserve"> </w:t>
      </w:r>
      <w:r w:rsidRPr="00284688">
        <w:rPr>
          <w:rFonts w:ascii="Times New Roman" w:hAnsi="Times New Roman"/>
          <w:sz w:val="28"/>
          <w:szCs w:val="28"/>
        </w:rPr>
        <w:t>интересно,</w:t>
      </w:r>
      <w:r w:rsidRPr="00284688">
        <w:rPr>
          <w:rFonts w:ascii="Times New Roman" w:hAnsi="Times New Roman"/>
          <w:w w:val="99"/>
          <w:sz w:val="28"/>
          <w:szCs w:val="28"/>
        </w:rPr>
        <w:t xml:space="preserve"> </w:t>
      </w:r>
      <w:r w:rsidRPr="00284688">
        <w:rPr>
          <w:rFonts w:ascii="Times New Roman" w:hAnsi="Times New Roman"/>
          <w:sz w:val="28"/>
          <w:szCs w:val="28"/>
        </w:rPr>
        <w:t>эмоционально</w:t>
      </w:r>
      <w:r w:rsidRPr="00284688">
        <w:rPr>
          <w:rFonts w:ascii="Times New Roman" w:hAnsi="Times New Roman"/>
          <w:spacing w:val="3"/>
          <w:sz w:val="28"/>
          <w:szCs w:val="28"/>
        </w:rPr>
        <w:t xml:space="preserve"> </w:t>
      </w:r>
      <w:r w:rsidRPr="00284688">
        <w:rPr>
          <w:rFonts w:ascii="Times New Roman" w:hAnsi="Times New Roman"/>
          <w:sz w:val="28"/>
          <w:szCs w:val="28"/>
        </w:rPr>
        <w:t>окрашено.</w:t>
      </w:r>
      <w:r w:rsidRPr="00284688">
        <w:rPr>
          <w:rFonts w:ascii="Times New Roman" w:hAnsi="Times New Roman"/>
          <w:spacing w:val="3"/>
          <w:sz w:val="28"/>
          <w:szCs w:val="28"/>
        </w:rPr>
        <w:t xml:space="preserve"> </w:t>
      </w:r>
      <w:r w:rsidRPr="00284688">
        <w:rPr>
          <w:rFonts w:ascii="Times New Roman" w:hAnsi="Times New Roman"/>
          <w:spacing w:val="-8"/>
          <w:sz w:val="28"/>
          <w:szCs w:val="28"/>
        </w:rPr>
        <w:t>Т</w:t>
      </w:r>
      <w:r w:rsidRPr="00284688">
        <w:rPr>
          <w:rFonts w:ascii="Times New Roman" w:hAnsi="Times New Roman"/>
          <w:spacing w:val="-9"/>
          <w:sz w:val="28"/>
          <w:szCs w:val="28"/>
        </w:rPr>
        <w:t>ем</w:t>
      </w:r>
      <w:r w:rsidRPr="00284688">
        <w:rPr>
          <w:rFonts w:ascii="Times New Roman" w:hAnsi="Times New Roman"/>
          <w:spacing w:val="3"/>
          <w:sz w:val="28"/>
          <w:szCs w:val="28"/>
        </w:rPr>
        <w:t xml:space="preserve"> </w:t>
      </w:r>
      <w:r w:rsidRPr="00284688">
        <w:rPr>
          <w:rFonts w:ascii="Times New Roman" w:hAnsi="Times New Roman"/>
          <w:sz w:val="28"/>
          <w:szCs w:val="28"/>
        </w:rPr>
        <w:t>не</w:t>
      </w:r>
      <w:r w:rsidRPr="00284688">
        <w:rPr>
          <w:rFonts w:ascii="Times New Roman" w:hAnsi="Times New Roman"/>
          <w:spacing w:val="3"/>
          <w:sz w:val="28"/>
          <w:szCs w:val="28"/>
        </w:rPr>
        <w:t xml:space="preserve"> </w:t>
      </w:r>
      <w:r w:rsidRPr="00284688">
        <w:rPr>
          <w:rFonts w:ascii="Times New Roman" w:hAnsi="Times New Roman"/>
          <w:sz w:val="28"/>
          <w:szCs w:val="28"/>
        </w:rPr>
        <w:t>менее</w:t>
      </w:r>
      <w:r w:rsidRPr="00284688">
        <w:rPr>
          <w:rFonts w:ascii="Times New Roman" w:hAnsi="Times New Roman"/>
          <w:spacing w:val="3"/>
          <w:sz w:val="28"/>
          <w:szCs w:val="28"/>
        </w:rPr>
        <w:t xml:space="preserve"> </w:t>
      </w:r>
      <w:r w:rsidRPr="00284688">
        <w:rPr>
          <w:rFonts w:ascii="Times New Roman" w:hAnsi="Times New Roman"/>
          <w:sz w:val="28"/>
          <w:szCs w:val="28"/>
        </w:rPr>
        <w:t>то,</w:t>
      </w:r>
      <w:r w:rsidRPr="00284688">
        <w:rPr>
          <w:rFonts w:ascii="Times New Roman" w:hAnsi="Times New Roman"/>
          <w:spacing w:val="3"/>
          <w:sz w:val="28"/>
          <w:szCs w:val="28"/>
        </w:rPr>
        <w:t xml:space="preserve"> </w:t>
      </w:r>
      <w:r w:rsidRPr="00284688">
        <w:rPr>
          <w:rFonts w:ascii="Times New Roman" w:hAnsi="Times New Roman"/>
          <w:sz w:val="28"/>
          <w:szCs w:val="28"/>
        </w:rPr>
        <w:t>что</w:t>
      </w:r>
      <w:r w:rsidRPr="00284688">
        <w:rPr>
          <w:rFonts w:ascii="Times New Roman" w:hAnsi="Times New Roman"/>
          <w:spacing w:val="3"/>
          <w:sz w:val="28"/>
          <w:szCs w:val="28"/>
        </w:rPr>
        <w:t xml:space="preserve"> </w:t>
      </w:r>
      <w:r w:rsidRPr="00284688">
        <w:rPr>
          <w:rFonts w:ascii="Times New Roman" w:hAnsi="Times New Roman"/>
          <w:sz w:val="28"/>
          <w:szCs w:val="28"/>
        </w:rPr>
        <w:t>запомнилось,</w:t>
      </w:r>
      <w:r w:rsidRPr="00284688">
        <w:rPr>
          <w:rFonts w:ascii="Times New Roman" w:hAnsi="Times New Roman"/>
          <w:spacing w:val="3"/>
          <w:sz w:val="28"/>
          <w:szCs w:val="28"/>
        </w:rPr>
        <w:t xml:space="preserve"> </w:t>
      </w:r>
      <w:r w:rsidRPr="00284688">
        <w:rPr>
          <w:rFonts w:ascii="Times New Roman" w:hAnsi="Times New Roman"/>
          <w:sz w:val="28"/>
          <w:szCs w:val="28"/>
        </w:rPr>
        <w:t>сохраняется</w:t>
      </w:r>
      <w:r w:rsidRPr="00284688">
        <w:rPr>
          <w:rFonts w:ascii="Times New Roman" w:hAnsi="Times New Roman"/>
          <w:spacing w:val="39"/>
          <w:sz w:val="28"/>
          <w:szCs w:val="28"/>
        </w:rPr>
        <w:t xml:space="preserve"> </w:t>
      </w:r>
      <w:r w:rsidRPr="00284688">
        <w:rPr>
          <w:rFonts w:ascii="Times New Roman" w:hAnsi="Times New Roman"/>
          <w:sz w:val="28"/>
          <w:szCs w:val="28"/>
        </w:rPr>
        <w:t>надолго.</w:t>
      </w:r>
      <w:r w:rsidRPr="00284688">
        <w:rPr>
          <w:rFonts w:ascii="Times New Roman" w:hAnsi="Times New Roman"/>
          <w:spacing w:val="39"/>
          <w:sz w:val="28"/>
          <w:szCs w:val="28"/>
        </w:rPr>
        <w:t xml:space="preserve"> </w:t>
      </w:r>
      <w:r w:rsidRPr="00284688">
        <w:rPr>
          <w:rFonts w:ascii="Times New Roman" w:hAnsi="Times New Roman"/>
          <w:sz w:val="28"/>
          <w:szCs w:val="28"/>
        </w:rPr>
        <w:t>Ребёнок</w:t>
      </w:r>
      <w:r w:rsidRPr="00284688">
        <w:rPr>
          <w:rFonts w:ascii="Times New Roman" w:hAnsi="Times New Roman"/>
          <w:spacing w:val="39"/>
          <w:sz w:val="28"/>
          <w:szCs w:val="28"/>
        </w:rPr>
        <w:t xml:space="preserve"> </w:t>
      </w:r>
      <w:r w:rsidRPr="00284688">
        <w:rPr>
          <w:rFonts w:ascii="Times New Roman" w:hAnsi="Times New Roman"/>
          <w:sz w:val="28"/>
          <w:szCs w:val="28"/>
        </w:rPr>
        <w:t>постепенно</w:t>
      </w:r>
      <w:r w:rsidRPr="00284688">
        <w:rPr>
          <w:rFonts w:ascii="Times New Roman" w:hAnsi="Times New Roman"/>
          <w:spacing w:val="39"/>
          <w:sz w:val="28"/>
          <w:szCs w:val="28"/>
        </w:rPr>
        <w:t xml:space="preserve"> </w:t>
      </w:r>
      <w:r w:rsidRPr="00284688">
        <w:rPr>
          <w:rFonts w:ascii="Times New Roman" w:hAnsi="Times New Roman"/>
          <w:sz w:val="28"/>
          <w:szCs w:val="28"/>
        </w:rPr>
        <w:t>учится</w:t>
      </w:r>
      <w:r w:rsidRPr="00284688">
        <w:rPr>
          <w:rFonts w:ascii="Times New Roman" w:hAnsi="Times New Roman"/>
          <w:spacing w:val="39"/>
          <w:sz w:val="28"/>
          <w:szCs w:val="28"/>
        </w:rPr>
        <w:t xml:space="preserve"> </w:t>
      </w:r>
      <w:r w:rsidRPr="00284688">
        <w:rPr>
          <w:rFonts w:ascii="Times New Roman" w:hAnsi="Times New Roman"/>
          <w:sz w:val="28"/>
          <w:szCs w:val="28"/>
        </w:rPr>
        <w:t>повторять,</w:t>
      </w:r>
      <w:r w:rsidRPr="00284688">
        <w:rPr>
          <w:rFonts w:ascii="Times New Roman" w:hAnsi="Times New Roman"/>
          <w:spacing w:val="39"/>
          <w:sz w:val="28"/>
          <w:szCs w:val="28"/>
        </w:rPr>
        <w:t xml:space="preserve"> </w:t>
      </w:r>
      <w:r w:rsidRPr="00284688">
        <w:rPr>
          <w:rFonts w:ascii="Times New Roman" w:hAnsi="Times New Roman"/>
          <w:sz w:val="28"/>
          <w:szCs w:val="28"/>
        </w:rPr>
        <w:t>осмысливать,</w:t>
      </w:r>
      <w:r w:rsidRPr="00284688">
        <w:rPr>
          <w:rFonts w:ascii="Times New Roman" w:hAnsi="Times New Roman"/>
          <w:spacing w:val="-9"/>
          <w:sz w:val="28"/>
          <w:szCs w:val="28"/>
        </w:rPr>
        <w:t xml:space="preserve"> </w:t>
      </w:r>
      <w:r w:rsidRPr="00284688">
        <w:rPr>
          <w:rFonts w:ascii="Times New Roman" w:hAnsi="Times New Roman"/>
          <w:sz w:val="28"/>
          <w:szCs w:val="28"/>
        </w:rPr>
        <w:t>связывать</w:t>
      </w:r>
      <w:r w:rsidRPr="00284688">
        <w:rPr>
          <w:rFonts w:ascii="Times New Roman" w:hAnsi="Times New Roman"/>
          <w:spacing w:val="-8"/>
          <w:sz w:val="28"/>
          <w:szCs w:val="28"/>
        </w:rPr>
        <w:t xml:space="preserve"> </w:t>
      </w:r>
      <w:r w:rsidRPr="00284688">
        <w:rPr>
          <w:rFonts w:ascii="Times New Roman" w:hAnsi="Times New Roman"/>
          <w:sz w:val="28"/>
          <w:szCs w:val="28"/>
        </w:rPr>
        <w:t>материал</w:t>
      </w:r>
      <w:r w:rsidRPr="00284688">
        <w:rPr>
          <w:rFonts w:ascii="Times New Roman" w:hAnsi="Times New Roman"/>
          <w:spacing w:val="-8"/>
          <w:sz w:val="28"/>
          <w:szCs w:val="28"/>
        </w:rPr>
        <w:t xml:space="preserve"> </w:t>
      </w:r>
      <w:r w:rsidRPr="00284688">
        <w:rPr>
          <w:rFonts w:ascii="Times New Roman" w:hAnsi="Times New Roman"/>
          <w:sz w:val="28"/>
          <w:szCs w:val="28"/>
        </w:rPr>
        <w:t>в</w:t>
      </w:r>
      <w:r w:rsidRPr="00284688">
        <w:rPr>
          <w:rFonts w:ascii="Times New Roman" w:hAnsi="Times New Roman"/>
          <w:spacing w:val="-9"/>
          <w:sz w:val="28"/>
          <w:szCs w:val="28"/>
        </w:rPr>
        <w:t xml:space="preserve"> </w:t>
      </w:r>
      <w:r w:rsidRPr="00284688">
        <w:rPr>
          <w:rFonts w:ascii="Times New Roman" w:hAnsi="Times New Roman"/>
          <w:sz w:val="28"/>
          <w:szCs w:val="28"/>
        </w:rPr>
        <w:t>целях</w:t>
      </w:r>
      <w:r w:rsidRPr="00284688">
        <w:rPr>
          <w:rFonts w:ascii="Times New Roman" w:hAnsi="Times New Roman"/>
          <w:spacing w:val="-8"/>
          <w:sz w:val="28"/>
          <w:szCs w:val="28"/>
        </w:rPr>
        <w:t xml:space="preserve"> </w:t>
      </w:r>
      <w:r w:rsidRPr="00284688">
        <w:rPr>
          <w:rFonts w:ascii="Times New Roman" w:hAnsi="Times New Roman"/>
          <w:sz w:val="28"/>
          <w:szCs w:val="28"/>
        </w:rPr>
        <w:t>запоминания,</w:t>
      </w:r>
      <w:r w:rsidRPr="00284688">
        <w:rPr>
          <w:rFonts w:ascii="Times New Roman" w:hAnsi="Times New Roman"/>
          <w:spacing w:val="-8"/>
          <w:sz w:val="28"/>
          <w:szCs w:val="28"/>
        </w:rPr>
        <w:t xml:space="preserve"> </w:t>
      </w:r>
      <w:r w:rsidRPr="00284688">
        <w:rPr>
          <w:rFonts w:ascii="Times New Roman" w:hAnsi="Times New Roman"/>
          <w:sz w:val="28"/>
          <w:szCs w:val="28"/>
        </w:rPr>
        <w:t>использовать</w:t>
      </w:r>
      <w:r w:rsidRPr="00284688">
        <w:rPr>
          <w:rFonts w:ascii="Times New Roman" w:hAnsi="Times New Roman"/>
          <w:spacing w:val="-9"/>
          <w:sz w:val="28"/>
          <w:szCs w:val="28"/>
        </w:rPr>
        <w:t xml:space="preserve"> </w:t>
      </w:r>
      <w:r w:rsidRPr="00284688">
        <w:rPr>
          <w:rFonts w:ascii="Times New Roman" w:hAnsi="Times New Roman"/>
          <w:sz w:val="28"/>
          <w:szCs w:val="28"/>
        </w:rPr>
        <w:t>связи</w:t>
      </w:r>
      <w:r w:rsidRPr="00284688">
        <w:rPr>
          <w:rFonts w:ascii="Times New Roman" w:hAnsi="Times New Roman"/>
          <w:w w:val="97"/>
          <w:sz w:val="28"/>
          <w:szCs w:val="28"/>
        </w:rPr>
        <w:t xml:space="preserve"> </w:t>
      </w:r>
      <w:r w:rsidRPr="00284688">
        <w:rPr>
          <w:rFonts w:ascii="Times New Roman" w:hAnsi="Times New Roman"/>
          <w:sz w:val="28"/>
          <w:szCs w:val="28"/>
        </w:rPr>
        <w:t>при</w:t>
      </w:r>
      <w:r w:rsidRPr="00284688">
        <w:rPr>
          <w:rFonts w:ascii="Times New Roman" w:hAnsi="Times New Roman"/>
          <w:spacing w:val="-24"/>
          <w:sz w:val="28"/>
          <w:szCs w:val="28"/>
        </w:rPr>
        <w:t xml:space="preserve"> </w:t>
      </w:r>
      <w:r w:rsidRPr="00284688">
        <w:rPr>
          <w:rFonts w:ascii="Times New Roman" w:hAnsi="Times New Roman"/>
          <w:sz w:val="28"/>
          <w:szCs w:val="28"/>
        </w:rPr>
        <w:t>воспоминании.</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w w:val="105"/>
          <w:sz w:val="28"/>
          <w:szCs w:val="28"/>
        </w:rPr>
        <w:t>Социальная</w:t>
      </w:r>
      <w:r w:rsidRPr="00284688">
        <w:rPr>
          <w:rFonts w:ascii="Times New Roman" w:hAnsi="Times New Roman"/>
          <w:b/>
          <w:i/>
          <w:spacing w:val="-36"/>
          <w:w w:val="105"/>
          <w:sz w:val="28"/>
          <w:szCs w:val="28"/>
        </w:rPr>
        <w:t xml:space="preserve"> </w:t>
      </w:r>
      <w:r w:rsidRPr="00284688">
        <w:rPr>
          <w:rFonts w:ascii="Times New Roman" w:hAnsi="Times New Roman"/>
          <w:b/>
          <w:i/>
          <w:w w:val="105"/>
          <w:sz w:val="28"/>
          <w:szCs w:val="28"/>
        </w:rPr>
        <w:t>ситуация</w:t>
      </w:r>
      <w:r w:rsidRPr="00284688">
        <w:rPr>
          <w:rFonts w:ascii="Times New Roman" w:hAnsi="Times New Roman"/>
          <w:b/>
          <w:i/>
          <w:spacing w:val="-35"/>
          <w:w w:val="105"/>
          <w:sz w:val="28"/>
          <w:szCs w:val="28"/>
        </w:rPr>
        <w:t xml:space="preserve"> </w:t>
      </w:r>
      <w:r w:rsidRPr="00284688">
        <w:rPr>
          <w:rFonts w:ascii="Times New Roman" w:hAnsi="Times New Roman"/>
          <w:b/>
          <w:i/>
          <w:w w:val="105"/>
          <w:sz w:val="28"/>
          <w:szCs w:val="28"/>
        </w:rPr>
        <w:t>развития</w:t>
      </w:r>
    </w:p>
    <w:p w:rsidR="00A82B0D" w:rsidRPr="00284688" w:rsidRDefault="00A82B0D" w:rsidP="008D7982">
      <w:pPr>
        <w:pStyle w:val="a1"/>
        <w:spacing w:line="254" w:lineRule="auto"/>
        <w:ind w:right="118"/>
        <w:jc w:val="both"/>
        <w:rPr>
          <w:rFonts w:ascii="Times New Roman" w:hAnsi="Times New Roman"/>
          <w:sz w:val="28"/>
          <w:szCs w:val="28"/>
        </w:rPr>
      </w:pPr>
      <w:r w:rsidRPr="00284688">
        <w:rPr>
          <w:rFonts w:ascii="Times New Roman" w:hAnsi="Times New Roman"/>
          <w:sz w:val="28"/>
          <w:szCs w:val="28"/>
        </w:rPr>
        <w:t>Изменяется</w:t>
      </w:r>
      <w:r w:rsidRPr="00284688">
        <w:rPr>
          <w:rFonts w:ascii="Times New Roman" w:hAnsi="Times New Roman"/>
          <w:spacing w:val="-6"/>
          <w:sz w:val="28"/>
          <w:szCs w:val="28"/>
        </w:rPr>
        <w:t xml:space="preserve"> </w:t>
      </w:r>
      <w:r w:rsidRPr="00284688">
        <w:rPr>
          <w:rFonts w:ascii="Times New Roman" w:hAnsi="Times New Roman"/>
          <w:sz w:val="28"/>
          <w:szCs w:val="28"/>
        </w:rPr>
        <w:t>место</w:t>
      </w:r>
      <w:r w:rsidRPr="00284688">
        <w:rPr>
          <w:rFonts w:ascii="Times New Roman" w:hAnsi="Times New Roman"/>
          <w:spacing w:val="-6"/>
          <w:sz w:val="28"/>
          <w:szCs w:val="28"/>
        </w:rPr>
        <w:t xml:space="preserve"> </w:t>
      </w:r>
      <w:r w:rsidRPr="00284688">
        <w:rPr>
          <w:rFonts w:ascii="Times New Roman" w:hAnsi="Times New Roman"/>
          <w:sz w:val="28"/>
          <w:szCs w:val="28"/>
        </w:rPr>
        <w:t>ребёнка</w:t>
      </w:r>
      <w:r w:rsidRPr="00284688">
        <w:rPr>
          <w:rFonts w:ascii="Times New Roman" w:hAnsi="Times New Roman"/>
          <w:spacing w:val="-7"/>
          <w:sz w:val="28"/>
          <w:szCs w:val="28"/>
        </w:rPr>
        <w:t xml:space="preserve"> </w:t>
      </w:r>
      <w:r w:rsidRPr="00284688">
        <w:rPr>
          <w:rFonts w:ascii="Times New Roman" w:hAnsi="Times New Roman"/>
          <w:sz w:val="28"/>
          <w:szCs w:val="28"/>
        </w:rPr>
        <w:t>в</w:t>
      </w:r>
      <w:r w:rsidRPr="00284688">
        <w:rPr>
          <w:rFonts w:ascii="Times New Roman" w:hAnsi="Times New Roman"/>
          <w:spacing w:val="-7"/>
          <w:sz w:val="28"/>
          <w:szCs w:val="28"/>
        </w:rPr>
        <w:t xml:space="preserve"> </w:t>
      </w:r>
      <w:r w:rsidRPr="00284688">
        <w:rPr>
          <w:rFonts w:ascii="Times New Roman" w:hAnsi="Times New Roman"/>
          <w:sz w:val="28"/>
          <w:szCs w:val="28"/>
        </w:rPr>
        <w:t>системе</w:t>
      </w:r>
      <w:r w:rsidRPr="00284688">
        <w:rPr>
          <w:rFonts w:ascii="Times New Roman" w:hAnsi="Times New Roman"/>
          <w:spacing w:val="-7"/>
          <w:sz w:val="28"/>
          <w:szCs w:val="28"/>
        </w:rPr>
        <w:t xml:space="preserve"> </w:t>
      </w:r>
      <w:r w:rsidRPr="00284688">
        <w:rPr>
          <w:rFonts w:ascii="Times New Roman" w:hAnsi="Times New Roman"/>
          <w:sz w:val="28"/>
          <w:szCs w:val="28"/>
        </w:rPr>
        <w:t>отношений</w:t>
      </w:r>
      <w:r w:rsidRPr="00284688">
        <w:rPr>
          <w:rFonts w:ascii="Times New Roman" w:hAnsi="Times New Roman"/>
          <w:spacing w:val="-7"/>
          <w:sz w:val="28"/>
          <w:szCs w:val="28"/>
        </w:rPr>
        <w:t xml:space="preserve"> </w:t>
      </w:r>
      <w:r w:rsidRPr="00284688">
        <w:rPr>
          <w:rFonts w:ascii="Times New Roman" w:hAnsi="Times New Roman"/>
          <w:sz w:val="28"/>
          <w:szCs w:val="28"/>
        </w:rPr>
        <w:t>(ребёнок</w:t>
      </w:r>
      <w:r w:rsidRPr="00284688">
        <w:rPr>
          <w:rFonts w:ascii="Times New Roman" w:hAnsi="Times New Roman"/>
          <w:spacing w:val="-6"/>
          <w:sz w:val="28"/>
          <w:szCs w:val="28"/>
        </w:rPr>
        <w:t xml:space="preserve"> </w:t>
      </w:r>
      <w:r w:rsidRPr="00284688">
        <w:rPr>
          <w:rFonts w:ascii="Times New Roman" w:hAnsi="Times New Roman"/>
          <w:sz w:val="28"/>
          <w:szCs w:val="28"/>
        </w:rPr>
        <w:t>уже</w:t>
      </w:r>
      <w:r w:rsidRPr="00284688">
        <w:rPr>
          <w:rFonts w:ascii="Times New Roman" w:hAnsi="Times New Roman"/>
          <w:spacing w:val="-6"/>
          <w:sz w:val="28"/>
          <w:szCs w:val="28"/>
        </w:rPr>
        <w:t xml:space="preserve"> </w:t>
      </w:r>
      <w:r w:rsidRPr="00284688">
        <w:rPr>
          <w:rFonts w:ascii="Times New Roman" w:hAnsi="Times New Roman"/>
          <w:sz w:val="28"/>
          <w:szCs w:val="28"/>
        </w:rPr>
        <w:t>не</w:t>
      </w:r>
      <w:r w:rsidRPr="00284688">
        <w:rPr>
          <w:rFonts w:ascii="Times New Roman" w:hAnsi="Times New Roman"/>
          <w:w w:val="99"/>
          <w:sz w:val="28"/>
          <w:szCs w:val="28"/>
        </w:rPr>
        <w:t xml:space="preserve"> </w:t>
      </w:r>
      <w:r w:rsidRPr="00284688">
        <w:rPr>
          <w:rFonts w:ascii="Times New Roman" w:hAnsi="Times New Roman"/>
          <w:sz w:val="28"/>
          <w:szCs w:val="28"/>
        </w:rPr>
        <w:t>является</w:t>
      </w:r>
      <w:r w:rsidRPr="00284688">
        <w:rPr>
          <w:rFonts w:ascii="Times New Roman" w:hAnsi="Times New Roman"/>
          <w:spacing w:val="3"/>
          <w:sz w:val="28"/>
          <w:szCs w:val="28"/>
        </w:rPr>
        <w:t xml:space="preserve"> </w:t>
      </w:r>
      <w:r w:rsidRPr="00284688">
        <w:rPr>
          <w:rFonts w:ascii="Times New Roman" w:hAnsi="Times New Roman"/>
          <w:sz w:val="28"/>
          <w:szCs w:val="28"/>
        </w:rPr>
        <w:t>центром</w:t>
      </w:r>
      <w:r w:rsidRPr="00284688">
        <w:rPr>
          <w:rFonts w:ascii="Times New Roman" w:hAnsi="Times New Roman"/>
          <w:spacing w:val="3"/>
          <w:sz w:val="28"/>
          <w:szCs w:val="28"/>
        </w:rPr>
        <w:t xml:space="preserve"> </w:t>
      </w:r>
      <w:r w:rsidRPr="00284688">
        <w:rPr>
          <w:rFonts w:ascii="Times New Roman" w:hAnsi="Times New Roman"/>
          <w:sz w:val="28"/>
          <w:szCs w:val="28"/>
        </w:rPr>
        <w:t>своей</w:t>
      </w:r>
      <w:r w:rsidRPr="00284688">
        <w:rPr>
          <w:rFonts w:ascii="Times New Roman" w:hAnsi="Times New Roman"/>
          <w:spacing w:val="4"/>
          <w:sz w:val="28"/>
          <w:szCs w:val="28"/>
        </w:rPr>
        <w:t xml:space="preserve"> </w:t>
      </w:r>
      <w:r w:rsidRPr="00284688">
        <w:rPr>
          <w:rFonts w:ascii="Times New Roman" w:hAnsi="Times New Roman"/>
          <w:sz w:val="28"/>
          <w:szCs w:val="28"/>
        </w:rPr>
        <w:t>семьи),</w:t>
      </w:r>
      <w:r w:rsidRPr="00284688">
        <w:rPr>
          <w:rFonts w:ascii="Times New Roman" w:hAnsi="Times New Roman"/>
          <w:spacing w:val="3"/>
          <w:sz w:val="28"/>
          <w:szCs w:val="28"/>
        </w:rPr>
        <w:t xml:space="preserve"> </w:t>
      </w:r>
      <w:r w:rsidRPr="00284688">
        <w:rPr>
          <w:rFonts w:ascii="Times New Roman" w:hAnsi="Times New Roman"/>
          <w:sz w:val="28"/>
          <w:szCs w:val="28"/>
        </w:rPr>
        <w:t>развивается</w:t>
      </w:r>
      <w:r w:rsidRPr="00284688">
        <w:rPr>
          <w:rFonts w:ascii="Times New Roman" w:hAnsi="Times New Roman"/>
          <w:spacing w:val="4"/>
          <w:sz w:val="28"/>
          <w:szCs w:val="28"/>
        </w:rPr>
        <w:t xml:space="preserve"> </w:t>
      </w:r>
      <w:r w:rsidRPr="00284688">
        <w:rPr>
          <w:rFonts w:ascii="Times New Roman" w:hAnsi="Times New Roman"/>
          <w:sz w:val="28"/>
          <w:szCs w:val="28"/>
        </w:rPr>
        <w:t>способность</w:t>
      </w:r>
      <w:r w:rsidRPr="00284688">
        <w:rPr>
          <w:rFonts w:ascii="Times New Roman" w:hAnsi="Times New Roman"/>
          <w:spacing w:val="3"/>
          <w:sz w:val="28"/>
          <w:szCs w:val="28"/>
        </w:rPr>
        <w:t xml:space="preserve"> </w:t>
      </w:r>
      <w:r w:rsidRPr="00284688">
        <w:rPr>
          <w:rFonts w:ascii="Times New Roman" w:hAnsi="Times New Roman"/>
          <w:sz w:val="28"/>
          <w:szCs w:val="28"/>
        </w:rPr>
        <w:t>к</w:t>
      </w:r>
      <w:r w:rsidRPr="00284688">
        <w:rPr>
          <w:rFonts w:ascii="Times New Roman" w:hAnsi="Times New Roman"/>
          <w:spacing w:val="3"/>
          <w:sz w:val="28"/>
          <w:szCs w:val="28"/>
        </w:rPr>
        <w:t xml:space="preserve"> </w:t>
      </w:r>
      <w:r w:rsidRPr="00284688">
        <w:rPr>
          <w:rFonts w:ascii="Times New Roman" w:hAnsi="Times New Roman"/>
          <w:sz w:val="28"/>
          <w:szCs w:val="28"/>
        </w:rPr>
        <w:t>идентификации</w:t>
      </w:r>
      <w:r w:rsidRPr="00284688">
        <w:rPr>
          <w:rFonts w:ascii="Times New Roman" w:hAnsi="Times New Roman"/>
          <w:spacing w:val="-29"/>
          <w:sz w:val="28"/>
          <w:szCs w:val="28"/>
        </w:rPr>
        <w:t xml:space="preserve"> </w:t>
      </w:r>
      <w:r w:rsidRPr="00284688">
        <w:rPr>
          <w:rFonts w:ascii="Times New Roman" w:hAnsi="Times New Roman"/>
          <w:sz w:val="28"/>
          <w:szCs w:val="28"/>
        </w:rPr>
        <w:t>с</w:t>
      </w:r>
      <w:r w:rsidRPr="00284688">
        <w:rPr>
          <w:rFonts w:ascii="Times New Roman" w:hAnsi="Times New Roman"/>
          <w:spacing w:val="-28"/>
          <w:sz w:val="28"/>
          <w:szCs w:val="28"/>
        </w:rPr>
        <w:t xml:space="preserve"> </w:t>
      </w:r>
      <w:r w:rsidRPr="00284688">
        <w:rPr>
          <w:rFonts w:ascii="Times New Roman" w:hAnsi="Times New Roman"/>
          <w:sz w:val="28"/>
          <w:szCs w:val="28"/>
        </w:rPr>
        <w:t>людьми,</w:t>
      </w:r>
      <w:r w:rsidRPr="00284688">
        <w:rPr>
          <w:rFonts w:ascii="Times New Roman" w:hAnsi="Times New Roman"/>
          <w:spacing w:val="-28"/>
          <w:sz w:val="28"/>
          <w:szCs w:val="28"/>
        </w:rPr>
        <w:t xml:space="preserve"> </w:t>
      </w:r>
      <w:r w:rsidRPr="00284688">
        <w:rPr>
          <w:rFonts w:ascii="Times New Roman" w:hAnsi="Times New Roman"/>
          <w:sz w:val="28"/>
          <w:szCs w:val="28"/>
        </w:rPr>
        <w:t>образами</w:t>
      </w:r>
      <w:r w:rsidRPr="00284688">
        <w:rPr>
          <w:rFonts w:ascii="Times New Roman" w:hAnsi="Times New Roman"/>
          <w:spacing w:val="-29"/>
          <w:sz w:val="28"/>
          <w:szCs w:val="28"/>
        </w:rPr>
        <w:t xml:space="preserve"> </w:t>
      </w:r>
      <w:r w:rsidRPr="00284688">
        <w:rPr>
          <w:rFonts w:ascii="Times New Roman" w:hAnsi="Times New Roman"/>
          <w:sz w:val="28"/>
          <w:szCs w:val="28"/>
        </w:rPr>
        <w:t>героев</w:t>
      </w:r>
      <w:r w:rsidRPr="00284688">
        <w:rPr>
          <w:rFonts w:ascii="Times New Roman" w:hAnsi="Times New Roman"/>
          <w:spacing w:val="-28"/>
          <w:sz w:val="28"/>
          <w:szCs w:val="28"/>
        </w:rPr>
        <w:t xml:space="preserve"> </w:t>
      </w:r>
      <w:r w:rsidRPr="00284688">
        <w:rPr>
          <w:rFonts w:ascii="Times New Roman" w:hAnsi="Times New Roman"/>
          <w:sz w:val="28"/>
          <w:szCs w:val="28"/>
        </w:rPr>
        <w:t>художественных</w:t>
      </w:r>
      <w:r w:rsidRPr="00284688">
        <w:rPr>
          <w:rFonts w:ascii="Times New Roman" w:hAnsi="Times New Roman"/>
          <w:spacing w:val="-28"/>
          <w:sz w:val="28"/>
          <w:szCs w:val="28"/>
        </w:rPr>
        <w:t xml:space="preserve"> </w:t>
      </w:r>
      <w:r w:rsidRPr="00284688">
        <w:rPr>
          <w:rFonts w:ascii="Times New Roman" w:hAnsi="Times New Roman"/>
          <w:sz w:val="28"/>
          <w:szCs w:val="28"/>
        </w:rPr>
        <w:t>произведений.</w:t>
      </w:r>
    </w:p>
    <w:p w:rsidR="00A82B0D" w:rsidRPr="00284688" w:rsidRDefault="00A82B0D" w:rsidP="008D7982">
      <w:pPr>
        <w:rPr>
          <w:rFonts w:ascii="Times New Roman" w:hAnsi="Times New Roman"/>
          <w:b/>
          <w:sz w:val="28"/>
          <w:szCs w:val="28"/>
        </w:rPr>
      </w:pPr>
      <w:r w:rsidRPr="00284688">
        <w:rPr>
          <w:rFonts w:ascii="Times New Roman" w:hAnsi="Times New Roman"/>
          <w:b/>
          <w:i/>
          <w:w w:val="105"/>
          <w:sz w:val="28"/>
          <w:szCs w:val="28"/>
        </w:rPr>
        <w:t>Внимание</w:t>
      </w:r>
    </w:p>
    <w:p w:rsidR="00A82B0D" w:rsidRPr="00284688" w:rsidRDefault="00A82B0D" w:rsidP="008D7982">
      <w:pPr>
        <w:pStyle w:val="a1"/>
        <w:spacing w:line="259" w:lineRule="auto"/>
        <w:ind w:right="118"/>
        <w:jc w:val="both"/>
        <w:rPr>
          <w:rFonts w:ascii="Times New Roman" w:hAnsi="Times New Roman"/>
          <w:sz w:val="28"/>
          <w:szCs w:val="28"/>
        </w:rPr>
      </w:pPr>
      <w:r w:rsidRPr="00284688">
        <w:rPr>
          <w:rFonts w:ascii="Times New Roman" w:hAnsi="Times New Roman"/>
          <w:sz w:val="28"/>
          <w:szCs w:val="28"/>
        </w:rPr>
        <w:t>Ребёнок</w:t>
      </w:r>
      <w:r w:rsidRPr="00284688">
        <w:rPr>
          <w:rFonts w:ascii="Times New Roman" w:hAnsi="Times New Roman"/>
          <w:spacing w:val="10"/>
          <w:sz w:val="28"/>
          <w:szCs w:val="28"/>
        </w:rPr>
        <w:t xml:space="preserve"> </w:t>
      </w:r>
      <w:r w:rsidRPr="00284688">
        <w:rPr>
          <w:rFonts w:ascii="Times New Roman" w:hAnsi="Times New Roman"/>
          <w:sz w:val="28"/>
          <w:szCs w:val="28"/>
        </w:rPr>
        <w:t>не</w:t>
      </w:r>
      <w:r w:rsidRPr="00284688">
        <w:rPr>
          <w:rFonts w:ascii="Times New Roman" w:hAnsi="Times New Roman"/>
          <w:spacing w:val="11"/>
          <w:sz w:val="28"/>
          <w:szCs w:val="28"/>
        </w:rPr>
        <w:t xml:space="preserve"> </w:t>
      </w:r>
      <w:r w:rsidRPr="00284688">
        <w:rPr>
          <w:rFonts w:ascii="Times New Roman" w:hAnsi="Times New Roman"/>
          <w:sz w:val="28"/>
          <w:szCs w:val="28"/>
        </w:rPr>
        <w:t>способен</w:t>
      </w:r>
      <w:r w:rsidRPr="00284688">
        <w:rPr>
          <w:rFonts w:ascii="Times New Roman" w:hAnsi="Times New Roman"/>
          <w:spacing w:val="10"/>
          <w:sz w:val="28"/>
          <w:szCs w:val="28"/>
        </w:rPr>
        <w:t xml:space="preserve"> </w:t>
      </w:r>
      <w:r w:rsidRPr="00284688">
        <w:rPr>
          <w:rFonts w:ascii="Times New Roman" w:hAnsi="Times New Roman"/>
          <w:sz w:val="28"/>
          <w:szCs w:val="28"/>
        </w:rPr>
        <w:t>длительное</w:t>
      </w:r>
      <w:r w:rsidRPr="00284688">
        <w:rPr>
          <w:rFonts w:ascii="Times New Roman" w:hAnsi="Times New Roman"/>
          <w:spacing w:val="10"/>
          <w:sz w:val="28"/>
          <w:szCs w:val="28"/>
        </w:rPr>
        <w:t xml:space="preserve"> </w:t>
      </w:r>
      <w:r w:rsidRPr="00284688">
        <w:rPr>
          <w:rFonts w:ascii="Times New Roman" w:hAnsi="Times New Roman"/>
          <w:sz w:val="28"/>
          <w:szCs w:val="28"/>
        </w:rPr>
        <w:t>время</w:t>
      </w:r>
      <w:r w:rsidRPr="00284688">
        <w:rPr>
          <w:rFonts w:ascii="Times New Roman" w:hAnsi="Times New Roman"/>
          <w:spacing w:val="11"/>
          <w:sz w:val="28"/>
          <w:szCs w:val="28"/>
        </w:rPr>
        <w:t xml:space="preserve"> </w:t>
      </w:r>
      <w:r w:rsidRPr="00284688">
        <w:rPr>
          <w:rFonts w:ascii="Times New Roman" w:hAnsi="Times New Roman"/>
          <w:sz w:val="28"/>
          <w:szCs w:val="28"/>
        </w:rPr>
        <w:t>удерживать</w:t>
      </w:r>
      <w:r w:rsidRPr="00284688">
        <w:rPr>
          <w:rFonts w:ascii="Times New Roman" w:hAnsi="Times New Roman"/>
          <w:spacing w:val="10"/>
          <w:sz w:val="28"/>
          <w:szCs w:val="28"/>
        </w:rPr>
        <w:t xml:space="preserve"> </w:t>
      </w:r>
      <w:r w:rsidRPr="00284688">
        <w:rPr>
          <w:rFonts w:ascii="Times New Roman" w:hAnsi="Times New Roman"/>
          <w:sz w:val="28"/>
          <w:szCs w:val="28"/>
        </w:rPr>
        <w:t>своё</w:t>
      </w:r>
      <w:r w:rsidRPr="00284688">
        <w:rPr>
          <w:rFonts w:ascii="Times New Roman" w:hAnsi="Times New Roman"/>
          <w:spacing w:val="11"/>
          <w:sz w:val="28"/>
          <w:szCs w:val="28"/>
        </w:rPr>
        <w:t xml:space="preserve"> </w:t>
      </w:r>
      <w:r w:rsidRPr="00284688">
        <w:rPr>
          <w:rFonts w:ascii="Times New Roman" w:hAnsi="Times New Roman"/>
          <w:sz w:val="28"/>
          <w:szCs w:val="28"/>
        </w:rPr>
        <w:t>внимание</w:t>
      </w:r>
      <w:r w:rsidRPr="00284688">
        <w:rPr>
          <w:rFonts w:ascii="Times New Roman" w:hAnsi="Times New Roman"/>
          <w:spacing w:val="-4"/>
          <w:sz w:val="28"/>
          <w:szCs w:val="28"/>
        </w:rPr>
        <w:t xml:space="preserve"> </w:t>
      </w:r>
      <w:r w:rsidRPr="00284688">
        <w:rPr>
          <w:rFonts w:ascii="Times New Roman" w:hAnsi="Times New Roman"/>
          <w:sz w:val="28"/>
          <w:szCs w:val="28"/>
        </w:rPr>
        <w:t>на</w:t>
      </w:r>
      <w:r w:rsidRPr="00284688">
        <w:rPr>
          <w:rFonts w:ascii="Times New Roman" w:hAnsi="Times New Roman"/>
          <w:spacing w:val="-3"/>
          <w:sz w:val="28"/>
          <w:szCs w:val="28"/>
        </w:rPr>
        <w:t xml:space="preserve"> </w:t>
      </w:r>
      <w:r w:rsidRPr="00284688">
        <w:rPr>
          <w:rFonts w:ascii="Times New Roman" w:hAnsi="Times New Roman"/>
          <w:sz w:val="28"/>
          <w:szCs w:val="28"/>
        </w:rPr>
        <w:t>каком-то</w:t>
      </w:r>
      <w:r w:rsidRPr="00284688">
        <w:rPr>
          <w:rFonts w:ascii="Times New Roman" w:hAnsi="Times New Roman"/>
          <w:spacing w:val="-3"/>
          <w:sz w:val="28"/>
          <w:szCs w:val="28"/>
        </w:rPr>
        <w:t xml:space="preserve"> </w:t>
      </w:r>
      <w:r w:rsidRPr="00284688">
        <w:rPr>
          <w:rFonts w:ascii="Times New Roman" w:hAnsi="Times New Roman"/>
          <w:sz w:val="28"/>
          <w:szCs w:val="28"/>
        </w:rPr>
        <w:t>одном</w:t>
      </w:r>
      <w:r w:rsidRPr="00284688">
        <w:rPr>
          <w:rFonts w:ascii="Times New Roman" w:hAnsi="Times New Roman"/>
          <w:spacing w:val="-4"/>
          <w:sz w:val="28"/>
          <w:szCs w:val="28"/>
        </w:rPr>
        <w:t xml:space="preserve"> </w:t>
      </w:r>
      <w:r w:rsidRPr="00284688">
        <w:rPr>
          <w:rFonts w:ascii="Times New Roman" w:hAnsi="Times New Roman"/>
          <w:sz w:val="28"/>
          <w:szCs w:val="28"/>
        </w:rPr>
        <w:t>предмете,</w:t>
      </w:r>
      <w:r w:rsidRPr="00284688">
        <w:rPr>
          <w:rFonts w:ascii="Times New Roman" w:hAnsi="Times New Roman"/>
          <w:spacing w:val="-3"/>
          <w:sz w:val="28"/>
          <w:szCs w:val="28"/>
        </w:rPr>
        <w:t xml:space="preserve"> </w:t>
      </w:r>
      <w:r w:rsidRPr="00284688">
        <w:rPr>
          <w:rFonts w:ascii="Times New Roman" w:hAnsi="Times New Roman"/>
          <w:sz w:val="28"/>
          <w:szCs w:val="28"/>
        </w:rPr>
        <w:t>он</w:t>
      </w:r>
      <w:r w:rsidRPr="00284688">
        <w:rPr>
          <w:rFonts w:ascii="Times New Roman" w:hAnsi="Times New Roman"/>
          <w:spacing w:val="-3"/>
          <w:sz w:val="28"/>
          <w:szCs w:val="28"/>
        </w:rPr>
        <w:t xml:space="preserve"> </w:t>
      </w:r>
      <w:r w:rsidRPr="00284688">
        <w:rPr>
          <w:rFonts w:ascii="Times New Roman" w:hAnsi="Times New Roman"/>
          <w:sz w:val="28"/>
          <w:szCs w:val="28"/>
        </w:rPr>
        <w:t>быстро</w:t>
      </w:r>
      <w:r w:rsidRPr="00284688">
        <w:rPr>
          <w:rFonts w:ascii="Times New Roman" w:hAnsi="Times New Roman"/>
          <w:spacing w:val="-3"/>
          <w:sz w:val="28"/>
          <w:szCs w:val="28"/>
        </w:rPr>
        <w:t xml:space="preserve"> </w:t>
      </w:r>
      <w:r w:rsidRPr="00284688">
        <w:rPr>
          <w:rFonts w:ascii="Times New Roman" w:hAnsi="Times New Roman"/>
          <w:sz w:val="28"/>
          <w:szCs w:val="28"/>
        </w:rPr>
        <w:t>переключается</w:t>
      </w:r>
      <w:r w:rsidRPr="00284688">
        <w:rPr>
          <w:rFonts w:ascii="Times New Roman" w:hAnsi="Times New Roman"/>
          <w:spacing w:val="-4"/>
          <w:sz w:val="28"/>
          <w:szCs w:val="28"/>
        </w:rPr>
        <w:t xml:space="preserve"> </w:t>
      </w:r>
      <w:r w:rsidRPr="00284688">
        <w:rPr>
          <w:rFonts w:ascii="Times New Roman" w:hAnsi="Times New Roman"/>
          <w:sz w:val="28"/>
          <w:szCs w:val="28"/>
        </w:rPr>
        <w:t>с</w:t>
      </w:r>
      <w:r w:rsidRPr="00284688">
        <w:rPr>
          <w:rFonts w:ascii="Times New Roman" w:hAnsi="Times New Roman"/>
          <w:spacing w:val="-3"/>
          <w:sz w:val="28"/>
          <w:szCs w:val="28"/>
        </w:rPr>
        <w:t xml:space="preserve"> </w:t>
      </w:r>
      <w:r w:rsidRPr="00284688">
        <w:rPr>
          <w:rFonts w:ascii="Times New Roman" w:hAnsi="Times New Roman"/>
          <w:sz w:val="28"/>
          <w:szCs w:val="28"/>
        </w:rPr>
        <w:t>одной</w:t>
      </w:r>
      <w:r w:rsidRPr="00284688">
        <w:rPr>
          <w:rFonts w:ascii="Times New Roman" w:hAnsi="Times New Roman"/>
          <w:w w:val="98"/>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34"/>
          <w:sz w:val="28"/>
          <w:szCs w:val="28"/>
        </w:rPr>
        <w:t xml:space="preserve"> </w:t>
      </w:r>
      <w:r w:rsidRPr="00284688">
        <w:rPr>
          <w:rFonts w:ascii="Times New Roman" w:hAnsi="Times New Roman"/>
          <w:sz w:val="28"/>
          <w:szCs w:val="28"/>
        </w:rPr>
        <w:t>на</w:t>
      </w:r>
      <w:r w:rsidRPr="00284688">
        <w:rPr>
          <w:rFonts w:ascii="Times New Roman" w:hAnsi="Times New Roman"/>
          <w:spacing w:val="-33"/>
          <w:sz w:val="28"/>
          <w:szCs w:val="28"/>
        </w:rPr>
        <w:t xml:space="preserve"> </w:t>
      </w:r>
      <w:r w:rsidRPr="00284688">
        <w:rPr>
          <w:rFonts w:ascii="Times New Roman" w:hAnsi="Times New Roman"/>
          <w:sz w:val="28"/>
          <w:szCs w:val="28"/>
        </w:rPr>
        <w:t>другую.</w:t>
      </w:r>
    </w:p>
    <w:p w:rsidR="00A82B0D" w:rsidRPr="00284688" w:rsidRDefault="00A82B0D" w:rsidP="008D7982">
      <w:pPr>
        <w:spacing w:line="238" w:lineRule="exact"/>
        <w:rPr>
          <w:rFonts w:ascii="Times New Roman" w:hAnsi="Times New Roman"/>
          <w:b/>
          <w:sz w:val="28"/>
          <w:szCs w:val="28"/>
        </w:rPr>
      </w:pPr>
      <w:r w:rsidRPr="00284688">
        <w:rPr>
          <w:rFonts w:ascii="Times New Roman" w:hAnsi="Times New Roman"/>
          <w:b/>
          <w:i/>
          <w:sz w:val="28"/>
          <w:szCs w:val="28"/>
        </w:rPr>
        <w:t>Воображение</w:t>
      </w:r>
    </w:p>
    <w:p w:rsidR="00A82B0D" w:rsidRPr="00284688" w:rsidRDefault="00A82B0D" w:rsidP="00284688">
      <w:pPr>
        <w:pStyle w:val="a1"/>
        <w:spacing w:line="259" w:lineRule="auto"/>
        <w:ind w:right="118"/>
        <w:jc w:val="both"/>
        <w:rPr>
          <w:rFonts w:ascii="Times New Roman" w:hAnsi="Times New Roman"/>
          <w:sz w:val="28"/>
          <w:szCs w:val="28"/>
        </w:rPr>
      </w:pPr>
      <w:r w:rsidRPr="00284688">
        <w:rPr>
          <w:rFonts w:ascii="Times New Roman" w:hAnsi="Times New Roman"/>
          <w:sz w:val="28"/>
          <w:szCs w:val="28"/>
        </w:rPr>
        <w:t>Н</w:t>
      </w:r>
      <w:r w:rsidRPr="00284688">
        <w:rPr>
          <w:rFonts w:ascii="Times New Roman" w:hAnsi="Times New Roman"/>
          <w:spacing w:val="1"/>
          <w:sz w:val="28"/>
          <w:szCs w:val="28"/>
        </w:rPr>
        <w:t>а</w:t>
      </w:r>
      <w:r w:rsidRPr="00284688">
        <w:rPr>
          <w:rFonts w:ascii="Times New Roman" w:hAnsi="Times New Roman"/>
          <w:spacing w:val="-14"/>
          <w:sz w:val="28"/>
          <w:szCs w:val="28"/>
        </w:rPr>
        <w:t xml:space="preserve"> </w:t>
      </w:r>
      <w:r w:rsidRPr="00284688">
        <w:rPr>
          <w:rFonts w:ascii="Times New Roman" w:hAnsi="Times New Roman"/>
          <w:spacing w:val="2"/>
          <w:sz w:val="28"/>
          <w:szCs w:val="28"/>
        </w:rPr>
        <w:t>четвёрт</w:t>
      </w:r>
      <w:r w:rsidRPr="00284688">
        <w:rPr>
          <w:rFonts w:ascii="Times New Roman" w:hAnsi="Times New Roman"/>
          <w:spacing w:val="1"/>
          <w:sz w:val="28"/>
          <w:szCs w:val="28"/>
        </w:rPr>
        <w:t>о</w:t>
      </w:r>
      <w:r w:rsidRPr="00284688">
        <w:rPr>
          <w:rFonts w:ascii="Times New Roman" w:hAnsi="Times New Roman"/>
          <w:spacing w:val="2"/>
          <w:sz w:val="28"/>
          <w:szCs w:val="28"/>
        </w:rPr>
        <w:t>м</w:t>
      </w:r>
      <w:r w:rsidRPr="00284688">
        <w:rPr>
          <w:rFonts w:ascii="Times New Roman" w:hAnsi="Times New Roman"/>
          <w:spacing w:val="-14"/>
          <w:sz w:val="28"/>
          <w:szCs w:val="28"/>
        </w:rPr>
        <w:t xml:space="preserve"> </w:t>
      </w:r>
      <w:r w:rsidRPr="00284688">
        <w:rPr>
          <w:rFonts w:ascii="Times New Roman" w:hAnsi="Times New Roman"/>
          <w:spacing w:val="2"/>
          <w:sz w:val="28"/>
          <w:szCs w:val="28"/>
        </w:rPr>
        <w:t>г</w:t>
      </w:r>
      <w:r w:rsidRPr="00284688">
        <w:rPr>
          <w:rFonts w:ascii="Times New Roman" w:hAnsi="Times New Roman"/>
          <w:spacing w:val="1"/>
          <w:sz w:val="28"/>
          <w:szCs w:val="28"/>
        </w:rPr>
        <w:t>о</w:t>
      </w:r>
      <w:r w:rsidRPr="00284688">
        <w:rPr>
          <w:rFonts w:ascii="Times New Roman" w:hAnsi="Times New Roman"/>
          <w:spacing w:val="2"/>
          <w:sz w:val="28"/>
          <w:szCs w:val="28"/>
        </w:rPr>
        <w:t>ду</w:t>
      </w:r>
      <w:r w:rsidRPr="00284688">
        <w:rPr>
          <w:rFonts w:ascii="Times New Roman" w:hAnsi="Times New Roman"/>
          <w:spacing w:val="-14"/>
          <w:sz w:val="28"/>
          <w:szCs w:val="28"/>
        </w:rPr>
        <w:t xml:space="preserve"> </w:t>
      </w:r>
      <w:r w:rsidRPr="00284688">
        <w:rPr>
          <w:rFonts w:ascii="Times New Roman" w:hAnsi="Times New Roman"/>
          <w:spacing w:val="2"/>
          <w:sz w:val="28"/>
          <w:szCs w:val="28"/>
        </w:rPr>
        <w:t>жизни</w:t>
      </w:r>
      <w:r w:rsidRPr="00284688">
        <w:rPr>
          <w:rFonts w:ascii="Times New Roman" w:hAnsi="Times New Roman"/>
          <w:spacing w:val="-13"/>
          <w:sz w:val="28"/>
          <w:szCs w:val="28"/>
        </w:rPr>
        <w:t xml:space="preserve"> </w:t>
      </w:r>
      <w:r w:rsidRPr="00284688">
        <w:rPr>
          <w:rFonts w:ascii="Times New Roman" w:hAnsi="Times New Roman"/>
          <w:spacing w:val="2"/>
          <w:sz w:val="28"/>
          <w:szCs w:val="28"/>
        </w:rPr>
        <w:t>пре</w:t>
      </w:r>
      <w:r w:rsidRPr="00284688">
        <w:rPr>
          <w:rFonts w:ascii="Times New Roman" w:hAnsi="Times New Roman"/>
          <w:spacing w:val="1"/>
          <w:sz w:val="28"/>
          <w:szCs w:val="28"/>
        </w:rPr>
        <w:t>о</w:t>
      </w:r>
      <w:r w:rsidRPr="00284688">
        <w:rPr>
          <w:rFonts w:ascii="Times New Roman" w:hAnsi="Times New Roman"/>
          <w:spacing w:val="2"/>
          <w:sz w:val="28"/>
          <w:szCs w:val="28"/>
        </w:rPr>
        <w:t>бладает</w:t>
      </w:r>
      <w:r w:rsidRPr="00284688">
        <w:rPr>
          <w:rFonts w:ascii="Times New Roman" w:hAnsi="Times New Roman"/>
          <w:spacing w:val="-14"/>
          <w:sz w:val="28"/>
          <w:szCs w:val="28"/>
        </w:rPr>
        <w:t xml:space="preserve"> </w:t>
      </w:r>
      <w:r w:rsidRPr="00284688">
        <w:rPr>
          <w:rFonts w:ascii="Times New Roman" w:hAnsi="Times New Roman"/>
          <w:spacing w:val="2"/>
          <w:sz w:val="28"/>
          <w:szCs w:val="28"/>
        </w:rPr>
        <w:t>в</w:t>
      </w:r>
      <w:r w:rsidRPr="00284688">
        <w:rPr>
          <w:rFonts w:ascii="Times New Roman" w:hAnsi="Times New Roman"/>
          <w:spacing w:val="1"/>
          <w:sz w:val="28"/>
          <w:szCs w:val="28"/>
        </w:rPr>
        <w:t>оссо</w:t>
      </w:r>
      <w:r w:rsidRPr="00284688">
        <w:rPr>
          <w:rFonts w:ascii="Times New Roman" w:hAnsi="Times New Roman"/>
          <w:spacing w:val="2"/>
          <w:sz w:val="28"/>
          <w:szCs w:val="28"/>
        </w:rPr>
        <w:t>здающее</w:t>
      </w:r>
      <w:r w:rsidRPr="00284688">
        <w:rPr>
          <w:rFonts w:ascii="Times New Roman" w:hAnsi="Times New Roman"/>
          <w:spacing w:val="-14"/>
          <w:sz w:val="28"/>
          <w:szCs w:val="28"/>
        </w:rPr>
        <w:t xml:space="preserve"> </w:t>
      </w:r>
      <w:r w:rsidRPr="00284688">
        <w:rPr>
          <w:rFonts w:ascii="Times New Roman" w:hAnsi="Times New Roman"/>
          <w:spacing w:val="2"/>
          <w:sz w:val="28"/>
          <w:szCs w:val="28"/>
        </w:rPr>
        <w:t>в</w:t>
      </w:r>
      <w:r w:rsidRPr="00284688">
        <w:rPr>
          <w:rFonts w:ascii="Times New Roman" w:hAnsi="Times New Roman"/>
          <w:spacing w:val="1"/>
          <w:sz w:val="28"/>
          <w:szCs w:val="28"/>
        </w:rPr>
        <w:t>оо</w:t>
      </w:r>
      <w:r w:rsidRPr="00284688">
        <w:rPr>
          <w:rFonts w:ascii="Times New Roman" w:hAnsi="Times New Roman"/>
          <w:spacing w:val="2"/>
          <w:sz w:val="28"/>
          <w:szCs w:val="28"/>
        </w:rPr>
        <w:t>бражение</w:t>
      </w:r>
      <w:r w:rsidRPr="00284688">
        <w:rPr>
          <w:rFonts w:ascii="Times New Roman" w:hAnsi="Times New Roman"/>
          <w:spacing w:val="1"/>
          <w:sz w:val="28"/>
          <w:szCs w:val="28"/>
        </w:rPr>
        <w:t>,</w:t>
      </w:r>
      <w:r w:rsidRPr="00284688">
        <w:rPr>
          <w:rFonts w:ascii="Times New Roman" w:hAnsi="Times New Roman"/>
          <w:spacing w:val="15"/>
          <w:sz w:val="28"/>
          <w:szCs w:val="28"/>
        </w:rPr>
        <w:t xml:space="preserve"> </w:t>
      </w:r>
      <w:r w:rsidRPr="00284688">
        <w:rPr>
          <w:rFonts w:ascii="Times New Roman" w:hAnsi="Times New Roman"/>
          <w:spacing w:val="-4"/>
          <w:sz w:val="28"/>
          <w:szCs w:val="28"/>
        </w:rPr>
        <w:t>т</w:t>
      </w:r>
      <w:r w:rsidRPr="00284688">
        <w:rPr>
          <w:rFonts w:ascii="Times New Roman" w:hAnsi="Times New Roman"/>
          <w:spacing w:val="-3"/>
          <w:sz w:val="28"/>
          <w:szCs w:val="28"/>
        </w:rPr>
        <w:t>.</w:t>
      </w:r>
      <w:r w:rsidRPr="00284688">
        <w:rPr>
          <w:rFonts w:ascii="Times New Roman" w:hAnsi="Times New Roman"/>
          <w:spacing w:val="-4"/>
          <w:sz w:val="28"/>
          <w:szCs w:val="28"/>
        </w:rPr>
        <w:t>е</w:t>
      </w:r>
      <w:r w:rsidRPr="00284688">
        <w:rPr>
          <w:rFonts w:ascii="Times New Roman" w:hAnsi="Times New Roman"/>
          <w:spacing w:val="-3"/>
          <w:sz w:val="28"/>
          <w:szCs w:val="28"/>
        </w:rPr>
        <w:t>.</w:t>
      </w:r>
      <w:r w:rsidRPr="00284688">
        <w:rPr>
          <w:rFonts w:ascii="Times New Roman" w:hAnsi="Times New Roman"/>
          <w:spacing w:val="15"/>
          <w:sz w:val="28"/>
          <w:szCs w:val="28"/>
        </w:rPr>
        <w:t xml:space="preserve"> </w:t>
      </w:r>
      <w:r w:rsidRPr="00284688">
        <w:rPr>
          <w:rFonts w:ascii="Times New Roman" w:hAnsi="Times New Roman"/>
          <w:spacing w:val="2"/>
          <w:sz w:val="28"/>
          <w:szCs w:val="28"/>
        </w:rPr>
        <w:t>ребён</w:t>
      </w:r>
      <w:r w:rsidRPr="00284688">
        <w:rPr>
          <w:rFonts w:ascii="Times New Roman" w:hAnsi="Times New Roman"/>
          <w:spacing w:val="1"/>
          <w:sz w:val="28"/>
          <w:szCs w:val="28"/>
        </w:rPr>
        <w:t>ок</w:t>
      </w:r>
      <w:r w:rsidRPr="00284688">
        <w:rPr>
          <w:rFonts w:ascii="Times New Roman" w:hAnsi="Times New Roman"/>
          <w:spacing w:val="15"/>
          <w:sz w:val="28"/>
          <w:szCs w:val="28"/>
        </w:rPr>
        <w:t xml:space="preserve"> </w:t>
      </w:r>
      <w:r w:rsidRPr="00284688">
        <w:rPr>
          <w:rFonts w:ascii="Times New Roman" w:hAnsi="Times New Roman"/>
          <w:spacing w:val="1"/>
          <w:sz w:val="28"/>
          <w:szCs w:val="28"/>
        </w:rPr>
        <w:t>с</w:t>
      </w:r>
      <w:r w:rsidRPr="00284688">
        <w:rPr>
          <w:rFonts w:ascii="Times New Roman" w:hAnsi="Times New Roman"/>
          <w:spacing w:val="2"/>
          <w:sz w:val="28"/>
          <w:szCs w:val="28"/>
        </w:rPr>
        <w:t>п</w:t>
      </w:r>
      <w:r w:rsidRPr="00284688">
        <w:rPr>
          <w:rFonts w:ascii="Times New Roman" w:hAnsi="Times New Roman"/>
          <w:spacing w:val="1"/>
          <w:sz w:val="28"/>
          <w:szCs w:val="28"/>
        </w:rPr>
        <w:t>осо</w:t>
      </w:r>
      <w:r w:rsidRPr="00284688">
        <w:rPr>
          <w:rFonts w:ascii="Times New Roman" w:hAnsi="Times New Roman"/>
          <w:spacing w:val="2"/>
          <w:sz w:val="28"/>
          <w:szCs w:val="28"/>
        </w:rPr>
        <w:t>бен</w:t>
      </w:r>
      <w:r w:rsidRPr="00284688">
        <w:rPr>
          <w:rFonts w:ascii="Times New Roman" w:hAnsi="Times New Roman"/>
          <w:spacing w:val="16"/>
          <w:sz w:val="28"/>
          <w:szCs w:val="28"/>
        </w:rPr>
        <w:t xml:space="preserve"> </w:t>
      </w:r>
      <w:r w:rsidRPr="00284688">
        <w:rPr>
          <w:rFonts w:ascii="Times New Roman" w:hAnsi="Times New Roman"/>
          <w:spacing w:val="2"/>
          <w:sz w:val="28"/>
          <w:szCs w:val="28"/>
        </w:rPr>
        <w:t>лишь</w:t>
      </w:r>
      <w:r w:rsidRPr="00284688">
        <w:rPr>
          <w:rFonts w:ascii="Times New Roman" w:hAnsi="Times New Roman"/>
          <w:spacing w:val="15"/>
          <w:sz w:val="28"/>
          <w:szCs w:val="28"/>
        </w:rPr>
        <w:t xml:space="preserve"> </w:t>
      </w:r>
      <w:r w:rsidRPr="00284688">
        <w:rPr>
          <w:rFonts w:ascii="Times New Roman" w:hAnsi="Times New Roman"/>
          <w:spacing w:val="2"/>
          <w:sz w:val="28"/>
          <w:szCs w:val="28"/>
        </w:rPr>
        <w:t>в</w:t>
      </w:r>
      <w:r w:rsidRPr="00284688">
        <w:rPr>
          <w:rFonts w:ascii="Times New Roman" w:hAnsi="Times New Roman"/>
          <w:spacing w:val="1"/>
          <w:sz w:val="28"/>
          <w:szCs w:val="28"/>
        </w:rPr>
        <w:t>оссо</w:t>
      </w:r>
      <w:r w:rsidRPr="00284688">
        <w:rPr>
          <w:rFonts w:ascii="Times New Roman" w:hAnsi="Times New Roman"/>
          <w:spacing w:val="2"/>
          <w:sz w:val="28"/>
          <w:szCs w:val="28"/>
        </w:rPr>
        <w:t>здать</w:t>
      </w:r>
      <w:r w:rsidRPr="00284688">
        <w:rPr>
          <w:rFonts w:ascii="Times New Roman" w:hAnsi="Times New Roman"/>
          <w:spacing w:val="15"/>
          <w:sz w:val="28"/>
          <w:szCs w:val="28"/>
        </w:rPr>
        <w:t xml:space="preserve"> </w:t>
      </w:r>
      <w:r w:rsidRPr="00284688">
        <w:rPr>
          <w:rFonts w:ascii="Times New Roman" w:hAnsi="Times New Roman"/>
          <w:spacing w:val="1"/>
          <w:sz w:val="28"/>
          <w:szCs w:val="28"/>
        </w:rPr>
        <w:t>о</w:t>
      </w:r>
      <w:r w:rsidRPr="00284688">
        <w:rPr>
          <w:rFonts w:ascii="Times New Roman" w:hAnsi="Times New Roman"/>
          <w:spacing w:val="2"/>
          <w:sz w:val="28"/>
          <w:szCs w:val="28"/>
        </w:rPr>
        <w:t>бразы</w:t>
      </w:r>
      <w:r w:rsidRPr="00284688">
        <w:rPr>
          <w:rFonts w:ascii="Times New Roman" w:hAnsi="Times New Roman"/>
          <w:spacing w:val="1"/>
          <w:sz w:val="28"/>
          <w:szCs w:val="28"/>
        </w:rPr>
        <w:t>,</w:t>
      </w:r>
      <w:r w:rsidRPr="00284688">
        <w:rPr>
          <w:rFonts w:ascii="Times New Roman" w:hAnsi="Times New Roman"/>
          <w:spacing w:val="16"/>
          <w:sz w:val="28"/>
          <w:szCs w:val="28"/>
        </w:rPr>
        <w:t xml:space="preserve"> </w:t>
      </w:r>
      <w:r w:rsidRPr="00284688">
        <w:rPr>
          <w:rFonts w:ascii="Times New Roman" w:hAnsi="Times New Roman"/>
          <w:spacing w:val="2"/>
          <w:sz w:val="28"/>
          <w:szCs w:val="28"/>
        </w:rPr>
        <w:t>п</w:t>
      </w:r>
      <w:r w:rsidRPr="00284688">
        <w:rPr>
          <w:rFonts w:ascii="Times New Roman" w:hAnsi="Times New Roman"/>
          <w:spacing w:val="1"/>
          <w:sz w:val="28"/>
          <w:szCs w:val="28"/>
        </w:rPr>
        <w:t>о</w:t>
      </w:r>
      <w:r w:rsidRPr="00284688">
        <w:rPr>
          <w:rFonts w:ascii="Times New Roman" w:hAnsi="Times New Roman"/>
          <w:spacing w:val="2"/>
          <w:sz w:val="28"/>
          <w:szCs w:val="28"/>
        </w:rPr>
        <w:t>черпнутые</w:t>
      </w:r>
      <w:r w:rsidRPr="00284688">
        <w:rPr>
          <w:rFonts w:ascii="Times New Roman" w:hAnsi="Times New Roman"/>
          <w:spacing w:val="59"/>
          <w:w w:val="97"/>
          <w:sz w:val="28"/>
          <w:szCs w:val="28"/>
        </w:rPr>
        <w:t xml:space="preserve"> </w:t>
      </w:r>
      <w:r w:rsidRPr="00284688">
        <w:rPr>
          <w:rFonts w:ascii="Times New Roman" w:hAnsi="Times New Roman"/>
          <w:spacing w:val="1"/>
          <w:sz w:val="28"/>
          <w:szCs w:val="28"/>
        </w:rPr>
        <w:t>из</w:t>
      </w:r>
      <w:r w:rsidRPr="00284688">
        <w:rPr>
          <w:rFonts w:ascii="Times New Roman" w:hAnsi="Times New Roman"/>
          <w:spacing w:val="-6"/>
          <w:sz w:val="28"/>
          <w:szCs w:val="28"/>
        </w:rPr>
        <w:t xml:space="preserve"> </w:t>
      </w:r>
      <w:r w:rsidRPr="00284688">
        <w:rPr>
          <w:rFonts w:ascii="Times New Roman" w:hAnsi="Times New Roman"/>
          <w:spacing w:val="1"/>
          <w:sz w:val="28"/>
          <w:szCs w:val="28"/>
        </w:rPr>
        <w:t>ск</w:t>
      </w:r>
      <w:r w:rsidRPr="00284688">
        <w:rPr>
          <w:rFonts w:ascii="Times New Roman" w:hAnsi="Times New Roman"/>
          <w:spacing w:val="2"/>
          <w:sz w:val="28"/>
          <w:szCs w:val="28"/>
        </w:rPr>
        <w:t>аз</w:t>
      </w:r>
      <w:r w:rsidRPr="00284688">
        <w:rPr>
          <w:rFonts w:ascii="Times New Roman" w:hAnsi="Times New Roman"/>
          <w:spacing w:val="1"/>
          <w:sz w:val="28"/>
          <w:szCs w:val="28"/>
        </w:rPr>
        <w:t>ок</w:t>
      </w:r>
      <w:r w:rsidRPr="00284688">
        <w:rPr>
          <w:rFonts w:ascii="Times New Roman" w:hAnsi="Times New Roman"/>
          <w:spacing w:val="-6"/>
          <w:sz w:val="28"/>
          <w:szCs w:val="28"/>
        </w:rPr>
        <w:t xml:space="preserve"> </w:t>
      </w:r>
      <w:r w:rsidRPr="00284688">
        <w:rPr>
          <w:rFonts w:ascii="Times New Roman" w:hAnsi="Times New Roman"/>
          <w:sz w:val="28"/>
          <w:szCs w:val="28"/>
        </w:rPr>
        <w:t>и</w:t>
      </w:r>
      <w:r w:rsidRPr="00284688">
        <w:rPr>
          <w:rFonts w:ascii="Times New Roman" w:hAnsi="Times New Roman"/>
          <w:spacing w:val="-6"/>
          <w:sz w:val="28"/>
          <w:szCs w:val="28"/>
        </w:rPr>
        <w:t xml:space="preserve"> </w:t>
      </w:r>
      <w:r w:rsidRPr="00284688">
        <w:rPr>
          <w:rFonts w:ascii="Times New Roman" w:hAnsi="Times New Roman"/>
          <w:spacing w:val="2"/>
          <w:sz w:val="28"/>
          <w:szCs w:val="28"/>
        </w:rPr>
        <w:t>ра</w:t>
      </w:r>
      <w:r w:rsidRPr="00284688">
        <w:rPr>
          <w:rFonts w:ascii="Times New Roman" w:hAnsi="Times New Roman"/>
          <w:spacing w:val="1"/>
          <w:sz w:val="28"/>
          <w:szCs w:val="28"/>
        </w:rPr>
        <w:t>сск</w:t>
      </w:r>
      <w:r w:rsidRPr="00284688">
        <w:rPr>
          <w:rFonts w:ascii="Times New Roman" w:hAnsi="Times New Roman"/>
          <w:spacing w:val="2"/>
          <w:sz w:val="28"/>
          <w:szCs w:val="28"/>
        </w:rPr>
        <w:t>аз</w:t>
      </w:r>
      <w:r w:rsidRPr="00284688">
        <w:rPr>
          <w:rFonts w:ascii="Times New Roman" w:hAnsi="Times New Roman"/>
          <w:spacing w:val="1"/>
          <w:sz w:val="28"/>
          <w:szCs w:val="28"/>
        </w:rPr>
        <w:t>о</w:t>
      </w:r>
      <w:r w:rsidRPr="00284688">
        <w:rPr>
          <w:rFonts w:ascii="Times New Roman" w:hAnsi="Times New Roman"/>
          <w:spacing w:val="2"/>
          <w:sz w:val="28"/>
          <w:szCs w:val="28"/>
        </w:rPr>
        <w:t>в</w:t>
      </w:r>
      <w:r w:rsidRPr="00284688">
        <w:rPr>
          <w:rFonts w:ascii="Times New Roman" w:hAnsi="Times New Roman"/>
          <w:spacing w:val="-6"/>
          <w:sz w:val="28"/>
          <w:szCs w:val="28"/>
        </w:rPr>
        <w:t xml:space="preserve"> </w:t>
      </w:r>
      <w:r w:rsidRPr="00284688">
        <w:rPr>
          <w:rFonts w:ascii="Times New Roman" w:hAnsi="Times New Roman"/>
          <w:spacing w:val="2"/>
          <w:sz w:val="28"/>
          <w:szCs w:val="28"/>
        </w:rPr>
        <w:t>взр</w:t>
      </w:r>
      <w:r w:rsidRPr="00284688">
        <w:rPr>
          <w:rFonts w:ascii="Times New Roman" w:hAnsi="Times New Roman"/>
          <w:spacing w:val="1"/>
          <w:sz w:val="28"/>
          <w:szCs w:val="28"/>
        </w:rPr>
        <w:t>ос</w:t>
      </w:r>
      <w:r w:rsidRPr="00284688">
        <w:rPr>
          <w:rFonts w:ascii="Times New Roman" w:hAnsi="Times New Roman"/>
          <w:spacing w:val="2"/>
          <w:sz w:val="28"/>
          <w:szCs w:val="28"/>
        </w:rPr>
        <w:t>л</w:t>
      </w:r>
      <w:r w:rsidRPr="00284688">
        <w:rPr>
          <w:rFonts w:ascii="Times New Roman" w:hAnsi="Times New Roman"/>
          <w:spacing w:val="1"/>
          <w:sz w:val="28"/>
          <w:szCs w:val="28"/>
        </w:rPr>
        <w:t>о</w:t>
      </w:r>
      <w:r w:rsidRPr="00284688">
        <w:rPr>
          <w:rFonts w:ascii="Times New Roman" w:hAnsi="Times New Roman"/>
          <w:spacing w:val="2"/>
          <w:sz w:val="28"/>
          <w:szCs w:val="28"/>
        </w:rPr>
        <w:t>г</w:t>
      </w:r>
      <w:r w:rsidRPr="00284688">
        <w:rPr>
          <w:rFonts w:ascii="Times New Roman" w:hAnsi="Times New Roman"/>
          <w:spacing w:val="1"/>
          <w:sz w:val="28"/>
          <w:szCs w:val="28"/>
        </w:rPr>
        <w:t>о.</w:t>
      </w:r>
      <w:r w:rsidRPr="00284688">
        <w:rPr>
          <w:rFonts w:ascii="Times New Roman" w:hAnsi="Times New Roman"/>
          <w:spacing w:val="-6"/>
          <w:sz w:val="28"/>
          <w:szCs w:val="28"/>
        </w:rPr>
        <w:t xml:space="preserve"> </w:t>
      </w:r>
      <w:r w:rsidRPr="00284688">
        <w:rPr>
          <w:rFonts w:ascii="Times New Roman" w:hAnsi="Times New Roman"/>
          <w:spacing w:val="1"/>
          <w:sz w:val="28"/>
          <w:szCs w:val="28"/>
        </w:rPr>
        <w:t>Бо</w:t>
      </w:r>
      <w:r w:rsidRPr="00284688">
        <w:rPr>
          <w:rFonts w:ascii="Times New Roman" w:hAnsi="Times New Roman"/>
          <w:spacing w:val="2"/>
          <w:sz w:val="28"/>
          <w:szCs w:val="28"/>
        </w:rPr>
        <w:t>льш</w:t>
      </w:r>
      <w:r w:rsidRPr="00284688">
        <w:rPr>
          <w:rFonts w:ascii="Times New Roman" w:hAnsi="Times New Roman"/>
          <w:spacing w:val="1"/>
          <w:sz w:val="28"/>
          <w:szCs w:val="28"/>
        </w:rPr>
        <w:t>о</w:t>
      </w:r>
      <w:r w:rsidRPr="00284688">
        <w:rPr>
          <w:rFonts w:ascii="Times New Roman" w:hAnsi="Times New Roman"/>
          <w:spacing w:val="2"/>
          <w:sz w:val="28"/>
          <w:szCs w:val="28"/>
        </w:rPr>
        <w:t>е</w:t>
      </w:r>
      <w:r w:rsidRPr="00284688">
        <w:rPr>
          <w:rFonts w:ascii="Times New Roman" w:hAnsi="Times New Roman"/>
          <w:spacing w:val="-6"/>
          <w:sz w:val="28"/>
          <w:szCs w:val="28"/>
        </w:rPr>
        <w:t xml:space="preserve"> </w:t>
      </w:r>
      <w:r w:rsidRPr="00284688">
        <w:rPr>
          <w:rFonts w:ascii="Times New Roman" w:hAnsi="Times New Roman"/>
          <w:spacing w:val="2"/>
          <w:sz w:val="28"/>
          <w:szCs w:val="28"/>
        </w:rPr>
        <w:t>значение</w:t>
      </w:r>
      <w:r w:rsidRPr="00284688">
        <w:rPr>
          <w:rFonts w:ascii="Times New Roman" w:hAnsi="Times New Roman"/>
          <w:spacing w:val="-5"/>
          <w:sz w:val="28"/>
          <w:szCs w:val="28"/>
        </w:rPr>
        <w:t xml:space="preserve"> </w:t>
      </w:r>
      <w:r w:rsidRPr="00284688">
        <w:rPr>
          <w:rFonts w:ascii="Times New Roman" w:hAnsi="Times New Roman"/>
          <w:sz w:val="28"/>
          <w:szCs w:val="28"/>
        </w:rPr>
        <w:t>в</w:t>
      </w:r>
      <w:r w:rsidRPr="00284688">
        <w:rPr>
          <w:rFonts w:ascii="Times New Roman" w:hAnsi="Times New Roman"/>
          <w:spacing w:val="-6"/>
          <w:sz w:val="28"/>
          <w:szCs w:val="28"/>
        </w:rPr>
        <w:t xml:space="preserve"> </w:t>
      </w:r>
      <w:r w:rsidRPr="00284688">
        <w:rPr>
          <w:rFonts w:ascii="Times New Roman" w:hAnsi="Times New Roman"/>
          <w:spacing w:val="2"/>
          <w:sz w:val="28"/>
          <w:szCs w:val="28"/>
        </w:rPr>
        <w:t>развитии</w:t>
      </w:r>
      <w:r w:rsidRPr="00284688">
        <w:rPr>
          <w:rFonts w:ascii="Times New Roman" w:hAnsi="Times New Roman"/>
          <w:spacing w:val="-6"/>
          <w:sz w:val="28"/>
          <w:szCs w:val="28"/>
        </w:rPr>
        <w:t xml:space="preserve"> </w:t>
      </w:r>
      <w:r w:rsidRPr="00284688">
        <w:rPr>
          <w:rFonts w:ascii="Times New Roman" w:hAnsi="Times New Roman"/>
          <w:spacing w:val="2"/>
          <w:sz w:val="28"/>
          <w:szCs w:val="28"/>
        </w:rPr>
        <w:t>в</w:t>
      </w:r>
      <w:r w:rsidRPr="00284688">
        <w:rPr>
          <w:rFonts w:ascii="Times New Roman" w:hAnsi="Times New Roman"/>
          <w:spacing w:val="1"/>
          <w:sz w:val="28"/>
          <w:szCs w:val="28"/>
        </w:rPr>
        <w:t>оо</w:t>
      </w:r>
      <w:r w:rsidRPr="00284688">
        <w:rPr>
          <w:rFonts w:ascii="Times New Roman" w:hAnsi="Times New Roman"/>
          <w:spacing w:val="2"/>
          <w:sz w:val="28"/>
          <w:szCs w:val="28"/>
        </w:rPr>
        <w:t>бражения</w:t>
      </w:r>
      <w:r w:rsidRPr="00284688">
        <w:rPr>
          <w:rFonts w:ascii="Times New Roman" w:hAnsi="Times New Roman"/>
          <w:spacing w:val="17"/>
          <w:sz w:val="28"/>
          <w:szCs w:val="28"/>
        </w:rPr>
        <w:t xml:space="preserve"> </w:t>
      </w:r>
      <w:r w:rsidRPr="00284688">
        <w:rPr>
          <w:rFonts w:ascii="Times New Roman" w:hAnsi="Times New Roman"/>
          <w:spacing w:val="2"/>
          <w:sz w:val="28"/>
          <w:szCs w:val="28"/>
        </w:rPr>
        <w:t>играют</w:t>
      </w:r>
      <w:r w:rsidRPr="00284688">
        <w:rPr>
          <w:rFonts w:ascii="Times New Roman" w:hAnsi="Times New Roman"/>
          <w:spacing w:val="17"/>
          <w:sz w:val="28"/>
          <w:szCs w:val="28"/>
        </w:rPr>
        <w:t xml:space="preserve"> </w:t>
      </w:r>
      <w:r w:rsidRPr="00284688">
        <w:rPr>
          <w:rFonts w:ascii="Times New Roman" w:hAnsi="Times New Roman"/>
          <w:spacing w:val="1"/>
          <w:sz w:val="28"/>
          <w:szCs w:val="28"/>
        </w:rPr>
        <w:t>о</w:t>
      </w:r>
      <w:r w:rsidRPr="00284688">
        <w:rPr>
          <w:rFonts w:ascii="Times New Roman" w:hAnsi="Times New Roman"/>
          <w:spacing w:val="2"/>
          <w:sz w:val="28"/>
          <w:szCs w:val="28"/>
        </w:rPr>
        <w:t>пыт</w:t>
      </w:r>
      <w:r w:rsidRPr="00284688">
        <w:rPr>
          <w:rFonts w:ascii="Times New Roman" w:hAnsi="Times New Roman"/>
          <w:spacing w:val="17"/>
          <w:sz w:val="28"/>
          <w:szCs w:val="28"/>
        </w:rPr>
        <w:t xml:space="preserve"> </w:t>
      </w:r>
      <w:r w:rsidRPr="00284688">
        <w:rPr>
          <w:rFonts w:ascii="Times New Roman" w:hAnsi="Times New Roman"/>
          <w:sz w:val="28"/>
          <w:szCs w:val="28"/>
        </w:rPr>
        <w:t>и</w:t>
      </w:r>
      <w:r w:rsidRPr="00284688">
        <w:rPr>
          <w:rFonts w:ascii="Times New Roman" w:hAnsi="Times New Roman"/>
          <w:spacing w:val="18"/>
          <w:sz w:val="28"/>
          <w:szCs w:val="28"/>
        </w:rPr>
        <w:t xml:space="preserve"> </w:t>
      </w:r>
      <w:r w:rsidRPr="00284688">
        <w:rPr>
          <w:rFonts w:ascii="Times New Roman" w:hAnsi="Times New Roman"/>
          <w:spacing w:val="2"/>
          <w:sz w:val="28"/>
          <w:szCs w:val="28"/>
        </w:rPr>
        <w:t>знания</w:t>
      </w:r>
      <w:r w:rsidRPr="00284688">
        <w:rPr>
          <w:rFonts w:ascii="Times New Roman" w:hAnsi="Times New Roman"/>
          <w:spacing w:val="17"/>
          <w:sz w:val="28"/>
          <w:szCs w:val="28"/>
        </w:rPr>
        <w:t xml:space="preserve"> </w:t>
      </w:r>
      <w:r w:rsidRPr="00284688">
        <w:rPr>
          <w:rFonts w:ascii="Times New Roman" w:hAnsi="Times New Roman"/>
          <w:spacing w:val="2"/>
          <w:sz w:val="28"/>
          <w:szCs w:val="28"/>
        </w:rPr>
        <w:t>ребён</w:t>
      </w:r>
      <w:r w:rsidRPr="00284688">
        <w:rPr>
          <w:rFonts w:ascii="Times New Roman" w:hAnsi="Times New Roman"/>
          <w:spacing w:val="1"/>
          <w:sz w:val="28"/>
          <w:szCs w:val="28"/>
        </w:rPr>
        <w:t>к</w:t>
      </w:r>
      <w:r w:rsidRPr="00284688">
        <w:rPr>
          <w:rFonts w:ascii="Times New Roman" w:hAnsi="Times New Roman"/>
          <w:spacing w:val="2"/>
          <w:sz w:val="28"/>
          <w:szCs w:val="28"/>
        </w:rPr>
        <w:t>а</w:t>
      </w:r>
      <w:r w:rsidRPr="00284688">
        <w:rPr>
          <w:rFonts w:ascii="Times New Roman" w:hAnsi="Times New Roman"/>
          <w:spacing w:val="1"/>
          <w:sz w:val="28"/>
          <w:szCs w:val="28"/>
        </w:rPr>
        <w:t>,</w:t>
      </w:r>
      <w:r w:rsidRPr="00284688">
        <w:rPr>
          <w:rFonts w:ascii="Times New Roman" w:hAnsi="Times New Roman"/>
          <w:spacing w:val="17"/>
          <w:sz w:val="28"/>
          <w:szCs w:val="28"/>
        </w:rPr>
        <w:t xml:space="preserve"> </w:t>
      </w:r>
      <w:r w:rsidRPr="00284688">
        <w:rPr>
          <w:rFonts w:ascii="Times New Roman" w:hAnsi="Times New Roman"/>
          <w:spacing w:val="2"/>
          <w:sz w:val="28"/>
          <w:szCs w:val="28"/>
        </w:rPr>
        <w:t>ег</w:t>
      </w:r>
      <w:r w:rsidRPr="00284688">
        <w:rPr>
          <w:rFonts w:ascii="Times New Roman" w:hAnsi="Times New Roman"/>
          <w:spacing w:val="1"/>
          <w:sz w:val="28"/>
          <w:szCs w:val="28"/>
        </w:rPr>
        <w:t>о</w:t>
      </w:r>
      <w:r w:rsidRPr="00284688">
        <w:rPr>
          <w:rFonts w:ascii="Times New Roman" w:hAnsi="Times New Roman"/>
          <w:spacing w:val="18"/>
          <w:sz w:val="28"/>
          <w:szCs w:val="28"/>
        </w:rPr>
        <w:t xml:space="preserve"> </w:t>
      </w:r>
      <w:r w:rsidRPr="00284688">
        <w:rPr>
          <w:rFonts w:ascii="Times New Roman" w:hAnsi="Times New Roman"/>
          <w:spacing w:val="1"/>
          <w:sz w:val="28"/>
          <w:szCs w:val="28"/>
        </w:rPr>
        <w:t>к</w:t>
      </w:r>
      <w:r w:rsidRPr="00284688">
        <w:rPr>
          <w:rFonts w:ascii="Times New Roman" w:hAnsi="Times New Roman"/>
          <w:spacing w:val="2"/>
          <w:sz w:val="28"/>
          <w:szCs w:val="28"/>
        </w:rPr>
        <w:t>руг</w:t>
      </w:r>
      <w:r w:rsidRPr="00284688">
        <w:rPr>
          <w:rFonts w:ascii="Times New Roman" w:hAnsi="Times New Roman"/>
          <w:spacing w:val="1"/>
          <w:sz w:val="28"/>
          <w:szCs w:val="28"/>
        </w:rPr>
        <w:t>о</w:t>
      </w:r>
      <w:r w:rsidRPr="00284688">
        <w:rPr>
          <w:rFonts w:ascii="Times New Roman" w:hAnsi="Times New Roman"/>
          <w:spacing w:val="2"/>
          <w:sz w:val="28"/>
          <w:szCs w:val="28"/>
        </w:rPr>
        <w:t>з</w:t>
      </w:r>
      <w:r w:rsidRPr="00284688">
        <w:rPr>
          <w:rFonts w:ascii="Times New Roman" w:hAnsi="Times New Roman"/>
          <w:spacing w:val="1"/>
          <w:sz w:val="28"/>
          <w:szCs w:val="28"/>
        </w:rPr>
        <w:t>о</w:t>
      </w:r>
      <w:r w:rsidRPr="00284688">
        <w:rPr>
          <w:rFonts w:ascii="Times New Roman" w:hAnsi="Times New Roman"/>
          <w:spacing w:val="2"/>
          <w:sz w:val="28"/>
          <w:szCs w:val="28"/>
        </w:rPr>
        <w:t>р</w:t>
      </w:r>
      <w:r w:rsidRPr="00284688">
        <w:rPr>
          <w:rFonts w:ascii="Times New Roman" w:hAnsi="Times New Roman"/>
          <w:spacing w:val="1"/>
          <w:sz w:val="28"/>
          <w:szCs w:val="28"/>
        </w:rPr>
        <w:t>.</w:t>
      </w:r>
      <w:r w:rsidRPr="00284688">
        <w:rPr>
          <w:rFonts w:ascii="Times New Roman" w:hAnsi="Times New Roman"/>
          <w:spacing w:val="17"/>
          <w:sz w:val="28"/>
          <w:szCs w:val="28"/>
        </w:rPr>
        <w:t xml:space="preserve"> </w:t>
      </w:r>
      <w:r w:rsidRPr="00284688">
        <w:rPr>
          <w:rFonts w:ascii="Times New Roman" w:hAnsi="Times New Roman"/>
          <w:spacing w:val="2"/>
          <w:sz w:val="28"/>
          <w:szCs w:val="28"/>
        </w:rPr>
        <w:t>Для</w:t>
      </w:r>
      <w:r w:rsidRPr="00284688">
        <w:rPr>
          <w:rFonts w:ascii="Times New Roman" w:hAnsi="Times New Roman"/>
          <w:spacing w:val="17"/>
          <w:sz w:val="28"/>
          <w:szCs w:val="28"/>
        </w:rPr>
        <w:t xml:space="preserve"> </w:t>
      </w:r>
      <w:r w:rsidRPr="00284688">
        <w:rPr>
          <w:rFonts w:ascii="Times New Roman" w:hAnsi="Times New Roman"/>
          <w:spacing w:val="1"/>
          <w:sz w:val="28"/>
          <w:szCs w:val="28"/>
        </w:rPr>
        <w:t>де</w:t>
      </w:r>
      <w:r w:rsidRPr="00284688">
        <w:rPr>
          <w:rFonts w:ascii="Times New Roman" w:hAnsi="Times New Roman"/>
          <w:spacing w:val="2"/>
          <w:sz w:val="28"/>
          <w:szCs w:val="28"/>
        </w:rPr>
        <w:t>тей</w:t>
      </w:r>
      <w:r w:rsidRPr="00284688">
        <w:rPr>
          <w:rFonts w:ascii="Times New Roman" w:hAnsi="Times New Roman"/>
          <w:spacing w:val="1"/>
          <w:sz w:val="28"/>
          <w:szCs w:val="28"/>
        </w:rPr>
        <w:t xml:space="preserve"> э</w:t>
      </w:r>
      <w:r w:rsidRPr="00284688">
        <w:rPr>
          <w:rFonts w:ascii="Times New Roman" w:hAnsi="Times New Roman"/>
          <w:spacing w:val="2"/>
          <w:sz w:val="28"/>
          <w:szCs w:val="28"/>
        </w:rPr>
        <w:t>т</w:t>
      </w:r>
      <w:r w:rsidRPr="00284688">
        <w:rPr>
          <w:rFonts w:ascii="Times New Roman" w:hAnsi="Times New Roman"/>
          <w:spacing w:val="1"/>
          <w:sz w:val="28"/>
          <w:szCs w:val="28"/>
        </w:rPr>
        <w:t>о</w:t>
      </w:r>
      <w:r w:rsidRPr="00284688">
        <w:rPr>
          <w:rFonts w:ascii="Times New Roman" w:hAnsi="Times New Roman"/>
          <w:spacing w:val="2"/>
          <w:sz w:val="28"/>
          <w:szCs w:val="28"/>
        </w:rPr>
        <w:t>г</w:t>
      </w:r>
      <w:r w:rsidRPr="00284688">
        <w:rPr>
          <w:rFonts w:ascii="Times New Roman" w:hAnsi="Times New Roman"/>
          <w:spacing w:val="1"/>
          <w:sz w:val="28"/>
          <w:szCs w:val="28"/>
        </w:rPr>
        <w:t>о</w:t>
      </w:r>
      <w:r w:rsidRPr="00284688">
        <w:rPr>
          <w:rFonts w:ascii="Times New Roman" w:hAnsi="Times New Roman"/>
          <w:spacing w:val="2"/>
          <w:sz w:val="28"/>
          <w:szCs w:val="28"/>
        </w:rPr>
        <w:t xml:space="preserve"> в</w:t>
      </w:r>
      <w:r w:rsidRPr="00284688">
        <w:rPr>
          <w:rFonts w:ascii="Times New Roman" w:hAnsi="Times New Roman"/>
          <w:spacing w:val="1"/>
          <w:sz w:val="28"/>
          <w:szCs w:val="28"/>
        </w:rPr>
        <w:t>о</w:t>
      </w:r>
      <w:r w:rsidRPr="00284688">
        <w:rPr>
          <w:rFonts w:ascii="Times New Roman" w:hAnsi="Times New Roman"/>
          <w:spacing w:val="2"/>
          <w:sz w:val="28"/>
          <w:szCs w:val="28"/>
        </w:rPr>
        <w:t>зра</w:t>
      </w:r>
      <w:r w:rsidRPr="00284688">
        <w:rPr>
          <w:rFonts w:ascii="Times New Roman" w:hAnsi="Times New Roman"/>
          <w:spacing w:val="1"/>
          <w:sz w:val="28"/>
          <w:szCs w:val="28"/>
        </w:rPr>
        <w:t>с</w:t>
      </w:r>
      <w:r w:rsidRPr="00284688">
        <w:rPr>
          <w:rFonts w:ascii="Times New Roman" w:hAnsi="Times New Roman"/>
          <w:spacing w:val="2"/>
          <w:sz w:val="28"/>
          <w:szCs w:val="28"/>
        </w:rPr>
        <w:t>та хара</w:t>
      </w:r>
      <w:r w:rsidRPr="00284688">
        <w:rPr>
          <w:rFonts w:ascii="Times New Roman" w:hAnsi="Times New Roman"/>
          <w:spacing w:val="1"/>
          <w:sz w:val="28"/>
          <w:szCs w:val="28"/>
        </w:rPr>
        <w:t>к</w:t>
      </w:r>
      <w:r w:rsidRPr="00284688">
        <w:rPr>
          <w:rFonts w:ascii="Times New Roman" w:hAnsi="Times New Roman"/>
          <w:spacing w:val="2"/>
          <w:sz w:val="28"/>
          <w:szCs w:val="28"/>
        </w:rPr>
        <w:t>терн</w:t>
      </w:r>
      <w:r w:rsidRPr="00284688">
        <w:rPr>
          <w:rFonts w:ascii="Times New Roman" w:hAnsi="Times New Roman"/>
          <w:spacing w:val="1"/>
          <w:sz w:val="28"/>
          <w:szCs w:val="28"/>
        </w:rPr>
        <w:t>о с</w:t>
      </w:r>
      <w:r w:rsidRPr="00284688">
        <w:rPr>
          <w:rFonts w:ascii="Times New Roman" w:hAnsi="Times New Roman"/>
          <w:spacing w:val="2"/>
          <w:sz w:val="28"/>
          <w:szCs w:val="28"/>
        </w:rPr>
        <w:t xml:space="preserve">мешение </w:t>
      </w:r>
      <w:r w:rsidRPr="00284688">
        <w:rPr>
          <w:rFonts w:ascii="Times New Roman" w:hAnsi="Times New Roman"/>
          <w:spacing w:val="1"/>
          <w:sz w:val="28"/>
          <w:szCs w:val="28"/>
        </w:rPr>
        <w:t>э</w:t>
      </w:r>
      <w:r w:rsidRPr="00284688">
        <w:rPr>
          <w:rFonts w:ascii="Times New Roman" w:hAnsi="Times New Roman"/>
          <w:spacing w:val="2"/>
          <w:sz w:val="28"/>
          <w:szCs w:val="28"/>
        </w:rPr>
        <w:t>лемент</w:t>
      </w:r>
      <w:r w:rsidRPr="00284688">
        <w:rPr>
          <w:rFonts w:ascii="Times New Roman" w:hAnsi="Times New Roman"/>
          <w:spacing w:val="1"/>
          <w:sz w:val="28"/>
          <w:szCs w:val="28"/>
        </w:rPr>
        <w:t>о</w:t>
      </w:r>
      <w:r w:rsidRPr="00284688">
        <w:rPr>
          <w:rFonts w:ascii="Times New Roman" w:hAnsi="Times New Roman"/>
          <w:spacing w:val="2"/>
          <w:sz w:val="28"/>
          <w:szCs w:val="28"/>
        </w:rPr>
        <w:t xml:space="preserve">в </w:t>
      </w:r>
      <w:r w:rsidRPr="00284688">
        <w:rPr>
          <w:rFonts w:ascii="Times New Roman" w:hAnsi="Times New Roman"/>
          <w:spacing w:val="1"/>
          <w:sz w:val="28"/>
          <w:szCs w:val="28"/>
        </w:rPr>
        <w:t>из</w:t>
      </w:r>
      <w:r w:rsidRPr="00284688">
        <w:rPr>
          <w:rFonts w:ascii="Times New Roman" w:hAnsi="Times New Roman"/>
          <w:spacing w:val="2"/>
          <w:sz w:val="28"/>
          <w:szCs w:val="28"/>
        </w:rPr>
        <w:t xml:space="preserve"> различных</w:t>
      </w:r>
      <w:r w:rsidRPr="00284688">
        <w:rPr>
          <w:rFonts w:ascii="Times New Roman" w:hAnsi="Times New Roman"/>
          <w:spacing w:val="63"/>
          <w:w w:val="95"/>
          <w:sz w:val="28"/>
          <w:szCs w:val="28"/>
        </w:rPr>
        <w:t xml:space="preserve"> </w:t>
      </w:r>
      <w:r w:rsidRPr="00284688">
        <w:rPr>
          <w:rFonts w:ascii="Times New Roman" w:hAnsi="Times New Roman"/>
          <w:spacing w:val="2"/>
          <w:sz w:val="28"/>
          <w:szCs w:val="28"/>
        </w:rPr>
        <w:t>и</w:t>
      </w:r>
      <w:r w:rsidRPr="00284688">
        <w:rPr>
          <w:rFonts w:ascii="Times New Roman" w:hAnsi="Times New Roman"/>
          <w:spacing w:val="1"/>
          <w:sz w:val="28"/>
          <w:szCs w:val="28"/>
        </w:rPr>
        <w:t>с</w:t>
      </w:r>
      <w:r w:rsidRPr="00284688">
        <w:rPr>
          <w:rFonts w:ascii="Times New Roman" w:hAnsi="Times New Roman"/>
          <w:spacing w:val="2"/>
          <w:sz w:val="28"/>
          <w:szCs w:val="28"/>
        </w:rPr>
        <w:t>т</w:t>
      </w:r>
      <w:r w:rsidRPr="00284688">
        <w:rPr>
          <w:rFonts w:ascii="Times New Roman" w:hAnsi="Times New Roman"/>
          <w:spacing w:val="1"/>
          <w:sz w:val="28"/>
          <w:szCs w:val="28"/>
        </w:rPr>
        <w:t>о</w:t>
      </w:r>
      <w:r w:rsidRPr="00284688">
        <w:rPr>
          <w:rFonts w:ascii="Times New Roman" w:hAnsi="Times New Roman"/>
          <w:spacing w:val="2"/>
          <w:sz w:val="28"/>
          <w:szCs w:val="28"/>
        </w:rPr>
        <w:t>чни</w:t>
      </w:r>
      <w:r w:rsidRPr="00284688">
        <w:rPr>
          <w:rFonts w:ascii="Times New Roman" w:hAnsi="Times New Roman"/>
          <w:spacing w:val="1"/>
          <w:sz w:val="28"/>
          <w:szCs w:val="28"/>
        </w:rPr>
        <w:t>ко</w:t>
      </w:r>
      <w:r w:rsidRPr="00284688">
        <w:rPr>
          <w:rFonts w:ascii="Times New Roman" w:hAnsi="Times New Roman"/>
          <w:spacing w:val="2"/>
          <w:sz w:val="28"/>
          <w:szCs w:val="28"/>
        </w:rPr>
        <w:t>в</w:t>
      </w:r>
      <w:r w:rsidRPr="00284688">
        <w:rPr>
          <w:rFonts w:ascii="Times New Roman" w:hAnsi="Times New Roman"/>
          <w:spacing w:val="1"/>
          <w:sz w:val="28"/>
          <w:szCs w:val="28"/>
        </w:rPr>
        <w:t>,</w:t>
      </w:r>
      <w:r w:rsidRPr="00284688">
        <w:rPr>
          <w:rFonts w:ascii="Times New Roman" w:hAnsi="Times New Roman"/>
          <w:spacing w:val="31"/>
          <w:sz w:val="28"/>
          <w:szCs w:val="28"/>
        </w:rPr>
        <w:t xml:space="preserve"> </w:t>
      </w:r>
      <w:r w:rsidRPr="00284688">
        <w:rPr>
          <w:rFonts w:ascii="Times New Roman" w:hAnsi="Times New Roman"/>
          <w:spacing w:val="2"/>
          <w:sz w:val="28"/>
          <w:szCs w:val="28"/>
        </w:rPr>
        <w:t>реальн</w:t>
      </w:r>
      <w:r w:rsidRPr="00284688">
        <w:rPr>
          <w:rFonts w:ascii="Times New Roman" w:hAnsi="Times New Roman"/>
          <w:spacing w:val="1"/>
          <w:sz w:val="28"/>
          <w:szCs w:val="28"/>
        </w:rPr>
        <w:t>о</w:t>
      </w:r>
      <w:r w:rsidRPr="00284688">
        <w:rPr>
          <w:rFonts w:ascii="Times New Roman" w:hAnsi="Times New Roman"/>
          <w:spacing w:val="2"/>
          <w:sz w:val="28"/>
          <w:szCs w:val="28"/>
        </w:rPr>
        <w:t>г</w:t>
      </w:r>
      <w:r w:rsidRPr="00284688">
        <w:rPr>
          <w:rFonts w:ascii="Times New Roman" w:hAnsi="Times New Roman"/>
          <w:spacing w:val="1"/>
          <w:sz w:val="28"/>
          <w:szCs w:val="28"/>
        </w:rPr>
        <w:t>о</w:t>
      </w:r>
      <w:r w:rsidRPr="00284688">
        <w:rPr>
          <w:rFonts w:ascii="Times New Roman" w:hAnsi="Times New Roman"/>
          <w:spacing w:val="30"/>
          <w:sz w:val="28"/>
          <w:szCs w:val="28"/>
        </w:rPr>
        <w:t xml:space="preserve"> </w:t>
      </w:r>
      <w:r w:rsidRPr="00284688">
        <w:rPr>
          <w:rFonts w:ascii="Times New Roman" w:hAnsi="Times New Roman"/>
          <w:sz w:val="28"/>
          <w:szCs w:val="28"/>
        </w:rPr>
        <w:t>и</w:t>
      </w:r>
      <w:r w:rsidRPr="00284688">
        <w:rPr>
          <w:rFonts w:ascii="Times New Roman" w:hAnsi="Times New Roman"/>
          <w:spacing w:val="31"/>
          <w:sz w:val="28"/>
          <w:szCs w:val="28"/>
        </w:rPr>
        <w:t xml:space="preserve"> </w:t>
      </w:r>
      <w:r w:rsidRPr="00284688">
        <w:rPr>
          <w:rFonts w:ascii="Times New Roman" w:hAnsi="Times New Roman"/>
          <w:spacing w:val="1"/>
          <w:sz w:val="28"/>
          <w:szCs w:val="28"/>
        </w:rPr>
        <w:t>ск</w:t>
      </w:r>
      <w:r w:rsidRPr="00284688">
        <w:rPr>
          <w:rFonts w:ascii="Times New Roman" w:hAnsi="Times New Roman"/>
          <w:spacing w:val="2"/>
          <w:sz w:val="28"/>
          <w:szCs w:val="28"/>
        </w:rPr>
        <w:t>аз</w:t>
      </w:r>
      <w:r w:rsidRPr="00284688">
        <w:rPr>
          <w:rFonts w:ascii="Times New Roman" w:hAnsi="Times New Roman"/>
          <w:spacing w:val="1"/>
          <w:sz w:val="28"/>
          <w:szCs w:val="28"/>
        </w:rPr>
        <w:t>о</w:t>
      </w:r>
      <w:r w:rsidRPr="00284688">
        <w:rPr>
          <w:rFonts w:ascii="Times New Roman" w:hAnsi="Times New Roman"/>
          <w:spacing w:val="2"/>
          <w:sz w:val="28"/>
          <w:szCs w:val="28"/>
        </w:rPr>
        <w:t>чн</w:t>
      </w:r>
      <w:r w:rsidRPr="00284688">
        <w:rPr>
          <w:rFonts w:ascii="Times New Roman" w:hAnsi="Times New Roman"/>
          <w:spacing w:val="1"/>
          <w:sz w:val="28"/>
          <w:szCs w:val="28"/>
        </w:rPr>
        <w:t>о</w:t>
      </w:r>
      <w:r w:rsidRPr="00284688">
        <w:rPr>
          <w:rFonts w:ascii="Times New Roman" w:hAnsi="Times New Roman"/>
          <w:spacing w:val="2"/>
          <w:sz w:val="28"/>
          <w:szCs w:val="28"/>
        </w:rPr>
        <w:t>г</w:t>
      </w:r>
      <w:r w:rsidRPr="00284688">
        <w:rPr>
          <w:rFonts w:ascii="Times New Roman" w:hAnsi="Times New Roman"/>
          <w:spacing w:val="1"/>
          <w:sz w:val="28"/>
          <w:szCs w:val="28"/>
        </w:rPr>
        <w:t>о.</w:t>
      </w:r>
      <w:r w:rsidRPr="00284688">
        <w:rPr>
          <w:rFonts w:ascii="Times New Roman" w:hAnsi="Times New Roman"/>
          <w:spacing w:val="31"/>
          <w:sz w:val="28"/>
          <w:szCs w:val="28"/>
        </w:rPr>
        <w:t xml:space="preserve"> </w:t>
      </w:r>
      <w:r w:rsidRPr="00284688">
        <w:rPr>
          <w:rFonts w:ascii="Times New Roman" w:hAnsi="Times New Roman"/>
          <w:spacing w:val="1"/>
          <w:sz w:val="28"/>
          <w:szCs w:val="28"/>
        </w:rPr>
        <w:t>Ф</w:t>
      </w:r>
      <w:r w:rsidRPr="00284688">
        <w:rPr>
          <w:rFonts w:ascii="Times New Roman" w:hAnsi="Times New Roman"/>
          <w:spacing w:val="2"/>
          <w:sz w:val="28"/>
          <w:szCs w:val="28"/>
        </w:rPr>
        <w:t>анта</w:t>
      </w:r>
      <w:r w:rsidRPr="00284688">
        <w:rPr>
          <w:rFonts w:ascii="Times New Roman" w:hAnsi="Times New Roman"/>
          <w:spacing w:val="1"/>
          <w:sz w:val="28"/>
          <w:szCs w:val="28"/>
        </w:rPr>
        <w:t>с</w:t>
      </w:r>
      <w:r w:rsidRPr="00284688">
        <w:rPr>
          <w:rFonts w:ascii="Times New Roman" w:hAnsi="Times New Roman"/>
          <w:spacing w:val="2"/>
          <w:sz w:val="28"/>
          <w:szCs w:val="28"/>
        </w:rPr>
        <w:t>тиче</w:t>
      </w:r>
      <w:r w:rsidRPr="00284688">
        <w:rPr>
          <w:rFonts w:ascii="Times New Roman" w:hAnsi="Times New Roman"/>
          <w:spacing w:val="1"/>
          <w:sz w:val="28"/>
          <w:szCs w:val="28"/>
        </w:rPr>
        <w:t>ск</w:t>
      </w:r>
      <w:r w:rsidRPr="00284688">
        <w:rPr>
          <w:rFonts w:ascii="Times New Roman" w:hAnsi="Times New Roman"/>
          <w:spacing w:val="2"/>
          <w:sz w:val="28"/>
          <w:szCs w:val="28"/>
        </w:rPr>
        <w:t>ие</w:t>
      </w:r>
      <w:r w:rsidRPr="00284688">
        <w:rPr>
          <w:rFonts w:ascii="Times New Roman" w:hAnsi="Times New Roman"/>
          <w:spacing w:val="31"/>
          <w:sz w:val="28"/>
          <w:szCs w:val="28"/>
        </w:rPr>
        <w:t xml:space="preserve"> </w:t>
      </w:r>
      <w:r w:rsidRPr="00284688">
        <w:rPr>
          <w:rFonts w:ascii="Times New Roman" w:hAnsi="Times New Roman"/>
          <w:spacing w:val="1"/>
          <w:sz w:val="28"/>
          <w:szCs w:val="28"/>
        </w:rPr>
        <w:t>о</w:t>
      </w:r>
      <w:r w:rsidRPr="00284688">
        <w:rPr>
          <w:rFonts w:ascii="Times New Roman" w:hAnsi="Times New Roman"/>
          <w:spacing w:val="2"/>
          <w:sz w:val="28"/>
          <w:szCs w:val="28"/>
        </w:rPr>
        <w:t>бразы</w:t>
      </w:r>
      <w:r w:rsidRPr="00284688">
        <w:rPr>
          <w:rFonts w:ascii="Times New Roman" w:hAnsi="Times New Roman"/>
          <w:spacing w:val="1"/>
          <w:sz w:val="28"/>
          <w:szCs w:val="28"/>
        </w:rPr>
        <w:t>,</w:t>
      </w:r>
      <w:r w:rsidRPr="00284688">
        <w:rPr>
          <w:rFonts w:ascii="Times New Roman" w:hAnsi="Times New Roman"/>
          <w:spacing w:val="73"/>
          <w:w w:val="116"/>
          <w:sz w:val="28"/>
          <w:szCs w:val="28"/>
        </w:rPr>
        <w:t xml:space="preserve"> </w:t>
      </w:r>
      <w:r w:rsidRPr="00284688">
        <w:rPr>
          <w:rFonts w:ascii="Times New Roman" w:hAnsi="Times New Roman"/>
          <w:spacing w:val="2"/>
          <w:sz w:val="28"/>
          <w:szCs w:val="28"/>
        </w:rPr>
        <w:t>в</w:t>
      </w:r>
      <w:r w:rsidRPr="00284688">
        <w:rPr>
          <w:rFonts w:ascii="Times New Roman" w:hAnsi="Times New Roman"/>
          <w:spacing w:val="1"/>
          <w:sz w:val="28"/>
          <w:szCs w:val="28"/>
        </w:rPr>
        <w:t>о</w:t>
      </w:r>
      <w:r w:rsidRPr="00284688">
        <w:rPr>
          <w:rFonts w:ascii="Times New Roman" w:hAnsi="Times New Roman"/>
          <w:spacing w:val="2"/>
          <w:sz w:val="28"/>
          <w:szCs w:val="28"/>
        </w:rPr>
        <w:t>зни</w:t>
      </w:r>
      <w:r w:rsidRPr="00284688">
        <w:rPr>
          <w:rFonts w:ascii="Times New Roman" w:hAnsi="Times New Roman"/>
          <w:spacing w:val="1"/>
          <w:sz w:val="28"/>
          <w:szCs w:val="28"/>
        </w:rPr>
        <w:t>к</w:t>
      </w:r>
      <w:r w:rsidRPr="00284688">
        <w:rPr>
          <w:rFonts w:ascii="Times New Roman" w:hAnsi="Times New Roman"/>
          <w:spacing w:val="2"/>
          <w:sz w:val="28"/>
          <w:szCs w:val="28"/>
        </w:rPr>
        <w:t>ающие</w:t>
      </w:r>
      <w:r w:rsidRPr="00284688">
        <w:rPr>
          <w:rFonts w:ascii="Times New Roman" w:hAnsi="Times New Roman"/>
          <w:spacing w:val="43"/>
          <w:sz w:val="28"/>
          <w:szCs w:val="28"/>
        </w:rPr>
        <w:t xml:space="preserve"> </w:t>
      </w:r>
      <w:r w:rsidRPr="00284688">
        <w:rPr>
          <w:rFonts w:ascii="Times New Roman" w:hAnsi="Times New Roman"/>
          <w:sz w:val="28"/>
          <w:szCs w:val="28"/>
        </w:rPr>
        <w:t>у</w:t>
      </w:r>
      <w:r w:rsidRPr="00284688">
        <w:rPr>
          <w:rFonts w:ascii="Times New Roman" w:hAnsi="Times New Roman"/>
          <w:spacing w:val="43"/>
          <w:sz w:val="28"/>
          <w:szCs w:val="28"/>
        </w:rPr>
        <w:t xml:space="preserve"> </w:t>
      </w:r>
      <w:r w:rsidRPr="00284688">
        <w:rPr>
          <w:rFonts w:ascii="Times New Roman" w:hAnsi="Times New Roman"/>
          <w:spacing w:val="2"/>
          <w:sz w:val="28"/>
          <w:szCs w:val="28"/>
        </w:rPr>
        <w:t>малыша</w:t>
      </w:r>
      <w:r w:rsidRPr="00284688">
        <w:rPr>
          <w:rFonts w:ascii="Times New Roman" w:hAnsi="Times New Roman"/>
          <w:spacing w:val="1"/>
          <w:sz w:val="28"/>
          <w:szCs w:val="28"/>
        </w:rPr>
        <w:t>,</w:t>
      </w:r>
      <w:r w:rsidRPr="00284688">
        <w:rPr>
          <w:rFonts w:ascii="Times New Roman" w:hAnsi="Times New Roman"/>
          <w:spacing w:val="43"/>
          <w:sz w:val="28"/>
          <w:szCs w:val="28"/>
        </w:rPr>
        <w:t xml:space="preserve"> </w:t>
      </w:r>
      <w:r w:rsidRPr="00284688">
        <w:rPr>
          <w:rFonts w:ascii="Times New Roman" w:hAnsi="Times New Roman"/>
          <w:spacing w:val="1"/>
          <w:sz w:val="28"/>
          <w:szCs w:val="28"/>
        </w:rPr>
        <w:t>э</w:t>
      </w:r>
      <w:r w:rsidRPr="00284688">
        <w:rPr>
          <w:rFonts w:ascii="Times New Roman" w:hAnsi="Times New Roman"/>
          <w:spacing w:val="2"/>
          <w:sz w:val="28"/>
          <w:szCs w:val="28"/>
        </w:rPr>
        <w:t>м</w:t>
      </w:r>
      <w:r w:rsidRPr="00284688">
        <w:rPr>
          <w:rFonts w:ascii="Times New Roman" w:hAnsi="Times New Roman"/>
          <w:spacing w:val="1"/>
          <w:sz w:val="28"/>
          <w:szCs w:val="28"/>
        </w:rPr>
        <w:t>о</w:t>
      </w:r>
      <w:r w:rsidRPr="00284688">
        <w:rPr>
          <w:rFonts w:ascii="Times New Roman" w:hAnsi="Times New Roman"/>
          <w:spacing w:val="2"/>
          <w:sz w:val="28"/>
          <w:szCs w:val="28"/>
        </w:rPr>
        <w:t>ци</w:t>
      </w:r>
      <w:r w:rsidRPr="00284688">
        <w:rPr>
          <w:rFonts w:ascii="Times New Roman" w:hAnsi="Times New Roman"/>
          <w:spacing w:val="1"/>
          <w:sz w:val="28"/>
          <w:szCs w:val="28"/>
        </w:rPr>
        <w:t>о</w:t>
      </w:r>
      <w:r w:rsidRPr="00284688">
        <w:rPr>
          <w:rFonts w:ascii="Times New Roman" w:hAnsi="Times New Roman"/>
          <w:spacing w:val="2"/>
          <w:sz w:val="28"/>
          <w:szCs w:val="28"/>
        </w:rPr>
        <w:t>нальн</w:t>
      </w:r>
      <w:r w:rsidRPr="00284688">
        <w:rPr>
          <w:rFonts w:ascii="Times New Roman" w:hAnsi="Times New Roman"/>
          <w:spacing w:val="1"/>
          <w:sz w:val="28"/>
          <w:szCs w:val="28"/>
        </w:rPr>
        <w:t>о</w:t>
      </w:r>
      <w:r w:rsidRPr="00284688">
        <w:rPr>
          <w:rFonts w:ascii="Times New Roman" w:hAnsi="Times New Roman"/>
          <w:spacing w:val="43"/>
          <w:sz w:val="28"/>
          <w:szCs w:val="28"/>
        </w:rPr>
        <w:t xml:space="preserve"> </w:t>
      </w:r>
      <w:r w:rsidRPr="00284688">
        <w:rPr>
          <w:rFonts w:ascii="Times New Roman" w:hAnsi="Times New Roman"/>
          <w:spacing w:val="2"/>
          <w:sz w:val="28"/>
          <w:szCs w:val="28"/>
        </w:rPr>
        <w:t>на</w:t>
      </w:r>
      <w:r w:rsidRPr="00284688">
        <w:rPr>
          <w:rFonts w:ascii="Times New Roman" w:hAnsi="Times New Roman"/>
          <w:spacing w:val="1"/>
          <w:sz w:val="28"/>
          <w:szCs w:val="28"/>
        </w:rPr>
        <w:t>с</w:t>
      </w:r>
      <w:r w:rsidRPr="00284688">
        <w:rPr>
          <w:rFonts w:ascii="Times New Roman" w:hAnsi="Times New Roman"/>
          <w:spacing w:val="2"/>
          <w:sz w:val="28"/>
          <w:szCs w:val="28"/>
        </w:rPr>
        <w:t>ыщенны</w:t>
      </w:r>
      <w:r w:rsidRPr="00284688">
        <w:rPr>
          <w:rFonts w:ascii="Times New Roman" w:hAnsi="Times New Roman"/>
          <w:spacing w:val="43"/>
          <w:sz w:val="28"/>
          <w:szCs w:val="28"/>
        </w:rPr>
        <w:t xml:space="preserve"> </w:t>
      </w:r>
      <w:r w:rsidRPr="00284688">
        <w:rPr>
          <w:rFonts w:ascii="Times New Roman" w:hAnsi="Times New Roman"/>
          <w:sz w:val="28"/>
          <w:szCs w:val="28"/>
        </w:rPr>
        <w:t>и</w:t>
      </w:r>
      <w:r w:rsidRPr="00284688">
        <w:rPr>
          <w:rFonts w:ascii="Times New Roman" w:hAnsi="Times New Roman"/>
          <w:spacing w:val="43"/>
          <w:sz w:val="28"/>
          <w:szCs w:val="28"/>
        </w:rPr>
        <w:t xml:space="preserve"> </w:t>
      </w:r>
      <w:r w:rsidRPr="00284688">
        <w:rPr>
          <w:rFonts w:ascii="Times New Roman" w:hAnsi="Times New Roman"/>
          <w:spacing w:val="2"/>
          <w:sz w:val="28"/>
          <w:szCs w:val="28"/>
        </w:rPr>
        <w:t>реальны</w:t>
      </w:r>
      <w:r w:rsidRPr="00284688">
        <w:rPr>
          <w:rFonts w:ascii="Times New Roman" w:hAnsi="Times New Roman"/>
          <w:spacing w:val="62"/>
          <w:w w:val="96"/>
          <w:sz w:val="28"/>
          <w:szCs w:val="28"/>
        </w:rPr>
        <w:t xml:space="preserve"> </w:t>
      </w:r>
      <w:r w:rsidRPr="00284688">
        <w:rPr>
          <w:rFonts w:ascii="Times New Roman" w:hAnsi="Times New Roman"/>
          <w:spacing w:val="2"/>
          <w:sz w:val="28"/>
          <w:szCs w:val="28"/>
        </w:rPr>
        <w:t>для</w:t>
      </w:r>
      <w:r w:rsidRPr="00284688">
        <w:rPr>
          <w:rFonts w:ascii="Times New Roman" w:hAnsi="Times New Roman"/>
          <w:spacing w:val="-22"/>
          <w:sz w:val="28"/>
          <w:szCs w:val="28"/>
        </w:rPr>
        <w:t xml:space="preserve"> </w:t>
      </w:r>
      <w:r w:rsidRPr="00284688">
        <w:rPr>
          <w:rFonts w:ascii="Times New Roman" w:hAnsi="Times New Roman"/>
          <w:spacing w:val="2"/>
          <w:sz w:val="28"/>
          <w:szCs w:val="28"/>
        </w:rPr>
        <w:t>нег</w:t>
      </w:r>
      <w:r w:rsidRPr="00284688">
        <w:rPr>
          <w:rFonts w:ascii="Times New Roman" w:hAnsi="Times New Roman"/>
          <w:spacing w:val="1"/>
          <w:sz w:val="28"/>
          <w:szCs w:val="28"/>
        </w:rPr>
        <w:t>о.</w:t>
      </w:r>
    </w:p>
    <w:p w:rsidR="00A82B0D" w:rsidRPr="00284688" w:rsidRDefault="00A82B0D" w:rsidP="008D7982">
      <w:pPr>
        <w:spacing w:line="238" w:lineRule="exact"/>
        <w:rPr>
          <w:rFonts w:ascii="Times New Roman" w:hAnsi="Times New Roman"/>
          <w:b/>
          <w:sz w:val="28"/>
          <w:szCs w:val="28"/>
        </w:rPr>
      </w:pPr>
      <w:r w:rsidRPr="00284688">
        <w:rPr>
          <w:rFonts w:ascii="Times New Roman" w:hAnsi="Times New Roman"/>
          <w:b/>
          <w:i/>
          <w:sz w:val="28"/>
          <w:szCs w:val="28"/>
        </w:rPr>
        <w:t>Эмоциональная</w:t>
      </w:r>
      <w:r w:rsidRPr="00284688">
        <w:rPr>
          <w:rFonts w:ascii="Times New Roman" w:hAnsi="Times New Roman"/>
          <w:b/>
          <w:i/>
          <w:spacing w:val="18"/>
          <w:sz w:val="28"/>
          <w:szCs w:val="28"/>
        </w:rPr>
        <w:t xml:space="preserve"> </w:t>
      </w:r>
      <w:r w:rsidRPr="00284688">
        <w:rPr>
          <w:rFonts w:ascii="Times New Roman" w:hAnsi="Times New Roman"/>
          <w:b/>
          <w:i/>
          <w:sz w:val="28"/>
          <w:szCs w:val="28"/>
        </w:rPr>
        <w:t>сфера</w:t>
      </w:r>
    </w:p>
    <w:p w:rsidR="00A82B0D" w:rsidRPr="00284688" w:rsidRDefault="00A82B0D" w:rsidP="008D7982">
      <w:pPr>
        <w:pStyle w:val="a1"/>
        <w:spacing w:line="259" w:lineRule="auto"/>
        <w:ind w:right="117"/>
        <w:jc w:val="both"/>
        <w:rPr>
          <w:rFonts w:ascii="Times New Roman" w:hAnsi="Times New Roman"/>
          <w:sz w:val="28"/>
          <w:szCs w:val="28"/>
        </w:rPr>
      </w:pPr>
      <w:r w:rsidRPr="00284688">
        <w:rPr>
          <w:rFonts w:ascii="Times New Roman" w:hAnsi="Times New Roman"/>
          <w:sz w:val="28"/>
          <w:szCs w:val="28"/>
        </w:rPr>
        <w:t>В</w:t>
      </w:r>
      <w:r w:rsidRPr="00284688">
        <w:rPr>
          <w:rFonts w:ascii="Times New Roman" w:hAnsi="Times New Roman"/>
          <w:spacing w:val="18"/>
          <w:sz w:val="28"/>
          <w:szCs w:val="28"/>
        </w:rPr>
        <w:t xml:space="preserve"> </w:t>
      </w:r>
      <w:r w:rsidRPr="00284688">
        <w:rPr>
          <w:rFonts w:ascii="Times New Roman" w:hAnsi="Times New Roman"/>
          <w:sz w:val="28"/>
          <w:szCs w:val="28"/>
        </w:rPr>
        <w:t>эмоциональном</w:t>
      </w:r>
      <w:r w:rsidRPr="00284688">
        <w:rPr>
          <w:rFonts w:ascii="Times New Roman" w:hAnsi="Times New Roman"/>
          <w:spacing w:val="19"/>
          <w:sz w:val="28"/>
          <w:szCs w:val="28"/>
        </w:rPr>
        <w:t xml:space="preserve"> </w:t>
      </w:r>
      <w:r w:rsidRPr="00284688">
        <w:rPr>
          <w:rFonts w:ascii="Times New Roman" w:hAnsi="Times New Roman"/>
          <w:sz w:val="28"/>
          <w:szCs w:val="28"/>
        </w:rPr>
        <w:t>плане</w:t>
      </w:r>
      <w:r w:rsidRPr="00284688">
        <w:rPr>
          <w:rFonts w:ascii="Times New Roman" w:hAnsi="Times New Roman"/>
          <w:spacing w:val="19"/>
          <w:sz w:val="28"/>
          <w:szCs w:val="28"/>
        </w:rPr>
        <w:t xml:space="preserve"> </w:t>
      </w:r>
      <w:r w:rsidRPr="00284688">
        <w:rPr>
          <w:rFonts w:ascii="Times New Roman" w:hAnsi="Times New Roman"/>
          <w:sz w:val="28"/>
          <w:szCs w:val="28"/>
        </w:rPr>
        <w:t>характерны</w:t>
      </w:r>
      <w:r w:rsidRPr="00284688">
        <w:rPr>
          <w:rFonts w:ascii="Times New Roman" w:hAnsi="Times New Roman"/>
          <w:spacing w:val="19"/>
          <w:sz w:val="28"/>
          <w:szCs w:val="28"/>
        </w:rPr>
        <w:t xml:space="preserve"> </w:t>
      </w:r>
      <w:r w:rsidRPr="00284688">
        <w:rPr>
          <w:rFonts w:ascii="Times New Roman" w:hAnsi="Times New Roman"/>
          <w:sz w:val="28"/>
          <w:szCs w:val="28"/>
        </w:rPr>
        <w:t>резкие</w:t>
      </w:r>
      <w:r w:rsidRPr="00284688">
        <w:rPr>
          <w:rFonts w:ascii="Times New Roman" w:hAnsi="Times New Roman"/>
          <w:spacing w:val="19"/>
          <w:sz w:val="28"/>
          <w:szCs w:val="28"/>
        </w:rPr>
        <w:t xml:space="preserve"> </w:t>
      </w:r>
      <w:r w:rsidRPr="00284688">
        <w:rPr>
          <w:rFonts w:ascii="Times New Roman" w:hAnsi="Times New Roman"/>
          <w:sz w:val="28"/>
          <w:szCs w:val="28"/>
        </w:rPr>
        <w:t>перепады</w:t>
      </w:r>
      <w:r w:rsidRPr="00284688">
        <w:rPr>
          <w:rFonts w:ascii="Times New Roman" w:hAnsi="Times New Roman"/>
          <w:spacing w:val="19"/>
          <w:sz w:val="28"/>
          <w:szCs w:val="28"/>
        </w:rPr>
        <w:t xml:space="preserve"> </w:t>
      </w:r>
      <w:r w:rsidRPr="00284688">
        <w:rPr>
          <w:rFonts w:ascii="Times New Roman" w:hAnsi="Times New Roman"/>
          <w:sz w:val="28"/>
          <w:szCs w:val="28"/>
        </w:rPr>
        <w:t>настроения.</w:t>
      </w:r>
      <w:r w:rsidRPr="00284688">
        <w:rPr>
          <w:rFonts w:ascii="Times New Roman" w:hAnsi="Times New Roman"/>
          <w:spacing w:val="-7"/>
          <w:sz w:val="28"/>
          <w:szCs w:val="28"/>
        </w:rPr>
        <w:t xml:space="preserve"> </w:t>
      </w:r>
      <w:r w:rsidRPr="00284688">
        <w:rPr>
          <w:rFonts w:ascii="Times New Roman" w:hAnsi="Times New Roman"/>
          <w:sz w:val="28"/>
          <w:szCs w:val="28"/>
        </w:rPr>
        <w:t>Эмоциональное</w:t>
      </w:r>
      <w:r w:rsidRPr="00284688">
        <w:rPr>
          <w:rFonts w:ascii="Times New Roman" w:hAnsi="Times New Roman"/>
          <w:spacing w:val="-6"/>
          <w:sz w:val="28"/>
          <w:szCs w:val="28"/>
        </w:rPr>
        <w:t xml:space="preserve"> </w:t>
      </w:r>
      <w:r w:rsidRPr="00284688">
        <w:rPr>
          <w:rFonts w:ascii="Times New Roman" w:hAnsi="Times New Roman"/>
          <w:sz w:val="28"/>
          <w:szCs w:val="28"/>
        </w:rPr>
        <w:t>состояние</w:t>
      </w:r>
      <w:r w:rsidRPr="00284688">
        <w:rPr>
          <w:rFonts w:ascii="Times New Roman" w:hAnsi="Times New Roman"/>
          <w:spacing w:val="-7"/>
          <w:sz w:val="28"/>
          <w:szCs w:val="28"/>
        </w:rPr>
        <w:t xml:space="preserve"> </w:t>
      </w:r>
      <w:r w:rsidRPr="00284688">
        <w:rPr>
          <w:rFonts w:ascii="Times New Roman" w:hAnsi="Times New Roman"/>
          <w:sz w:val="28"/>
          <w:szCs w:val="28"/>
        </w:rPr>
        <w:t>продолжает</w:t>
      </w:r>
      <w:r w:rsidRPr="00284688">
        <w:rPr>
          <w:rFonts w:ascii="Times New Roman" w:hAnsi="Times New Roman"/>
          <w:spacing w:val="-6"/>
          <w:sz w:val="28"/>
          <w:szCs w:val="28"/>
        </w:rPr>
        <w:t xml:space="preserve"> </w:t>
      </w:r>
      <w:r w:rsidRPr="00284688">
        <w:rPr>
          <w:rFonts w:ascii="Times New Roman" w:hAnsi="Times New Roman"/>
          <w:sz w:val="28"/>
          <w:szCs w:val="28"/>
        </w:rPr>
        <w:t>зависеть</w:t>
      </w:r>
      <w:r w:rsidRPr="00284688">
        <w:rPr>
          <w:rFonts w:ascii="Times New Roman" w:hAnsi="Times New Roman"/>
          <w:spacing w:val="-7"/>
          <w:sz w:val="28"/>
          <w:szCs w:val="28"/>
        </w:rPr>
        <w:t xml:space="preserve"> </w:t>
      </w:r>
      <w:r w:rsidRPr="00284688">
        <w:rPr>
          <w:rFonts w:ascii="Times New Roman" w:hAnsi="Times New Roman"/>
          <w:sz w:val="28"/>
          <w:szCs w:val="28"/>
        </w:rPr>
        <w:t>от</w:t>
      </w:r>
      <w:r w:rsidRPr="00284688">
        <w:rPr>
          <w:rFonts w:ascii="Times New Roman" w:hAnsi="Times New Roman"/>
          <w:spacing w:val="-6"/>
          <w:sz w:val="28"/>
          <w:szCs w:val="28"/>
        </w:rPr>
        <w:t xml:space="preserve"> </w:t>
      </w:r>
      <w:r w:rsidRPr="00284688">
        <w:rPr>
          <w:rFonts w:ascii="Times New Roman" w:hAnsi="Times New Roman"/>
          <w:sz w:val="28"/>
          <w:szCs w:val="28"/>
        </w:rPr>
        <w:t>физического</w:t>
      </w:r>
      <w:r w:rsidRPr="00284688">
        <w:rPr>
          <w:rFonts w:ascii="Times New Roman" w:hAnsi="Times New Roman"/>
          <w:spacing w:val="-6"/>
          <w:sz w:val="28"/>
          <w:szCs w:val="28"/>
        </w:rPr>
        <w:t xml:space="preserve"> </w:t>
      </w:r>
      <w:r w:rsidRPr="00284688">
        <w:rPr>
          <w:rFonts w:ascii="Times New Roman" w:hAnsi="Times New Roman"/>
          <w:sz w:val="28"/>
          <w:szCs w:val="28"/>
        </w:rPr>
        <w:t>комфорта.</w:t>
      </w:r>
      <w:r w:rsidRPr="00284688">
        <w:rPr>
          <w:rFonts w:ascii="Times New Roman" w:hAnsi="Times New Roman"/>
          <w:spacing w:val="-5"/>
          <w:sz w:val="28"/>
          <w:szCs w:val="28"/>
        </w:rPr>
        <w:t xml:space="preserve"> </w:t>
      </w:r>
      <w:r w:rsidRPr="00284688">
        <w:rPr>
          <w:rFonts w:ascii="Times New Roman" w:hAnsi="Times New Roman"/>
          <w:sz w:val="28"/>
          <w:szCs w:val="28"/>
        </w:rPr>
        <w:t>На</w:t>
      </w:r>
      <w:r w:rsidRPr="00284688">
        <w:rPr>
          <w:rFonts w:ascii="Times New Roman" w:hAnsi="Times New Roman"/>
          <w:spacing w:val="-6"/>
          <w:sz w:val="28"/>
          <w:szCs w:val="28"/>
        </w:rPr>
        <w:t xml:space="preserve"> </w:t>
      </w:r>
      <w:r w:rsidRPr="00284688">
        <w:rPr>
          <w:rFonts w:ascii="Times New Roman" w:hAnsi="Times New Roman"/>
          <w:sz w:val="28"/>
          <w:szCs w:val="28"/>
        </w:rPr>
        <w:t>настроение</w:t>
      </w:r>
      <w:r w:rsidRPr="00284688">
        <w:rPr>
          <w:rFonts w:ascii="Times New Roman" w:hAnsi="Times New Roman"/>
          <w:spacing w:val="-5"/>
          <w:sz w:val="28"/>
          <w:szCs w:val="28"/>
        </w:rPr>
        <w:t xml:space="preserve"> </w:t>
      </w:r>
      <w:r w:rsidRPr="00284688">
        <w:rPr>
          <w:rFonts w:ascii="Times New Roman" w:hAnsi="Times New Roman"/>
          <w:sz w:val="28"/>
          <w:szCs w:val="28"/>
        </w:rPr>
        <w:t>начинают</w:t>
      </w:r>
      <w:r w:rsidRPr="00284688">
        <w:rPr>
          <w:rFonts w:ascii="Times New Roman" w:hAnsi="Times New Roman"/>
          <w:spacing w:val="-6"/>
          <w:sz w:val="28"/>
          <w:szCs w:val="28"/>
        </w:rPr>
        <w:t xml:space="preserve"> </w:t>
      </w:r>
      <w:r w:rsidRPr="00284688">
        <w:rPr>
          <w:rFonts w:ascii="Times New Roman" w:hAnsi="Times New Roman"/>
          <w:sz w:val="28"/>
          <w:szCs w:val="28"/>
        </w:rPr>
        <w:t>влиять</w:t>
      </w:r>
      <w:r w:rsidRPr="00284688">
        <w:rPr>
          <w:rFonts w:ascii="Times New Roman" w:hAnsi="Times New Roman"/>
          <w:spacing w:val="-5"/>
          <w:sz w:val="28"/>
          <w:szCs w:val="28"/>
        </w:rPr>
        <w:t xml:space="preserve"> </w:t>
      </w:r>
      <w:r w:rsidRPr="00284688">
        <w:rPr>
          <w:rFonts w:ascii="Times New Roman" w:hAnsi="Times New Roman"/>
          <w:sz w:val="28"/>
          <w:szCs w:val="28"/>
        </w:rPr>
        <w:t>взаимоотношения</w:t>
      </w:r>
      <w:r w:rsidRPr="00284688">
        <w:rPr>
          <w:rFonts w:ascii="Times New Roman" w:hAnsi="Times New Roman"/>
          <w:spacing w:val="-5"/>
          <w:sz w:val="28"/>
          <w:szCs w:val="28"/>
        </w:rPr>
        <w:t xml:space="preserve"> </w:t>
      </w:r>
      <w:r w:rsidRPr="00284688">
        <w:rPr>
          <w:rFonts w:ascii="Times New Roman" w:hAnsi="Times New Roman"/>
          <w:sz w:val="28"/>
          <w:szCs w:val="28"/>
        </w:rPr>
        <w:t>со</w:t>
      </w:r>
      <w:r w:rsidRPr="00284688">
        <w:rPr>
          <w:rFonts w:ascii="Times New Roman" w:hAnsi="Times New Roman"/>
          <w:w w:val="103"/>
          <w:sz w:val="28"/>
          <w:szCs w:val="28"/>
        </w:rPr>
        <w:t xml:space="preserve"> </w:t>
      </w:r>
      <w:r w:rsidRPr="00284688">
        <w:rPr>
          <w:rFonts w:ascii="Times New Roman" w:hAnsi="Times New Roman"/>
          <w:sz w:val="28"/>
          <w:szCs w:val="28"/>
        </w:rPr>
        <w:t>сверстниками</w:t>
      </w:r>
      <w:r w:rsidRPr="00284688">
        <w:rPr>
          <w:rFonts w:ascii="Times New Roman" w:hAnsi="Times New Roman"/>
          <w:spacing w:val="-17"/>
          <w:sz w:val="28"/>
          <w:szCs w:val="28"/>
        </w:rPr>
        <w:t xml:space="preserve"> </w:t>
      </w:r>
      <w:r w:rsidRPr="00284688">
        <w:rPr>
          <w:rFonts w:ascii="Times New Roman" w:hAnsi="Times New Roman"/>
          <w:sz w:val="28"/>
          <w:szCs w:val="28"/>
        </w:rPr>
        <w:t>и</w:t>
      </w:r>
      <w:r w:rsidRPr="00284688">
        <w:rPr>
          <w:rFonts w:ascii="Times New Roman" w:hAnsi="Times New Roman"/>
          <w:spacing w:val="-17"/>
          <w:sz w:val="28"/>
          <w:szCs w:val="28"/>
        </w:rPr>
        <w:t xml:space="preserve"> </w:t>
      </w:r>
      <w:r w:rsidRPr="00284688">
        <w:rPr>
          <w:rFonts w:ascii="Times New Roman" w:hAnsi="Times New Roman"/>
          <w:sz w:val="28"/>
          <w:szCs w:val="28"/>
        </w:rPr>
        <w:t>взрослыми,</w:t>
      </w:r>
      <w:r w:rsidRPr="00284688">
        <w:rPr>
          <w:rFonts w:ascii="Times New Roman" w:hAnsi="Times New Roman"/>
          <w:spacing w:val="-16"/>
          <w:sz w:val="28"/>
          <w:szCs w:val="28"/>
        </w:rPr>
        <w:t xml:space="preserve"> </w:t>
      </w:r>
      <w:r w:rsidRPr="00284688">
        <w:rPr>
          <w:rFonts w:ascii="Times New Roman" w:hAnsi="Times New Roman"/>
          <w:sz w:val="28"/>
          <w:szCs w:val="28"/>
        </w:rPr>
        <w:t>поэтому</w:t>
      </w:r>
      <w:r w:rsidRPr="00284688">
        <w:rPr>
          <w:rFonts w:ascii="Times New Roman" w:hAnsi="Times New Roman"/>
          <w:spacing w:val="-17"/>
          <w:sz w:val="28"/>
          <w:szCs w:val="28"/>
        </w:rPr>
        <w:t xml:space="preserve"> </w:t>
      </w:r>
      <w:r w:rsidRPr="00284688">
        <w:rPr>
          <w:rFonts w:ascii="Times New Roman" w:hAnsi="Times New Roman"/>
          <w:sz w:val="28"/>
          <w:szCs w:val="28"/>
        </w:rPr>
        <w:t>характеристики,</w:t>
      </w:r>
      <w:r w:rsidRPr="00284688">
        <w:rPr>
          <w:rFonts w:ascii="Times New Roman" w:hAnsi="Times New Roman"/>
          <w:spacing w:val="-16"/>
          <w:sz w:val="28"/>
          <w:szCs w:val="28"/>
        </w:rPr>
        <w:t xml:space="preserve"> </w:t>
      </w:r>
      <w:r w:rsidRPr="00284688">
        <w:rPr>
          <w:rFonts w:ascii="Times New Roman" w:hAnsi="Times New Roman"/>
          <w:sz w:val="28"/>
          <w:szCs w:val="28"/>
        </w:rPr>
        <w:t>которые</w:t>
      </w:r>
      <w:r w:rsidRPr="00284688">
        <w:rPr>
          <w:rFonts w:ascii="Times New Roman" w:hAnsi="Times New Roman"/>
          <w:spacing w:val="-17"/>
          <w:sz w:val="28"/>
          <w:szCs w:val="28"/>
        </w:rPr>
        <w:t xml:space="preserve"> </w:t>
      </w:r>
      <w:r w:rsidRPr="00284688">
        <w:rPr>
          <w:rFonts w:ascii="Times New Roman" w:hAnsi="Times New Roman"/>
          <w:sz w:val="28"/>
          <w:szCs w:val="28"/>
        </w:rPr>
        <w:t>ребёнок</w:t>
      </w:r>
      <w:r w:rsidRPr="00284688">
        <w:rPr>
          <w:rFonts w:ascii="Times New Roman" w:hAnsi="Times New Roman"/>
          <w:spacing w:val="-14"/>
          <w:sz w:val="28"/>
          <w:szCs w:val="28"/>
        </w:rPr>
        <w:t xml:space="preserve"> </w:t>
      </w:r>
      <w:r w:rsidRPr="00284688">
        <w:rPr>
          <w:rFonts w:ascii="Times New Roman" w:hAnsi="Times New Roman"/>
          <w:sz w:val="28"/>
          <w:szCs w:val="28"/>
        </w:rPr>
        <w:t>даёт</w:t>
      </w:r>
      <w:r w:rsidRPr="00284688">
        <w:rPr>
          <w:rFonts w:ascii="Times New Roman" w:hAnsi="Times New Roman"/>
          <w:spacing w:val="-14"/>
          <w:sz w:val="28"/>
          <w:szCs w:val="28"/>
        </w:rPr>
        <w:t xml:space="preserve"> </w:t>
      </w:r>
      <w:r w:rsidRPr="00284688">
        <w:rPr>
          <w:rFonts w:ascii="Times New Roman" w:hAnsi="Times New Roman"/>
          <w:sz w:val="28"/>
          <w:szCs w:val="28"/>
        </w:rPr>
        <w:t>другим</w:t>
      </w:r>
      <w:r w:rsidRPr="00284688">
        <w:rPr>
          <w:rFonts w:ascii="Times New Roman" w:hAnsi="Times New Roman"/>
          <w:spacing w:val="-13"/>
          <w:sz w:val="28"/>
          <w:szCs w:val="28"/>
        </w:rPr>
        <w:t xml:space="preserve"> </w:t>
      </w:r>
      <w:r w:rsidRPr="00284688">
        <w:rPr>
          <w:rFonts w:ascii="Times New Roman" w:hAnsi="Times New Roman"/>
          <w:sz w:val="28"/>
          <w:szCs w:val="28"/>
        </w:rPr>
        <w:t>людям,</w:t>
      </w:r>
      <w:r w:rsidRPr="00284688">
        <w:rPr>
          <w:rFonts w:ascii="Times New Roman" w:hAnsi="Times New Roman"/>
          <w:spacing w:val="-14"/>
          <w:sz w:val="28"/>
          <w:szCs w:val="28"/>
        </w:rPr>
        <w:t xml:space="preserve"> </w:t>
      </w:r>
      <w:r w:rsidRPr="00284688">
        <w:rPr>
          <w:rFonts w:ascii="Times New Roman" w:hAnsi="Times New Roman"/>
          <w:sz w:val="28"/>
          <w:szCs w:val="28"/>
        </w:rPr>
        <w:t>очень</w:t>
      </w:r>
      <w:r w:rsidRPr="00284688">
        <w:rPr>
          <w:rFonts w:ascii="Times New Roman" w:hAnsi="Times New Roman"/>
          <w:spacing w:val="-14"/>
          <w:sz w:val="28"/>
          <w:szCs w:val="28"/>
        </w:rPr>
        <w:t xml:space="preserve"> </w:t>
      </w:r>
      <w:r w:rsidRPr="00284688">
        <w:rPr>
          <w:rFonts w:ascii="Times New Roman" w:hAnsi="Times New Roman"/>
          <w:sz w:val="28"/>
          <w:szCs w:val="28"/>
        </w:rPr>
        <w:t>субъективны.</w:t>
      </w:r>
      <w:r w:rsidRPr="00284688">
        <w:rPr>
          <w:rFonts w:ascii="Times New Roman" w:hAnsi="Times New Roman"/>
          <w:spacing w:val="-13"/>
          <w:sz w:val="28"/>
          <w:szCs w:val="28"/>
        </w:rPr>
        <w:t xml:space="preserve"> </w:t>
      </w:r>
      <w:r w:rsidRPr="00284688">
        <w:rPr>
          <w:rFonts w:ascii="Times New Roman" w:hAnsi="Times New Roman"/>
          <w:sz w:val="28"/>
          <w:szCs w:val="28"/>
        </w:rPr>
        <w:t>И</w:t>
      </w:r>
      <w:r w:rsidRPr="00284688">
        <w:rPr>
          <w:rFonts w:ascii="Times New Roman" w:hAnsi="Times New Roman"/>
          <w:spacing w:val="-14"/>
          <w:sz w:val="28"/>
          <w:szCs w:val="28"/>
        </w:rPr>
        <w:t xml:space="preserve"> </w:t>
      </w:r>
      <w:r w:rsidRPr="00284688">
        <w:rPr>
          <w:rFonts w:ascii="Times New Roman" w:hAnsi="Times New Roman"/>
          <w:sz w:val="28"/>
          <w:szCs w:val="28"/>
        </w:rPr>
        <w:t>всё</w:t>
      </w:r>
      <w:r w:rsidRPr="00284688">
        <w:rPr>
          <w:rFonts w:ascii="Times New Roman" w:hAnsi="Times New Roman"/>
          <w:spacing w:val="-14"/>
          <w:sz w:val="28"/>
          <w:szCs w:val="28"/>
        </w:rPr>
        <w:t xml:space="preserve"> </w:t>
      </w:r>
      <w:r w:rsidRPr="00284688">
        <w:rPr>
          <w:rFonts w:ascii="Times New Roman" w:hAnsi="Times New Roman"/>
          <w:sz w:val="28"/>
          <w:szCs w:val="28"/>
        </w:rPr>
        <w:t>же</w:t>
      </w:r>
      <w:r w:rsidRPr="00284688">
        <w:rPr>
          <w:rFonts w:ascii="Times New Roman" w:hAnsi="Times New Roman"/>
          <w:spacing w:val="-13"/>
          <w:sz w:val="28"/>
          <w:szCs w:val="28"/>
        </w:rPr>
        <w:t xml:space="preserve"> </w:t>
      </w:r>
      <w:r w:rsidRPr="00284688">
        <w:rPr>
          <w:rFonts w:ascii="Times New Roman" w:hAnsi="Times New Roman"/>
          <w:sz w:val="28"/>
          <w:szCs w:val="28"/>
        </w:rPr>
        <w:t>эмоционально</w:t>
      </w:r>
      <w:r w:rsidRPr="00284688">
        <w:rPr>
          <w:rFonts w:ascii="Times New Roman" w:hAnsi="Times New Roman"/>
          <w:w w:val="98"/>
          <w:sz w:val="28"/>
          <w:szCs w:val="28"/>
        </w:rPr>
        <w:t xml:space="preserve"> </w:t>
      </w:r>
      <w:r w:rsidRPr="00284688">
        <w:rPr>
          <w:rFonts w:ascii="Times New Roman" w:hAnsi="Times New Roman"/>
          <w:sz w:val="28"/>
          <w:szCs w:val="28"/>
        </w:rPr>
        <w:t>здоровому</w:t>
      </w:r>
      <w:r w:rsidRPr="00284688">
        <w:rPr>
          <w:rFonts w:ascii="Times New Roman" w:hAnsi="Times New Roman"/>
          <w:spacing w:val="-3"/>
          <w:sz w:val="28"/>
          <w:szCs w:val="28"/>
        </w:rPr>
        <w:t xml:space="preserve"> </w:t>
      </w:r>
      <w:r w:rsidRPr="00284688">
        <w:rPr>
          <w:rFonts w:ascii="Times New Roman" w:hAnsi="Times New Roman"/>
          <w:sz w:val="28"/>
          <w:szCs w:val="28"/>
        </w:rPr>
        <w:t>дошкольнику</w:t>
      </w:r>
      <w:r w:rsidRPr="00284688">
        <w:rPr>
          <w:rFonts w:ascii="Times New Roman" w:hAnsi="Times New Roman"/>
          <w:spacing w:val="-3"/>
          <w:sz w:val="28"/>
          <w:szCs w:val="28"/>
        </w:rPr>
        <w:t xml:space="preserve"> </w:t>
      </w:r>
      <w:r w:rsidRPr="00284688">
        <w:rPr>
          <w:rFonts w:ascii="Times New Roman" w:hAnsi="Times New Roman"/>
          <w:sz w:val="28"/>
          <w:szCs w:val="28"/>
        </w:rPr>
        <w:t>присущ</w:t>
      </w:r>
      <w:r w:rsidRPr="00284688">
        <w:rPr>
          <w:rFonts w:ascii="Times New Roman" w:hAnsi="Times New Roman"/>
          <w:spacing w:val="-2"/>
          <w:sz w:val="28"/>
          <w:szCs w:val="28"/>
        </w:rPr>
        <w:t xml:space="preserve"> </w:t>
      </w:r>
      <w:r w:rsidRPr="00284688">
        <w:rPr>
          <w:rFonts w:ascii="Times New Roman" w:hAnsi="Times New Roman"/>
          <w:sz w:val="28"/>
          <w:szCs w:val="28"/>
        </w:rPr>
        <w:t>оптимизм.</w:t>
      </w:r>
      <w:r w:rsidRPr="00284688">
        <w:rPr>
          <w:rFonts w:ascii="Times New Roman" w:hAnsi="Times New Roman"/>
          <w:spacing w:val="-3"/>
          <w:sz w:val="28"/>
          <w:szCs w:val="28"/>
        </w:rPr>
        <w:t xml:space="preserve"> </w:t>
      </w:r>
      <w:r w:rsidRPr="00284688">
        <w:rPr>
          <w:rFonts w:ascii="Times New Roman" w:hAnsi="Times New Roman"/>
          <w:sz w:val="28"/>
          <w:szCs w:val="28"/>
        </w:rPr>
        <w:t>В</w:t>
      </w:r>
      <w:r w:rsidRPr="00284688">
        <w:rPr>
          <w:rFonts w:ascii="Times New Roman" w:hAnsi="Times New Roman"/>
          <w:spacing w:val="-2"/>
          <w:sz w:val="28"/>
          <w:szCs w:val="28"/>
        </w:rPr>
        <w:t xml:space="preserve"> </w:t>
      </w:r>
      <w:r w:rsidRPr="00284688">
        <w:rPr>
          <w:rFonts w:ascii="Times New Roman" w:hAnsi="Times New Roman"/>
          <w:sz w:val="28"/>
          <w:szCs w:val="28"/>
        </w:rPr>
        <w:t>процессе</w:t>
      </w:r>
      <w:r w:rsidRPr="00284688">
        <w:rPr>
          <w:rFonts w:ascii="Times New Roman" w:hAnsi="Times New Roman"/>
          <w:spacing w:val="-3"/>
          <w:sz w:val="28"/>
          <w:szCs w:val="28"/>
        </w:rPr>
        <w:t xml:space="preserve"> </w:t>
      </w:r>
      <w:r w:rsidRPr="00284688">
        <w:rPr>
          <w:rFonts w:ascii="Times New Roman" w:hAnsi="Times New Roman"/>
          <w:sz w:val="28"/>
          <w:szCs w:val="28"/>
        </w:rPr>
        <w:t>общения</w:t>
      </w:r>
      <w:r w:rsidRPr="00284688">
        <w:rPr>
          <w:rFonts w:ascii="Times New Roman" w:hAnsi="Times New Roman"/>
          <w:spacing w:val="-2"/>
          <w:sz w:val="28"/>
          <w:szCs w:val="28"/>
        </w:rPr>
        <w:t xml:space="preserve"> </w:t>
      </w:r>
      <w:r w:rsidRPr="00284688">
        <w:rPr>
          <w:rFonts w:ascii="Times New Roman" w:hAnsi="Times New Roman"/>
          <w:sz w:val="28"/>
          <w:szCs w:val="28"/>
        </w:rPr>
        <w:t>со</w:t>
      </w:r>
      <w:r w:rsidRPr="00284688">
        <w:rPr>
          <w:rFonts w:ascii="Times New Roman" w:hAnsi="Times New Roman"/>
          <w:w w:val="103"/>
          <w:sz w:val="28"/>
          <w:szCs w:val="28"/>
        </w:rPr>
        <w:t xml:space="preserve"> </w:t>
      </w:r>
      <w:r w:rsidRPr="00284688">
        <w:rPr>
          <w:rFonts w:ascii="Times New Roman" w:hAnsi="Times New Roman"/>
          <w:sz w:val="28"/>
          <w:szCs w:val="28"/>
        </w:rPr>
        <w:t>сверстниками</w:t>
      </w:r>
      <w:r w:rsidRPr="00284688">
        <w:rPr>
          <w:rFonts w:ascii="Times New Roman" w:hAnsi="Times New Roman"/>
          <w:spacing w:val="13"/>
          <w:sz w:val="28"/>
          <w:szCs w:val="28"/>
        </w:rPr>
        <w:t xml:space="preserve"> </w:t>
      </w:r>
      <w:r w:rsidRPr="00284688">
        <w:rPr>
          <w:rFonts w:ascii="Times New Roman" w:hAnsi="Times New Roman"/>
          <w:sz w:val="28"/>
          <w:szCs w:val="28"/>
        </w:rPr>
        <w:t>и</w:t>
      </w:r>
      <w:r w:rsidRPr="00284688">
        <w:rPr>
          <w:rFonts w:ascii="Times New Roman" w:hAnsi="Times New Roman"/>
          <w:spacing w:val="14"/>
          <w:sz w:val="28"/>
          <w:szCs w:val="28"/>
        </w:rPr>
        <w:t xml:space="preserve"> </w:t>
      </w:r>
      <w:r w:rsidRPr="00284688">
        <w:rPr>
          <w:rFonts w:ascii="Times New Roman" w:hAnsi="Times New Roman"/>
          <w:sz w:val="28"/>
          <w:szCs w:val="28"/>
        </w:rPr>
        <w:t>взрослыми</w:t>
      </w:r>
      <w:r w:rsidRPr="00284688">
        <w:rPr>
          <w:rFonts w:ascii="Times New Roman" w:hAnsi="Times New Roman"/>
          <w:spacing w:val="14"/>
          <w:sz w:val="28"/>
          <w:szCs w:val="28"/>
        </w:rPr>
        <w:t xml:space="preserve"> </w:t>
      </w:r>
      <w:r w:rsidRPr="00284688">
        <w:rPr>
          <w:rFonts w:ascii="Times New Roman" w:hAnsi="Times New Roman"/>
          <w:sz w:val="28"/>
          <w:szCs w:val="28"/>
        </w:rPr>
        <w:t>ребёнок</w:t>
      </w:r>
      <w:r w:rsidRPr="00284688">
        <w:rPr>
          <w:rFonts w:ascii="Times New Roman" w:hAnsi="Times New Roman"/>
          <w:spacing w:val="14"/>
          <w:sz w:val="28"/>
          <w:szCs w:val="28"/>
        </w:rPr>
        <w:t xml:space="preserve"> </w:t>
      </w:r>
      <w:r w:rsidRPr="00284688">
        <w:rPr>
          <w:rFonts w:ascii="Times New Roman" w:hAnsi="Times New Roman"/>
          <w:sz w:val="28"/>
          <w:szCs w:val="28"/>
        </w:rPr>
        <w:t>осваивает</w:t>
      </w:r>
      <w:r w:rsidRPr="00284688">
        <w:rPr>
          <w:rFonts w:ascii="Times New Roman" w:hAnsi="Times New Roman"/>
          <w:spacing w:val="14"/>
          <w:sz w:val="28"/>
          <w:szCs w:val="28"/>
        </w:rPr>
        <w:t xml:space="preserve"> </w:t>
      </w:r>
      <w:r w:rsidRPr="00284688">
        <w:rPr>
          <w:rFonts w:ascii="Times New Roman" w:hAnsi="Times New Roman"/>
          <w:sz w:val="28"/>
          <w:szCs w:val="28"/>
        </w:rPr>
        <w:t>социальные</w:t>
      </w:r>
      <w:r w:rsidRPr="00284688">
        <w:rPr>
          <w:rFonts w:ascii="Times New Roman" w:hAnsi="Times New Roman"/>
          <w:spacing w:val="14"/>
          <w:sz w:val="28"/>
          <w:szCs w:val="28"/>
        </w:rPr>
        <w:t xml:space="preserve"> </w:t>
      </w:r>
      <w:r w:rsidRPr="00284688">
        <w:rPr>
          <w:rFonts w:ascii="Times New Roman" w:hAnsi="Times New Roman"/>
          <w:sz w:val="28"/>
          <w:szCs w:val="28"/>
        </w:rPr>
        <w:t>формы</w:t>
      </w:r>
      <w:r w:rsidRPr="00284688">
        <w:rPr>
          <w:rFonts w:ascii="Times New Roman" w:hAnsi="Times New Roman"/>
          <w:w w:val="97"/>
          <w:sz w:val="28"/>
          <w:szCs w:val="28"/>
        </w:rPr>
        <w:t xml:space="preserve"> </w:t>
      </w:r>
      <w:r w:rsidRPr="00284688">
        <w:rPr>
          <w:rFonts w:ascii="Times New Roman" w:hAnsi="Times New Roman"/>
          <w:sz w:val="28"/>
          <w:szCs w:val="28"/>
        </w:rPr>
        <w:t>выражения</w:t>
      </w:r>
      <w:r w:rsidRPr="00284688">
        <w:rPr>
          <w:rFonts w:ascii="Times New Roman" w:hAnsi="Times New Roman"/>
          <w:spacing w:val="-1"/>
          <w:sz w:val="28"/>
          <w:szCs w:val="28"/>
        </w:rPr>
        <w:t xml:space="preserve"> </w:t>
      </w:r>
      <w:r w:rsidRPr="00284688">
        <w:rPr>
          <w:rFonts w:ascii="Times New Roman" w:hAnsi="Times New Roman"/>
          <w:sz w:val="28"/>
          <w:szCs w:val="28"/>
        </w:rPr>
        <w:t>чувств.</w:t>
      </w:r>
      <w:r w:rsidRPr="00284688">
        <w:rPr>
          <w:rFonts w:ascii="Times New Roman" w:hAnsi="Times New Roman"/>
          <w:spacing w:val="-2"/>
          <w:sz w:val="28"/>
          <w:szCs w:val="28"/>
        </w:rPr>
        <w:t xml:space="preserve"> </w:t>
      </w:r>
      <w:r w:rsidRPr="00284688">
        <w:rPr>
          <w:rFonts w:ascii="Times New Roman" w:hAnsi="Times New Roman"/>
          <w:sz w:val="28"/>
          <w:szCs w:val="28"/>
        </w:rPr>
        <w:t>Изменяется</w:t>
      </w:r>
      <w:r w:rsidRPr="00284688">
        <w:rPr>
          <w:rFonts w:ascii="Times New Roman" w:hAnsi="Times New Roman"/>
          <w:spacing w:val="-1"/>
          <w:sz w:val="28"/>
          <w:szCs w:val="28"/>
        </w:rPr>
        <w:t xml:space="preserve"> </w:t>
      </w:r>
      <w:r w:rsidRPr="00284688">
        <w:rPr>
          <w:rFonts w:ascii="Times New Roman" w:hAnsi="Times New Roman"/>
          <w:sz w:val="28"/>
          <w:szCs w:val="28"/>
        </w:rPr>
        <w:t>роль</w:t>
      </w:r>
      <w:r w:rsidRPr="00284688">
        <w:rPr>
          <w:rFonts w:ascii="Times New Roman" w:hAnsi="Times New Roman"/>
          <w:spacing w:val="-1"/>
          <w:sz w:val="28"/>
          <w:szCs w:val="28"/>
        </w:rPr>
        <w:t xml:space="preserve"> </w:t>
      </w:r>
      <w:r w:rsidRPr="00284688">
        <w:rPr>
          <w:rFonts w:ascii="Times New Roman" w:hAnsi="Times New Roman"/>
          <w:sz w:val="28"/>
          <w:szCs w:val="28"/>
        </w:rPr>
        <w:t>эмоций</w:t>
      </w:r>
      <w:r w:rsidRPr="00284688">
        <w:rPr>
          <w:rFonts w:ascii="Times New Roman" w:hAnsi="Times New Roman"/>
          <w:spacing w:val="-1"/>
          <w:sz w:val="28"/>
          <w:szCs w:val="28"/>
        </w:rPr>
        <w:t xml:space="preserve"> </w:t>
      </w:r>
      <w:r w:rsidRPr="00284688">
        <w:rPr>
          <w:rFonts w:ascii="Times New Roman" w:hAnsi="Times New Roman"/>
          <w:sz w:val="28"/>
          <w:szCs w:val="28"/>
        </w:rPr>
        <w:t>в</w:t>
      </w:r>
      <w:r w:rsidRPr="00284688">
        <w:rPr>
          <w:rFonts w:ascii="Times New Roman" w:hAnsi="Times New Roman"/>
          <w:spacing w:val="-1"/>
          <w:sz w:val="28"/>
          <w:szCs w:val="28"/>
        </w:rPr>
        <w:t xml:space="preserve"> </w:t>
      </w:r>
      <w:r w:rsidRPr="00284688">
        <w:rPr>
          <w:rFonts w:ascii="Times New Roman" w:hAnsi="Times New Roman"/>
          <w:sz w:val="28"/>
          <w:szCs w:val="28"/>
        </w:rPr>
        <w:t>деятельности ребёнка,</w:t>
      </w:r>
      <w:r w:rsidRPr="00284688">
        <w:rPr>
          <w:rFonts w:ascii="Times New Roman" w:hAnsi="Times New Roman"/>
          <w:spacing w:val="-28"/>
          <w:sz w:val="28"/>
          <w:szCs w:val="28"/>
        </w:rPr>
        <w:t xml:space="preserve"> </w:t>
      </w:r>
      <w:r w:rsidRPr="00284688">
        <w:rPr>
          <w:rFonts w:ascii="Times New Roman" w:hAnsi="Times New Roman"/>
          <w:spacing w:val="-2"/>
          <w:sz w:val="28"/>
          <w:szCs w:val="28"/>
        </w:rPr>
        <w:t>формиру</w:t>
      </w:r>
      <w:r w:rsidRPr="00284688">
        <w:rPr>
          <w:rFonts w:ascii="Times New Roman" w:hAnsi="Times New Roman"/>
          <w:spacing w:val="-1"/>
          <w:sz w:val="28"/>
          <w:szCs w:val="28"/>
        </w:rPr>
        <w:t>ется</w:t>
      </w:r>
      <w:r w:rsidRPr="00284688">
        <w:rPr>
          <w:rFonts w:ascii="Times New Roman" w:hAnsi="Times New Roman"/>
          <w:spacing w:val="-27"/>
          <w:sz w:val="28"/>
          <w:szCs w:val="28"/>
        </w:rPr>
        <w:t xml:space="preserve"> </w:t>
      </w:r>
      <w:r w:rsidRPr="00284688">
        <w:rPr>
          <w:rFonts w:ascii="Times New Roman" w:hAnsi="Times New Roman"/>
          <w:sz w:val="28"/>
          <w:szCs w:val="28"/>
        </w:rPr>
        <w:t>эмоциональное</w:t>
      </w:r>
      <w:r w:rsidRPr="00284688">
        <w:rPr>
          <w:rFonts w:ascii="Times New Roman" w:hAnsi="Times New Roman"/>
          <w:spacing w:val="-27"/>
          <w:sz w:val="28"/>
          <w:szCs w:val="28"/>
        </w:rPr>
        <w:t xml:space="preserve"> </w:t>
      </w:r>
      <w:r w:rsidRPr="00284688">
        <w:rPr>
          <w:rFonts w:ascii="Times New Roman" w:hAnsi="Times New Roman"/>
          <w:sz w:val="28"/>
          <w:szCs w:val="28"/>
        </w:rPr>
        <w:t>предвосхищение.</w:t>
      </w:r>
    </w:p>
    <w:p w:rsidR="00A82B0D" w:rsidRPr="00284688" w:rsidRDefault="00A82B0D" w:rsidP="008D7982">
      <w:pPr>
        <w:spacing w:line="238" w:lineRule="exact"/>
        <w:rPr>
          <w:rFonts w:ascii="Times New Roman" w:hAnsi="Times New Roman"/>
          <w:b/>
          <w:sz w:val="28"/>
          <w:szCs w:val="28"/>
        </w:rPr>
      </w:pPr>
      <w:r w:rsidRPr="00284688">
        <w:rPr>
          <w:rFonts w:ascii="Times New Roman" w:hAnsi="Times New Roman"/>
          <w:b/>
          <w:i/>
          <w:sz w:val="28"/>
          <w:szCs w:val="28"/>
        </w:rPr>
        <w:t>Развитие</w:t>
      </w:r>
      <w:r w:rsidRPr="00284688">
        <w:rPr>
          <w:rFonts w:ascii="Times New Roman" w:hAnsi="Times New Roman"/>
          <w:b/>
          <w:i/>
          <w:spacing w:val="22"/>
          <w:sz w:val="28"/>
          <w:szCs w:val="28"/>
        </w:rPr>
        <w:t xml:space="preserve"> </w:t>
      </w:r>
      <w:r w:rsidRPr="00284688">
        <w:rPr>
          <w:rFonts w:ascii="Times New Roman" w:hAnsi="Times New Roman"/>
          <w:b/>
          <w:i/>
          <w:sz w:val="28"/>
          <w:szCs w:val="28"/>
        </w:rPr>
        <w:t>мотивационной</w:t>
      </w:r>
      <w:r w:rsidRPr="00284688">
        <w:rPr>
          <w:rFonts w:ascii="Times New Roman" w:hAnsi="Times New Roman"/>
          <w:b/>
          <w:i/>
          <w:spacing w:val="23"/>
          <w:sz w:val="28"/>
          <w:szCs w:val="28"/>
        </w:rPr>
        <w:t xml:space="preserve"> </w:t>
      </w:r>
      <w:r w:rsidRPr="00284688">
        <w:rPr>
          <w:rFonts w:ascii="Times New Roman" w:hAnsi="Times New Roman"/>
          <w:b/>
          <w:i/>
          <w:sz w:val="28"/>
          <w:szCs w:val="28"/>
        </w:rPr>
        <w:t>сферы</w:t>
      </w:r>
    </w:p>
    <w:p w:rsidR="00A82B0D" w:rsidRPr="00284688" w:rsidRDefault="00A82B0D" w:rsidP="008D7982">
      <w:pPr>
        <w:pStyle w:val="a1"/>
        <w:spacing w:line="259" w:lineRule="auto"/>
        <w:ind w:right="118"/>
        <w:jc w:val="both"/>
        <w:rPr>
          <w:rFonts w:ascii="Times New Roman" w:hAnsi="Times New Roman"/>
          <w:sz w:val="28"/>
          <w:szCs w:val="28"/>
        </w:rPr>
      </w:pPr>
      <w:r w:rsidRPr="00284688">
        <w:rPr>
          <w:rFonts w:ascii="Times New Roman" w:hAnsi="Times New Roman"/>
          <w:sz w:val="28"/>
          <w:szCs w:val="28"/>
        </w:rPr>
        <w:t>Самым</w:t>
      </w:r>
      <w:r w:rsidRPr="00284688">
        <w:rPr>
          <w:rFonts w:ascii="Times New Roman" w:hAnsi="Times New Roman"/>
          <w:spacing w:val="40"/>
          <w:sz w:val="28"/>
          <w:szCs w:val="28"/>
        </w:rPr>
        <w:t xml:space="preserve"> </w:t>
      </w:r>
      <w:r w:rsidRPr="00284688">
        <w:rPr>
          <w:rFonts w:ascii="Times New Roman" w:hAnsi="Times New Roman"/>
          <w:sz w:val="28"/>
          <w:szCs w:val="28"/>
        </w:rPr>
        <w:t>важным</w:t>
      </w:r>
      <w:r w:rsidRPr="00284688">
        <w:rPr>
          <w:rFonts w:ascii="Times New Roman" w:hAnsi="Times New Roman"/>
          <w:spacing w:val="41"/>
          <w:sz w:val="28"/>
          <w:szCs w:val="28"/>
        </w:rPr>
        <w:t xml:space="preserve"> </w:t>
      </w:r>
      <w:r w:rsidRPr="00284688">
        <w:rPr>
          <w:rFonts w:ascii="Times New Roman" w:hAnsi="Times New Roman"/>
          <w:sz w:val="28"/>
          <w:szCs w:val="28"/>
        </w:rPr>
        <w:t>личностным</w:t>
      </w:r>
      <w:r w:rsidRPr="00284688">
        <w:rPr>
          <w:rFonts w:ascii="Times New Roman" w:hAnsi="Times New Roman"/>
          <w:spacing w:val="41"/>
          <w:sz w:val="28"/>
          <w:szCs w:val="28"/>
        </w:rPr>
        <w:t xml:space="preserve"> </w:t>
      </w:r>
      <w:r w:rsidRPr="00284688">
        <w:rPr>
          <w:rFonts w:ascii="Times New Roman" w:hAnsi="Times New Roman"/>
          <w:sz w:val="28"/>
          <w:szCs w:val="28"/>
        </w:rPr>
        <w:t>механизмом,</w:t>
      </w:r>
      <w:r w:rsidRPr="00284688">
        <w:rPr>
          <w:rFonts w:ascii="Times New Roman" w:hAnsi="Times New Roman"/>
          <w:spacing w:val="41"/>
          <w:sz w:val="28"/>
          <w:szCs w:val="28"/>
        </w:rPr>
        <w:t xml:space="preserve"> </w:t>
      </w:r>
      <w:r w:rsidRPr="00284688">
        <w:rPr>
          <w:rFonts w:ascii="Times New Roman" w:hAnsi="Times New Roman"/>
          <w:sz w:val="28"/>
          <w:szCs w:val="28"/>
        </w:rPr>
        <w:t>формирующимся</w:t>
      </w:r>
      <w:r w:rsidRPr="00284688">
        <w:rPr>
          <w:rFonts w:ascii="Times New Roman" w:hAnsi="Times New Roman"/>
          <w:spacing w:val="41"/>
          <w:sz w:val="28"/>
          <w:szCs w:val="28"/>
        </w:rPr>
        <w:t xml:space="preserve"> </w:t>
      </w:r>
      <w:r w:rsidRPr="00284688">
        <w:rPr>
          <w:rFonts w:ascii="Times New Roman" w:hAnsi="Times New Roman"/>
          <w:sz w:val="28"/>
          <w:szCs w:val="28"/>
        </w:rPr>
        <w:t>в</w:t>
      </w:r>
      <w:r w:rsidRPr="00284688">
        <w:rPr>
          <w:rFonts w:ascii="Times New Roman" w:hAnsi="Times New Roman"/>
          <w:w w:val="97"/>
          <w:sz w:val="28"/>
          <w:szCs w:val="28"/>
        </w:rPr>
        <w:t xml:space="preserve"> </w:t>
      </w:r>
      <w:r w:rsidRPr="00284688">
        <w:rPr>
          <w:rFonts w:ascii="Times New Roman" w:hAnsi="Times New Roman"/>
          <w:sz w:val="28"/>
          <w:szCs w:val="28"/>
        </w:rPr>
        <w:t>дошкольном</w:t>
      </w:r>
      <w:r w:rsidRPr="00284688">
        <w:rPr>
          <w:rFonts w:ascii="Times New Roman" w:hAnsi="Times New Roman"/>
          <w:spacing w:val="35"/>
          <w:sz w:val="28"/>
          <w:szCs w:val="28"/>
        </w:rPr>
        <w:t xml:space="preserve"> </w:t>
      </w:r>
      <w:r w:rsidRPr="00284688">
        <w:rPr>
          <w:rFonts w:ascii="Times New Roman" w:hAnsi="Times New Roman"/>
          <w:sz w:val="28"/>
          <w:szCs w:val="28"/>
        </w:rPr>
        <w:t>возрасте,</w:t>
      </w:r>
      <w:r w:rsidRPr="00284688">
        <w:rPr>
          <w:rFonts w:ascii="Times New Roman" w:hAnsi="Times New Roman"/>
          <w:spacing w:val="36"/>
          <w:sz w:val="28"/>
          <w:szCs w:val="28"/>
        </w:rPr>
        <w:t xml:space="preserve"> </w:t>
      </w:r>
      <w:r w:rsidRPr="00284688">
        <w:rPr>
          <w:rFonts w:ascii="Times New Roman" w:hAnsi="Times New Roman"/>
          <w:sz w:val="28"/>
          <w:szCs w:val="28"/>
        </w:rPr>
        <w:t>считается</w:t>
      </w:r>
      <w:r w:rsidRPr="00284688">
        <w:rPr>
          <w:rFonts w:ascii="Times New Roman" w:hAnsi="Times New Roman"/>
          <w:spacing w:val="35"/>
          <w:sz w:val="28"/>
          <w:szCs w:val="28"/>
        </w:rPr>
        <w:t xml:space="preserve"> </w:t>
      </w:r>
      <w:r w:rsidRPr="00284688">
        <w:rPr>
          <w:rFonts w:ascii="Times New Roman" w:hAnsi="Times New Roman"/>
          <w:sz w:val="28"/>
          <w:szCs w:val="28"/>
        </w:rPr>
        <w:t>соподчинение</w:t>
      </w:r>
      <w:r w:rsidRPr="00284688">
        <w:rPr>
          <w:rFonts w:ascii="Times New Roman" w:hAnsi="Times New Roman"/>
          <w:spacing w:val="36"/>
          <w:sz w:val="28"/>
          <w:szCs w:val="28"/>
        </w:rPr>
        <w:t xml:space="preserve"> </w:t>
      </w:r>
      <w:r w:rsidRPr="00284688">
        <w:rPr>
          <w:rFonts w:ascii="Times New Roman" w:hAnsi="Times New Roman"/>
          <w:sz w:val="28"/>
          <w:szCs w:val="28"/>
        </w:rPr>
        <w:t>мотивов.</w:t>
      </w:r>
      <w:r w:rsidRPr="00284688">
        <w:rPr>
          <w:rFonts w:ascii="Times New Roman" w:hAnsi="Times New Roman"/>
          <w:spacing w:val="36"/>
          <w:sz w:val="28"/>
          <w:szCs w:val="28"/>
        </w:rPr>
        <w:t xml:space="preserve"> </w:t>
      </w:r>
      <w:r w:rsidRPr="00284688">
        <w:rPr>
          <w:rFonts w:ascii="Times New Roman" w:hAnsi="Times New Roman"/>
          <w:sz w:val="28"/>
          <w:szCs w:val="28"/>
        </w:rPr>
        <w:t>Оно</w:t>
      </w:r>
      <w:r w:rsidRPr="00284688">
        <w:rPr>
          <w:rFonts w:ascii="Times New Roman" w:hAnsi="Times New Roman"/>
          <w:spacing w:val="35"/>
          <w:sz w:val="28"/>
          <w:szCs w:val="28"/>
        </w:rPr>
        <w:t xml:space="preserve"> </w:t>
      </w:r>
      <w:r w:rsidRPr="00284688">
        <w:rPr>
          <w:rFonts w:ascii="Times New Roman" w:hAnsi="Times New Roman"/>
          <w:sz w:val="28"/>
          <w:szCs w:val="28"/>
        </w:rPr>
        <w:t>появляется</w:t>
      </w:r>
      <w:r w:rsidRPr="00284688">
        <w:rPr>
          <w:rFonts w:ascii="Times New Roman" w:hAnsi="Times New Roman"/>
          <w:spacing w:val="14"/>
          <w:sz w:val="28"/>
          <w:szCs w:val="28"/>
        </w:rPr>
        <w:t xml:space="preserve"> </w:t>
      </w:r>
      <w:r w:rsidRPr="00284688">
        <w:rPr>
          <w:rFonts w:ascii="Times New Roman" w:hAnsi="Times New Roman"/>
          <w:sz w:val="28"/>
          <w:szCs w:val="28"/>
        </w:rPr>
        <w:t>в</w:t>
      </w:r>
      <w:r w:rsidRPr="00284688">
        <w:rPr>
          <w:rFonts w:ascii="Times New Roman" w:hAnsi="Times New Roman"/>
          <w:spacing w:val="14"/>
          <w:sz w:val="28"/>
          <w:szCs w:val="28"/>
        </w:rPr>
        <w:t xml:space="preserve"> </w:t>
      </w:r>
      <w:r w:rsidRPr="00284688">
        <w:rPr>
          <w:rFonts w:ascii="Times New Roman" w:hAnsi="Times New Roman"/>
          <w:sz w:val="28"/>
          <w:szCs w:val="28"/>
        </w:rPr>
        <w:t>начале</w:t>
      </w:r>
      <w:r w:rsidRPr="00284688">
        <w:rPr>
          <w:rFonts w:ascii="Times New Roman" w:hAnsi="Times New Roman"/>
          <w:spacing w:val="13"/>
          <w:sz w:val="28"/>
          <w:szCs w:val="28"/>
        </w:rPr>
        <w:t xml:space="preserve"> </w:t>
      </w:r>
      <w:r w:rsidRPr="00284688">
        <w:rPr>
          <w:rFonts w:ascii="Times New Roman" w:hAnsi="Times New Roman"/>
          <w:sz w:val="28"/>
          <w:szCs w:val="28"/>
        </w:rPr>
        <w:t>дошкольного</w:t>
      </w:r>
      <w:r w:rsidRPr="00284688">
        <w:rPr>
          <w:rFonts w:ascii="Times New Roman" w:hAnsi="Times New Roman"/>
          <w:spacing w:val="14"/>
          <w:sz w:val="28"/>
          <w:szCs w:val="28"/>
        </w:rPr>
        <w:t xml:space="preserve"> </w:t>
      </w:r>
      <w:r w:rsidRPr="00284688">
        <w:rPr>
          <w:rFonts w:ascii="Times New Roman" w:hAnsi="Times New Roman"/>
          <w:sz w:val="28"/>
          <w:szCs w:val="28"/>
        </w:rPr>
        <w:t>возраста</w:t>
      </w:r>
      <w:r w:rsidRPr="00284688">
        <w:rPr>
          <w:rFonts w:ascii="Times New Roman" w:hAnsi="Times New Roman"/>
          <w:spacing w:val="14"/>
          <w:sz w:val="28"/>
          <w:szCs w:val="28"/>
        </w:rPr>
        <w:t xml:space="preserve"> </w:t>
      </w:r>
      <w:r w:rsidRPr="00284688">
        <w:rPr>
          <w:rFonts w:ascii="Times New Roman" w:hAnsi="Times New Roman"/>
          <w:sz w:val="28"/>
          <w:szCs w:val="28"/>
        </w:rPr>
        <w:t>и</w:t>
      </w:r>
      <w:r w:rsidRPr="00284688">
        <w:rPr>
          <w:rFonts w:ascii="Times New Roman" w:hAnsi="Times New Roman"/>
          <w:spacing w:val="13"/>
          <w:sz w:val="28"/>
          <w:szCs w:val="28"/>
        </w:rPr>
        <w:t xml:space="preserve"> </w:t>
      </w:r>
      <w:r w:rsidRPr="00284688">
        <w:rPr>
          <w:rFonts w:ascii="Times New Roman" w:hAnsi="Times New Roman"/>
          <w:sz w:val="28"/>
          <w:szCs w:val="28"/>
        </w:rPr>
        <w:t>затем</w:t>
      </w:r>
      <w:r w:rsidRPr="00284688">
        <w:rPr>
          <w:rFonts w:ascii="Times New Roman" w:hAnsi="Times New Roman"/>
          <w:spacing w:val="15"/>
          <w:sz w:val="28"/>
          <w:szCs w:val="28"/>
        </w:rPr>
        <w:t xml:space="preserve"> </w:t>
      </w:r>
      <w:r w:rsidRPr="00284688">
        <w:rPr>
          <w:rFonts w:ascii="Times New Roman" w:hAnsi="Times New Roman"/>
          <w:sz w:val="28"/>
          <w:szCs w:val="28"/>
        </w:rPr>
        <w:t>последовательно</w:t>
      </w:r>
      <w:r w:rsidRPr="00284688">
        <w:rPr>
          <w:rFonts w:ascii="Times New Roman" w:hAnsi="Times New Roman"/>
          <w:w w:val="97"/>
          <w:sz w:val="28"/>
          <w:szCs w:val="28"/>
        </w:rPr>
        <w:t xml:space="preserve"> </w:t>
      </w:r>
      <w:r w:rsidRPr="00284688">
        <w:rPr>
          <w:rFonts w:ascii="Times New Roman" w:hAnsi="Times New Roman"/>
          <w:sz w:val="28"/>
          <w:szCs w:val="28"/>
        </w:rPr>
        <w:t>развивается.</w:t>
      </w:r>
      <w:r w:rsidRPr="00284688">
        <w:rPr>
          <w:rFonts w:ascii="Times New Roman" w:hAnsi="Times New Roman"/>
          <w:spacing w:val="-10"/>
          <w:sz w:val="28"/>
          <w:szCs w:val="28"/>
        </w:rPr>
        <w:t xml:space="preserve"> </w:t>
      </w:r>
      <w:r w:rsidRPr="00284688">
        <w:rPr>
          <w:rFonts w:ascii="Times New Roman" w:hAnsi="Times New Roman"/>
          <w:sz w:val="28"/>
          <w:szCs w:val="28"/>
        </w:rPr>
        <w:t>Именно</w:t>
      </w:r>
      <w:r w:rsidRPr="00284688">
        <w:rPr>
          <w:rFonts w:ascii="Times New Roman" w:hAnsi="Times New Roman"/>
          <w:spacing w:val="-9"/>
          <w:sz w:val="28"/>
          <w:szCs w:val="28"/>
        </w:rPr>
        <w:t xml:space="preserve"> </w:t>
      </w:r>
      <w:r w:rsidRPr="00284688">
        <w:rPr>
          <w:rFonts w:ascii="Times New Roman" w:hAnsi="Times New Roman"/>
          <w:sz w:val="28"/>
          <w:szCs w:val="28"/>
        </w:rPr>
        <w:t>с</w:t>
      </w:r>
      <w:r w:rsidRPr="00284688">
        <w:rPr>
          <w:rFonts w:ascii="Times New Roman" w:hAnsi="Times New Roman"/>
          <w:spacing w:val="-9"/>
          <w:sz w:val="28"/>
          <w:szCs w:val="28"/>
        </w:rPr>
        <w:t xml:space="preserve"> </w:t>
      </w:r>
      <w:r w:rsidRPr="00284688">
        <w:rPr>
          <w:rFonts w:ascii="Times New Roman" w:hAnsi="Times New Roman"/>
          <w:sz w:val="28"/>
          <w:szCs w:val="28"/>
        </w:rPr>
        <w:t>этими</w:t>
      </w:r>
      <w:r w:rsidRPr="00284688">
        <w:rPr>
          <w:rFonts w:ascii="Times New Roman" w:hAnsi="Times New Roman"/>
          <w:spacing w:val="-9"/>
          <w:sz w:val="28"/>
          <w:szCs w:val="28"/>
        </w:rPr>
        <w:t xml:space="preserve"> </w:t>
      </w:r>
      <w:r w:rsidRPr="00284688">
        <w:rPr>
          <w:rFonts w:ascii="Times New Roman" w:hAnsi="Times New Roman"/>
          <w:spacing w:val="-2"/>
          <w:sz w:val="28"/>
          <w:szCs w:val="28"/>
        </w:rPr>
        <w:t>изменениями</w:t>
      </w:r>
      <w:r w:rsidRPr="00284688">
        <w:rPr>
          <w:rFonts w:ascii="Times New Roman" w:hAnsi="Times New Roman"/>
          <w:spacing w:val="-10"/>
          <w:sz w:val="28"/>
          <w:szCs w:val="28"/>
        </w:rPr>
        <w:t xml:space="preserve"> </w:t>
      </w:r>
      <w:r w:rsidRPr="00284688">
        <w:rPr>
          <w:rFonts w:ascii="Times New Roman" w:hAnsi="Times New Roman"/>
          <w:sz w:val="28"/>
          <w:szCs w:val="28"/>
        </w:rPr>
        <w:t>в</w:t>
      </w:r>
      <w:r w:rsidRPr="00284688">
        <w:rPr>
          <w:rFonts w:ascii="Times New Roman" w:hAnsi="Times New Roman"/>
          <w:spacing w:val="-9"/>
          <w:sz w:val="28"/>
          <w:szCs w:val="28"/>
        </w:rPr>
        <w:t xml:space="preserve"> </w:t>
      </w:r>
      <w:r w:rsidRPr="00284688">
        <w:rPr>
          <w:rFonts w:ascii="Times New Roman" w:hAnsi="Times New Roman"/>
          <w:sz w:val="28"/>
          <w:szCs w:val="28"/>
        </w:rPr>
        <w:t>мотивационной</w:t>
      </w:r>
      <w:r w:rsidRPr="00284688">
        <w:rPr>
          <w:rFonts w:ascii="Times New Roman" w:hAnsi="Times New Roman"/>
          <w:spacing w:val="-9"/>
          <w:sz w:val="28"/>
          <w:szCs w:val="28"/>
        </w:rPr>
        <w:t xml:space="preserve"> </w:t>
      </w:r>
      <w:r w:rsidRPr="00284688">
        <w:rPr>
          <w:rFonts w:ascii="Times New Roman" w:hAnsi="Times New Roman"/>
          <w:sz w:val="28"/>
          <w:szCs w:val="28"/>
        </w:rPr>
        <w:t>сфере</w:t>
      </w:r>
      <w:r w:rsidRPr="00284688">
        <w:rPr>
          <w:rFonts w:ascii="Times New Roman" w:hAnsi="Times New Roman"/>
          <w:spacing w:val="20"/>
          <w:w w:val="98"/>
          <w:sz w:val="28"/>
          <w:szCs w:val="28"/>
        </w:rPr>
        <w:t xml:space="preserve"> </w:t>
      </w:r>
      <w:r w:rsidRPr="00284688">
        <w:rPr>
          <w:rFonts w:ascii="Times New Roman" w:hAnsi="Times New Roman"/>
          <w:sz w:val="28"/>
          <w:szCs w:val="28"/>
        </w:rPr>
        <w:t>ребёнка</w:t>
      </w:r>
      <w:r w:rsidRPr="00284688">
        <w:rPr>
          <w:rFonts w:ascii="Times New Roman" w:hAnsi="Times New Roman"/>
          <w:spacing w:val="-28"/>
          <w:sz w:val="28"/>
          <w:szCs w:val="28"/>
        </w:rPr>
        <w:t xml:space="preserve"> </w:t>
      </w:r>
      <w:r w:rsidRPr="00284688">
        <w:rPr>
          <w:rFonts w:ascii="Times New Roman" w:hAnsi="Times New Roman"/>
          <w:sz w:val="28"/>
          <w:szCs w:val="28"/>
        </w:rPr>
        <w:t>связывают</w:t>
      </w:r>
      <w:r w:rsidRPr="00284688">
        <w:rPr>
          <w:rFonts w:ascii="Times New Roman" w:hAnsi="Times New Roman"/>
          <w:spacing w:val="-27"/>
          <w:sz w:val="28"/>
          <w:szCs w:val="28"/>
        </w:rPr>
        <w:t xml:space="preserve"> </w:t>
      </w:r>
      <w:r w:rsidRPr="00284688">
        <w:rPr>
          <w:rFonts w:ascii="Times New Roman" w:hAnsi="Times New Roman"/>
          <w:sz w:val="28"/>
          <w:szCs w:val="28"/>
        </w:rPr>
        <w:t>начало</w:t>
      </w:r>
      <w:r w:rsidRPr="00284688">
        <w:rPr>
          <w:rFonts w:ascii="Times New Roman" w:hAnsi="Times New Roman"/>
          <w:spacing w:val="-27"/>
          <w:sz w:val="28"/>
          <w:szCs w:val="28"/>
        </w:rPr>
        <w:t xml:space="preserve"> </w:t>
      </w:r>
      <w:r w:rsidRPr="00284688">
        <w:rPr>
          <w:rFonts w:ascii="Times New Roman" w:hAnsi="Times New Roman"/>
          <w:sz w:val="28"/>
          <w:szCs w:val="28"/>
        </w:rPr>
        <w:t>становления</w:t>
      </w:r>
      <w:r w:rsidRPr="00284688">
        <w:rPr>
          <w:rFonts w:ascii="Times New Roman" w:hAnsi="Times New Roman"/>
          <w:spacing w:val="-27"/>
          <w:sz w:val="28"/>
          <w:szCs w:val="28"/>
        </w:rPr>
        <w:t xml:space="preserve"> </w:t>
      </w:r>
      <w:r w:rsidRPr="00284688">
        <w:rPr>
          <w:rFonts w:ascii="Times New Roman" w:hAnsi="Times New Roman"/>
          <w:sz w:val="28"/>
          <w:szCs w:val="28"/>
        </w:rPr>
        <w:t>его</w:t>
      </w:r>
      <w:r w:rsidRPr="00284688">
        <w:rPr>
          <w:rFonts w:ascii="Times New Roman" w:hAnsi="Times New Roman"/>
          <w:spacing w:val="-27"/>
          <w:sz w:val="28"/>
          <w:szCs w:val="28"/>
        </w:rPr>
        <w:t xml:space="preserve"> </w:t>
      </w:r>
      <w:r w:rsidRPr="00284688">
        <w:rPr>
          <w:rFonts w:ascii="Times New Roman" w:hAnsi="Times New Roman"/>
          <w:sz w:val="28"/>
          <w:szCs w:val="28"/>
        </w:rPr>
        <w:t>личности.</w:t>
      </w:r>
    </w:p>
    <w:p w:rsidR="00A82B0D" w:rsidRPr="00284688" w:rsidRDefault="00A82B0D" w:rsidP="008D7982">
      <w:pPr>
        <w:pStyle w:val="a1"/>
        <w:spacing w:line="259" w:lineRule="auto"/>
        <w:ind w:right="117"/>
        <w:jc w:val="both"/>
        <w:rPr>
          <w:rFonts w:ascii="Times New Roman" w:hAnsi="Times New Roman"/>
          <w:sz w:val="28"/>
          <w:szCs w:val="28"/>
        </w:rPr>
      </w:pPr>
      <w:r w:rsidRPr="00284688">
        <w:rPr>
          <w:rFonts w:ascii="Times New Roman" w:hAnsi="Times New Roman"/>
          <w:spacing w:val="-4"/>
          <w:sz w:val="28"/>
          <w:szCs w:val="28"/>
        </w:rPr>
        <w:t>У</w:t>
      </w:r>
      <w:r w:rsidRPr="00284688">
        <w:rPr>
          <w:rFonts w:ascii="Times New Roman" w:hAnsi="Times New Roman"/>
          <w:spacing w:val="-5"/>
          <w:sz w:val="28"/>
          <w:szCs w:val="28"/>
        </w:rPr>
        <w:t>же</w:t>
      </w:r>
      <w:r w:rsidRPr="00284688">
        <w:rPr>
          <w:rFonts w:ascii="Times New Roman" w:hAnsi="Times New Roman"/>
          <w:spacing w:val="-11"/>
          <w:sz w:val="28"/>
          <w:szCs w:val="28"/>
        </w:rPr>
        <w:t xml:space="preserve"> </w:t>
      </w:r>
      <w:r w:rsidRPr="00284688">
        <w:rPr>
          <w:rFonts w:ascii="Times New Roman" w:hAnsi="Times New Roman"/>
          <w:sz w:val="28"/>
          <w:szCs w:val="28"/>
        </w:rPr>
        <w:t>в</w:t>
      </w:r>
      <w:r w:rsidRPr="00284688">
        <w:rPr>
          <w:rFonts w:ascii="Times New Roman" w:hAnsi="Times New Roman"/>
          <w:spacing w:val="-11"/>
          <w:sz w:val="28"/>
          <w:szCs w:val="28"/>
        </w:rPr>
        <w:t xml:space="preserve"> </w:t>
      </w:r>
      <w:r w:rsidRPr="00284688">
        <w:rPr>
          <w:rFonts w:ascii="Times New Roman" w:hAnsi="Times New Roman"/>
          <w:sz w:val="28"/>
          <w:szCs w:val="28"/>
        </w:rPr>
        <w:t>младшем</w:t>
      </w:r>
      <w:r w:rsidRPr="00284688">
        <w:rPr>
          <w:rFonts w:ascii="Times New Roman" w:hAnsi="Times New Roman"/>
          <w:spacing w:val="-11"/>
          <w:sz w:val="28"/>
          <w:szCs w:val="28"/>
        </w:rPr>
        <w:t xml:space="preserve"> </w:t>
      </w:r>
      <w:r w:rsidRPr="00284688">
        <w:rPr>
          <w:rFonts w:ascii="Times New Roman" w:hAnsi="Times New Roman"/>
          <w:sz w:val="28"/>
          <w:szCs w:val="28"/>
        </w:rPr>
        <w:t>дошкольном</w:t>
      </w:r>
      <w:r w:rsidRPr="00284688">
        <w:rPr>
          <w:rFonts w:ascii="Times New Roman" w:hAnsi="Times New Roman"/>
          <w:spacing w:val="-11"/>
          <w:sz w:val="28"/>
          <w:szCs w:val="28"/>
        </w:rPr>
        <w:t xml:space="preserve"> </w:t>
      </w:r>
      <w:r w:rsidRPr="00284688">
        <w:rPr>
          <w:rFonts w:ascii="Times New Roman" w:hAnsi="Times New Roman"/>
          <w:sz w:val="28"/>
          <w:szCs w:val="28"/>
        </w:rPr>
        <w:t>возрасте</w:t>
      </w:r>
      <w:r w:rsidRPr="00284688">
        <w:rPr>
          <w:rFonts w:ascii="Times New Roman" w:hAnsi="Times New Roman"/>
          <w:spacing w:val="-11"/>
          <w:sz w:val="28"/>
          <w:szCs w:val="28"/>
        </w:rPr>
        <w:t xml:space="preserve"> </w:t>
      </w:r>
      <w:r w:rsidRPr="00284688">
        <w:rPr>
          <w:rFonts w:ascii="Times New Roman" w:hAnsi="Times New Roman"/>
          <w:sz w:val="28"/>
          <w:szCs w:val="28"/>
        </w:rPr>
        <w:t>ребёнок</w:t>
      </w:r>
      <w:r w:rsidRPr="00284688">
        <w:rPr>
          <w:rFonts w:ascii="Times New Roman" w:hAnsi="Times New Roman"/>
          <w:spacing w:val="-11"/>
          <w:sz w:val="28"/>
          <w:szCs w:val="28"/>
        </w:rPr>
        <w:t xml:space="preserve"> </w:t>
      </w:r>
      <w:r w:rsidRPr="00284688">
        <w:rPr>
          <w:rFonts w:ascii="Times New Roman" w:hAnsi="Times New Roman"/>
          <w:sz w:val="28"/>
          <w:szCs w:val="28"/>
        </w:rPr>
        <w:t>сравнительно</w:t>
      </w:r>
      <w:r w:rsidRPr="00284688">
        <w:rPr>
          <w:rFonts w:ascii="Times New Roman" w:hAnsi="Times New Roman"/>
          <w:spacing w:val="-11"/>
          <w:sz w:val="28"/>
          <w:szCs w:val="28"/>
        </w:rPr>
        <w:t xml:space="preserve"> </w:t>
      </w:r>
      <w:r w:rsidRPr="00284688">
        <w:rPr>
          <w:rFonts w:ascii="Times New Roman" w:hAnsi="Times New Roman"/>
          <w:sz w:val="28"/>
          <w:szCs w:val="28"/>
        </w:rPr>
        <w:t>легко</w:t>
      </w:r>
      <w:r w:rsidRPr="00284688">
        <w:rPr>
          <w:rFonts w:ascii="Times New Roman" w:hAnsi="Times New Roman"/>
          <w:spacing w:val="6"/>
          <w:sz w:val="28"/>
          <w:szCs w:val="28"/>
        </w:rPr>
        <w:t xml:space="preserve"> </w:t>
      </w:r>
      <w:r w:rsidRPr="00284688">
        <w:rPr>
          <w:rFonts w:ascii="Times New Roman" w:hAnsi="Times New Roman"/>
          <w:sz w:val="28"/>
          <w:szCs w:val="28"/>
        </w:rPr>
        <w:t>может</w:t>
      </w:r>
      <w:r w:rsidRPr="00284688">
        <w:rPr>
          <w:rFonts w:ascii="Times New Roman" w:hAnsi="Times New Roman"/>
          <w:spacing w:val="6"/>
          <w:sz w:val="28"/>
          <w:szCs w:val="28"/>
        </w:rPr>
        <w:t xml:space="preserve"> </w:t>
      </w:r>
      <w:r w:rsidRPr="00284688">
        <w:rPr>
          <w:rFonts w:ascii="Times New Roman" w:hAnsi="Times New Roman"/>
          <w:sz w:val="28"/>
          <w:szCs w:val="28"/>
        </w:rPr>
        <w:t>принять</w:t>
      </w:r>
      <w:r w:rsidRPr="00284688">
        <w:rPr>
          <w:rFonts w:ascii="Times New Roman" w:hAnsi="Times New Roman"/>
          <w:spacing w:val="7"/>
          <w:sz w:val="28"/>
          <w:szCs w:val="28"/>
        </w:rPr>
        <w:t xml:space="preserve"> </w:t>
      </w:r>
      <w:r w:rsidRPr="00284688">
        <w:rPr>
          <w:rFonts w:ascii="Times New Roman" w:hAnsi="Times New Roman"/>
          <w:sz w:val="28"/>
          <w:szCs w:val="28"/>
        </w:rPr>
        <w:t>решение</w:t>
      </w:r>
      <w:r w:rsidRPr="00284688">
        <w:rPr>
          <w:rFonts w:ascii="Times New Roman" w:hAnsi="Times New Roman"/>
          <w:spacing w:val="6"/>
          <w:sz w:val="28"/>
          <w:szCs w:val="28"/>
        </w:rPr>
        <w:t xml:space="preserve"> </w:t>
      </w:r>
      <w:r w:rsidRPr="00284688">
        <w:rPr>
          <w:rFonts w:ascii="Times New Roman" w:hAnsi="Times New Roman"/>
          <w:sz w:val="28"/>
          <w:szCs w:val="28"/>
        </w:rPr>
        <w:t>в</w:t>
      </w:r>
      <w:r w:rsidRPr="00284688">
        <w:rPr>
          <w:rFonts w:ascii="Times New Roman" w:hAnsi="Times New Roman"/>
          <w:spacing w:val="7"/>
          <w:sz w:val="28"/>
          <w:szCs w:val="28"/>
        </w:rPr>
        <w:t xml:space="preserve"> </w:t>
      </w:r>
      <w:r w:rsidRPr="00284688">
        <w:rPr>
          <w:rFonts w:ascii="Times New Roman" w:hAnsi="Times New Roman"/>
          <w:sz w:val="28"/>
          <w:szCs w:val="28"/>
        </w:rPr>
        <w:t>ситуации</w:t>
      </w:r>
      <w:r w:rsidRPr="00284688">
        <w:rPr>
          <w:rFonts w:ascii="Times New Roman" w:hAnsi="Times New Roman"/>
          <w:spacing w:val="6"/>
          <w:sz w:val="28"/>
          <w:szCs w:val="28"/>
        </w:rPr>
        <w:t xml:space="preserve"> </w:t>
      </w:r>
      <w:r w:rsidRPr="00284688">
        <w:rPr>
          <w:rFonts w:ascii="Times New Roman" w:hAnsi="Times New Roman"/>
          <w:sz w:val="28"/>
          <w:szCs w:val="28"/>
        </w:rPr>
        <w:t>выбора</w:t>
      </w:r>
      <w:r w:rsidRPr="00284688">
        <w:rPr>
          <w:rFonts w:ascii="Times New Roman" w:hAnsi="Times New Roman"/>
          <w:spacing w:val="7"/>
          <w:sz w:val="28"/>
          <w:szCs w:val="28"/>
        </w:rPr>
        <w:t xml:space="preserve"> </w:t>
      </w:r>
      <w:r w:rsidRPr="00284688">
        <w:rPr>
          <w:rFonts w:ascii="Times New Roman" w:hAnsi="Times New Roman"/>
          <w:sz w:val="28"/>
          <w:szCs w:val="28"/>
        </w:rPr>
        <w:t>одного</w:t>
      </w:r>
      <w:r w:rsidRPr="00284688">
        <w:rPr>
          <w:rFonts w:ascii="Times New Roman" w:hAnsi="Times New Roman"/>
          <w:spacing w:val="6"/>
          <w:sz w:val="28"/>
          <w:szCs w:val="28"/>
        </w:rPr>
        <w:t xml:space="preserve"> </w:t>
      </w:r>
      <w:r w:rsidRPr="00284688">
        <w:rPr>
          <w:rFonts w:ascii="Times New Roman" w:hAnsi="Times New Roman"/>
          <w:sz w:val="28"/>
          <w:szCs w:val="28"/>
        </w:rPr>
        <w:t>предмета</w:t>
      </w:r>
      <w:r w:rsidRPr="00284688">
        <w:rPr>
          <w:rFonts w:ascii="Times New Roman" w:hAnsi="Times New Roman"/>
          <w:spacing w:val="7"/>
          <w:sz w:val="28"/>
          <w:szCs w:val="28"/>
        </w:rPr>
        <w:t xml:space="preserve"> </w:t>
      </w:r>
      <w:r w:rsidRPr="00284688">
        <w:rPr>
          <w:rFonts w:ascii="Times New Roman" w:hAnsi="Times New Roman"/>
          <w:sz w:val="28"/>
          <w:szCs w:val="28"/>
        </w:rPr>
        <w:t>из</w:t>
      </w:r>
      <w:r w:rsidRPr="00284688">
        <w:rPr>
          <w:rFonts w:ascii="Times New Roman" w:hAnsi="Times New Roman"/>
          <w:w w:val="94"/>
          <w:sz w:val="28"/>
          <w:szCs w:val="28"/>
        </w:rPr>
        <w:t xml:space="preserve"> </w:t>
      </w:r>
      <w:r w:rsidRPr="00284688">
        <w:rPr>
          <w:rFonts w:ascii="Times New Roman" w:hAnsi="Times New Roman"/>
          <w:sz w:val="28"/>
          <w:szCs w:val="28"/>
        </w:rPr>
        <w:t>нескольких,</w:t>
      </w:r>
      <w:r w:rsidRPr="00284688">
        <w:rPr>
          <w:rFonts w:ascii="Times New Roman" w:hAnsi="Times New Roman"/>
          <w:spacing w:val="2"/>
          <w:sz w:val="28"/>
          <w:szCs w:val="28"/>
        </w:rPr>
        <w:t xml:space="preserve"> </w:t>
      </w:r>
      <w:r w:rsidRPr="00284688">
        <w:rPr>
          <w:rFonts w:ascii="Times New Roman" w:hAnsi="Times New Roman"/>
          <w:sz w:val="28"/>
          <w:szCs w:val="28"/>
        </w:rPr>
        <w:t>не</w:t>
      </w:r>
      <w:r w:rsidRPr="00284688">
        <w:rPr>
          <w:rFonts w:ascii="Times New Roman" w:hAnsi="Times New Roman"/>
          <w:spacing w:val="3"/>
          <w:sz w:val="28"/>
          <w:szCs w:val="28"/>
        </w:rPr>
        <w:t xml:space="preserve"> </w:t>
      </w:r>
      <w:r w:rsidRPr="00284688">
        <w:rPr>
          <w:rFonts w:ascii="Times New Roman" w:hAnsi="Times New Roman"/>
          <w:sz w:val="28"/>
          <w:szCs w:val="28"/>
        </w:rPr>
        <w:t>реагировать</w:t>
      </w:r>
      <w:r w:rsidRPr="00284688">
        <w:rPr>
          <w:rFonts w:ascii="Times New Roman" w:hAnsi="Times New Roman"/>
          <w:spacing w:val="3"/>
          <w:sz w:val="28"/>
          <w:szCs w:val="28"/>
        </w:rPr>
        <w:t xml:space="preserve"> </w:t>
      </w:r>
      <w:r w:rsidRPr="00284688">
        <w:rPr>
          <w:rFonts w:ascii="Times New Roman" w:hAnsi="Times New Roman"/>
          <w:sz w:val="28"/>
          <w:szCs w:val="28"/>
        </w:rPr>
        <w:t>на</w:t>
      </w:r>
      <w:r w:rsidRPr="00284688">
        <w:rPr>
          <w:rFonts w:ascii="Times New Roman" w:hAnsi="Times New Roman"/>
          <w:spacing w:val="3"/>
          <w:sz w:val="28"/>
          <w:szCs w:val="28"/>
        </w:rPr>
        <w:t xml:space="preserve"> </w:t>
      </w:r>
      <w:r w:rsidRPr="00284688">
        <w:rPr>
          <w:rFonts w:ascii="Times New Roman" w:hAnsi="Times New Roman"/>
          <w:sz w:val="28"/>
          <w:szCs w:val="28"/>
        </w:rPr>
        <w:t>привлекательный</w:t>
      </w:r>
      <w:r w:rsidRPr="00284688">
        <w:rPr>
          <w:rFonts w:ascii="Times New Roman" w:hAnsi="Times New Roman"/>
          <w:spacing w:val="3"/>
          <w:sz w:val="28"/>
          <w:szCs w:val="28"/>
        </w:rPr>
        <w:t xml:space="preserve"> </w:t>
      </w:r>
      <w:r w:rsidRPr="00284688">
        <w:rPr>
          <w:rFonts w:ascii="Times New Roman" w:hAnsi="Times New Roman"/>
          <w:spacing w:val="-4"/>
          <w:sz w:val="28"/>
          <w:szCs w:val="28"/>
        </w:rPr>
        <w:t>предмет</w:t>
      </w:r>
      <w:r w:rsidRPr="00284688">
        <w:rPr>
          <w:rFonts w:ascii="Times New Roman" w:hAnsi="Times New Roman"/>
          <w:spacing w:val="-3"/>
          <w:sz w:val="28"/>
          <w:szCs w:val="28"/>
        </w:rPr>
        <w:t>.</w:t>
      </w:r>
      <w:r w:rsidRPr="00284688">
        <w:rPr>
          <w:rFonts w:ascii="Times New Roman" w:hAnsi="Times New Roman"/>
          <w:spacing w:val="3"/>
          <w:sz w:val="28"/>
          <w:szCs w:val="28"/>
        </w:rPr>
        <w:t xml:space="preserve"> </w:t>
      </w:r>
      <w:r w:rsidRPr="00284688">
        <w:rPr>
          <w:rFonts w:ascii="Times New Roman" w:hAnsi="Times New Roman"/>
          <w:sz w:val="28"/>
          <w:szCs w:val="28"/>
        </w:rPr>
        <w:t>Включаясь</w:t>
      </w:r>
      <w:r w:rsidRPr="00284688">
        <w:rPr>
          <w:rFonts w:ascii="Times New Roman" w:hAnsi="Times New Roman"/>
          <w:spacing w:val="-13"/>
          <w:sz w:val="28"/>
          <w:szCs w:val="28"/>
        </w:rPr>
        <w:t xml:space="preserve"> </w:t>
      </w:r>
      <w:r w:rsidRPr="00284688">
        <w:rPr>
          <w:rFonts w:ascii="Times New Roman" w:hAnsi="Times New Roman"/>
          <w:sz w:val="28"/>
          <w:szCs w:val="28"/>
        </w:rPr>
        <w:t>в</w:t>
      </w:r>
      <w:r w:rsidRPr="00284688">
        <w:rPr>
          <w:rFonts w:ascii="Times New Roman" w:hAnsi="Times New Roman"/>
          <w:spacing w:val="-12"/>
          <w:sz w:val="28"/>
          <w:szCs w:val="28"/>
        </w:rPr>
        <w:t xml:space="preserve"> </w:t>
      </w:r>
      <w:r w:rsidRPr="00284688">
        <w:rPr>
          <w:rFonts w:ascii="Times New Roman" w:hAnsi="Times New Roman"/>
          <w:sz w:val="28"/>
          <w:szCs w:val="28"/>
        </w:rPr>
        <w:t>новые</w:t>
      </w:r>
      <w:r w:rsidRPr="00284688">
        <w:rPr>
          <w:rFonts w:ascii="Times New Roman" w:hAnsi="Times New Roman"/>
          <w:spacing w:val="-12"/>
          <w:sz w:val="28"/>
          <w:szCs w:val="28"/>
        </w:rPr>
        <w:t xml:space="preserve"> </w:t>
      </w:r>
      <w:r w:rsidRPr="00284688">
        <w:rPr>
          <w:rFonts w:ascii="Times New Roman" w:hAnsi="Times New Roman"/>
          <w:sz w:val="28"/>
          <w:szCs w:val="28"/>
        </w:rPr>
        <w:t>системы</w:t>
      </w:r>
      <w:r w:rsidRPr="00284688">
        <w:rPr>
          <w:rFonts w:ascii="Times New Roman" w:hAnsi="Times New Roman"/>
          <w:spacing w:val="-12"/>
          <w:sz w:val="28"/>
          <w:szCs w:val="28"/>
        </w:rPr>
        <w:t xml:space="preserve"> </w:t>
      </w:r>
      <w:r w:rsidRPr="00284688">
        <w:rPr>
          <w:rFonts w:ascii="Times New Roman" w:hAnsi="Times New Roman"/>
          <w:sz w:val="28"/>
          <w:szCs w:val="28"/>
        </w:rPr>
        <w:t>отношений,</w:t>
      </w:r>
      <w:r w:rsidRPr="00284688">
        <w:rPr>
          <w:rFonts w:ascii="Times New Roman" w:hAnsi="Times New Roman"/>
          <w:spacing w:val="-12"/>
          <w:sz w:val="28"/>
          <w:szCs w:val="28"/>
        </w:rPr>
        <w:t xml:space="preserve"> </w:t>
      </w:r>
      <w:r w:rsidRPr="00284688">
        <w:rPr>
          <w:rFonts w:ascii="Times New Roman" w:hAnsi="Times New Roman"/>
          <w:sz w:val="28"/>
          <w:szCs w:val="28"/>
        </w:rPr>
        <w:t>новые</w:t>
      </w:r>
      <w:r w:rsidRPr="00284688">
        <w:rPr>
          <w:rFonts w:ascii="Times New Roman" w:hAnsi="Times New Roman"/>
          <w:spacing w:val="-12"/>
          <w:sz w:val="28"/>
          <w:szCs w:val="28"/>
        </w:rPr>
        <w:t xml:space="preserve"> </w:t>
      </w:r>
      <w:r w:rsidRPr="00284688">
        <w:rPr>
          <w:rFonts w:ascii="Times New Roman" w:hAnsi="Times New Roman"/>
          <w:sz w:val="28"/>
          <w:szCs w:val="28"/>
        </w:rPr>
        <w:t>виды</w:t>
      </w:r>
      <w:r w:rsidRPr="00284688">
        <w:rPr>
          <w:rFonts w:ascii="Times New Roman" w:hAnsi="Times New Roman"/>
          <w:spacing w:val="-12"/>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13"/>
          <w:sz w:val="28"/>
          <w:szCs w:val="28"/>
        </w:rPr>
        <w:t xml:space="preserve"> </w:t>
      </w:r>
      <w:r w:rsidRPr="00284688">
        <w:rPr>
          <w:rFonts w:ascii="Times New Roman" w:hAnsi="Times New Roman"/>
          <w:sz w:val="28"/>
          <w:szCs w:val="28"/>
        </w:rPr>
        <w:t>появляются</w:t>
      </w:r>
      <w:r w:rsidRPr="00284688">
        <w:rPr>
          <w:rFonts w:ascii="Times New Roman" w:hAnsi="Times New Roman"/>
          <w:spacing w:val="-10"/>
          <w:sz w:val="28"/>
          <w:szCs w:val="28"/>
        </w:rPr>
        <w:t xml:space="preserve"> </w:t>
      </w:r>
      <w:r w:rsidRPr="00284688">
        <w:rPr>
          <w:rFonts w:ascii="Times New Roman" w:hAnsi="Times New Roman"/>
          <w:sz w:val="28"/>
          <w:szCs w:val="28"/>
        </w:rPr>
        <w:t>соответственно</w:t>
      </w:r>
      <w:r w:rsidRPr="00284688">
        <w:rPr>
          <w:rFonts w:ascii="Times New Roman" w:hAnsi="Times New Roman"/>
          <w:spacing w:val="-9"/>
          <w:sz w:val="28"/>
          <w:szCs w:val="28"/>
        </w:rPr>
        <w:t xml:space="preserve"> </w:t>
      </w:r>
      <w:r w:rsidRPr="00284688">
        <w:rPr>
          <w:rFonts w:ascii="Times New Roman" w:hAnsi="Times New Roman"/>
          <w:sz w:val="28"/>
          <w:szCs w:val="28"/>
        </w:rPr>
        <w:t>и</w:t>
      </w:r>
      <w:r w:rsidRPr="00284688">
        <w:rPr>
          <w:rFonts w:ascii="Times New Roman" w:hAnsi="Times New Roman"/>
          <w:spacing w:val="-9"/>
          <w:sz w:val="28"/>
          <w:szCs w:val="28"/>
        </w:rPr>
        <w:t xml:space="preserve"> </w:t>
      </w:r>
      <w:r w:rsidRPr="00284688">
        <w:rPr>
          <w:rFonts w:ascii="Times New Roman" w:hAnsi="Times New Roman"/>
          <w:sz w:val="28"/>
          <w:szCs w:val="28"/>
        </w:rPr>
        <w:t>новые</w:t>
      </w:r>
      <w:r w:rsidRPr="00284688">
        <w:rPr>
          <w:rFonts w:ascii="Times New Roman" w:hAnsi="Times New Roman"/>
          <w:spacing w:val="-9"/>
          <w:sz w:val="28"/>
          <w:szCs w:val="28"/>
        </w:rPr>
        <w:t xml:space="preserve"> </w:t>
      </w:r>
      <w:r w:rsidRPr="00284688">
        <w:rPr>
          <w:rFonts w:ascii="Times New Roman" w:hAnsi="Times New Roman"/>
          <w:sz w:val="28"/>
          <w:szCs w:val="28"/>
        </w:rPr>
        <w:t>мотивы,</w:t>
      </w:r>
      <w:r w:rsidRPr="00284688">
        <w:rPr>
          <w:rFonts w:ascii="Times New Roman" w:hAnsi="Times New Roman"/>
          <w:spacing w:val="-9"/>
          <w:sz w:val="28"/>
          <w:szCs w:val="28"/>
        </w:rPr>
        <w:t xml:space="preserve"> </w:t>
      </w:r>
      <w:r w:rsidRPr="00284688">
        <w:rPr>
          <w:rFonts w:ascii="Times New Roman" w:hAnsi="Times New Roman"/>
          <w:sz w:val="28"/>
          <w:szCs w:val="28"/>
        </w:rPr>
        <w:t>связанные</w:t>
      </w:r>
      <w:r w:rsidRPr="00284688">
        <w:rPr>
          <w:rFonts w:ascii="Times New Roman" w:hAnsi="Times New Roman"/>
          <w:spacing w:val="-10"/>
          <w:sz w:val="28"/>
          <w:szCs w:val="28"/>
        </w:rPr>
        <w:t xml:space="preserve"> </w:t>
      </w:r>
      <w:r w:rsidRPr="00284688">
        <w:rPr>
          <w:rFonts w:ascii="Times New Roman" w:hAnsi="Times New Roman"/>
          <w:sz w:val="28"/>
          <w:szCs w:val="28"/>
        </w:rPr>
        <w:t>с</w:t>
      </w:r>
      <w:r w:rsidRPr="00284688">
        <w:rPr>
          <w:rFonts w:ascii="Times New Roman" w:hAnsi="Times New Roman"/>
          <w:spacing w:val="-9"/>
          <w:sz w:val="28"/>
          <w:szCs w:val="28"/>
        </w:rPr>
        <w:t xml:space="preserve"> </w:t>
      </w:r>
      <w:r w:rsidRPr="00284688">
        <w:rPr>
          <w:rFonts w:ascii="Times New Roman" w:hAnsi="Times New Roman"/>
          <w:spacing w:val="-2"/>
          <w:sz w:val="28"/>
          <w:szCs w:val="28"/>
        </w:rPr>
        <w:t>формирую</w:t>
      </w:r>
      <w:r w:rsidRPr="00284688">
        <w:rPr>
          <w:rFonts w:ascii="Times New Roman" w:hAnsi="Times New Roman"/>
          <w:spacing w:val="-1"/>
          <w:sz w:val="28"/>
          <w:szCs w:val="28"/>
        </w:rPr>
        <w:t>щейся</w:t>
      </w:r>
      <w:r w:rsidRPr="00284688">
        <w:rPr>
          <w:rFonts w:ascii="Times New Roman" w:hAnsi="Times New Roman"/>
          <w:spacing w:val="24"/>
          <w:w w:val="98"/>
          <w:sz w:val="28"/>
          <w:szCs w:val="28"/>
        </w:rPr>
        <w:t xml:space="preserve"> </w:t>
      </w:r>
      <w:r w:rsidRPr="00284688">
        <w:rPr>
          <w:rFonts w:ascii="Times New Roman" w:hAnsi="Times New Roman"/>
          <w:sz w:val="28"/>
          <w:szCs w:val="28"/>
        </w:rPr>
        <w:t>самооценкой,</w:t>
      </w:r>
      <w:r w:rsidRPr="00284688">
        <w:rPr>
          <w:rFonts w:ascii="Times New Roman" w:hAnsi="Times New Roman"/>
          <w:spacing w:val="46"/>
          <w:sz w:val="28"/>
          <w:szCs w:val="28"/>
        </w:rPr>
        <w:t xml:space="preserve"> </w:t>
      </w:r>
      <w:r w:rsidRPr="00284688">
        <w:rPr>
          <w:rFonts w:ascii="Times New Roman" w:hAnsi="Times New Roman"/>
          <w:sz w:val="28"/>
          <w:szCs w:val="28"/>
        </w:rPr>
        <w:t>самолюбием,</w:t>
      </w:r>
      <w:r w:rsidRPr="00284688">
        <w:rPr>
          <w:rFonts w:ascii="Times New Roman" w:hAnsi="Times New Roman"/>
          <w:spacing w:val="46"/>
          <w:sz w:val="28"/>
          <w:szCs w:val="28"/>
        </w:rPr>
        <w:t xml:space="preserve"> </w:t>
      </w:r>
      <w:r w:rsidRPr="00284688">
        <w:rPr>
          <w:rFonts w:ascii="Times New Roman" w:hAnsi="Times New Roman"/>
          <w:sz w:val="28"/>
          <w:szCs w:val="28"/>
        </w:rPr>
        <w:t>мотивы</w:t>
      </w:r>
      <w:r w:rsidRPr="00284688">
        <w:rPr>
          <w:rFonts w:ascii="Times New Roman" w:hAnsi="Times New Roman"/>
          <w:spacing w:val="47"/>
          <w:sz w:val="28"/>
          <w:szCs w:val="28"/>
        </w:rPr>
        <w:t xml:space="preserve"> </w:t>
      </w:r>
      <w:r w:rsidRPr="00284688">
        <w:rPr>
          <w:rFonts w:ascii="Times New Roman" w:hAnsi="Times New Roman"/>
          <w:sz w:val="28"/>
          <w:szCs w:val="28"/>
        </w:rPr>
        <w:t>достижения</w:t>
      </w:r>
      <w:r w:rsidRPr="00284688">
        <w:rPr>
          <w:rFonts w:ascii="Times New Roman" w:hAnsi="Times New Roman"/>
          <w:spacing w:val="46"/>
          <w:sz w:val="28"/>
          <w:szCs w:val="28"/>
        </w:rPr>
        <w:t xml:space="preserve"> </w:t>
      </w:r>
      <w:r w:rsidRPr="00284688">
        <w:rPr>
          <w:rFonts w:ascii="Times New Roman" w:hAnsi="Times New Roman"/>
          <w:spacing w:val="-3"/>
          <w:sz w:val="28"/>
          <w:szCs w:val="28"/>
        </w:rPr>
        <w:t>у</w:t>
      </w:r>
      <w:r w:rsidRPr="00284688">
        <w:rPr>
          <w:rFonts w:ascii="Times New Roman" w:hAnsi="Times New Roman"/>
          <w:spacing w:val="-2"/>
          <w:sz w:val="28"/>
          <w:szCs w:val="28"/>
        </w:rPr>
        <w:t>спеха,</w:t>
      </w:r>
      <w:r w:rsidRPr="00284688">
        <w:rPr>
          <w:rFonts w:ascii="Times New Roman" w:hAnsi="Times New Roman"/>
          <w:spacing w:val="46"/>
          <w:sz w:val="28"/>
          <w:szCs w:val="28"/>
        </w:rPr>
        <w:t xml:space="preserve"> </w:t>
      </w:r>
      <w:r w:rsidRPr="00284688">
        <w:rPr>
          <w:rFonts w:ascii="Times New Roman" w:hAnsi="Times New Roman"/>
          <w:sz w:val="28"/>
          <w:szCs w:val="28"/>
        </w:rPr>
        <w:t>соревнования,</w:t>
      </w:r>
      <w:r w:rsidRPr="00284688">
        <w:rPr>
          <w:rFonts w:ascii="Times New Roman" w:hAnsi="Times New Roman"/>
          <w:spacing w:val="28"/>
          <w:sz w:val="28"/>
          <w:szCs w:val="28"/>
        </w:rPr>
        <w:t xml:space="preserve"> </w:t>
      </w:r>
      <w:r w:rsidRPr="00284688">
        <w:rPr>
          <w:rFonts w:ascii="Times New Roman" w:hAnsi="Times New Roman"/>
          <w:sz w:val="28"/>
          <w:szCs w:val="28"/>
        </w:rPr>
        <w:t>соперничества;</w:t>
      </w:r>
      <w:r w:rsidRPr="00284688">
        <w:rPr>
          <w:rFonts w:ascii="Times New Roman" w:hAnsi="Times New Roman"/>
          <w:spacing w:val="28"/>
          <w:sz w:val="28"/>
          <w:szCs w:val="28"/>
        </w:rPr>
        <w:t xml:space="preserve"> </w:t>
      </w:r>
      <w:r w:rsidRPr="00284688">
        <w:rPr>
          <w:rFonts w:ascii="Times New Roman" w:hAnsi="Times New Roman"/>
          <w:sz w:val="28"/>
          <w:szCs w:val="28"/>
        </w:rPr>
        <w:t>мотивы,</w:t>
      </w:r>
      <w:r w:rsidRPr="00284688">
        <w:rPr>
          <w:rFonts w:ascii="Times New Roman" w:hAnsi="Times New Roman"/>
          <w:spacing w:val="29"/>
          <w:sz w:val="28"/>
          <w:szCs w:val="28"/>
        </w:rPr>
        <w:t xml:space="preserve"> </w:t>
      </w:r>
      <w:r w:rsidRPr="00284688">
        <w:rPr>
          <w:rFonts w:ascii="Times New Roman" w:hAnsi="Times New Roman"/>
          <w:sz w:val="28"/>
          <w:szCs w:val="28"/>
        </w:rPr>
        <w:t>связанные</w:t>
      </w:r>
      <w:r w:rsidRPr="00284688">
        <w:rPr>
          <w:rFonts w:ascii="Times New Roman" w:hAnsi="Times New Roman"/>
          <w:spacing w:val="28"/>
          <w:sz w:val="28"/>
          <w:szCs w:val="28"/>
        </w:rPr>
        <w:t xml:space="preserve"> </w:t>
      </w:r>
      <w:r w:rsidRPr="00284688">
        <w:rPr>
          <w:rFonts w:ascii="Times New Roman" w:hAnsi="Times New Roman"/>
          <w:sz w:val="28"/>
          <w:szCs w:val="28"/>
        </w:rPr>
        <w:t>с</w:t>
      </w:r>
      <w:r w:rsidRPr="00284688">
        <w:rPr>
          <w:rFonts w:ascii="Times New Roman" w:hAnsi="Times New Roman"/>
          <w:spacing w:val="29"/>
          <w:sz w:val="28"/>
          <w:szCs w:val="28"/>
        </w:rPr>
        <w:t xml:space="preserve"> </w:t>
      </w:r>
      <w:proofErr w:type="spellStart"/>
      <w:r w:rsidRPr="00284688">
        <w:rPr>
          <w:rFonts w:ascii="Times New Roman" w:hAnsi="Times New Roman"/>
          <w:spacing w:val="-1"/>
          <w:sz w:val="28"/>
          <w:szCs w:val="28"/>
        </w:rPr>
        <w:t>усваивающимися</w:t>
      </w:r>
      <w:proofErr w:type="spellEnd"/>
      <w:r w:rsidRPr="00284688">
        <w:rPr>
          <w:rFonts w:ascii="Times New Roman" w:hAnsi="Times New Roman"/>
          <w:spacing w:val="28"/>
          <w:sz w:val="28"/>
          <w:szCs w:val="28"/>
        </w:rPr>
        <w:t xml:space="preserve"> </w:t>
      </w:r>
      <w:r w:rsidRPr="00284688">
        <w:rPr>
          <w:rFonts w:ascii="Times New Roman" w:hAnsi="Times New Roman"/>
          <w:sz w:val="28"/>
          <w:szCs w:val="28"/>
        </w:rPr>
        <w:t>моральными</w:t>
      </w:r>
      <w:r w:rsidRPr="00284688">
        <w:rPr>
          <w:rFonts w:ascii="Times New Roman" w:hAnsi="Times New Roman"/>
          <w:spacing w:val="2"/>
          <w:sz w:val="28"/>
          <w:szCs w:val="28"/>
        </w:rPr>
        <w:t xml:space="preserve"> </w:t>
      </w:r>
      <w:r w:rsidRPr="00284688">
        <w:rPr>
          <w:rFonts w:ascii="Times New Roman" w:hAnsi="Times New Roman"/>
          <w:sz w:val="28"/>
          <w:szCs w:val="28"/>
        </w:rPr>
        <w:t>нормами,</w:t>
      </w:r>
      <w:r w:rsidRPr="00284688">
        <w:rPr>
          <w:rFonts w:ascii="Times New Roman" w:hAnsi="Times New Roman"/>
          <w:spacing w:val="3"/>
          <w:sz w:val="28"/>
          <w:szCs w:val="28"/>
        </w:rPr>
        <w:t xml:space="preserve"> </w:t>
      </w:r>
      <w:r w:rsidRPr="00284688">
        <w:rPr>
          <w:rFonts w:ascii="Times New Roman" w:hAnsi="Times New Roman"/>
          <w:sz w:val="28"/>
          <w:szCs w:val="28"/>
        </w:rPr>
        <w:t>и</w:t>
      </w:r>
      <w:r w:rsidRPr="00284688">
        <w:rPr>
          <w:rFonts w:ascii="Times New Roman" w:hAnsi="Times New Roman"/>
          <w:spacing w:val="3"/>
          <w:sz w:val="28"/>
          <w:szCs w:val="28"/>
        </w:rPr>
        <w:t xml:space="preserve"> </w:t>
      </w:r>
      <w:r w:rsidRPr="00284688">
        <w:rPr>
          <w:rFonts w:ascii="Times New Roman" w:hAnsi="Times New Roman"/>
          <w:sz w:val="28"/>
          <w:szCs w:val="28"/>
        </w:rPr>
        <w:t>некоторые</w:t>
      </w:r>
      <w:r w:rsidRPr="00284688">
        <w:rPr>
          <w:rFonts w:ascii="Times New Roman" w:hAnsi="Times New Roman"/>
          <w:spacing w:val="3"/>
          <w:sz w:val="28"/>
          <w:szCs w:val="28"/>
        </w:rPr>
        <w:t xml:space="preserve"> </w:t>
      </w:r>
      <w:r w:rsidRPr="00284688">
        <w:rPr>
          <w:rFonts w:ascii="Times New Roman" w:hAnsi="Times New Roman"/>
          <w:sz w:val="28"/>
          <w:szCs w:val="28"/>
        </w:rPr>
        <w:t>другие.</w:t>
      </w:r>
      <w:r w:rsidRPr="00284688">
        <w:rPr>
          <w:rFonts w:ascii="Times New Roman" w:hAnsi="Times New Roman"/>
          <w:spacing w:val="3"/>
          <w:sz w:val="28"/>
          <w:szCs w:val="28"/>
        </w:rPr>
        <w:t xml:space="preserve"> </w:t>
      </w:r>
      <w:r w:rsidRPr="00284688">
        <w:rPr>
          <w:rFonts w:ascii="Times New Roman" w:hAnsi="Times New Roman"/>
          <w:sz w:val="28"/>
          <w:szCs w:val="28"/>
        </w:rPr>
        <w:t>Особенно</w:t>
      </w:r>
      <w:r w:rsidRPr="00284688">
        <w:rPr>
          <w:rFonts w:ascii="Times New Roman" w:hAnsi="Times New Roman"/>
          <w:spacing w:val="3"/>
          <w:sz w:val="28"/>
          <w:szCs w:val="28"/>
        </w:rPr>
        <w:t xml:space="preserve"> </w:t>
      </w:r>
      <w:r w:rsidRPr="00284688">
        <w:rPr>
          <w:rFonts w:ascii="Times New Roman" w:hAnsi="Times New Roman"/>
          <w:sz w:val="28"/>
          <w:szCs w:val="28"/>
        </w:rPr>
        <w:t>важны</w:t>
      </w:r>
      <w:r w:rsidRPr="00284688">
        <w:rPr>
          <w:rFonts w:ascii="Times New Roman" w:hAnsi="Times New Roman"/>
          <w:spacing w:val="3"/>
          <w:sz w:val="28"/>
          <w:szCs w:val="28"/>
        </w:rPr>
        <w:t xml:space="preserve"> </w:t>
      </w:r>
      <w:r w:rsidRPr="00284688">
        <w:rPr>
          <w:rFonts w:ascii="Times New Roman" w:hAnsi="Times New Roman"/>
          <w:sz w:val="28"/>
          <w:szCs w:val="28"/>
        </w:rPr>
        <w:t>интерес</w:t>
      </w:r>
      <w:r w:rsidRPr="00284688">
        <w:rPr>
          <w:rFonts w:ascii="Times New Roman" w:hAnsi="Times New Roman"/>
          <w:w w:val="98"/>
          <w:sz w:val="28"/>
          <w:szCs w:val="28"/>
        </w:rPr>
        <w:t xml:space="preserve"> </w:t>
      </w:r>
      <w:r w:rsidRPr="00284688">
        <w:rPr>
          <w:rFonts w:ascii="Times New Roman" w:hAnsi="Times New Roman"/>
          <w:sz w:val="28"/>
          <w:szCs w:val="28"/>
        </w:rPr>
        <w:t>к</w:t>
      </w:r>
      <w:r w:rsidRPr="00284688">
        <w:rPr>
          <w:rFonts w:ascii="Times New Roman" w:hAnsi="Times New Roman"/>
          <w:spacing w:val="35"/>
          <w:sz w:val="28"/>
          <w:szCs w:val="28"/>
        </w:rPr>
        <w:t xml:space="preserve"> </w:t>
      </w:r>
      <w:r w:rsidRPr="00284688">
        <w:rPr>
          <w:rFonts w:ascii="Times New Roman" w:hAnsi="Times New Roman"/>
          <w:sz w:val="28"/>
          <w:szCs w:val="28"/>
        </w:rPr>
        <w:t>содержанию</w:t>
      </w:r>
      <w:r w:rsidRPr="00284688">
        <w:rPr>
          <w:rFonts w:ascii="Times New Roman" w:hAnsi="Times New Roman"/>
          <w:spacing w:val="36"/>
          <w:sz w:val="28"/>
          <w:szCs w:val="28"/>
        </w:rPr>
        <w:t xml:space="preserve"> </w:t>
      </w:r>
      <w:r w:rsidRPr="00284688">
        <w:rPr>
          <w:rFonts w:ascii="Times New Roman" w:hAnsi="Times New Roman"/>
          <w:sz w:val="28"/>
          <w:szCs w:val="28"/>
        </w:rPr>
        <w:t>деятельности</w:t>
      </w:r>
      <w:r w:rsidRPr="00284688">
        <w:rPr>
          <w:rFonts w:ascii="Times New Roman" w:hAnsi="Times New Roman"/>
          <w:spacing w:val="36"/>
          <w:sz w:val="28"/>
          <w:szCs w:val="28"/>
        </w:rPr>
        <w:t xml:space="preserve"> </w:t>
      </w:r>
      <w:r w:rsidRPr="00284688">
        <w:rPr>
          <w:rFonts w:ascii="Times New Roman" w:hAnsi="Times New Roman"/>
          <w:sz w:val="28"/>
          <w:szCs w:val="28"/>
        </w:rPr>
        <w:t>и</w:t>
      </w:r>
      <w:r w:rsidRPr="00284688">
        <w:rPr>
          <w:rFonts w:ascii="Times New Roman" w:hAnsi="Times New Roman"/>
          <w:spacing w:val="36"/>
          <w:sz w:val="28"/>
          <w:szCs w:val="28"/>
        </w:rPr>
        <w:t xml:space="preserve"> </w:t>
      </w:r>
      <w:r w:rsidRPr="00284688">
        <w:rPr>
          <w:rFonts w:ascii="Times New Roman" w:hAnsi="Times New Roman"/>
          <w:spacing w:val="-1"/>
          <w:sz w:val="28"/>
          <w:szCs w:val="28"/>
        </w:rPr>
        <w:t>мо</w:t>
      </w:r>
      <w:r w:rsidRPr="00284688">
        <w:rPr>
          <w:rFonts w:ascii="Times New Roman" w:hAnsi="Times New Roman"/>
          <w:spacing w:val="-2"/>
          <w:sz w:val="28"/>
          <w:szCs w:val="28"/>
        </w:rPr>
        <w:t>тивация</w:t>
      </w:r>
      <w:r w:rsidRPr="00284688">
        <w:rPr>
          <w:rFonts w:ascii="Times New Roman" w:hAnsi="Times New Roman"/>
          <w:spacing w:val="36"/>
          <w:sz w:val="28"/>
          <w:szCs w:val="28"/>
        </w:rPr>
        <w:t xml:space="preserve"> </w:t>
      </w:r>
      <w:r w:rsidRPr="00284688">
        <w:rPr>
          <w:rFonts w:ascii="Times New Roman" w:hAnsi="Times New Roman"/>
          <w:sz w:val="28"/>
          <w:szCs w:val="28"/>
        </w:rPr>
        <w:t>достижения.</w:t>
      </w:r>
      <w:r w:rsidRPr="00284688">
        <w:rPr>
          <w:rFonts w:ascii="Times New Roman" w:hAnsi="Times New Roman"/>
          <w:spacing w:val="36"/>
          <w:sz w:val="28"/>
          <w:szCs w:val="28"/>
        </w:rPr>
        <w:t xml:space="preserve"> </w:t>
      </w:r>
      <w:r w:rsidRPr="00284688">
        <w:rPr>
          <w:rFonts w:ascii="Times New Roman" w:hAnsi="Times New Roman"/>
          <w:sz w:val="28"/>
          <w:szCs w:val="28"/>
        </w:rPr>
        <w:t>Регулировать</w:t>
      </w:r>
      <w:r w:rsidRPr="00284688">
        <w:rPr>
          <w:rFonts w:ascii="Times New Roman" w:hAnsi="Times New Roman"/>
          <w:spacing w:val="-3"/>
          <w:sz w:val="28"/>
          <w:szCs w:val="28"/>
        </w:rPr>
        <w:t xml:space="preserve"> </w:t>
      </w:r>
      <w:r w:rsidRPr="00284688">
        <w:rPr>
          <w:rFonts w:ascii="Times New Roman" w:hAnsi="Times New Roman"/>
          <w:sz w:val="28"/>
          <w:szCs w:val="28"/>
        </w:rPr>
        <w:t>своё</w:t>
      </w:r>
      <w:r w:rsidRPr="00284688">
        <w:rPr>
          <w:rFonts w:ascii="Times New Roman" w:hAnsi="Times New Roman"/>
          <w:spacing w:val="-3"/>
          <w:sz w:val="28"/>
          <w:szCs w:val="28"/>
        </w:rPr>
        <w:t xml:space="preserve"> </w:t>
      </w:r>
      <w:r w:rsidRPr="00284688">
        <w:rPr>
          <w:rFonts w:ascii="Times New Roman" w:hAnsi="Times New Roman"/>
          <w:sz w:val="28"/>
          <w:szCs w:val="28"/>
        </w:rPr>
        <w:t>поведение</w:t>
      </w:r>
      <w:r w:rsidRPr="00284688">
        <w:rPr>
          <w:rFonts w:ascii="Times New Roman" w:hAnsi="Times New Roman"/>
          <w:spacing w:val="-3"/>
          <w:sz w:val="28"/>
          <w:szCs w:val="28"/>
        </w:rPr>
        <w:t xml:space="preserve"> </w:t>
      </w:r>
      <w:r w:rsidRPr="00284688">
        <w:rPr>
          <w:rFonts w:ascii="Times New Roman" w:hAnsi="Times New Roman"/>
          <w:sz w:val="28"/>
          <w:szCs w:val="28"/>
        </w:rPr>
        <w:t>дошкольнику</w:t>
      </w:r>
      <w:r w:rsidRPr="00284688">
        <w:rPr>
          <w:rFonts w:ascii="Times New Roman" w:hAnsi="Times New Roman"/>
          <w:spacing w:val="-3"/>
          <w:sz w:val="28"/>
          <w:szCs w:val="28"/>
        </w:rPr>
        <w:t xml:space="preserve"> </w:t>
      </w:r>
      <w:r w:rsidRPr="00284688">
        <w:rPr>
          <w:rFonts w:ascii="Times New Roman" w:hAnsi="Times New Roman"/>
          <w:sz w:val="28"/>
          <w:szCs w:val="28"/>
        </w:rPr>
        <w:t>помогает</w:t>
      </w:r>
      <w:r w:rsidRPr="00284688">
        <w:rPr>
          <w:rFonts w:ascii="Times New Roman" w:hAnsi="Times New Roman"/>
          <w:spacing w:val="-3"/>
          <w:sz w:val="28"/>
          <w:szCs w:val="28"/>
        </w:rPr>
        <w:t xml:space="preserve"> </w:t>
      </w:r>
      <w:r w:rsidRPr="00284688">
        <w:rPr>
          <w:rFonts w:ascii="Times New Roman" w:hAnsi="Times New Roman"/>
          <w:sz w:val="28"/>
          <w:szCs w:val="28"/>
        </w:rPr>
        <w:t>образ</w:t>
      </w:r>
      <w:r w:rsidRPr="00284688">
        <w:rPr>
          <w:rFonts w:ascii="Times New Roman" w:hAnsi="Times New Roman"/>
          <w:spacing w:val="-3"/>
          <w:sz w:val="28"/>
          <w:szCs w:val="28"/>
        </w:rPr>
        <w:t xml:space="preserve"> </w:t>
      </w:r>
      <w:r w:rsidRPr="00284688">
        <w:rPr>
          <w:rFonts w:ascii="Times New Roman" w:hAnsi="Times New Roman"/>
          <w:sz w:val="28"/>
          <w:szCs w:val="28"/>
        </w:rPr>
        <w:t>другого</w:t>
      </w:r>
      <w:r w:rsidRPr="00284688">
        <w:rPr>
          <w:rFonts w:ascii="Times New Roman" w:hAnsi="Times New Roman"/>
          <w:spacing w:val="-3"/>
          <w:sz w:val="28"/>
          <w:szCs w:val="28"/>
        </w:rPr>
        <w:t xml:space="preserve"> </w:t>
      </w:r>
      <w:r w:rsidRPr="00284688">
        <w:rPr>
          <w:rFonts w:ascii="Times New Roman" w:hAnsi="Times New Roman"/>
          <w:sz w:val="28"/>
          <w:szCs w:val="28"/>
        </w:rPr>
        <w:t>человека</w:t>
      </w:r>
      <w:r w:rsidRPr="00284688">
        <w:rPr>
          <w:rFonts w:ascii="Times New Roman" w:hAnsi="Times New Roman"/>
          <w:w w:val="96"/>
          <w:sz w:val="28"/>
          <w:szCs w:val="28"/>
        </w:rPr>
        <w:t xml:space="preserve"> </w:t>
      </w:r>
      <w:r w:rsidRPr="00284688">
        <w:rPr>
          <w:rFonts w:ascii="Times New Roman" w:hAnsi="Times New Roman"/>
          <w:sz w:val="28"/>
          <w:szCs w:val="28"/>
        </w:rPr>
        <w:t>(взрослого,</w:t>
      </w:r>
      <w:r w:rsidRPr="00284688">
        <w:rPr>
          <w:rFonts w:ascii="Times New Roman" w:hAnsi="Times New Roman"/>
          <w:spacing w:val="-33"/>
          <w:sz w:val="28"/>
          <w:szCs w:val="28"/>
        </w:rPr>
        <w:t xml:space="preserve"> </w:t>
      </w:r>
      <w:r w:rsidRPr="00284688">
        <w:rPr>
          <w:rFonts w:ascii="Times New Roman" w:hAnsi="Times New Roman"/>
          <w:sz w:val="28"/>
          <w:szCs w:val="28"/>
        </w:rPr>
        <w:t>других</w:t>
      </w:r>
      <w:r w:rsidRPr="00284688">
        <w:rPr>
          <w:rFonts w:ascii="Times New Roman" w:hAnsi="Times New Roman"/>
          <w:spacing w:val="-33"/>
          <w:sz w:val="28"/>
          <w:szCs w:val="28"/>
        </w:rPr>
        <w:t xml:space="preserve"> </w:t>
      </w:r>
      <w:r w:rsidRPr="00284688">
        <w:rPr>
          <w:rFonts w:ascii="Times New Roman" w:hAnsi="Times New Roman"/>
          <w:sz w:val="28"/>
          <w:szCs w:val="28"/>
        </w:rPr>
        <w:t>детей).</w:t>
      </w:r>
    </w:p>
    <w:p w:rsidR="00A82B0D" w:rsidRPr="00284688" w:rsidRDefault="00A82B0D" w:rsidP="008D7982">
      <w:pPr>
        <w:rPr>
          <w:rFonts w:ascii="Times New Roman" w:hAnsi="Times New Roman"/>
          <w:b/>
          <w:sz w:val="28"/>
          <w:szCs w:val="28"/>
        </w:rPr>
      </w:pPr>
      <w:r w:rsidRPr="00284688">
        <w:rPr>
          <w:rFonts w:ascii="Times New Roman" w:hAnsi="Times New Roman"/>
          <w:b/>
          <w:i/>
          <w:sz w:val="28"/>
          <w:szCs w:val="28"/>
        </w:rPr>
        <w:t>Развитие</w:t>
      </w:r>
      <w:r w:rsidRPr="00284688">
        <w:rPr>
          <w:rFonts w:ascii="Times New Roman" w:hAnsi="Times New Roman"/>
          <w:b/>
          <w:i/>
          <w:spacing w:val="46"/>
          <w:sz w:val="28"/>
          <w:szCs w:val="28"/>
        </w:rPr>
        <w:t xml:space="preserve"> </w:t>
      </w:r>
      <w:r w:rsidRPr="00284688">
        <w:rPr>
          <w:rFonts w:ascii="Times New Roman" w:hAnsi="Times New Roman"/>
          <w:b/>
          <w:i/>
          <w:sz w:val="28"/>
          <w:szCs w:val="28"/>
        </w:rPr>
        <w:t>самосознания</w:t>
      </w:r>
    </w:p>
    <w:p w:rsidR="00A82B0D" w:rsidRPr="00284688" w:rsidRDefault="00A82B0D" w:rsidP="008D7982">
      <w:pPr>
        <w:pStyle w:val="a1"/>
        <w:spacing w:line="254" w:lineRule="auto"/>
        <w:ind w:right="110"/>
        <w:jc w:val="both"/>
        <w:rPr>
          <w:rFonts w:ascii="Times New Roman" w:hAnsi="Times New Roman"/>
          <w:sz w:val="28"/>
          <w:szCs w:val="28"/>
        </w:rPr>
      </w:pPr>
      <w:r w:rsidRPr="00284688">
        <w:rPr>
          <w:rFonts w:ascii="Times New Roman" w:hAnsi="Times New Roman"/>
          <w:sz w:val="28"/>
          <w:szCs w:val="28"/>
        </w:rPr>
        <w:t>Развитие</w:t>
      </w:r>
      <w:r w:rsidRPr="00284688">
        <w:rPr>
          <w:rFonts w:ascii="Times New Roman" w:hAnsi="Times New Roman"/>
          <w:spacing w:val="34"/>
          <w:sz w:val="28"/>
          <w:szCs w:val="28"/>
        </w:rPr>
        <w:t xml:space="preserve"> </w:t>
      </w:r>
      <w:r w:rsidRPr="00284688">
        <w:rPr>
          <w:rFonts w:ascii="Times New Roman" w:hAnsi="Times New Roman"/>
          <w:sz w:val="28"/>
          <w:szCs w:val="28"/>
        </w:rPr>
        <w:t>самосознания</w:t>
      </w:r>
      <w:r w:rsidRPr="00284688">
        <w:rPr>
          <w:rFonts w:ascii="Times New Roman" w:hAnsi="Times New Roman"/>
          <w:spacing w:val="35"/>
          <w:sz w:val="28"/>
          <w:szCs w:val="28"/>
        </w:rPr>
        <w:t xml:space="preserve"> </w:t>
      </w:r>
      <w:r w:rsidRPr="00284688">
        <w:rPr>
          <w:rFonts w:ascii="Times New Roman" w:hAnsi="Times New Roman"/>
          <w:sz w:val="28"/>
          <w:szCs w:val="28"/>
        </w:rPr>
        <w:t>и</w:t>
      </w:r>
      <w:r w:rsidRPr="00284688">
        <w:rPr>
          <w:rFonts w:ascii="Times New Roman" w:hAnsi="Times New Roman"/>
          <w:spacing w:val="35"/>
          <w:sz w:val="28"/>
          <w:szCs w:val="28"/>
        </w:rPr>
        <w:t xml:space="preserve"> </w:t>
      </w:r>
      <w:r w:rsidRPr="00284688">
        <w:rPr>
          <w:rFonts w:ascii="Times New Roman" w:hAnsi="Times New Roman"/>
          <w:sz w:val="28"/>
          <w:szCs w:val="28"/>
        </w:rPr>
        <w:t>выделение</w:t>
      </w:r>
      <w:r w:rsidRPr="00284688">
        <w:rPr>
          <w:rFonts w:ascii="Times New Roman" w:hAnsi="Times New Roman"/>
          <w:spacing w:val="34"/>
          <w:sz w:val="28"/>
          <w:szCs w:val="28"/>
        </w:rPr>
        <w:t xml:space="preserve"> </w:t>
      </w:r>
      <w:r w:rsidRPr="00284688">
        <w:rPr>
          <w:rFonts w:ascii="Times New Roman" w:hAnsi="Times New Roman"/>
          <w:sz w:val="28"/>
          <w:szCs w:val="28"/>
        </w:rPr>
        <w:t>образа</w:t>
      </w:r>
      <w:r w:rsidRPr="00284688">
        <w:rPr>
          <w:rFonts w:ascii="Times New Roman" w:hAnsi="Times New Roman"/>
          <w:spacing w:val="35"/>
          <w:sz w:val="28"/>
          <w:szCs w:val="28"/>
        </w:rPr>
        <w:t xml:space="preserve"> </w:t>
      </w:r>
      <w:r w:rsidRPr="00284688">
        <w:rPr>
          <w:rFonts w:ascii="Times New Roman" w:hAnsi="Times New Roman"/>
          <w:sz w:val="28"/>
          <w:szCs w:val="28"/>
        </w:rPr>
        <w:t>«Я»</w:t>
      </w:r>
      <w:r w:rsidRPr="00284688">
        <w:rPr>
          <w:rFonts w:ascii="Times New Roman" w:hAnsi="Times New Roman"/>
          <w:spacing w:val="34"/>
          <w:sz w:val="28"/>
          <w:szCs w:val="28"/>
        </w:rPr>
        <w:t xml:space="preserve"> </w:t>
      </w:r>
      <w:r w:rsidRPr="00284688">
        <w:rPr>
          <w:rFonts w:ascii="Times New Roman" w:hAnsi="Times New Roman"/>
          <w:sz w:val="28"/>
          <w:szCs w:val="28"/>
        </w:rPr>
        <w:t>стимулируют</w:t>
      </w:r>
      <w:r w:rsidRPr="00284688">
        <w:rPr>
          <w:rFonts w:ascii="Times New Roman" w:hAnsi="Times New Roman"/>
          <w:w w:val="97"/>
          <w:sz w:val="28"/>
          <w:szCs w:val="28"/>
        </w:rPr>
        <w:t xml:space="preserve"> </w:t>
      </w:r>
      <w:r w:rsidRPr="00284688">
        <w:rPr>
          <w:rFonts w:ascii="Times New Roman" w:hAnsi="Times New Roman"/>
          <w:sz w:val="28"/>
          <w:szCs w:val="28"/>
        </w:rPr>
        <w:t>развитие</w:t>
      </w:r>
      <w:r w:rsidRPr="00284688">
        <w:rPr>
          <w:rFonts w:ascii="Times New Roman" w:hAnsi="Times New Roman"/>
          <w:spacing w:val="38"/>
          <w:sz w:val="28"/>
          <w:szCs w:val="28"/>
        </w:rPr>
        <w:t xml:space="preserve"> </w:t>
      </w:r>
      <w:r w:rsidRPr="00284688">
        <w:rPr>
          <w:rFonts w:ascii="Times New Roman" w:hAnsi="Times New Roman"/>
          <w:sz w:val="28"/>
          <w:szCs w:val="28"/>
        </w:rPr>
        <w:t>личности</w:t>
      </w:r>
      <w:r w:rsidRPr="00284688">
        <w:rPr>
          <w:rFonts w:ascii="Times New Roman" w:hAnsi="Times New Roman"/>
          <w:spacing w:val="39"/>
          <w:sz w:val="28"/>
          <w:szCs w:val="28"/>
        </w:rPr>
        <w:t xml:space="preserve"> </w:t>
      </w:r>
      <w:r w:rsidRPr="00284688">
        <w:rPr>
          <w:rFonts w:ascii="Times New Roman" w:hAnsi="Times New Roman"/>
          <w:sz w:val="28"/>
          <w:szCs w:val="28"/>
        </w:rPr>
        <w:t>и</w:t>
      </w:r>
      <w:r w:rsidRPr="00284688">
        <w:rPr>
          <w:rFonts w:ascii="Times New Roman" w:hAnsi="Times New Roman"/>
          <w:spacing w:val="39"/>
          <w:sz w:val="28"/>
          <w:szCs w:val="28"/>
        </w:rPr>
        <w:t xml:space="preserve"> </w:t>
      </w:r>
      <w:r w:rsidRPr="00284688">
        <w:rPr>
          <w:rFonts w:ascii="Times New Roman" w:hAnsi="Times New Roman"/>
          <w:sz w:val="28"/>
          <w:szCs w:val="28"/>
        </w:rPr>
        <w:t>индивидуальности.</w:t>
      </w:r>
      <w:r w:rsidRPr="00284688">
        <w:rPr>
          <w:rFonts w:ascii="Times New Roman" w:hAnsi="Times New Roman"/>
          <w:spacing w:val="38"/>
          <w:sz w:val="28"/>
          <w:szCs w:val="28"/>
        </w:rPr>
        <w:t xml:space="preserve"> </w:t>
      </w:r>
      <w:r w:rsidRPr="00284688">
        <w:rPr>
          <w:rFonts w:ascii="Times New Roman" w:hAnsi="Times New Roman"/>
          <w:sz w:val="28"/>
          <w:szCs w:val="28"/>
        </w:rPr>
        <w:t>Малыш</w:t>
      </w:r>
      <w:r w:rsidRPr="00284688">
        <w:rPr>
          <w:rFonts w:ascii="Times New Roman" w:hAnsi="Times New Roman"/>
          <w:spacing w:val="39"/>
          <w:sz w:val="28"/>
          <w:szCs w:val="28"/>
        </w:rPr>
        <w:t xml:space="preserve"> </w:t>
      </w:r>
      <w:r w:rsidRPr="00284688">
        <w:rPr>
          <w:rFonts w:ascii="Times New Roman" w:hAnsi="Times New Roman"/>
          <w:sz w:val="28"/>
          <w:szCs w:val="28"/>
        </w:rPr>
        <w:t>начинает</w:t>
      </w:r>
      <w:r w:rsidRPr="00284688">
        <w:rPr>
          <w:rFonts w:ascii="Times New Roman" w:hAnsi="Times New Roman"/>
          <w:spacing w:val="39"/>
          <w:sz w:val="28"/>
          <w:szCs w:val="28"/>
        </w:rPr>
        <w:t xml:space="preserve"> </w:t>
      </w:r>
      <w:r w:rsidRPr="00284688">
        <w:rPr>
          <w:rFonts w:ascii="Times New Roman" w:hAnsi="Times New Roman"/>
          <w:sz w:val="28"/>
          <w:szCs w:val="28"/>
        </w:rPr>
        <w:t>чётко</w:t>
      </w:r>
      <w:r w:rsidRPr="00284688">
        <w:rPr>
          <w:rFonts w:ascii="Times New Roman" w:hAnsi="Times New Roman"/>
          <w:w w:val="97"/>
          <w:sz w:val="28"/>
          <w:szCs w:val="28"/>
        </w:rPr>
        <w:t xml:space="preserve"> </w:t>
      </w:r>
      <w:r w:rsidRPr="00284688">
        <w:rPr>
          <w:rFonts w:ascii="Times New Roman" w:hAnsi="Times New Roman"/>
          <w:sz w:val="28"/>
          <w:szCs w:val="28"/>
        </w:rPr>
        <w:t>осознавать,</w:t>
      </w:r>
      <w:r w:rsidRPr="00284688">
        <w:rPr>
          <w:rFonts w:ascii="Times New Roman" w:hAnsi="Times New Roman"/>
          <w:spacing w:val="18"/>
          <w:sz w:val="28"/>
          <w:szCs w:val="28"/>
        </w:rPr>
        <w:t xml:space="preserve"> </w:t>
      </w:r>
      <w:r w:rsidRPr="00284688">
        <w:rPr>
          <w:rFonts w:ascii="Times New Roman" w:hAnsi="Times New Roman"/>
          <w:sz w:val="28"/>
          <w:szCs w:val="28"/>
        </w:rPr>
        <w:t>кто</w:t>
      </w:r>
      <w:r w:rsidRPr="00284688">
        <w:rPr>
          <w:rFonts w:ascii="Times New Roman" w:hAnsi="Times New Roman"/>
          <w:spacing w:val="19"/>
          <w:sz w:val="28"/>
          <w:szCs w:val="28"/>
        </w:rPr>
        <w:t xml:space="preserve"> </w:t>
      </w:r>
      <w:r w:rsidRPr="00284688">
        <w:rPr>
          <w:rFonts w:ascii="Times New Roman" w:hAnsi="Times New Roman"/>
          <w:sz w:val="28"/>
          <w:szCs w:val="28"/>
        </w:rPr>
        <w:t>он</w:t>
      </w:r>
      <w:r w:rsidRPr="00284688">
        <w:rPr>
          <w:rFonts w:ascii="Times New Roman" w:hAnsi="Times New Roman"/>
          <w:spacing w:val="18"/>
          <w:sz w:val="28"/>
          <w:szCs w:val="28"/>
        </w:rPr>
        <w:t xml:space="preserve"> </w:t>
      </w:r>
      <w:r w:rsidRPr="00284688">
        <w:rPr>
          <w:rFonts w:ascii="Times New Roman" w:hAnsi="Times New Roman"/>
          <w:sz w:val="28"/>
          <w:szCs w:val="28"/>
        </w:rPr>
        <w:t>и</w:t>
      </w:r>
      <w:r w:rsidRPr="00284688">
        <w:rPr>
          <w:rFonts w:ascii="Times New Roman" w:hAnsi="Times New Roman"/>
          <w:spacing w:val="19"/>
          <w:sz w:val="28"/>
          <w:szCs w:val="28"/>
        </w:rPr>
        <w:t xml:space="preserve"> </w:t>
      </w:r>
      <w:r w:rsidRPr="00284688">
        <w:rPr>
          <w:rFonts w:ascii="Times New Roman" w:hAnsi="Times New Roman"/>
          <w:sz w:val="28"/>
          <w:szCs w:val="28"/>
        </w:rPr>
        <w:t>какой</w:t>
      </w:r>
      <w:r w:rsidRPr="00284688">
        <w:rPr>
          <w:rFonts w:ascii="Times New Roman" w:hAnsi="Times New Roman"/>
          <w:spacing w:val="18"/>
          <w:sz w:val="28"/>
          <w:szCs w:val="28"/>
        </w:rPr>
        <w:t xml:space="preserve"> </w:t>
      </w:r>
      <w:r w:rsidRPr="00284688">
        <w:rPr>
          <w:rFonts w:ascii="Times New Roman" w:hAnsi="Times New Roman"/>
          <w:sz w:val="28"/>
          <w:szCs w:val="28"/>
        </w:rPr>
        <w:t>он.</w:t>
      </w:r>
      <w:r w:rsidRPr="00284688">
        <w:rPr>
          <w:rFonts w:ascii="Times New Roman" w:hAnsi="Times New Roman"/>
          <w:spacing w:val="19"/>
          <w:sz w:val="28"/>
          <w:szCs w:val="28"/>
        </w:rPr>
        <w:t xml:space="preserve"> </w:t>
      </w:r>
      <w:r w:rsidRPr="00284688">
        <w:rPr>
          <w:rFonts w:ascii="Times New Roman" w:hAnsi="Times New Roman"/>
          <w:sz w:val="28"/>
          <w:szCs w:val="28"/>
        </w:rPr>
        <w:t>Внутренний</w:t>
      </w:r>
      <w:r w:rsidRPr="00284688">
        <w:rPr>
          <w:rFonts w:ascii="Times New Roman" w:hAnsi="Times New Roman"/>
          <w:spacing w:val="18"/>
          <w:sz w:val="28"/>
          <w:szCs w:val="28"/>
        </w:rPr>
        <w:t xml:space="preserve"> </w:t>
      </w:r>
      <w:r w:rsidRPr="00284688">
        <w:rPr>
          <w:rFonts w:ascii="Times New Roman" w:hAnsi="Times New Roman"/>
          <w:sz w:val="28"/>
          <w:szCs w:val="28"/>
        </w:rPr>
        <w:t>мир</w:t>
      </w:r>
      <w:r w:rsidRPr="00284688">
        <w:rPr>
          <w:rFonts w:ascii="Times New Roman" w:hAnsi="Times New Roman"/>
          <w:spacing w:val="19"/>
          <w:sz w:val="28"/>
          <w:szCs w:val="28"/>
        </w:rPr>
        <w:t xml:space="preserve"> </w:t>
      </w:r>
      <w:r w:rsidRPr="00284688">
        <w:rPr>
          <w:rFonts w:ascii="Times New Roman" w:hAnsi="Times New Roman"/>
          <w:sz w:val="28"/>
          <w:szCs w:val="28"/>
        </w:rPr>
        <w:t>ребёнка</w:t>
      </w:r>
      <w:r w:rsidRPr="00284688">
        <w:rPr>
          <w:rFonts w:ascii="Times New Roman" w:hAnsi="Times New Roman"/>
          <w:spacing w:val="18"/>
          <w:sz w:val="28"/>
          <w:szCs w:val="28"/>
        </w:rPr>
        <w:t xml:space="preserve"> </w:t>
      </w:r>
      <w:r w:rsidRPr="00284688">
        <w:rPr>
          <w:rFonts w:ascii="Times New Roman" w:hAnsi="Times New Roman"/>
          <w:sz w:val="28"/>
          <w:szCs w:val="28"/>
        </w:rPr>
        <w:t>начинает</w:t>
      </w:r>
      <w:r w:rsidRPr="00284688">
        <w:rPr>
          <w:rFonts w:ascii="Times New Roman" w:hAnsi="Times New Roman"/>
          <w:w w:val="96"/>
          <w:sz w:val="28"/>
          <w:szCs w:val="28"/>
        </w:rPr>
        <w:t xml:space="preserve"> </w:t>
      </w:r>
      <w:r w:rsidRPr="00284688">
        <w:rPr>
          <w:rFonts w:ascii="Times New Roman" w:hAnsi="Times New Roman"/>
          <w:sz w:val="28"/>
          <w:szCs w:val="28"/>
        </w:rPr>
        <w:t>наполняться</w:t>
      </w:r>
      <w:r w:rsidRPr="00284688">
        <w:rPr>
          <w:rFonts w:ascii="Times New Roman" w:hAnsi="Times New Roman"/>
          <w:spacing w:val="-5"/>
          <w:sz w:val="28"/>
          <w:szCs w:val="28"/>
        </w:rPr>
        <w:t xml:space="preserve"> </w:t>
      </w:r>
      <w:r w:rsidRPr="00284688">
        <w:rPr>
          <w:rFonts w:ascii="Times New Roman" w:hAnsi="Times New Roman"/>
          <w:sz w:val="28"/>
          <w:szCs w:val="28"/>
        </w:rPr>
        <w:t>противоречиями:</w:t>
      </w:r>
      <w:r w:rsidRPr="00284688">
        <w:rPr>
          <w:rFonts w:ascii="Times New Roman" w:hAnsi="Times New Roman"/>
          <w:spacing w:val="-5"/>
          <w:sz w:val="28"/>
          <w:szCs w:val="28"/>
        </w:rPr>
        <w:t xml:space="preserve"> </w:t>
      </w:r>
      <w:r w:rsidRPr="00284688">
        <w:rPr>
          <w:rFonts w:ascii="Times New Roman" w:hAnsi="Times New Roman"/>
          <w:sz w:val="28"/>
          <w:szCs w:val="28"/>
        </w:rPr>
        <w:t>он</w:t>
      </w:r>
      <w:r w:rsidRPr="00284688">
        <w:rPr>
          <w:rFonts w:ascii="Times New Roman" w:hAnsi="Times New Roman"/>
          <w:spacing w:val="-4"/>
          <w:sz w:val="28"/>
          <w:szCs w:val="28"/>
        </w:rPr>
        <w:t xml:space="preserve"> </w:t>
      </w:r>
      <w:r w:rsidRPr="00284688">
        <w:rPr>
          <w:rFonts w:ascii="Times New Roman" w:hAnsi="Times New Roman"/>
          <w:sz w:val="28"/>
          <w:szCs w:val="28"/>
        </w:rPr>
        <w:t>стремится</w:t>
      </w:r>
      <w:r w:rsidRPr="00284688">
        <w:rPr>
          <w:rFonts w:ascii="Times New Roman" w:hAnsi="Times New Roman"/>
          <w:spacing w:val="-5"/>
          <w:sz w:val="28"/>
          <w:szCs w:val="28"/>
        </w:rPr>
        <w:t xml:space="preserve"> </w:t>
      </w:r>
      <w:r w:rsidRPr="00284688">
        <w:rPr>
          <w:rFonts w:ascii="Times New Roman" w:hAnsi="Times New Roman"/>
          <w:sz w:val="28"/>
          <w:szCs w:val="28"/>
        </w:rPr>
        <w:t>к</w:t>
      </w:r>
      <w:r w:rsidRPr="00284688">
        <w:rPr>
          <w:rFonts w:ascii="Times New Roman" w:hAnsi="Times New Roman"/>
          <w:spacing w:val="-4"/>
          <w:sz w:val="28"/>
          <w:szCs w:val="28"/>
        </w:rPr>
        <w:t xml:space="preserve"> </w:t>
      </w:r>
      <w:r w:rsidRPr="00284688">
        <w:rPr>
          <w:rFonts w:ascii="Times New Roman" w:hAnsi="Times New Roman"/>
          <w:sz w:val="28"/>
          <w:szCs w:val="28"/>
        </w:rPr>
        <w:t>самостоятельности</w:t>
      </w:r>
      <w:r w:rsidRPr="00284688">
        <w:rPr>
          <w:rFonts w:ascii="Times New Roman" w:hAnsi="Times New Roman"/>
          <w:spacing w:val="-5"/>
          <w:sz w:val="28"/>
          <w:szCs w:val="28"/>
        </w:rPr>
        <w:t xml:space="preserve"> </w:t>
      </w:r>
      <w:r w:rsidRPr="00284688">
        <w:rPr>
          <w:rFonts w:ascii="Times New Roman" w:hAnsi="Times New Roman"/>
          <w:sz w:val="28"/>
          <w:szCs w:val="28"/>
        </w:rPr>
        <w:t>и</w:t>
      </w:r>
      <w:r w:rsidRPr="00284688">
        <w:rPr>
          <w:rFonts w:ascii="Times New Roman" w:hAnsi="Times New Roman"/>
          <w:w w:val="97"/>
          <w:sz w:val="28"/>
          <w:szCs w:val="28"/>
        </w:rPr>
        <w:t xml:space="preserve"> </w:t>
      </w:r>
      <w:r w:rsidRPr="00284688">
        <w:rPr>
          <w:rFonts w:ascii="Times New Roman" w:hAnsi="Times New Roman"/>
          <w:sz w:val="28"/>
          <w:szCs w:val="28"/>
        </w:rPr>
        <w:t>в</w:t>
      </w:r>
      <w:r w:rsidRPr="00284688">
        <w:rPr>
          <w:rFonts w:ascii="Times New Roman" w:hAnsi="Times New Roman"/>
          <w:spacing w:val="7"/>
          <w:sz w:val="28"/>
          <w:szCs w:val="28"/>
        </w:rPr>
        <w:t xml:space="preserve"> </w:t>
      </w:r>
      <w:r w:rsidRPr="00284688">
        <w:rPr>
          <w:rFonts w:ascii="Times New Roman" w:hAnsi="Times New Roman"/>
          <w:sz w:val="28"/>
          <w:szCs w:val="28"/>
        </w:rPr>
        <w:t>то</w:t>
      </w:r>
      <w:r w:rsidRPr="00284688">
        <w:rPr>
          <w:rFonts w:ascii="Times New Roman" w:hAnsi="Times New Roman"/>
          <w:spacing w:val="8"/>
          <w:sz w:val="28"/>
          <w:szCs w:val="28"/>
        </w:rPr>
        <w:t xml:space="preserve"> </w:t>
      </w:r>
      <w:r w:rsidRPr="00284688">
        <w:rPr>
          <w:rFonts w:ascii="Times New Roman" w:hAnsi="Times New Roman"/>
          <w:sz w:val="28"/>
          <w:szCs w:val="28"/>
        </w:rPr>
        <w:t>же</w:t>
      </w:r>
      <w:r w:rsidRPr="00284688">
        <w:rPr>
          <w:rFonts w:ascii="Times New Roman" w:hAnsi="Times New Roman"/>
          <w:spacing w:val="7"/>
          <w:sz w:val="28"/>
          <w:szCs w:val="28"/>
        </w:rPr>
        <w:t xml:space="preserve"> </w:t>
      </w:r>
      <w:r w:rsidRPr="00284688">
        <w:rPr>
          <w:rFonts w:ascii="Times New Roman" w:hAnsi="Times New Roman"/>
          <w:sz w:val="28"/>
          <w:szCs w:val="28"/>
        </w:rPr>
        <w:t>время</w:t>
      </w:r>
      <w:r w:rsidRPr="00284688">
        <w:rPr>
          <w:rFonts w:ascii="Times New Roman" w:hAnsi="Times New Roman"/>
          <w:spacing w:val="8"/>
          <w:sz w:val="28"/>
          <w:szCs w:val="28"/>
        </w:rPr>
        <w:t xml:space="preserve"> </w:t>
      </w:r>
      <w:r w:rsidRPr="00284688">
        <w:rPr>
          <w:rFonts w:ascii="Times New Roman" w:hAnsi="Times New Roman"/>
          <w:sz w:val="28"/>
          <w:szCs w:val="28"/>
        </w:rPr>
        <w:t>не</w:t>
      </w:r>
      <w:r w:rsidRPr="00284688">
        <w:rPr>
          <w:rFonts w:ascii="Times New Roman" w:hAnsi="Times New Roman"/>
          <w:spacing w:val="7"/>
          <w:sz w:val="28"/>
          <w:szCs w:val="28"/>
        </w:rPr>
        <w:t xml:space="preserve"> </w:t>
      </w:r>
      <w:r w:rsidRPr="00284688">
        <w:rPr>
          <w:rFonts w:ascii="Times New Roman" w:hAnsi="Times New Roman"/>
          <w:sz w:val="28"/>
          <w:szCs w:val="28"/>
        </w:rPr>
        <w:t>может</w:t>
      </w:r>
      <w:r w:rsidRPr="00284688">
        <w:rPr>
          <w:rFonts w:ascii="Times New Roman" w:hAnsi="Times New Roman"/>
          <w:spacing w:val="8"/>
          <w:sz w:val="28"/>
          <w:szCs w:val="28"/>
        </w:rPr>
        <w:t xml:space="preserve"> </w:t>
      </w:r>
      <w:r w:rsidRPr="00284688">
        <w:rPr>
          <w:rFonts w:ascii="Times New Roman" w:hAnsi="Times New Roman"/>
          <w:sz w:val="28"/>
          <w:szCs w:val="28"/>
        </w:rPr>
        <w:t>справиться</w:t>
      </w:r>
      <w:r w:rsidRPr="00284688">
        <w:rPr>
          <w:rFonts w:ascii="Times New Roman" w:hAnsi="Times New Roman"/>
          <w:spacing w:val="7"/>
          <w:sz w:val="28"/>
          <w:szCs w:val="28"/>
        </w:rPr>
        <w:t xml:space="preserve"> </w:t>
      </w:r>
      <w:r w:rsidRPr="00284688">
        <w:rPr>
          <w:rFonts w:ascii="Times New Roman" w:hAnsi="Times New Roman"/>
          <w:sz w:val="28"/>
          <w:szCs w:val="28"/>
        </w:rPr>
        <w:t>с</w:t>
      </w:r>
      <w:r w:rsidRPr="00284688">
        <w:rPr>
          <w:rFonts w:ascii="Times New Roman" w:hAnsi="Times New Roman"/>
          <w:spacing w:val="8"/>
          <w:sz w:val="28"/>
          <w:szCs w:val="28"/>
        </w:rPr>
        <w:t xml:space="preserve"> </w:t>
      </w:r>
      <w:r w:rsidRPr="00284688">
        <w:rPr>
          <w:rFonts w:ascii="Times New Roman" w:hAnsi="Times New Roman"/>
          <w:sz w:val="28"/>
          <w:szCs w:val="28"/>
        </w:rPr>
        <w:t>задачей</w:t>
      </w:r>
      <w:r w:rsidRPr="00284688">
        <w:rPr>
          <w:rFonts w:ascii="Times New Roman" w:hAnsi="Times New Roman"/>
          <w:spacing w:val="7"/>
          <w:sz w:val="28"/>
          <w:szCs w:val="28"/>
        </w:rPr>
        <w:t xml:space="preserve"> </w:t>
      </w:r>
      <w:r w:rsidRPr="00284688">
        <w:rPr>
          <w:rFonts w:ascii="Times New Roman" w:hAnsi="Times New Roman"/>
          <w:sz w:val="28"/>
          <w:szCs w:val="28"/>
        </w:rPr>
        <w:t>без</w:t>
      </w:r>
      <w:r w:rsidRPr="00284688">
        <w:rPr>
          <w:rFonts w:ascii="Times New Roman" w:hAnsi="Times New Roman"/>
          <w:spacing w:val="8"/>
          <w:sz w:val="28"/>
          <w:szCs w:val="28"/>
        </w:rPr>
        <w:t xml:space="preserve"> </w:t>
      </w:r>
      <w:r w:rsidRPr="00284688">
        <w:rPr>
          <w:rFonts w:ascii="Times New Roman" w:hAnsi="Times New Roman"/>
          <w:sz w:val="28"/>
          <w:szCs w:val="28"/>
        </w:rPr>
        <w:t>помощи</w:t>
      </w:r>
      <w:r w:rsidRPr="00284688">
        <w:rPr>
          <w:rFonts w:ascii="Times New Roman" w:hAnsi="Times New Roman"/>
          <w:spacing w:val="7"/>
          <w:sz w:val="28"/>
          <w:szCs w:val="28"/>
        </w:rPr>
        <w:t xml:space="preserve"> </w:t>
      </w:r>
      <w:r w:rsidRPr="00284688">
        <w:rPr>
          <w:rFonts w:ascii="Times New Roman" w:hAnsi="Times New Roman"/>
          <w:sz w:val="28"/>
          <w:szCs w:val="28"/>
        </w:rPr>
        <w:t>взрослого, он</w:t>
      </w:r>
      <w:r w:rsidRPr="00284688">
        <w:rPr>
          <w:rFonts w:ascii="Times New Roman" w:hAnsi="Times New Roman"/>
          <w:spacing w:val="1"/>
          <w:sz w:val="28"/>
          <w:szCs w:val="28"/>
        </w:rPr>
        <w:t xml:space="preserve"> </w:t>
      </w:r>
      <w:r w:rsidRPr="00284688">
        <w:rPr>
          <w:rFonts w:ascii="Times New Roman" w:hAnsi="Times New Roman"/>
          <w:sz w:val="28"/>
          <w:szCs w:val="28"/>
        </w:rPr>
        <w:t>любит близких,</w:t>
      </w:r>
      <w:r w:rsidRPr="00284688">
        <w:rPr>
          <w:rFonts w:ascii="Times New Roman" w:hAnsi="Times New Roman"/>
          <w:spacing w:val="1"/>
          <w:sz w:val="28"/>
          <w:szCs w:val="28"/>
        </w:rPr>
        <w:t xml:space="preserve"> </w:t>
      </w:r>
      <w:r w:rsidRPr="00284688">
        <w:rPr>
          <w:rFonts w:ascii="Times New Roman" w:hAnsi="Times New Roman"/>
          <w:sz w:val="28"/>
          <w:szCs w:val="28"/>
        </w:rPr>
        <w:t>они для</w:t>
      </w:r>
      <w:r w:rsidRPr="00284688">
        <w:rPr>
          <w:rFonts w:ascii="Times New Roman" w:hAnsi="Times New Roman"/>
          <w:spacing w:val="1"/>
          <w:sz w:val="28"/>
          <w:szCs w:val="28"/>
        </w:rPr>
        <w:t xml:space="preserve"> </w:t>
      </w:r>
      <w:r w:rsidRPr="00284688">
        <w:rPr>
          <w:rFonts w:ascii="Times New Roman" w:hAnsi="Times New Roman"/>
          <w:sz w:val="28"/>
          <w:szCs w:val="28"/>
        </w:rPr>
        <w:t>него очень</w:t>
      </w:r>
      <w:r w:rsidRPr="00284688">
        <w:rPr>
          <w:rFonts w:ascii="Times New Roman" w:hAnsi="Times New Roman"/>
          <w:spacing w:val="1"/>
          <w:sz w:val="28"/>
          <w:szCs w:val="28"/>
        </w:rPr>
        <w:t xml:space="preserve"> </w:t>
      </w:r>
      <w:r w:rsidRPr="00284688">
        <w:rPr>
          <w:rFonts w:ascii="Times New Roman" w:hAnsi="Times New Roman"/>
          <w:sz w:val="28"/>
          <w:szCs w:val="28"/>
        </w:rPr>
        <w:t>значимы, но</w:t>
      </w:r>
      <w:r w:rsidRPr="00284688">
        <w:rPr>
          <w:rFonts w:ascii="Times New Roman" w:hAnsi="Times New Roman"/>
          <w:spacing w:val="1"/>
          <w:sz w:val="28"/>
          <w:szCs w:val="28"/>
        </w:rPr>
        <w:t xml:space="preserve"> </w:t>
      </w:r>
      <w:r w:rsidRPr="00284688">
        <w:rPr>
          <w:rFonts w:ascii="Times New Roman" w:hAnsi="Times New Roman"/>
          <w:sz w:val="28"/>
          <w:szCs w:val="28"/>
        </w:rPr>
        <w:t>он не</w:t>
      </w:r>
      <w:r w:rsidRPr="00284688">
        <w:rPr>
          <w:rFonts w:ascii="Times New Roman" w:hAnsi="Times New Roman"/>
          <w:spacing w:val="1"/>
          <w:sz w:val="28"/>
          <w:szCs w:val="28"/>
        </w:rPr>
        <w:t xml:space="preserve"> </w:t>
      </w:r>
      <w:r w:rsidRPr="00284688">
        <w:rPr>
          <w:rFonts w:ascii="Times New Roman" w:hAnsi="Times New Roman"/>
          <w:sz w:val="28"/>
          <w:szCs w:val="28"/>
        </w:rPr>
        <w:t>может</w:t>
      </w:r>
      <w:r w:rsidRPr="00284688">
        <w:rPr>
          <w:rFonts w:ascii="Times New Roman" w:hAnsi="Times New Roman"/>
          <w:w w:val="96"/>
          <w:sz w:val="28"/>
          <w:szCs w:val="28"/>
        </w:rPr>
        <w:t xml:space="preserve"> </w:t>
      </w:r>
      <w:r w:rsidRPr="00284688">
        <w:rPr>
          <w:rFonts w:ascii="Times New Roman" w:hAnsi="Times New Roman"/>
          <w:sz w:val="28"/>
          <w:szCs w:val="28"/>
        </w:rPr>
        <w:t>не</w:t>
      </w:r>
      <w:r w:rsidRPr="00284688">
        <w:rPr>
          <w:rFonts w:ascii="Times New Roman" w:hAnsi="Times New Roman"/>
          <w:spacing w:val="-7"/>
          <w:sz w:val="28"/>
          <w:szCs w:val="28"/>
        </w:rPr>
        <w:t xml:space="preserve"> </w:t>
      </w:r>
      <w:r w:rsidRPr="00284688">
        <w:rPr>
          <w:rFonts w:ascii="Times New Roman" w:hAnsi="Times New Roman"/>
          <w:sz w:val="28"/>
          <w:szCs w:val="28"/>
        </w:rPr>
        <w:t>злиться</w:t>
      </w:r>
      <w:r w:rsidRPr="00284688">
        <w:rPr>
          <w:rFonts w:ascii="Times New Roman" w:hAnsi="Times New Roman"/>
          <w:spacing w:val="-7"/>
          <w:sz w:val="28"/>
          <w:szCs w:val="28"/>
        </w:rPr>
        <w:t xml:space="preserve"> </w:t>
      </w:r>
      <w:r w:rsidRPr="00284688">
        <w:rPr>
          <w:rFonts w:ascii="Times New Roman" w:hAnsi="Times New Roman"/>
          <w:sz w:val="28"/>
          <w:szCs w:val="28"/>
        </w:rPr>
        <w:t>на</w:t>
      </w:r>
      <w:r w:rsidRPr="00284688">
        <w:rPr>
          <w:rFonts w:ascii="Times New Roman" w:hAnsi="Times New Roman"/>
          <w:spacing w:val="-6"/>
          <w:sz w:val="28"/>
          <w:szCs w:val="28"/>
        </w:rPr>
        <w:t xml:space="preserve"> </w:t>
      </w:r>
      <w:r w:rsidRPr="00284688">
        <w:rPr>
          <w:rFonts w:ascii="Times New Roman" w:hAnsi="Times New Roman"/>
          <w:sz w:val="28"/>
          <w:szCs w:val="28"/>
        </w:rPr>
        <w:t>них</w:t>
      </w:r>
      <w:r w:rsidRPr="00284688">
        <w:rPr>
          <w:rFonts w:ascii="Times New Roman" w:hAnsi="Times New Roman"/>
          <w:spacing w:val="-7"/>
          <w:sz w:val="28"/>
          <w:szCs w:val="28"/>
        </w:rPr>
        <w:t xml:space="preserve"> </w:t>
      </w:r>
      <w:r w:rsidRPr="00284688">
        <w:rPr>
          <w:rFonts w:ascii="Times New Roman" w:hAnsi="Times New Roman"/>
          <w:sz w:val="28"/>
          <w:szCs w:val="28"/>
        </w:rPr>
        <w:t>из-за</w:t>
      </w:r>
      <w:r w:rsidRPr="00284688">
        <w:rPr>
          <w:rFonts w:ascii="Times New Roman" w:hAnsi="Times New Roman"/>
          <w:spacing w:val="-6"/>
          <w:sz w:val="28"/>
          <w:szCs w:val="28"/>
        </w:rPr>
        <w:t xml:space="preserve"> </w:t>
      </w:r>
      <w:r w:rsidRPr="00284688">
        <w:rPr>
          <w:rFonts w:ascii="Times New Roman" w:hAnsi="Times New Roman"/>
          <w:sz w:val="28"/>
          <w:szCs w:val="28"/>
        </w:rPr>
        <w:t>ограничения</w:t>
      </w:r>
      <w:r w:rsidRPr="00284688">
        <w:rPr>
          <w:rFonts w:ascii="Times New Roman" w:hAnsi="Times New Roman"/>
          <w:spacing w:val="-7"/>
          <w:sz w:val="28"/>
          <w:szCs w:val="28"/>
        </w:rPr>
        <w:t xml:space="preserve"> </w:t>
      </w:r>
      <w:r w:rsidRPr="00284688">
        <w:rPr>
          <w:rFonts w:ascii="Times New Roman" w:hAnsi="Times New Roman"/>
          <w:sz w:val="28"/>
          <w:szCs w:val="28"/>
        </w:rPr>
        <w:t>свободы.</w:t>
      </w:r>
      <w:r w:rsidRPr="00284688">
        <w:rPr>
          <w:rFonts w:ascii="Times New Roman" w:hAnsi="Times New Roman"/>
          <w:spacing w:val="-6"/>
          <w:sz w:val="28"/>
          <w:szCs w:val="28"/>
        </w:rPr>
        <w:t xml:space="preserve"> </w:t>
      </w:r>
      <w:r w:rsidRPr="00284688">
        <w:rPr>
          <w:rFonts w:ascii="Times New Roman" w:hAnsi="Times New Roman"/>
          <w:sz w:val="28"/>
          <w:szCs w:val="28"/>
        </w:rPr>
        <w:t>К</w:t>
      </w:r>
      <w:r w:rsidRPr="00284688">
        <w:rPr>
          <w:rFonts w:ascii="Times New Roman" w:hAnsi="Times New Roman"/>
          <w:spacing w:val="-7"/>
          <w:sz w:val="28"/>
          <w:szCs w:val="28"/>
        </w:rPr>
        <w:t xml:space="preserve"> </w:t>
      </w:r>
      <w:r w:rsidRPr="00284688">
        <w:rPr>
          <w:rFonts w:ascii="Times New Roman" w:hAnsi="Times New Roman"/>
          <w:sz w:val="28"/>
          <w:szCs w:val="28"/>
        </w:rPr>
        <w:t>трём</w:t>
      </w:r>
      <w:r w:rsidRPr="00284688">
        <w:rPr>
          <w:rFonts w:ascii="Times New Roman" w:hAnsi="Times New Roman"/>
          <w:spacing w:val="-6"/>
          <w:sz w:val="28"/>
          <w:szCs w:val="28"/>
        </w:rPr>
        <w:t xml:space="preserve"> </w:t>
      </w:r>
      <w:r w:rsidRPr="00284688">
        <w:rPr>
          <w:rFonts w:ascii="Times New Roman" w:hAnsi="Times New Roman"/>
          <w:sz w:val="28"/>
          <w:szCs w:val="28"/>
        </w:rPr>
        <w:t>годам</w:t>
      </w:r>
      <w:r w:rsidRPr="00284688">
        <w:rPr>
          <w:rFonts w:ascii="Times New Roman" w:hAnsi="Times New Roman"/>
          <w:spacing w:val="-7"/>
          <w:sz w:val="28"/>
          <w:szCs w:val="28"/>
        </w:rPr>
        <w:t xml:space="preserve"> </w:t>
      </w:r>
      <w:r w:rsidRPr="00284688">
        <w:rPr>
          <w:rFonts w:ascii="Times New Roman" w:hAnsi="Times New Roman"/>
          <w:sz w:val="28"/>
          <w:szCs w:val="28"/>
        </w:rPr>
        <w:t>у</w:t>
      </w:r>
      <w:r w:rsidRPr="00284688">
        <w:rPr>
          <w:rFonts w:ascii="Times New Roman" w:hAnsi="Times New Roman"/>
          <w:spacing w:val="-6"/>
          <w:sz w:val="28"/>
          <w:szCs w:val="28"/>
        </w:rPr>
        <w:t xml:space="preserve"> </w:t>
      </w:r>
      <w:r w:rsidRPr="00284688">
        <w:rPr>
          <w:rFonts w:ascii="Times New Roman" w:hAnsi="Times New Roman"/>
          <w:sz w:val="28"/>
          <w:szCs w:val="28"/>
        </w:rPr>
        <w:t>него</w:t>
      </w:r>
      <w:r w:rsidRPr="00284688">
        <w:rPr>
          <w:rFonts w:ascii="Times New Roman" w:hAnsi="Times New Roman"/>
          <w:spacing w:val="-7"/>
          <w:sz w:val="28"/>
          <w:szCs w:val="28"/>
        </w:rPr>
        <w:t xml:space="preserve"> </w:t>
      </w:r>
      <w:r w:rsidRPr="00284688">
        <w:rPr>
          <w:rFonts w:ascii="Times New Roman" w:hAnsi="Times New Roman"/>
          <w:sz w:val="28"/>
          <w:szCs w:val="28"/>
        </w:rPr>
        <w:t>в</w:t>
      </w:r>
      <w:r w:rsidRPr="00284688">
        <w:rPr>
          <w:rFonts w:ascii="Times New Roman" w:hAnsi="Times New Roman"/>
          <w:w w:val="97"/>
          <w:sz w:val="28"/>
          <w:szCs w:val="28"/>
        </w:rPr>
        <w:t xml:space="preserve"> </w:t>
      </w:r>
      <w:r w:rsidRPr="00284688">
        <w:rPr>
          <w:rFonts w:ascii="Times New Roman" w:hAnsi="Times New Roman"/>
          <w:sz w:val="28"/>
          <w:szCs w:val="28"/>
        </w:rPr>
        <w:t>большей</w:t>
      </w:r>
      <w:r w:rsidRPr="00284688">
        <w:rPr>
          <w:rFonts w:ascii="Times New Roman" w:hAnsi="Times New Roman"/>
          <w:spacing w:val="5"/>
          <w:sz w:val="28"/>
          <w:szCs w:val="28"/>
        </w:rPr>
        <w:t xml:space="preserve"> </w:t>
      </w:r>
      <w:r w:rsidRPr="00284688">
        <w:rPr>
          <w:rFonts w:ascii="Times New Roman" w:hAnsi="Times New Roman"/>
          <w:sz w:val="28"/>
          <w:szCs w:val="28"/>
        </w:rPr>
        <w:t>или</w:t>
      </w:r>
      <w:r w:rsidRPr="00284688">
        <w:rPr>
          <w:rFonts w:ascii="Times New Roman" w:hAnsi="Times New Roman"/>
          <w:spacing w:val="5"/>
          <w:sz w:val="28"/>
          <w:szCs w:val="28"/>
        </w:rPr>
        <w:t xml:space="preserve"> </w:t>
      </w:r>
      <w:r w:rsidRPr="00284688">
        <w:rPr>
          <w:rFonts w:ascii="Times New Roman" w:hAnsi="Times New Roman"/>
          <w:sz w:val="28"/>
          <w:szCs w:val="28"/>
        </w:rPr>
        <w:t>меньшей</w:t>
      </w:r>
      <w:r w:rsidRPr="00284688">
        <w:rPr>
          <w:rFonts w:ascii="Times New Roman" w:hAnsi="Times New Roman"/>
          <w:spacing w:val="5"/>
          <w:sz w:val="28"/>
          <w:szCs w:val="28"/>
        </w:rPr>
        <w:t xml:space="preserve"> </w:t>
      </w:r>
      <w:r w:rsidRPr="00284688">
        <w:rPr>
          <w:rFonts w:ascii="Times New Roman" w:hAnsi="Times New Roman"/>
          <w:sz w:val="28"/>
          <w:szCs w:val="28"/>
        </w:rPr>
        <w:t>степени</w:t>
      </w:r>
      <w:r w:rsidRPr="00284688">
        <w:rPr>
          <w:rFonts w:ascii="Times New Roman" w:hAnsi="Times New Roman"/>
          <w:spacing w:val="5"/>
          <w:sz w:val="28"/>
          <w:szCs w:val="28"/>
        </w:rPr>
        <w:t xml:space="preserve"> </w:t>
      </w:r>
      <w:r w:rsidRPr="00284688">
        <w:rPr>
          <w:rFonts w:ascii="Times New Roman" w:hAnsi="Times New Roman"/>
          <w:spacing w:val="-2"/>
          <w:sz w:val="28"/>
          <w:szCs w:val="28"/>
        </w:rPr>
        <w:t>формиру</w:t>
      </w:r>
      <w:r w:rsidRPr="00284688">
        <w:rPr>
          <w:rFonts w:ascii="Times New Roman" w:hAnsi="Times New Roman"/>
          <w:spacing w:val="-1"/>
          <w:sz w:val="28"/>
          <w:szCs w:val="28"/>
        </w:rPr>
        <w:t>ется</w:t>
      </w:r>
      <w:r w:rsidRPr="00284688">
        <w:rPr>
          <w:rFonts w:ascii="Times New Roman" w:hAnsi="Times New Roman"/>
          <w:spacing w:val="5"/>
          <w:sz w:val="28"/>
          <w:szCs w:val="28"/>
        </w:rPr>
        <w:t xml:space="preserve"> </w:t>
      </w:r>
      <w:r w:rsidRPr="00284688">
        <w:rPr>
          <w:rFonts w:ascii="Times New Roman" w:hAnsi="Times New Roman"/>
          <w:sz w:val="28"/>
          <w:szCs w:val="28"/>
        </w:rPr>
        <w:t>характер,</w:t>
      </w:r>
      <w:r w:rsidRPr="00284688">
        <w:rPr>
          <w:rFonts w:ascii="Times New Roman" w:hAnsi="Times New Roman"/>
          <w:spacing w:val="5"/>
          <w:sz w:val="28"/>
          <w:szCs w:val="28"/>
        </w:rPr>
        <w:t xml:space="preserve"> </w:t>
      </w:r>
      <w:r w:rsidRPr="00284688">
        <w:rPr>
          <w:rFonts w:ascii="Times New Roman" w:hAnsi="Times New Roman"/>
          <w:sz w:val="28"/>
          <w:szCs w:val="28"/>
        </w:rPr>
        <w:t>ребёнок</w:t>
      </w:r>
      <w:r w:rsidRPr="00284688">
        <w:rPr>
          <w:rFonts w:ascii="Times New Roman" w:hAnsi="Times New Roman"/>
          <w:spacing w:val="5"/>
          <w:sz w:val="28"/>
          <w:szCs w:val="28"/>
        </w:rPr>
        <w:t xml:space="preserve"> </w:t>
      </w:r>
      <w:r w:rsidRPr="00284688">
        <w:rPr>
          <w:rFonts w:ascii="Times New Roman" w:hAnsi="Times New Roman"/>
          <w:sz w:val="28"/>
          <w:szCs w:val="28"/>
        </w:rPr>
        <w:t>научается</w:t>
      </w:r>
      <w:r w:rsidRPr="00284688">
        <w:rPr>
          <w:rFonts w:ascii="Times New Roman" w:hAnsi="Times New Roman"/>
          <w:spacing w:val="-13"/>
          <w:sz w:val="28"/>
          <w:szCs w:val="28"/>
        </w:rPr>
        <w:t xml:space="preserve"> </w:t>
      </w:r>
      <w:r w:rsidRPr="00284688">
        <w:rPr>
          <w:rFonts w:ascii="Times New Roman" w:hAnsi="Times New Roman"/>
          <w:sz w:val="28"/>
          <w:szCs w:val="28"/>
        </w:rPr>
        <w:t>действовать</w:t>
      </w:r>
      <w:r w:rsidRPr="00284688">
        <w:rPr>
          <w:rFonts w:ascii="Times New Roman" w:hAnsi="Times New Roman"/>
          <w:spacing w:val="-13"/>
          <w:sz w:val="28"/>
          <w:szCs w:val="28"/>
        </w:rPr>
        <w:t xml:space="preserve"> </w:t>
      </w:r>
      <w:r w:rsidRPr="00284688">
        <w:rPr>
          <w:rFonts w:ascii="Times New Roman" w:hAnsi="Times New Roman"/>
          <w:sz w:val="28"/>
          <w:szCs w:val="28"/>
        </w:rPr>
        <w:t>человеческими</w:t>
      </w:r>
      <w:r w:rsidRPr="00284688">
        <w:rPr>
          <w:rFonts w:ascii="Times New Roman" w:hAnsi="Times New Roman"/>
          <w:spacing w:val="-13"/>
          <w:sz w:val="28"/>
          <w:szCs w:val="28"/>
        </w:rPr>
        <w:t xml:space="preserve"> </w:t>
      </w:r>
      <w:r w:rsidRPr="00284688">
        <w:rPr>
          <w:rFonts w:ascii="Times New Roman" w:hAnsi="Times New Roman"/>
          <w:sz w:val="28"/>
          <w:szCs w:val="28"/>
        </w:rPr>
        <w:t>способами,</w:t>
      </w:r>
      <w:r w:rsidRPr="00284688">
        <w:rPr>
          <w:rFonts w:ascii="Times New Roman" w:hAnsi="Times New Roman"/>
          <w:spacing w:val="-13"/>
          <w:sz w:val="28"/>
          <w:szCs w:val="28"/>
        </w:rPr>
        <w:t xml:space="preserve"> </w:t>
      </w:r>
      <w:r w:rsidRPr="00284688">
        <w:rPr>
          <w:rFonts w:ascii="Times New Roman" w:hAnsi="Times New Roman"/>
          <w:sz w:val="28"/>
          <w:szCs w:val="28"/>
        </w:rPr>
        <w:t>у</w:t>
      </w:r>
      <w:r w:rsidRPr="00284688">
        <w:rPr>
          <w:rFonts w:ascii="Times New Roman" w:hAnsi="Times New Roman"/>
          <w:spacing w:val="-12"/>
          <w:sz w:val="28"/>
          <w:szCs w:val="28"/>
        </w:rPr>
        <w:t xml:space="preserve"> </w:t>
      </w:r>
      <w:r w:rsidRPr="00284688">
        <w:rPr>
          <w:rFonts w:ascii="Times New Roman" w:hAnsi="Times New Roman"/>
          <w:sz w:val="28"/>
          <w:szCs w:val="28"/>
        </w:rPr>
        <w:t>него</w:t>
      </w:r>
      <w:r w:rsidRPr="00284688">
        <w:rPr>
          <w:rFonts w:ascii="Times New Roman" w:hAnsi="Times New Roman"/>
          <w:spacing w:val="-13"/>
          <w:sz w:val="28"/>
          <w:szCs w:val="28"/>
        </w:rPr>
        <w:t xml:space="preserve"> </w:t>
      </w:r>
      <w:r w:rsidRPr="00284688">
        <w:rPr>
          <w:rFonts w:ascii="Times New Roman" w:hAnsi="Times New Roman"/>
          <w:sz w:val="28"/>
          <w:szCs w:val="28"/>
        </w:rPr>
        <w:t>складывается</w:t>
      </w:r>
      <w:r w:rsidRPr="00284688">
        <w:rPr>
          <w:rFonts w:ascii="Times New Roman" w:hAnsi="Times New Roman"/>
          <w:w w:val="97"/>
          <w:sz w:val="28"/>
          <w:szCs w:val="28"/>
        </w:rPr>
        <w:t xml:space="preserve"> </w:t>
      </w:r>
      <w:r w:rsidRPr="00284688">
        <w:rPr>
          <w:rFonts w:ascii="Times New Roman" w:hAnsi="Times New Roman"/>
          <w:sz w:val="28"/>
          <w:szCs w:val="28"/>
        </w:rPr>
        <w:t>определённое</w:t>
      </w:r>
      <w:r w:rsidRPr="00284688">
        <w:rPr>
          <w:rFonts w:ascii="Times New Roman" w:hAnsi="Times New Roman"/>
          <w:spacing w:val="22"/>
          <w:sz w:val="28"/>
          <w:szCs w:val="28"/>
        </w:rPr>
        <w:t xml:space="preserve"> </w:t>
      </w:r>
      <w:r w:rsidRPr="00284688">
        <w:rPr>
          <w:rFonts w:ascii="Times New Roman" w:hAnsi="Times New Roman"/>
          <w:sz w:val="28"/>
          <w:szCs w:val="28"/>
        </w:rPr>
        <w:t>отношение</w:t>
      </w:r>
      <w:r w:rsidRPr="00284688">
        <w:rPr>
          <w:rFonts w:ascii="Times New Roman" w:hAnsi="Times New Roman"/>
          <w:spacing w:val="22"/>
          <w:sz w:val="28"/>
          <w:szCs w:val="28"/>
        </w:rPr>
        <w:t xml:space="preserve"> </w:t>
      </w:r>
      <w:r w:rsidRPr="00284688">
        <w:rPr>
          <w:rFonts w:ascii="Times New Roman" w:hAnsi="Times New Roman"/>
          <w:sz w:val="28"/>
          <w:szCs w:val="28"/>
        </w:rPr>
        <w:t>к</w:t>
      </w:r>
      <w:r w:rsidRPr="00284688">
        <w:rPr>
          <w:rFonts w:ascii="Times New Roman" w:hAnsi="Times New Roman"/>
          <w:spacing w:val="22"/>
          <w:sz w:val="28"/>
          <w:szCs w:val="28"/>
        </w:rPr>
        <w:t xml:space="preserve"> </w:t>
      </w:r>
      <w:r w:rsidRPr="00284688">
        <w:rPr>
          <w:rFonts w:ascii="Times New Roman" w:hAnsi="Times New Roman"/>
          <w:sz w:val="28"/>
          <w:szCs w:val="28"/>
        </w:rPr>
        <w:t>себе.</w:t>
      </w:r>
      <w:r w:rsidRPr="00284688">
        <w:rPr>
          <w:rFonts w:ascii="Times New Roman" w:hAnsi="Times New Roman"/>
          <w:spacing w:val="22"/>
          <w:sz w:val="28"/>
          <w:szCs w:val="28"/>
        </w:rPr>
        <w:t xml:space="preserve"> </w:t>
      </w:r>
      <w:r w:rsidRPr="00284688">
        <w:rPr>
          <w:rFonts w:ascii="Times New Roman" w:hAnsi="Times New Roman"/>
          <w:sz w:val="28"/>
          <w:szCs w:val="28"/>
        </w:rPr>
        <w:t>С</w:t>
      </w:r>
      <w:r w:rsidRPr="00284688">
        <w:rPr>
          <w:rFonts w:ascii="Times New Roman" w:hAnsi="Times New Roman"/>
          <w:spacing w:val="22"/>
          <w:sz w:val="28"/>
          <w:szCs w:val="28"/>
        </w:rPr>
        <w:t xml:space="preserve"> </w:t>
      </w:r>
      <w:r w:rsidRPr="00284688">
        <w:rPr>
          <w:rFonts w:ascii="Times New Roman" w:hAnsi="Times New Roman"/>
          <w:sz w:val="28"/>
          <w:szCs w:val="28"/>
        </w:rPr>
        <w:t>одной</w:t>
      </w:r>
      <w:r w:rsidRPr="00284688">
        <w:rPr>
          <w:rFonts w:ascii="Times New Roman" w:hAnsi="Times New Roman"/>
          <w:spacing w:val="22"/>
          <w:sz w:val="28"/>
          <w:szCs w:val="28"/>
        </w:rPr>
        <w:t xml:space="preserve"> </w:t>
      </w:r>
      <w:r w:rsidRPr="00284688">
        <w:rPr>
          <w:rFonts w:ascii="Times New Roman" w:hAnsi="Times New Roman"/>
          <w:sz w:val="28"/>
          <w:szCs w:val="28"/>
        </w:rPr>
        <w:t>стороны,</w:t>
      </w:r>
      <w:r w:rsidRPr="00284688">
        <w:rPr>
          <w:rFonts w:ascii="Times New Roman" w:hAnsi="Times New Roman"/>
          <w:spacing w:val="22"/>
          <w:sz w:val="28"/>
          <w:szCs w:val="28"/>
        </w:rPr>
        <w:t xml:space="preserve"> </w:t>
      </w:r>
      <w:r w:rsidRPr="00284688">
        <w:rPr>
          <w:rFonts w:ascii="Times New Roman" w:hAnsi="Times New Roman"/>
          <w:sz w:val="28"/>
          <w:szCs w:val="28"/>
        </w:rPr>
        <w:t>попытки</w:t>
      </w:r>
      <w:r w:rsidRPr="00284688">
        <w:rPr>
          <w:rFonts w:ascii="Times New Roman" w:hAnsi="Times New Roman"/>
          <w:spacing w:val="22"/>
          <w:sz w:val="28"/>
          <w:szCs w:val="28"/>
        </w:rPr>
        <w:t xml:space="preserve"> </w:t>
      </w:r>
      <w:r w:rsidRPr="00284688">
        <w:rPr>
          <w:rFonts w:ascii="Times New Roman" w:hAnsi="Times New Roman"/>
          <w:sz w:val="28"/>
          <w:szCs w:val="28"/>
        </w:rPr>
        <w:t>отделить</w:t>
      </w:r>
      <w:r w:rsidRPr="00284688">
        <w:rPr>
          <w:rFonts w:ascii="Times New Roman" w:hAnsi="Times New Roman"/>
          <w:spacing w:val="2"/>
          <w:sz w:val="28"/>
          <w:szCs w:val="28"/>
        </w:rPr>
        <w:t xml:space="preserve"> </w:t>
      </w:r>
      <w:r w:rsidRPr="00284688">
        <w:rPr>
          <w:rFonts w:ascii="Times New Roman" w:hAnsi="Times New Roman"/>
          <w:sz w:val="28"/>
          <w:szCs w:val="28"/>
        </w:rPr>
        <w:t>своё</w:t>
      </w:r>
      <w:r w:rsidRPr="00284688">
        <w:rPr>
          <w:rFonts w:ascii="Times New Roman" w:hAnsi="Times New Roman"/>
          <w:spacing w:val="3"/>
          <w:sz w:val="28"/>
          <w:szCs w:val="28"/>
        </w:rPr>
        <w:t xml:space="preserve"> </w:t>
      </w:r>
      <w:r w:rsidRPr="00284688">
        <w:rPr>
          <w:rFonts w:ascii="Times New Roman" w:hAnsi="Times New Roman"/>
          <w:sz w:val="28"/>
          <w:szCs w:val="28"/>
        </w:rPr>
        <w:t>«Я»</w:t>
      </w:r>
      <w:r w:rsidRPr="00284688">
        <w:rPr>
          <w:rFonts w:ascii="Times New Roman" w:hAnsi="Times New Roman"/>
          <w:spacing w:val="3"/>
          <w:sz w:val="28"/>
          <w:szCs w:val="28"/>
        </w:rPr>
        <w:t xml:space="preserve"> </w:t>
      </w:r>
      <w:r w:rsidRPr="00284688">
        <w:rPr>
          <w:rFonts w:ascii="Times New Roman" w:hAnsi="Times New Roman"/>
          <w:sz w:val="28"/>
          <w:szCs w:val="28"/>
        </w:rPr>
        <w:t>и</w:t>
      </w:r>
      <w:r w:rsidRPr="00284688">
        <w:rPr>
          <w:rFonts w:ascii="Times New Roman" w:hAnsi="Times New Roman"/>
          <w:spacing w:val="3"/>
          <w:sz w:val="28"/>
          <w:szCs w:val="28"/>
        </w:rPr>
        <w:t xml:space="preserve"> </w:t>
      </w:r>
      <w:r w:rsidRPr="00284688">
        <w:rPr>
          <w:rFonts w:ascii="Times New Roman" w:hAnsi="Times New Roman"/>
          <w:sz w:val="28"/>
          <w:szCs w:val="28"/>
        </w:rPr>
        <w:t>формирования</w:t>
      </w:r>
      <w:r w:rsidRPr="00284688">
        <w:rPr>
          <w:rFonts w:ascii="Times New Roman" w:hAnsi="Times New Roman"/>
          <w:spacing w:val="3"/>
          <w:sz w:val="28"/>
          <w:szCs w:val="28"/>
        </w:rPr>
        <w:t xml:space="preserve"> </w:t>
      </w:r>
      <w:r w:rsidRPr="00284688">
        <w:rPr>
          <w:rFonts w:ascii="Times New Roman" w:hAnsi="Times New Roman"/>
          <w:sz w:val="28"/>
          <w:szCs w:val="28"/>
        </w:rPr>
        <w:t>своих</w:t>
      </w:r>
      <w:r w:rsidRPr="00284688">
        <w:rPr>
          <w:rFonts w:ascii="Times New Roman" w:hAnsi="Times New Roman"/>
          <w:spacing w:val="2"/>
          <w:sz w:val="28"/>
          <w:szCs w:val="28"/>
        </w:rPr>
        <w:t xml:space="preserve"> </w:t>
      </w:r>
      <w:r w:rsidRPr="00284688">
        <w:rPr>
          <w:rFonts w:ascii="Times New Roman" w:hAnsi="Times New Roman"/>
          <w:sz w:val="28"/>
          <w:szCs w:val="28"/>
        </w:rPr>
        <w:t>собственных</w:t>
      </w:r>
      <w:r w:rsidRPr="00284688">
        <w:rPr>
          <w:rFonts w:ascii="Times New Roman" w:hAnsi="Times New Roman"/>
          <w:spacing w:val="3"/>
          <w:sz w:val="28"/>
          <w:szCs w:val="28"/>
        </w:rPr>
        <w:t xml:space="preserve"> </w:t>
      </w:r>
      <w:r w:rsidRPr="00284688">
        <w:rPr>
          <w:rFonts w:ascii="Times New Roman" w:hAnsi="Times New Roman"/>
          <w:sz w:val="28"/>
          <w:szCs w:val="28"/>
        </w:rPr>
        <w:t>желаний</w:t>
      </w:r>
      <w:r w:rsidRPr="00284688">
        <w:rPr>
          <w:rFonts w:ascii="Times New Roman" w:hAnsi="Times New Roman"/>
          <w:spacing w:val="4"/>
          <w:sz w:val="28"/>
          <w:szCs w:val="28"/>
        </w:rPr>
        <w:t xml:space="preserve"> </w:t>
      </w:r>
      <w:r w:rsidRPr="00284688">
        <w:rPr>
          <w:rFonts w:ascii="Times New Roman" w:hAnsi="Times New Roman"/>
          <w:sz w:val="28"/>
          <w:szCs w:val="28"/>
        </w:rPr>
        <w:t>—</w:t>
      </w:r>
      <w:r w:rsidRPr="00284688">
        <w:rPr>
          <w:rFonts w:ascii="Times New Roman" w:hAnsi="Times New Roman"/>
          <w:spacing w:val="3"/>
          <w:sz w:val="28"/>
          <w:szCs w:val="28"/>
        </w:rPr>
        <w:t xml:space="preserve"> </w:t>
      </w:r>
      <w:r w:rsidRPr="00284688">
        <w:rPr>
          <w:rFonts w:ascii="Times New Roman" w:hAnsi="Times New Roman"/>
          <w:sz w:val="28"/>
          <w:szCs w:val="28"/>
        </w:rPr>
        <w:t>тенденция</w:t>
      </w:r>
      <w:r w:rsidRPr="00284688">
        <w:rPr>
          <w:rFonts w:ascii="Times New Roman" w:hAnsi="Times New Roman"/>
          <w:spacing w:val="3"/>
          <w:sz w:val="28"/>
          <w:szCs w:val="28"/>
        </w:rPr>
        <w:t xml:space="preserve"> </w:t>
      </w:r>
      <w:r w:rsidRPr="00284688">
        <w:rPr>
          <w:rFonts w:ascii="Times New Roman" w:hAnsi="Times New Roman"/>
          <w:sz w:val="28"/>
          <w:szCs w:val="28"/>
        </w:rPr>
        <w:t>прогрессивная.</w:t>
      </w:r>
      <w:r w:rsidRPr="00284688">
        <w:rPr>
          <w:rFonts w:ascii="Times New Roman" w:hAnsi="Times New Roman"/>
          <w:spacing w:val="3"/>
          <w:sz w:val="28"/>
          <w:szCs w:val="28"/>
        </w:rPr>
        <w:t xml:space="preserve"> </w:t>
      </w:r>
      <w:r w:rsidRPr="00284688">
        <w:rPr>
          <w:rFonts w:ascii="Times New Roman" w:hAnsi="Times New Roman"/>
          <w:sz w:val="28"/>
          <w:szCs w:val="28"/>
        </w:rPr>
        <w:t>Но</w:t>
      </w:r>
      <w:r w:rsidRPr="00284688">
        <w:rPr>
          <w:rFonts w:ascii="Times New Roman" w:hAnsi="Times New Roman"/>
          <w:spacing w:val="4"/>
          <w:sz w:val="28"/>
          <w:szCs w:val="28"/>
        </w:rPr>
        <w:t xml:space="preserve"> </w:t>
      </w:r>
      <w:r w:rsidRPr="00284688">
        <w:rPr>
          <w:rFonts w:ascii="Times New Roman" w:hAnsi="Times New Roman"/>
          <w:sz w:val="28"/>
          <w:szCs w:val="28"/>
        </w:rPr>
        <w:t>с</w:t>
      </w:r>
      <w:r w:rsidRPr="00284688">
        <w:rPr>
          <w:rFonts w:ascii="Times New Roman" w:hAnsi="Times New Roman"/>
          <w:spacing w:val="3"/>
          <w:sz w:val="28"/>
          <w:szCs w:val="28"/>
        </w:rPr>
        <w:t xml:space="preserve"> </w:t>
      </w:r>
      <w:r w:rsidRPr="00284688">
        <w:rPr>
          <w:rFonts w:ascii="Times New Roman" w:hAnsi="Times New Roman"/>
          <w:sz w:val="28"/>
          <w:szCs w:val="28"/>
        </w:rPr>
        <w:t>другой</w:t>
      </w:r>
      <w:r w:rsidRPr="00284688">
        <w:rPr>
          <w:rFonts w:ascii="Times New Roman" w:hAnsi="Times New Roman"/>
          <w:spacing w:val="3"/>
          <w:sz w:val="28"/>
          <w:szCs w:val="28"/>
        </w:rPr>
        <w:t xml:space="preserve"> </w:t>
      </w:r>
      <w:r w:rsidRPr="00284688">
        <w:rPr>
          <w:rFonts w:ascii="Times New Roman" w:hAnsi="Times New Roman"/>
          <w:sz w:val="28"/>
          <w:szCs w:val="28"/>
        </w:rPr>
        <w:t>—</w:t>
      </w:r>
      <w:r w:rsidRPr="00284688">
        <w:rPr>
          <w:rFonts w:ascii="Times New Roman" w:hAnsi="Times New Roman"/>
          <w:spacing w:val="4"/>
          <w:sz w:val="28"/>
          <w:szCs w:val="28"/>
        </w:rPr>
        <w:t xml:space="preserve"> </w:t>
      </w:r>
      <w:r w:rsidRPr="00284688">
        <w:rPr>
          <w:rFonts w:ascii="Times New Roman" w:hAnsi="Times New Roman"/>
          <w:sz w:val="28"/>
          <w:szCs w:val="28"/>
        </w:rPr>
        <w:t>при</w:t>
      </w:r>
      <w:r w:rsidRPr="00284688">
        <w:rPr>
          <w:rFonts w:ascii="Times New Roman" w:hAnsi="Times New Roman"/>
          <w:spacing w:val="3"/>
          <w:sz w:val="28"/>
          <w:szCs w:val="28"/>
        </w:rPr>
        <w:t xml:space="preserve"> </w:t>
      </w:r>
      <w:r w:rsidRPr="00284688">
        <w:rPr>
          <w:rFonts w:ascii="Times New Roman" w:hAnsi="Times New Roman"/>
          <w:sz w:val="28"/>
          <w:szCs w:val="28"/>
        </w:rPr>
        <w:t>объективном</w:t>
      </w:r>
      <w:r w:rsidRPr="00284688">
        <w:rPr>
          <w:rFonts w:ascii="Times New Roman" w:hAnsi="Times New Roman"/>
          <w:spacing w:val="4"/>
          <w:sz w:val="28"/>
          <w:szCs w:val="28"/>
        </w:rPr>
        <w:t xml:space="preserve"> </w:t>
      </w:r>
      <w:r w:rsidRPr="00284688">
        <w:rPr>
          <w:rFonts w:ascii="Times New Roman" w:hAnsi="Times New Roman"/>
          <w:sz w:val="28"/>
          <w:szCs w:val="28"/>
        </w:rPr>
        <w:t>отсутствии</w:t>
      </w:r>
      <w:r w:rsidRPr="00284688">
        <w:rPr>
          <w:rFonts w:ascii="Times New Roman" w:hAnsi="Times New Roman"/>
          <w:w w:val="98"/>
          <w:sz w:val="28"/>
          <w:szCs w:val="28"/>
        </w:rPr>
        <w:t xml:space="preserve"> </w:t>
      </w:r>
      <w:r w:rsidRPr="00284688">
        <w:rPr>
          <w:rFonts w:ascii="Times New Roman" w:hAnsi="Times New Roman"/>
          <w:sz w:val="28"/>
          <w:szCs w:val="28"/>
        </w:rPr>
        <w:t>умения</w:t>
      </w:r>
      <w:r w:rsidRPr="00284688">
        <w:rPr>
          <w:rFonts w:ascii="Times New Roman" w:hAnsi="Times New Roman"/>
          <w:spacing w:val="36"/>
          <w:sz w:val="28"/>
          <w:szCs w:val="28"/>
        </w:rPr>
        <w:t xml:space="preserve"> </w:t>
      </w:r>
      <w:r w:rsidRPr="00284688">
        <w:rPr>
          <w:rFonts w:ascii="Times New Roman" w:hAnsi="Times New Roman"/>
          <w:sz w:val="28"/>
          <w:szCs w:val="28"/>
        </w:rPr>
        <w:t>высказывать</w:t>
      </w:r>
      <w:r w:rsidRPr="00284688">
        <w:rPr>
          <w:rFonts w:ascii="Times New Roman" w:hAnsi="Times New Roman"/>
          <w:spacing w:val="36"/>
          <w:sz w:val="28"/>
          <w:szCs w:val="28"/>
        </w:rPr>
        <w:t xml:space="preserve"> </w:t>
      </w:r>
      <w:r w:rsidRPr="00284688">
        <w:rPr>
          <w:rFonts w:ascii="Times New Roman" w:hAnsi="Times New Roman"/>
          <w:sz w:val="28"/>
          <w:szCs w:val="28"/>
        </w:rPr>
        <w:t>своё</w:t>
      </w:r>
      <w:r w:rsidRPr="00284688">
        <w:rPr>
          <w:rFonts w:ascii="Times New Roman" w:hAnsi="Times New Roman"/>
          <w:spacing w:val="36"/>
          <w:sz w:val="28"/>
          <w:szCs w:val="28"/>
        </w:rPr>
        <w:t xml:space="preserve"> </w:t>
      </w:r>
      <w:r w:rsidRPr="00284688">
        <w:rPr>
          <w:rFonts w:ascii="Times New Roman" w:hAnsi="Times New Roman"/>
          <w:sz w:val="28"/>
          <w:szCs w:val="28"/>
        </w:rPr>
        <w:t>мнение</w:t>
      </w:r>
      <w:r w:rsidRPr="00284688">
        <w:rPr>
          <w:rFonts w:ascii="Times New Roman" w:hAnsi="Times New Roman"/>
          <w:spacing w:val="37"/>
          <w:sz w:val="28"/>
          <w:szCs w:val="28"/>
        </w:rPr>
        <w:t xml:space="preserve"> </w:t>
      </w:r>
      <w:r w:rsidRPr="00284688">
        <w:rPr>
          <w:rFonts w:ascii="Times New Roman" w:hAnsi="Times New Roman"/>
          <w:sz w:val="28"/>
          <w:szCs w:val="28"/>
        </w:rPr>
        <w:t>малыш</w:t>
      </w:r>
      <w:r w:rsidRPr="00284688">
        <w:rPr>
          <w:rFonts w:ascii="Times New Roman" w:hAnsi="Times New Roman"/>
          <w:spacing w:val="36"/>
          <w:sz w:val="28"/>
          <w:szCs w:val="28"/>
        </w:rPr>
        <w:t xml:space="preserve"> </w:t>
      </w:r>
      <w:r w:rsidRPr="00284688">
        <w:rPr>
          <w:rFonts w:ascii="Times New Roman" w:hAnsi="Times New Roman"/>
          <w:sz w:val="28"/>
          <w:szCs w:val="28"/>
        </w:rPr>
        <w:t>выбирает</w:t>
      </w:r>
      <w:r w:rsidRPr="00284688">
        <w:rPr>
          <w:rFonts w:ascii="Times New Roman" w:hAnsi="Times New Roman"/>
          <w:spacing w:val="36"/>
          <w:sz w:val="28"/>
          <w:szCs w:val="28"/>
        </w:rPr>
        <w:t xml:space="preserve"> </w:t>
      </w:r>
      <w:r w:rsidRPr="00284688">
        <w:rPr>
          <w:rFonts w:ascii="Times New Roman" w:hAnsi="Times New Roman"/>
          <w:sz w:val="28"/>
          <w:szCs w:val="28"/>
        </w:rPr>
        <w:t>наиболее</w:t>
      </w:r>
      <w:r w:rsidRPr="00284688">
        <w:rPr>
          <w:rFonts w:ascii="Times New Roman" w:hAnsi="Times New Roman"/>
          <w:spacing w:val="36"/>
          <w:sz w:val="28"/>
          <w:szCs w:val="28"/>
        </w:rPr>
        <w:t xml:space="preserve"> </w:t>
      </w:r>
      <w:r w:rsidRPr="00284688">
        <w:rPr>
          <w:rFonts w:ascii="Times New Roman" w:hAnsi="Times New Roman"/>
          <w:sz w:val="28"/>
          <w:szCs w:val="28"/>
        </w:rPr>
        <w:t>доступный</w:t>
      </w:r>
      <w:r w:rsidRPr="00284688">
        <w:rPr>
          <w:rFonts w:ascii="Times New Roman" w:hAnsi="Times New Roman"/>
          <w:spacing w:val="-13"/>
          <w:sz w:val="28"/>
          <w:szCs w:val="28"/>
        </w:rPr>
        <w:t xml:space="preserve"> </w:t>
      </w:r>
      <w:r w:rsidRPr="00284688">
        <w:rPr>
          <w:rFonts w:ascii="Times New Roman" w:hAnsi="Times New Roman"/>
          <w:sz w:val="28"/>
          <w:szCs w:val="28"/>
        </w:rPr>
        <w:t>способ:</w:t>
      </w:r>
      <w:r w:rsidRPr="00284688">
        <w:rPr>
          <w:rFonts w:ascii="Times New Roman" w:hAnsi="Times New Roman"/>
          <w:spacing w:val="-13"/>
          <w:sz w:val="28"/>
          <w:szCs w:val="28"/>
        </w:rPr>
        <w:t xml:space="preserve"> </w:t>
      </w:r>
      <w:r w:rsidRPr="00284688">
        <w:rPr>
          <w:rFonts w:ascii="Times New Roman" w:hAnsi="Times New Roman"/>
          <w:sz w:val="28"/>
          <w:szCs w:val="28"/>
        </w:rPr>
        <w:t>противопоставление</w:t>
      </w:r>
      <w:r w:rsidRPr="00284688">
        <w:rPr>
          <w:rFonts w:ascii="Times New Roman" w:hAnsi="Times New Roman"/>
          <w:spacing w:val="-12"/>
          <w:sz w:val="28"/>
          <w:szCs w:val="28"/>
        </w:rPr>
        <w:t xml:space="preserve"> </w:t>
      </w:r>
      <w:r w:rsidRPr="00284688">
        <w:rPr>
          <w:rFonts w:ascii="Times New Roman" w:hAnsi="Times New Roman"/>
          <w:sz w:val="28"/>
          <w:szCs w:val="28"/>
        </w:rPr>
        <w:t>себя</w:t>
      </w:r>
      <w:r w:rsidRPr="00284688">
        <w:rPr>
          <w:rFonts w:ascii="Times New Roman" w:hAnsi="Times New Roman"/>
          <w:spacing w:val="-13"/>
          <w:sz w:val="28"/>
          <w:szCs w:val="28"/>
        </w:rPr>
        <w:t xml:space="preserve"> </w:t>
      </w:r>
      <w:r w:rsidRPr="00284688">
        <w:rPr>
          <w:rFonts w:ascii="Times New Roman" w:hAnsi="Times New Roman"/>
          <w:sz w:val="28"/>
          <w:szCs w:val="28"/>
        </w:rPr>
        <w:t>взрослым.</w:t>
      </w:r>
      <w:r w:rsidRPr="00284688">
        <w:rPr>
          <w:rFonts w:ascii="Times New Roman" w:hAnsi="Times New Roman"/>
          <w:spacing w:val="-13"/>
          <w:sz w:val="28"/>
          <w:szCs w:val="28"/>
        </w:rPr>
        <w:t xml:space="preserve"> </w:t>
      </w:r>
      <w:r w:rsidRPr="00284688">
        <w:rPr>
          <w:rFonts w:ascii="Times New Roman" w:hAnsi="Times New Roman"/>
          <w:sz w:val="28"/>
          <w:szCs w:val="28"/>
        </w:rPr>
        <w:t>Единственная</w:t>
      </w:r>
      <w:r w:rsidRPr="00284688">
        <w:rPr>
          <w:rFonts w:ascii="Times New Roman" w:hAnsi="Times New Roman"/>
          <w:w w:val="98"/>
          <w:sz w:val="28"/>
          <w:szCs w:val="28"/>
        </w:rPr>
        <w:t xml:space="preserve"> </w:t>
      </w:r>
      <w:r w:rsidRPr="00284688">
        <w:rPr>
          <w:rFonts w:ascii="Times New Roman" w:hAnsi="Times New Roman"/>
          <w:sz w:val="28"/>
          <w:szCs w:val="28"/>
        </w:rPr>
        <w:t>цель</w:t>
      </w:r>
      <w:r w:rsidRPr="00284688">
        <w:rPr>
          <w:rFonts w:ascii="Times New Roman" w:hAnsi="Times New Roman"/>
          <w:spacing w:val="2"/>
          <w:sz w:val="28"/>
          <w:szCs w:val="28"/>
        </w:rPr>
        <w:t xml:space="preserve"> </w:t>
      </w:r>
      <w:r w:rsidRPr="00284688">
        <w:rPr>
          <w:rFonts w:ascii="Times New Roman" w:hAnsi="Times New Roman"/>
          <w:sz w:val="28"/>
          <w:szCs w:val="28"/>
        </w:rPr>
        <w:t>ребёнка</w:t>
      </w:r>
      <w:r w:rsidRPr="00284688">
        <w:rPr>
          <w:rFonts w:ascii="Times New Roman" w:hAnsi="Times New Roman"/>
          <w:spacing w:val="2"/>
          <w:sz w:val="28"/>
          <w:szCs w:val="28"/>
        </w:rPr>
        <w:t xml:space="preserve"> </w:t>
      </w:r>
      <w:r w:rsidRPr="00284688">
        <w:rPr>
          <w:rFonts w:ascii="Times New Roman" w:hAnsi="Times New Roman"/>
          <w:sz w:val="28"/>
          <w:szCs w:val="28"/>
        </w:rPr>
        <w:t>—</w:t>
      </w:r>
      <w:r w:rsidRPr="00284688">
        <w:rPr>
          <w:rFonts w:ascii="Times New Roman" w:hAnsi="Times New Roman"/>
          <w:spacing w:val="2"/>
          <w:sz w:val="28"/>
          <w:szCs w:val="28"/>
        </w:rPr>
        <w:t xml:space="preserve"> </w:t>
      </w:r>
      <w:r w:rsidRPr="00284688">
        <w:rPr>
          <w:rFonts w:ascii="Times New Roman" w:hAnsi="Times New Roman"/>
          <w:sz w:val="28"/>
          <w:szCs w:val="28"/>
        </w:rPr>
        <w:t>дать</w:t>
      </w:r>
      <w:r w:rsidRPr="00284688">
        <w:rPr>
          <w:rFonts w:ascii="Times New Roman" w:hAnsi="Times New Roman"/>
          <w:spacing w:val="2"/>
          <w:sz w:val="28"/>
          <w:szCs w:val="28"/>
        </w:rPr>
        <w:t xml:space="preserve"> </w:t>
      </w:r>
      <w:r w:rsidRPr="00284688">
        <w:rPr>
          <w:rFonts w:ascii="Times New Roman" w:hAnsi="Times New Roman"/>
          <w:sz w:val="28"/>
          <w:szCs w:val="28"/>
        </w:rPr>
        <w:t>понять</w:t>
      </w:r>
      <w:r w:rsidRPr="00284688">
        <w:rPr>
          <w:rFonts w:ascii="Times New Roman" w:hAnsi="Times New Roman"/>
          <w:spacing w:val="2"/>
          <w:sz w:val="28"/>
          <w:szCs w:val="28"/>
        </w:rPr>
        <w:t xml:space="preserve"> </w:t>
      </w:r>
      <w:r w:rsidRPr="00284688">
        <w:rPr>
          <w:rFonts w:ascii="Times New Roman" w:hAnsi="Times New Roman"/>
          <w:sz w:val="28"/>
          <w:szCs w:val="28"/>
        </w:rPr>
        <w:t>окружающим,</w:t>
      </w:r>
      <w:r w:rsidRPr="00284688">
        <w:rPr>
          <w:rFonts w:ascii="Times New Roman" w:hAnsi="Times New Roman"/>
          <w:spacing w:val="2"/>
          <w:sz w:val="28"/>
          <w:szCs w:val="28"/>
        </w:rPr>
        <w:t xml:space="preserve"> </w:t>
      </w:r>
      <w:r w:rsidRPr="00284688">
        <w:rPr>
          <w:rFonts w:ascii="Times New Roman" w:hAnsi="Times New Roman"/>
          <w:sz w:val="28"/>
          <w:szCs w:val="28"/>
        </w:rPr>
        <w:t>что</w:t>
      </w:r>
      <w:r w:rsidRPr="00284688">
        <w:rPr>
          <w:rFonts w:ascii="Times New Roman" w:hAnsi="Times New Roman"/>
          <w:spacing w:val="3"/>
          <w:sz w:val="28"/>
          <w:szCs w:val="28"/>
        </w:rPr>
        <w:t xml:space="preserve"> </w:t>
      </w:r>
      <w:r w:rsidRPr="00284688">
        <w:rPr>
          <w:rFonts w:ascii="Times New Roman" w:hAnsi="Times New Roman"/>
          <w:sz w:val="28"/>
          <w:szCs w:val="28"/>
        </w:rPr>
        <w:t>у</w:t>
      </w:r>
      <w:r w:rsidRPr="00284688">
        <w:rPr>
          <w:rFonts w:ascii="Times New Roman" w:hAnsi="Times New Roman"/>
          <w:spacing w:val="2"/>
          <w:sz w:val="28"/>
          <w:szCs w:val="28"/>
        </w:rPr>
        <w:t xml:space="preserve"> </w:t>
      </w:r>
      <w:r w:rsidRPr="00284688">
        <w:rPr>
          <w:rFonts w:ascii="Times New Roman" w:hAnsi="Times New Roman"/>
          <w:sz w:val="28"/>
          <w:szCs w:val="28"/>
        </w:rPr>
        <w:t>него</w:t>
      </w:r>
      <w:r w:rsidRPr="00284688">
        <w:rPr>
          <w:rFonts w:ascii="Times New Roman" w:hAnsi="Times New Roman"/>
          <w:spacing w:val="2"/>
          <w:sz w:val="28"/>
          <w:szCs w:val="28"/>
        </w:rPr>
        <w:t xml:space="preserve"> </w:t>
      </w:r>
      <w:r w:rsidRPr="00284688">
        <w:rPr>
          <w:rFonts w:ascii="Times New Roman" w:hAnsi="Times New Roman"/>
          <w:sz w:val="28"/>
          <w:szCs w:val="28"/>
        </w:rPr>
        <w:t>есть</w:t>
      </w:r>
      <w:r w:rsidRPr="00284688">
        <w:rPr>
          <w:rFonts w:ascii="Times New Roman" w:hAnsi="Times New Roman"/>
          <w:spacing w:val="2"/>
          <w:sz w:val="28"/>
          <w:szCs w:val="28"/>
        </w:rPr>
        <w:t xml:space="preserve"> </w:t>
      </w:r>
      <w:r w:rsidRPr="00284688">
        <w:rPr>
          <w:rFonts w:ascii="Times New Roman" w:hAnsi="Times New Roman"/>
          <w:sz w:val="28"/>
          <w:szCs w:val="28"/>
        </w:rPr>
        <w:t>своя</w:t>
      </w:r>
      <w:r w:rsidRPr="00284688">
        <w:rPr>
          <w:rFonts w:ascii="Times New Roman" w:hAnsi="Times New Roman"/>
          <w:spacing w:val="2"/>
          <w:sz w:val="28"/>
          <w:szCs w:val="28"/>
        </w:rPr>
        <w:t xml:space="preserve"> </w:t>
      </w:r>
      <w:r w:rsidRPr="00284688">
        <w:rPr>
          <w:rFonts w:ascii="Times New Roman" w:hAnsi="Times New Roman"/>
          <w:sz w:val="28"/>
          <w:szCs w:val="28"/>
        </w:rPr>
        <w:t>точка</w:t>
      </w:r>
      <w:r w:rsidRPr="00284688">
        <w:rPr>
          <w:rFonts w:ascii="Times New Roman" w:hAnsi="Times New Roman"/>
          <w:spacing w:val="1"/>
          <w:sz w:val="28"/>
          <w:szCs w:val="28"/>
        </w:rPr>
        <w:t xml:space="preserve"> </w:t>
      </w:r>
      <w:r w:rsidRPr="00284688">
        <w:rPr>
          <w:rFonts w:ascii="Times New Roman" w:hAnsi="Times New Roman"/>
          <w:sz w:val="28"/>
          <w:szCs w:val="28"/>
        </w:rPr>
        <w:t>зрения</w:t>
      </w:r>
      <w:r w:rsidRPr="00284688">
        <w:rPr>
          <w:rFonts w:ascii="Times New Roman" w:hAnsi="Times New Roman"/>
          <w:spacing w:val="2"/>
          <w:sz w:val="28"/>
          <w:szCs w:val="28"/>
        </w:rPr>
        <w:t xml:space="preserve"> </w:t>
      </w:r>
      <w:r w:rsidRPr="00284688">
        <w:rPr>
          <w:rFonts w:ascii="Times New Roman" w:hAnsi="Times New Roman"/>
          <w:sz w:val="28"/>
          <w:szCs w:val="28"/>
        </w:rPr>
        <w:t>и</w:t>
      </w:r>
      <w:r w:rsidRPr="00284688">
        <w:rPr>
          <w:rFonts w:ascii="Times New Roman" w:hAnsi="Times New Roman"/>
          <w:spacing w:val="1"/>
          <w:sz w:val="28"/>
          <w:szCs w:val="28"/>
        </w:rPr>
        <w:t xml:space="preserve"> </w:t>
      </w:r>
      <w:r w:rsidRPr="00284688">
        <w:rPr>
          <w:rFonts w:ascii="Times New Roman" w:hAnsi="Times New Roman"/>
          <w:sz w:val="28"/>
          <w:szCs w:val="28"/>
        </w:rPr>
        <w:t>все</w:t>
      </w:r>
      <w:r w:rsidRPr="00284688">
        <w:rPr>
          <w:rFonts w:ascii="Times New Roman" w:hAnsi="Times New Roman"/>
          <w:spacing w:val="2"/>
          <w:sz w:val="28"/>
          <w:szCs w:val="28"/>
        </w:rPr>
        <w:t xml:space="preserve"> </w:t>
      </w:r>
      <w:r w:rsidRPr="00284688">
        <w:rPr>
          <w:rFonts w:ascii="Times New Roman" w:hAnsi="Times New Roman"/>
          <w:sz w:val="28"/>
          <w:szCs w:val="28"/>
        </w:rPr>
        <w:t>должны</w:t>
      </w:r>
      <w:r w:rsidRPr="00284688">
        <w:rPr>
          <w:rFonts w:ascii="Times New Roman" w:hAnsi="Times New Roman"/>
          <w:spacing w:val="2"/>
          <w:sz w:val="28"/>
          <w:szCs w:val="28"/>
        </w:rPr>
        <w:t xml:space="preserve"> </w:t>
      </w:r>
      <w:r w:rsidRPr="00284688">
        <w:rPr>
          <w:rFonts w:ascii="Times New Roman" w:hAnsi="Times New Roman"/>
          <w:sz w:val="28"/>
          <w:szCs w:val="28"/>
        </w:rPr>
        <w:t>с</w:t>
      </w:r>
      <w:r w:rsidRPr="00284688">
        <w:rPr>
          <w:rFonts w:ascii="Times New Roman" w:hAnsi="Times New Roman"/>
          <w:spacing w:val="1"/>
          <w:sz w:val="28"/>
          <w:szCs w:val="28"/>
        </w:rPr>
        <w:t xml:space="preserve"> </w:t>
      </w:r>
      <w:r w:rsidRPr="00284688">
        <w:rPr>
          <w:rFonts w:ascii="Times New Roman" w:hAnsi="Times New Roman"/>
          <w:sz w:val="28"/>
          <w:szCs w:val="28"/>
        </w:rPr>
        <w:t>ней</w:t>
      </w:r>
      <w:r w:rsidRPr="00284688">
        <w:rPr>
          <w:rFonts w:ascii="Times New Roman" w:hAnsi="Times New Roman"/>
          <w:spacing w:val="2"/>
          <w:sz w:val="28"/>
          <w:szCs w:val="28"/>
        </w:rPr>
        <w:t xml:space="preserve"> </w:t>
      </w:r>
      <w:r w:rsidRPr="00284688">
        <w:rPr>
          <w:rFonts w:ascii="Times New Roman" w:hAnsi="Times New Roman"/>
          <w:sz w:val="28"/>
          <w:szCs w:val="28"/>
        </w:rPr>
        <w:t>считаться.</w:t>
      </w:r>
      <w:r w:rsidRPr="00284688">
        <w:rPr>
          <w:rFonts w:ascii="Times New Roman" w:hAnsi="Times New Roman"/>
          <w:spacing w:val="1"/>
          <w:sz w:val="28"/>
          <w:szCs w:val="28"/>
        </w:rPr>
        <w:t xml:space="preserve"> </w:t>
      </w:r>
      <w:r w:rsidRPr="00284688">
        <w:rPr>
          <w:rFonts w:ascii="Times New Roman" w:hAnsi="Times New Roman"/>
          <w:sz w:val="28"/>
          <w:szCs w:val="28"/>
        </w:rPr>
        <w:t>Это</w:t>
      </w:r>
      <w:r w:rsidRPr="00284688">
        <w:rPr>
          <w:rFonts w:ascii="Times New Roman" w:hAnsi="Times New Roman"/>
          <w:spacing w:val="2"/>
          <w:sz w:val="28"/>
          <w:szCs w:val="28"/>
        </w:rPr>
        <w:t xml:space="preserve"> </w:t>
      </w:r>
      <w:r w:rsidRPr="00284688">
        <w:rPr>
          <w:rFonts w:ascii="Times New Roman" w:hAnsi="Times New Roman"/>
          <w:sz w:val="28"/>
          <w:szCs w:val="28"/>
        </w:rPr>
        <w:t>проявление</w:t>
      </w:r>
      <w:r w:rsidRPr="00284688">
        <w:rPr>
          <w:rFonts w:ascii="Times New Roman" w:hAnsi="Times New Roman"/>
          <w:spacing w:val="2"/>
          <w:sz w:val="28"/>
          <w:szCs w:val="28"/>
        </w:rPr>
        <w:t xml:space="preserve"> самостоятельности, самоутверждения.</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Для</w:t>
      </w:r>
      <w:r w:rsidRPr="00284688">
        <w:rPr>
          <w:rFonts w:ascii="Times New Roman" w:hAnsi="Times New Roman"/>
          <w:spacing w:val="25"/>
          <w:sz w:val="28"/>
          <w:szCs w:val="28"/>
        </w:rPr>
        <w:t xml:space="preserve"> </w:t>
      </w:r>
      <w:r w:rsidRPr="00284688">
        <w:rPr>
          <w:rFonts w:ascii="Times New Roman" w:hAnsi="Times New Roman"/>
          <w:sz w:val="28"/>
          <w:szCs w:val="28"/>
        </w:rPr>
        <w:t>ребёнка</w:t>
      </w:r>
      <w:r w:rsidRPr="00284688">
        <w:rPr>
          <w:rFonts w:ascii="Times New Roman" w:hAnsi="Times New Roman"/>
          <w:spacing w:val="26"/>
          <w:sz w:val="28"/>
          <w:szCs w:val="28"/>
        </w:rPr>
        <w:t xml:space="preserve"> </w:t>
      </w:r>
      <w:r w:rsidRPr="00284688">
        <w:rPr>
          <w:rFonts w:ascii="Times New Roman" w:hAnsi="Times New Roman"/>
          <w:sz w:val="28"/>
          <w:szCs w:val="28"/>
        </w:rPr>
        <w:t>становится</w:t>
      </w:r>
      <w:r w:rsidRPr="00284688">
        <w:rPr>
          <w:rFonts w:ascii="Times New Roman" w:hAnsi="Times New Roman"/>
          <w:spacing w:val="26"/>
          <w:sz w:val="28"/>
          <w:szCs w:val="28"/>
        </w:rPr>
        <w:t xml:space="preserve"> </w:t>
      </w:r>
      <w:r w:rsidRPr="00284688">
        <w:rPr>
          <w:rFonts w:ascii="Times New Roman" w:hAnsi="Times New Roman"/>
          <w:sz w:val="28"/>
          <w:szCs w:val="28"/>
        </w:rPr>
        <w:t>важным</w:t>
      </w:r>
      <w:r w:rsidRPr="00284688">
        <w:rPr>
          <w:rFonts w:ascii="Times New Roman" w:hAnsi="Times New Roman"/>
          <w:spacing w:val="25"/>
          <w:sz w:val="28"/>
          <w:szCs w:val="28"/>
        </w:rPr>
        <w:t xml:space="preserve"> </w:t>
      </w:r>
      <w:r w:rsidRPr="00284688">
        <w:rPr>
          <w:rFonts w:ascii="Times New Roman" w:hAnsi="Times New Roman"/>
          <w:sz w:val="28"/>
          <w:szCs w:val="28"/>
        </w:rPr>
        <w:t>его</w:t>
      </w:r>
      <w:r w:rsidRPr="00284688">
        <w:rPr>
          <w:rFonts w:ascii="Times New Roman" w:hAnsi="Times New Roman"/>
          <w:spacing w:val="26"/>
          <w:sz w:val="28"/>
          <w:szCs w:val="28"/>
        </w:rPr>
        <w:t xml:space="preserve"> </w:t>
      </w:r>
      <w:r w:rsidRPr="00284688">
        <w:rPr>
          <w:rFonts w:ascii="Times New Roman" w:hAnsi="Times New Roman"/>
          <w:spacing w:val="-1"/>
          <w:sz w:val="28"/>
          <w:szCs w:val="28"/>
        </w:rPr>
        <w:t>успешность</w:t>
      </w:r>
      <w:r w:rsidRPr="00284688">
        <w:rPr>
          <w:rFonts w:ascii="Times New Roman" w:hAnsi="Times New Roman"/>
          <w:spacing w:val="26"/>
          <w:sz w:val="28"/>
          <w:szCs w:val="28"/>
        </w:rPr>
        <w:t xml:space="preserve"> </w:t>
      </w:r>
      <w:r w:rsidRPr="00284688">
        <w:rPr>
          <w:rFonts w:ascii="Times New Roman" w:hAnsi="Times New Roman"/>
          <w:sz w:val="28"/>
          <w:szCs w:val="28"/>
        </w:rPr>
        <w:t>или</w:t>
      </w:r>
      <w:r w:rsidRPr="00284688">
        <w:rPr>
          <w:rFonts w:ascii="Times New Roman" w:hAnsi="Times New Roman"/>
          <w:spacing w:val="25"/>
          <w:sz w:val="28"/>
          <w:szCs w:val="28"/>
        </w:rPr>
        <w:t xml:space="preserve"> </w:t>
      </w:r>
      <w:proofErr w:type="spellStart"/>
      <w:r w:rsidRPr="00284688">
        <w:rPr>
          <w:rFonts w:ascii="Times New Roman" w:hAnsi="Times New Roman"/>
          <w:spacing w:val="-1"/>
          <w:sz w:val="28"/>
          <w:szCs w:val="28"/>
        </w:rPr>
        <w:t>неуспеш</w:t>
      </w:r>
      <w:r w:rsidRPr="00284688">
        <w:rPr>
          <w:rFonts w:ascii="Times New Roman" w:hAnsi="Times New Roman"/>
          <w:sz w:val="28"/>
          <w:szCs w:val="28"/>
        </w:rPr>
        <w:t>ность</w:t>
      </w:r>
      <w:proofErr w:type="spellEnd"/>
      <w:r w:rsidRPr="00284688">
        <w:rPr>
          <w:rFonts w:ascii="Times New Roman" w:hAnsi="Times New Roman"/>
          <w:spacing w:val="22"/>
          <w:sz w:val="28"/>
          <w:szCs w:val="28"/>
        </w:rPr>
        <w:t xml:space="preserve"> </w:t>
      </w:r>
      <w:r w:rsidRPr="00284688">
        <w:rPr>
          <w:rFonts w:ascii="Times New Roman" w:hAnsi="Times New Roman"/>
          <w:sz w:val="28"/>
          <w:szCs w:val="28"/>
        </w:rPr>
        <w:t>в</w:t>
      </w:r>
      <w:r w:rsidRPr="00284688">
        <w:rPr>
          <w:rFonts w:ascii="Times New Roman" w:hAnsi="Times New Roman"/>
          <w:spacing w:val="23"/>
          <w:sz w:val="28"/>
          <w:szCs w:val="28"/>
        </w:rPr>
        <w:t xml:space="preserve"> </w:t>
      </w:r>
      <w:r w:rsidRPr="00284688">
        <w:rPr>
          <w:rFonts w:ascii="Times New Roman" w:hAnsi="Times New Roman"/>
          <w:sz w:val="28"/>
          <w:szCs w:val="28"/>
        </w:rPr>
        <w:t>делах</w:t>
      </w:r>
      <w:r w:rsidRPr="00284688">
        <w:rPr>
          <w:rFonts w:ascii="Times New Roman" w:hAnsi="Times New Roman"/>
          <w:spacing w:val="22"/>
          <w:sz w:val="28"/>
          <w:szCs w:val="28"/>
        </w:rPr>
        <w:t xml:space="preserve"> </w:t>
      </w:r>
      <w:r w:rsidRPr="00284688">
        <w:rPr>
          <w:rFonts w:ascii="Times New Roman" w:hAnsi="Times New Roman"/>
          <w:sz w:val="28"/>
          <w:szCs w:val="28"/>
        </w:rPr>
        <w:t>и</w:t>
      </w:r>
      <w:r w:rsidRPr="00284688">
        <w:rPr>
          <w:rFonts w:ascii="Times New Roman" w:hAnsi="Times New Roman"/>
          <w:spacing w:val="23"/>
          <w:sz w:val="28"/>
          <w:szCs w:val="28"/>
        </w:rPr>
        <w:t xml:space="preserve"> </w:t>
      </w:r>
      <w:r w:rsidRPr="00284688">
        <w:rPr>
          <w:rFonts w:ascii="Times New Roman" w:hAnsi="Times New Roman"/>
          <w:sz w:val="28"/>
          <w:szCs w:val="28"/>
        </w:rPr>
        <w:t>играх.</w:t>
      </w:r>
      <w:r w:rsidRPr="00284688">
        <w:rPr>
          <w:rFonts w:ascii="Times New Roman" w:hAnsi="Times New Roman"/>
          <w:spacing w:val="22"/>
          <w:sz w:val="28"/>
          <w:szCs w:val="28"/>
        </w:rPr>
        <w:t xml:space="preserve"> </w:t>
      </w:r>
      <w:r w:rsidRPr="00284688">
        <w:rPr>
          <w:rFonts w:ascii="Times New Roman" w:hAnsi="Times New Roman"/>
          <w:sz w:val="28"/>
          <w:szCs w:val="28"/>
        </w:rPr>
        <w:t>Он</w:t>
      </w:r>
      <w:r w:rsidRPr="00284688">
        <w:rPr>
          <w:rFonts w:ascii="Times New Roman" w:hAnsi="Times New Roman"/>
          <w:spacing w:val="23"/>
          <w:sz w:val="28"/>
          <w:szCs w:val="28"/>
        </w:rPr>
        <w:t xml:space="preserve"> </w:t>
      </w:r>
      <w:r w:rsidRPr="00284688">
        <w:rPr>
          <w:rFonts w:ascii="Times New Roman" w:hAnsi="Times New Roman"/>
          <w:sz w:val="28"/>
          <w:szCs w:val="28"/>
        </w:rPr>
        <w:t>начинает</w:t>
      </w:r>
      <w:r w:rsidRPr="00284688">
        <w:rPr>
          <w:rFonts w:ascii="Times New Roman" w:hAnsi="Times New Roman"/>
          <w:spacing w:val="22"/>
          <w:sz w:val="28"/>
          <w:szCs w:val="28"/>
        </w:rPr>
        <w:t xml:space="preserve"> </w:t>
      </w:r>
      <w:r w:rsidRPr="00284688">
        <w:rPr>
          <w:rFonts w:ascii="Times New Roman" w:hAnsi="Times New Roman"/>
          <w:sz w:val="28"/>
          <w:szCs w:val="28"/>
        </w:rPr>
        <w:t>остро</w:t>
      </w:r>
      <w:r w:rsidRPr="00284688">
        <w:rPr>
          <w:rFonts w:ascii="Times New Roman" w:hAnsi="Times New Roman"/>
          <w:spacing w:val="23"/>
          <w:sz w:val="28"/>
          <w:szCs w:val="28"/>
        </w:rPr>
        <w:t xml:space="preserve"> </w:t>
      </w:r>
      <w:r w:rsidRPr="00284688">
        <w:rPr>
          <w:rFonts w:ascii="Times New Roman" w:hAnsi="Times New Roman"/>
          <w:sz w:val="28"/>
          <w:szCs w:val="28"/>
        </w:rPr>
        <w:t>и</w:t>
      </w:r>
      <w:r w:rsidRPr="00284688">
        <w:rPr>
          <w:rFonts w:ascii="Times New Roman" w:hAnsi="Times New Roman"/>
          <w:spacing w:val="22"/>
          <w:sz w:val="28"/>
          <w:szCs w:val="28"/>
        </w:rPr>
        <w:t xml:space="preserve"> </w:t>
      </w:r>
      <w:r w:rsidRPr="00284688">
        <w:rPr>
          <w:rFonts w:ascii="Times New Roman" w:hAnsi="Times New Roman"/>
          <w:sz w:val="28"/>
          <w:szCs w:val="28"/>
        </w:rPr>
        <w:t>бурно</w:t>
      </w:r>
      <w:r w:rsidRPr="00284688">
        <w:rPr>
          <w:rFonts w:ascii="Times New Roman" w:hAnsi="Times New Roman"/>
          <w:spacing w:val="23"/>
          <w:sz w:val="28"/>
          <w:szCs w:val="28"/>
        </w:rPr>
        <w:t xml:space="preserve"> </w:t>
      </w:r>
      <w:r w:rsidRPr="00284688">
        <w:rPr>
          <w:rFonts w:ascii="Times New Roman" w:hAnsi="Times New Roman"/>
          <w:sz w:val="28"/>
          <w:szCs w:val="28"/>
        </w:rPr>
        <w:t>реагировать</w:t>
      </w:r>
      <w:r w:rsidRPr="00284688">
        <w:rPr>
          <w:rFonts w:ascii="Times New Roman" w:hAnsi="Times New Roman"/>
          <w:spacing w:val="23"/>
          <w:sz w:val="28"/>
          <w:szCs w:val="28"/>
        </w:rPr>
        <w:t xml:space="preserve"> </w:t>
      </w:r>
      <w:r w:rsidRPr="00284688">
        <w:rPr>
          <w:rFonts w:ascii="Times New Roman" w:hAnsi="Times New Roman"/>
          <w:sz w:val="28"/>
          <w:szCs w:val="28"/>
        </w:rPr>
        <w:t>на</w:t>
      </w:r>
      <w:r w:rsidRPr="00284688">
        <w:rPr>
          <w:rFonts w:ascii="Times New Roman" w:hAnsi="Times New Roman"/>
          <w:w w:val="97"/>
          <w:sz w:val="28"/>
          <w:szCs w:val="28"/>
        </w:rPr>
        <w:t xml:space="preserve"> </w:t>
      </w:r>
      <w:r w:rsidRPr="00284688">
        <w:rPr>
          <w:rFonts w:ascii="Times New Roman" w:hAnsi="Times New Roman"/>
          <w:sz w:val="28"/>
          <w:szCs w:val="28"/>
        </w:rPr>
        <w:t>оценки,</w:t>
      </w:r>
      <w:r w:rsidRPr="00284688">
        <w:rPr>
          <w:rFonts w:ascii="Times New Roman" w:hAnsi="Times New Roman"/>
          <w:spacing w:val="46"/>
          <w:sz w:val="28"/>
          <w:szCs w:val="28"/>
        </w:rPr>
        <w:t xml:space="preserve"> </w:t>
      </w:r>
      <w:r w:rsidRPr="00284688">
        <w:rPr>
          <w:rFonts w:ascii="Times New Roman" w:hAnsi="Times New Roman"/>
          <w:sz w:val="28"/>
          <w:szCs w:val="28"/>
        </w:rPr>
        <w:t>учиться</w:t>
      </w:r>
      <w:r w:rsidRPr="00284688">
        <w:rPr>
          <w:rFonts w:ascii="Times New Roman" w:hAnsi="Times New Roman"/>
          <w:spacing w:val="47"/>
          <w:sz w:val="28"/>
          <w:szCs w:val="28"/>
        </w:rPr>
        <w:t xml:space="preserve"> </w:t>
      </w:r>
      <w:r w:rsidRPr="00284688">
        <w:rPr>
          <w:rFonts w:ascii="Times New Roman" w:hAnsi="Times New Roman"/>
          <w:sz w:val="28"/>
          <w:szCs w:val="28"/>
        </w:rPr>
        <w:t>самостоятельно</w:t>
      </w:r>
      <w:r w:rsidRPr="00284688">
        <w:rPr>
          <w:rFonts w:ascii="Times New Roman" w:hAnsi="Times New Roman"/>
          <w:spacing w:val="47"/>
          <w:sz w:val="28"/>
          <w:szCs w:val="28"/>
        </w:rPr>
        <w:t xml:space="preserve"> </w:t>
      </w:r>
      <w:r w:rsidRPr="00284688">
        <w:rPr>
          <w:rFonts w:ascii="Times New Roman" w:hAnsi="Times New Roman"/>
          <w:sz w:val="28"/>
          <w:szCs w:val="28"/>
        </w:rPr>
        <w:t>оценивать</w:t>
      </w:r>
      <w:r w:rsidRPr="00284688">
        <w:rPr>
          <w:rFonts w:ascii="Times New Roman" w:hAnsi="Times New Roman"/>
          <w:spacing w:val="47"/>
          <w:sz w:val="28"/>
          <w:szCs w:val="28"/>
        </w:rPr>
        <w:t xml:space="preserve"> </w:t>
      </w:r>
      <w:r w:rsidRPr="00284688">
        <w:rPr>
          <w:rFonts w:ascii="Times New Roman" w:hAnsi="Times New Roman"/>
          <w:spacing w:val="-2"/>
          <w:sz w:val="28"/>
          <w:szCs w:val="28"/>
        </w:rPr>
        <w:t>результаты</w:t>
      </w:r>
      <w:r w:rsidRPr="00284688">
        <w:rPr>
          <w:rFonts w:ascii="Times New Roman" w:hAnsi="Times New Roman"/>
          <w:spacing w:val="47"/>
          <w:sz w:val="28"/>
          <w:szCs w:val="28"/>
        </w:rPr>
        <w:t xml:space="preserve"> </w:t>
      </w:r>
      <w:r w:rsidRPr="00284688">
        <w:rPr>
          <w:rFonts w:ascii="Times New Roman" w:hAnsi="Times New Roman"/>
          <w:sz w:val="28"/>
          <w:szCs w:val="28"/>
        </w:rPr>
        <w:t>своей</w:t>
      </w:r>
      <w:r w:rsidRPr="00284688">
        <w:rPr>
          <w:rFonts w:ascii="Times New Roman" w:hAnsi="Times New Roman"/>
          <w:spacing w:val="46"/>
          <w:sz w:val="28"/>
          <w:szCs w:val="28"/>
        </w:rPr>
        <w:t xml:space="preserve"> </w:t>
      </w:r>
      <w:r w:rsidRPr="00284688">
        <w:rPr>
          <w:rFonts w:ascii="Times New Roman" w:hAnsi="Times New Roman"/>
          <w:sz w:val="28"/>
          <w:szCs w:val="28"/>
        </w:rPr>
        <w:t>деятельности.</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sz w:val="28"/>
          <w:szCs w:val="28"/>
        </w:rPr>
        <w:t>Отношения со</w:t>
      </w:r>
      <w:r w:rsidRPr="00284688">
        <w:rPr>
          <w:rFonts w:ascii="Times New Roman" w:hAnsi="Times New Roman"/>
          <w:b/>
          <w:i/>
          <w:spacing w:val="1"/>
          <w:sz w:val="28"/>
          <w:szCs w:val="28"/>
        </w:rPr>
        <w:t xml:space="preserve"> </w:t>
      </w:r>
      <w:r w:rsidRPr="00284688">
        <w:rPr>
          <w:rFonts w:ascii="Times New Roman" w:hAnsi="Times New Roman"/>
          <w:b/>
          <w:i/>
          <w:sz w:val="28"/>
          <w:szCs w:val="28"/>
        </w:rPr>
        <w:t>взрослыми</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По</w:t>
      </w:r>
      <w:r w:rsidRPr="00284688">
        <w:rPr>
          <w:rFonts w:ascii="Times New Roman" w:hAnsi="Times New Roman"/>
          <w:spacing w:val="-4"/>
          <w:sz w:val="28"/>
          <w:szCs w:val="28"/>
        </w:rPr>
        <w:t xml:space="preserve"> </w:t>
      </w:r>
      <w:r w:rsidRPr="00284688">
        <w:rPr>
          <w:rFonts w:ascii="Times New Roman" w:hAnsi="Times New Roman"/>
          <w:sz w:val="28"/>
          <w:szCs w:val="28"/>
        </w:rPr>
        <w:t>отношению</w:t>
      </w:r>
      <w:r w:rsidRPr="00284688">
        <w:rPr>
          <w:rFonts w:ascii="Times New Roman" w:hAnsi="Times New Roman"/>
          <w:spacing w:val="-4"/>
          <w:sz w:val="28"/>
          <w:szCs w:val="28"/>
        </w:rPr>
        <w:t xml:space="preserve"> </w:t>
      </w:r>
      <w:r w:rsidRPr="00284688">
        <w:rPr>
          <w:rFonts w:ascii="Times New Roman" w:hAnsi="Times New Roman"/>
          <w:sz w:val="28"/>
          <w:szCs w:val="28"/>
        </w:rPr>
        <w:t>к</w:t>
      </w:r>
      <w:r w:rsidRPr="00284688">
        <w:rPr>
          <w:rFonts w:ascii="Times New Roman" w:hAnsi="Times New Roman"/>
          <w:spacing w:val="-3"/>
          <w:sz w:val="28"/>
          <w:szCs w:val="28"/>
        </w:rPr>
        <w:t xml:space="preserve"> </w:t>
      </w:r>
      <w:r w:rsidRPr="00284688">
        <w:rPr>
          <w:rFonts w:ascii="Times New Roman" w:hAnsi="Times New Roman"/>
          <w:sz w:val="28"/>
          <w:szCs w:val="28"/>
        </w:rPr>
        <w:t>окружающим</w:t>
      </w:r>
      <w:r w:rsidRPr="00284688">
        <w:rPr>
          <w:rFonts w:ascii="Times New Roman" w:hAnsi="Times New Roman"/>
          <w:spacing w:val="-4"/>
          <w:sz w:val="28"/>
          <w:szCs w:val="28"/>
        </w:rPr>
        <w:t xml:space="preserve"> </w:t>
      </w:r>
      <w:r w:rsidRPr="00284688">
        <w:rPr>
          <w:rFonts w:ascii="Times New Roman" w:hAnsi="Times New Roman"/>
          <w:sz w:val="28"/>
          <w:szCs w:val="28"/>
        </w:rPr>
        <w:t>у</w:t>
      </w:r>
      <w:r w:rsidRPr="00284688">
        <w:rPr>
          <w:rFonts w:ascii="Times New Roman" w:hAnsi="Times New Roman"/>
          <w:spacing w:val="-3"/>
          <w:sz w:val="28"/>
          <w:szCs w:val="28"/>
        </w:rPr>
        <w:t xml:space="preserve"> </w:t>
      </w:r>
      <w:r w:rsidRPr="00284688">
        <w:rPr>
          <w:rFonts w:ascii="Times New Roman" w:hAnsi="Times New Roman"/>
          <w:sz w:val="28"/>
          <w:szCs w:val="28"/>
        </w:rPr>
        <w:t>ребёнка</w:t>
      </w:r>
      <w:r w:rsidRPr="00284688">
        <w:rPr>
          <w:rFonts w:ascii="Times New Roman" w:hAnsi="Times New Roman"/>
          <w:spacing w:val="-4"/>
          <w:sz w:val="28"/>
          <w:szCs w:val="28"/>
        </w:rPr>
        <w:t xml:space="preserve"> </w:t>
      </w:r>
      <w:r w:rsidRPr="00284688">
        <w:rPr>
          <w:rFonts w:ascii="Times New Roman" w:hAnsi="Times New Roman"/>
          <w:spacing w:val="-2"/>
          <w:sz w:val="28"/>
          <w:szCs w:val="28"/>
        </w:rPr>
        <w:t>формиру</w:t>
      </w:r>
      <w:r w:rsidRPr="00284688">
        <w:rPr>
          <w:rFonts w:ascii="Times New Roman" w:hAnsi="Times New Roman"/>
          <w:spacing w:val="-1"/>
          <w:sz w:val="28"/>
          <w:szCs w:val="28"/>
        </w:rPr>
        <w:t>ется</w:t>
      </w:r>
      <w:r w:rsidRPr="00284688">
        <w:rPr>
          <w:rFonts w:ascii="Times New Roman" w:hAnsi="Times New Roman"/>
          <w:spacing w:val="-4"/>
          <w:sz w:val="28"/>
          <w:szCs w:val="28"/>
        </w:rPr>
        <w:t xml:space="preserve"> </w:t>
      </w:r>
      <w:r w:rsidRPr="00284688">
        <w:rPr>
          <w:rFonts w:ascii="Times New Roman" w:hAnsi="Times New Roman"/>
          <w:sz w:val="28"/>
          <w:szCs w:val="28"/>
        </w:rPr>
        <w:t>собственная</w:t>
      </w:r>
      <w:r w:rsidRPr="00284688">
        <w:rPr>
          <w:rFonts w:ascii="Times New Roman" w:hAnsi="Times New Roman"/>
          <w:spacing w:val="-17"/>
          <w:sz w:val="28"/>
          <w:szCs w:val="28"/>
        </w:rPr>
        <w:t xml:space="preserve"> </w:t>
      </w:r>
      <w:r w:rsidRPr="00284688">
        <w:rPr>
          <w:rFonts w:ascii="Times New Roman" w:hAnsi="Times New Roman"/>
          <w:sz w:val="28"/>
          <w:szCs w:val="28"/>
        </w:rPr>
        <w:t>внутренняя</w:t>
      </w:r>
      <w:r w:rsidRPr="00284688">
        <w:rPr>
          <w:rFonts w:ascii="Times New Roman" w:hAnsi="Times New Roman"/>
          <w:spacing w:val="-16"/>
          <w:sz w:val="28"/>
          <w:szCs w:val="28"/>
        </w:rPr>
        <w:t xml:space="preserve"> </w:t>
      </w:r>
      <w:r w:rsidRPr="00284688">
        <w:rPr>
          <w:rFonts w:ascii="Times New Roman" w:hAnsi="Times New Roman"/>
          <w:sz w:val="28"/>
          <w:szCs w:val="28"/>
        </w:rPr>
        <w:t>позиция,</w:t>
      </w:r>
      <w:r w:rsidRPr="00284688">
        <w:rPr>
          <w:rFonts w:ascii="Times New Roman" w:hAnsi="Times New Roman"/>
          <w:spacing w:val="-16"/>
          <w:sz w:val="28"/>
          <w:szCs w:val="28"/>
        </w:rPr>
        <w:t xml:space="preserve"> </w:t>
      </w:r>
      <w:r w:rsidRPr="00284688">
        <w:rPr>
          <w:rFonts w:ascii="Times New Roman" w:hAnsi="Times New Roman"/>
          <w:sz w:val="28"/>
          <w:szCs w:val="28"/>
        </w:rPr>
        <w:t>которая</w:t>
      </w:r>
      <w:r w:rsidRPr="00284688">
        <w:rPr>
          <w:rFonts w:ascii="Times New Roman" w:hAnsi="Times New Roman"/>
          <w:spacing w:val="-17"/>
          <w:sz w:val="28"/>
          <w:szCs w:val="28"/>
        </w:rPr>
        <w:t xml:space="preserve"> </w:t>
      </w:r>
      <w:r w:rsidRPr="00284688">
        <w:rPr>
          <w:rFonts w:ascii="Times New Roman" w:hAnsi="Times New Roman"/>
          <w:spacing w:val="-2"/>
          <w:sz w:val="28"/>
          <w:szCs w:val="28"/>
        </w:rPr>
        <w:t>характеризу</w:t>
      </w:r>
      <w:r w:rsidRPr="00284688">
        <w:rPr>
          <w:rFonts w:ascii="Times New Roman" w:hAnsi="Times New Roman"/>
          <w:spacing w:val="-1"/>
          <w:sz w:val="28"/>
          <w:szCs w:val="28"/>
        </w:rPr>
        <w:t>ется</w:t>
      </w:r>
      <w:r w:rsidRPr="00284688">
        <w:rPr>
          <w:rFonts w:ascii="Times New Roman" w:hAnsi="Times New Roman"/>
          <w:spacing w:val="-16"/>
          <w:sz w:val="28"/>
          <w:szCs w:val="28"/>
        </w:rPr>
        <w:t xml:space="preserve"> </w:t>
      </w:r>
      <w:r w:rsidRPr="00284688">
        <w:rPr>
          <w:rFonts w:ascii="Times New Roman" w:hAnsi="Times New Roman"/>
          <w:sz w:val="28"/>
          <w:szCs w:val="28"/>
        </w:rPr>
        <w:t>осознанием</w:t>
      </w:r>
      <w:r w:rsidRPr="00284688">
        <w:rPr>
          <w:rFonts w:ascii="Times New Roman" w:hAnsi="Times New Roman"/>
          <w:spacing w:val="-16"/>
          <w:sz w:val="28"/>
          <w:szCs w:val="28"/>
        </w:rPr>
        <w:t xml:space="preserve"> </w:t>
      </w:r>
      <w:r w:rsidRPr="00284688">
        <w:rPr>
          <w:rFonts w:ascii="Times New Roman" w:hAnsi="Times New Roman"/>
          <w:sz w:val="28"/>
          <w:szCs w:val="28"/>
        </w:rPr>
        <w:t>своего</w:t>
      </w:r>
      <w:r w:rsidRPr="00284688">
        <w:rPr>
          <w:rFonts w:ascii="Times New Roman" w:hAnsi="Times New Roman"/>
          <w:spacing w:val="-17"/>
          <w:sz w:val="28"/>
          <w:szCs w:val="28"/>
        </w:rPr>
        <w:t xml:space="preserve"> </w:t>
      </w:r>
      <w:r w:rsidRPr="00284688">
        <w:rPr>
          <w:rFonts w:ascii="Times New Roman" w:hAnsi="Times New Roman"/>
          <w:sz w:val="28"/>
          <w:szCs w:val="28"/>
        </w:rPr>
        <w:t>поведения</w:t>
      </w:r>
      <w:r w:rsidRPr="00284688">
        <w:rPr>
          <w:rFonts w:ascii="Times New Roman" w:hAnsi="Times New Roman"/>
          <w:spacing w:val="-17"/>
          <w:sz w:val="28"/>
          <w:szCs w:val="28"/>
        </w:rPr>
        <w:t xml:space="preserve"> </w:t>
      </w:r>
      <w:r w:rsidRPr="00284688">
        <w:rPr>
          <w:rFonts w:ascii="Times New Roman" w:hAnsi="Times New Roman"/>
          <w:sz w:val="28"/>
          <w:szCs w:val="28"/>
        </w:rPr>
        <w:t>и</w:t>
      </w:r>
      <w:r w:rsidRPr="00284688">
        <w:rPr>
          <w:rFonts w:ascii="Times New Roman" w:hAnsi="Times New Roman"/>
          <w:spacing w:val="-17"/>
          <w:sz w:val="28"/>
          <w:szCs w:val="28"/>
        </w:rPr>
        <w:t xml:space="preserve"> </w:t>
      </w:r>
      <w:r w:rsidRPr="00284688">
        <w:rPr>
          <w:rFonts w:ascii="Times New Roman" w:hAnsi="Times New Roman"/>
          <w:sz w:val="28"/>
          <w:szCs w:val="28"/>
        </w:rPr>
        <w:t>интересом</w:t>
      </w:r>
      <w:r w:rsidRPr="00284688">
        <w:rPr>
          <w:rFonts w:ascii="Times New Roman" w:hAnsi="Times New Roman"/>
          <w:spacing w:val="-17"/>
          <w:sz w:val="28"/>
          <w:szCs w:val="28"/>
        </w:rPr>
        <w:t xml:space="preserve"> </w:t>
      </w:r>
      <w:r w:rsidRPr="00284688">
        <w:rPr>
          <w:rFonts w:ascii="Times New Roman" w:hAnsi="Times New Roman"/>
          <w:sz w:val="28"/>
          <w:szCs w:val="28"/>
        </w:rPr>
        <w:t>к</w:t>
      </w:r>
      <w:r w:rsidRPr="00284688">
        <w:rPr>
          <w:rFonts w:ascii="Times New Roman" w:hAnsi="Times New Roman"/>
          <w:spacing w:val="-16"/>
          <w:sz w:val="28"/>
          <w:szCs w:val="28"/>
        </w:rPr>
        <w:t xml:space="preserve"> </w:t>
      </w:r>
      <w:r w:rsidRPr="00284688">
        <w:rPr>
          <w:rFonts w:ascii="Times New Roman" w:hAnsi="Times New Roman"/>
          <w:sz w:val="28"/>
          <w:szCs w:val="28"/>
        </w:rPr>
        <w:t>миру</w:t>
      </w:r>
      <w:r w:rsidRPr="00284688">
        <w:rPr>
          <w:rFonts w:ascii="Times New Roman" w:hAnsi="Times New Roman"/>
          <w:spacing w:val="-17"/>
          <w:sz w:val="28"/>
          <w:szCs w:val="28"/>
        </w:rPr>
        <w:t xml:space="preserve"> </w:t>
      </w:r>
      <w:r w:rsidRPr="00284688">
        <w:rPr>
          <w:rFonts w:ascii="Times New Roman" w:hAnsi="Times New Roman"/>
          <w:sz w:val="28"/>
          <w:szCs w:val="28"/>
        </w:rPr>
        <w:t>взрослых.</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Развитие</w:t>
      </w:r>
      <w:r w:rsidRPr="00284688">
        <w:rPr>
          <w:rFonts w:ascii="Times New Roman" w:hAnsi="Times New Roman"/>
          <w:spacing w:val="3"/>
          <w:sz w:val="28"/>
          <w:szCs w:val="28"/>
        </w:rPr>
        <w:t xml:space="preserve"> </w:t>
      </w:r>
      <w:r w:rsidRPr="00284688">
        <w:rPr>
          <w:rFonts w:ascii="Times New Roman" w:hAnsi="Times New Roman"/>
          <w:sz w:val="28"/>
          <w:szCs w:val="28"/>
        </w:rPr>
        <w:t>ребёнка</w:t>
      </w:r>
      <w:r w:rsidRPr="00284688">
        <w:rPr>
          <w:rFonts w:ascii="Times New Roman" w:hAnsi="Times New Roman"/>
          <w:spacing w:val="4"/>
          <w:sz w:val="28"/>
          <w:szCs w:val="28"/>
        </w:rPr>
        <w:t xml:space="preserve"> </w:t>
      </w:r>
      <w:r w:rsidRPr="00284688">
        <w:rPr>
          <w:rFonts w:ascii="Times New Roman" w:hAnsi="Times New Roman"/>
          <w:sz w:val="28"/>
          <w:szCs w:val="28"/>
        </w:rPr>
        <w:t>непосредственно</w:t>
      </w:r>
      <w:r w:rsidRPr="00284688">
        <w:rPr>
          <w:rFonts w:ascii="Times New Roman" w:hAnsi="Times New Roman"/>
          <w:spacing w:val="3"/>
          <w:sz w:val="28"/>
          <w:szCs w:val="28"/>
        </w:rPr>
        <w:t xml:space="preserve"> </w:t>
      </w:r>
      <w:r w:rsidRPr="00284688">
        <w:rPr>
          <w:rFonts w:ascii="Times New Roman" w:hAnsi="Times New Roman"/>
          <w:sz w:val="28"/>
          <w:szCs w:val="28"/>
        </w:rPr>
        <w:t>зависит</w:t>
      </w:r>
      <w:r w:rsidRPr="00284688">
        <w:rPr>
          <w:rFonts w:ascii="Times New Roman" w:hAnsi="Times New Roman"/>
          <w:spacing w:val="4"/>
          <w:sz w:val="28"/>
          <w:szCs w:val="28"/>
        </w:rPr>
        <w:t xml:space="preserve"> </w:t>
      </w:r>
      <w:r w:rsidRPr="00284688">
        <w:rPr>
          <w:rFonts w:ascii="Times New Roman" w:hAnsi="Times New Roman"/>
          <w:sz w:val="28"/>
          <w:szCs w:val="28"/>
        </w:rPr>
        <w:t>от</w:t>
      </w:r>
      <w:r w:rsidRPr="00284688">
        <w:rPr>
          <w:rFonts w:ascii="Times New Roman" w:hAnsi="Times New Roman"/>
          <w:spacing w:val="4"/>
          <w:sz w:val="28"/>
          <w:szCs w:val="28"/>
        </w:rPr>
        <w:t xml:space="preserve"> </w:t>
      </w:r>
      <w:r w:rsidRPr="00284688">
        <w:rPr>
          <w:rFonts w:ascii="Times New Roman" w:hAnsi="Times New Roman"/>
          <w:sz w:val="28"/>
          <w:szCs w:val="28"/>
        </w:rPr>
        <w:t>того,</w:t>
      </w:r>
      <w:r w:rsidRPr="00284688">
        <w:rPr>
          <w:rFonts w:ascii="Times New Roman" w:hAnsi="Times New Roman"/>
          <w:spacing w:val="3"/>
          <w:sz w:val="28"/>
          <w:szCs w:val="28"/>
        </w:rPr>
        <w:t xml:space="preserve"> </w:t>
      </w:r>
      <w:r w:rsidRPr="00284688">
        <w:rPr>
          <w:rFonts w:ascii="Times New Roman" w:hAnsi="Times New Roman"/>
          <w:sz w:val="28"/>
          <w:szCs w:val="28"/>
        </w:rPr>
        <w:t>как</w:t>
      </w:r>
      <w:r w:rsidRPr="00284688">
        <w:rPr>
          <w:rFonts w:ascii="Times New Roman" w:hAnsi="Times New Roman"/>
          <w:spacing w:val="4"/>
          <w:sz w:val="28"/>
          <w:szCs w:val="28"/>
        </w:rPr>
        <w:t xml:space="preserve"> </w:t>
      </w:r>
      <w:r w:rsidRPr="00284688">
        <w:rPr>
          <w:rFonts w:ascii="Times New Roman" w:hAnsi="Times New Roman"/>
          <w:sz w:val="28"/>
          <w:szCs w:val="28"/>
        </w:rPr>
        <w:t>он</w:t>
      </w:r>
      <w:r w:rsidRPr="00284688">
        <w:rPr>
          <w:rFonts w:ascii="Times New Roman" w:hAnsi="Times New Roman"/>
          <w:spacing w:val="4"/>
          <w:sz w:val="28"/>
          <w:szCs w:val="28"/>
        </w:rPr>
        <w:t xml:space="preserve"> </w:t>
      </w:r>
      <w:r w:rsidRPr="00284688">
        <w:rPr>
          <w:rFonts w:ascii="Times New Roman" w:hAnsi="Times New Roman"/>
          <w:sz w:val="28"/>
          <w:szCs w:val="28"/>
        </w:rPr>
        <w:t>взаимодействовал</w:t>
      </w:r>
      <w:r w:rsidRPr="00284688">
        <w:rPr>
          <w:rFonts w:ascii="Times New Roman" w:hAnsi="Times New Roman"/>
          <w:spacing w:val="-31"/>
          <w:sz w:val="28"/>
          <w:szCs w:val="28"/>
        </w:rPr>
        <w:t xml:space="preserve"> </w:t>
      </w:r>
      <w:r w:rsidRPr="00284688">
        <w:rPr>
          <w:rFonts w:ascii="Times New Roman" w:hAnsi="Times New Roman"/>
          <w:sz w:val="28"/>
          <w:szCs w:val="28"/>
        </w:rPr>
        <w:t>со</w:t>
      </w:r>
      <w:r w:rsidRPr="00284688">
        <w:rPr>
          <w:rFonts w:ascii="Times New Roman" w:hAnsi="Times New Roman"/>
          <w:spacing w:val="-30"/>
          <w:sz w:val="28"/>
          <w:szCs w:val="28"/>
        </w:rPr>
        <w:t xml:space="preserve"> </w:t>
      </w:r>
      <w:r w:rsidRPr="00284688">
        <w:rPr>
          <w:rFonts w:ascii="Times New Roman" w:hAnsi="Times New Roman"/>
          <w:sz w:val="28"/>
          <w:szCs w:val="28"/>
        </w:rPr>
        <w:t>взрослым.</w:t>
      </w:r>
      <w:r w:rsidRPr="00284688">
        <w:rPr>
          <w:rFonts w:ascii="Times New Roman" w:hAnsi="Times New Roman"/>
          <w:spacing w:val="-30"/>
          <w:sz w:val="28"/>
          <w:szCs w:val="28"/>
        </w:rPr>
        <w:t xml:space="preserve"> </w:t>
      </w:r>
      <w:r w:rsidRPr="00284688">
        <w:rPr>
          <w:rFonts w:ascii="Times New Roman" w:hAnsi="Times New Roman"/>
          <w:sz w:val="28"/>
          <w:szCs w:val="28"/>
        </w:rPr>
        <w:t>Возможны</w:t>
      </w:r>
      <w:r w:rsidRPr="00284688">
        <w:rPr>
          <w:rFonts w:ascii="Times New Roman" w:hAnsi="Times New Roman"/>
          <w:spacing w:val="-30"/>
          <w:sz w:val="28"/>
          <w:szCs w:val="28"/>
        </w:rPr>
        <w:t xml:space="preserve"> </w:t>
      </w:r>
      <w:r w:rsidRPr="00284688">
        <w:rPr>
          <w:rFonts w:ascii="Times New Roman" w:hAnsi="Times New Roman"/>
          <w:sz w:val="28"/>
          <w:szCs w:val="28"/>
        </w:rPr>
        <w:t>два</w:t>
      </w:r>
      <w:r w:rsidRPr="00284688">
        <w:rPr>
          <w:rFonts w:ascii="Times New Roman" w:hAnsi="Times New Roman"/>
          <w:spacing w:val="-30"/>
          <w:sz w:val="28"/>
          <w:szCs w:val="28"/>
        </w:rPr>
        <w:t xml:space="preserve"> </w:t>
      </w:r>
      <w:r w:rsidRPr="00284688">
        <w:rPr>
          <w:rFonts w:ascii="Times New Roman" w:hAnsi="Times New Roman"/>
          <w:sz w:val="28"/>
          <w:szCs w:val="28"/>
        </w:rPr>
        <w:t>варианта:</w:t>
      </w:r>
    </w:p>
    <w:p w:rsidR="00A82B0D" w:rsidRPr="00284688" w:rsidRDefault="00A82B0D" w:rsidP="008D7982">
      <w:pPr>
        <w:pStyle w:val="a1"/>
        <w:spacing w:line="254" w:lineRule="auto"/>
        <w:ind w:right="112"/>
        <w:jc w:val="both"/>
        <w:rPr>
          <w:rFonts w:ascii="Times New Roman" w:hAnsi="Times New Roman"/>
          <w:sz w:val="28"/>
          <w:szCs w:val="28"/>
        </w:rPr>
      </w:pPr>
      <w:r w:rsidRPr="00284688">
        <w:rPr>
          <w:rFonts w:ascii="Times New Roman" w:hAnsi="Times New Roman"/>
          <w:sz w:val="28"/>
          <w:szCs w:val="28"/>
        </w:rPr>
        <w:t>а)</w:t>
      </w:r>
      <w:r w:rsidRPr="00284688">
        <w:rPr>
          <w:rFonts w:ascii="Times New Roman" w:hAnsi="Times New Roman"/>
          <w:spacing w:val="13"/>
          <w:sz w:val="28"/>
          <w:szCs w:val="28"/>
        </w:rPr>
        <w:t xml:space="preserve"> </w:t>
      </w:r>
      <w:r w:rsidRPr="00284688">
        <w:rPr>
          <w:rFonts w:ascii="Times New Roman" w:hAnsi="Times New Roman"/>
          <w:sz w:val="28"/>
          <w:szCs w:val="28"/>
        </w:rPr>
        <w:t>если</w:t>
      </w:r>
      <w:r w:rsidRPr="00284688">
        <w:rPr>
          <w:rFonts w:ascii="Times New Roman" w:hAnsi="Times New Roman"/>
          <w:spacing w:val="14"/>
          <w:sz w:val="28"/>
          <w:szCs w:val="28"/>
        </w:rPr>
        <w:t xml:space="preserve"> </w:t>
      </w:r>
      <w:r w:rsidRPr="00284688">
        <w:rPr>
          <w:rFonts w:ascii="Times New Roman" w:hAnsi="Times New Roman"/>
          <w:sz w:val="28"/>
          <w:szCs w:val="28"/>
        </w:rPr>
        <w:t>взрослый</w:t>
      </w:r>
      <w:r w:rsidRPr="00284688">
        <w:rPr>
          <w:rFonts w:ascii="Times New Roman" w:hAnsi="Times New Roman"/>
          <w:spacing w:val="14"/>
          <w:sz w:val="28"/>
          <w:szCs w:val="28"/>
        </w:rPr>
        <w:t xml:space="preserve"> </w:t>
      </w:r>
      <w:r w:rsidRPr="00284688">
        <w:rPr>
          <w:rFonts w:ascii="Times New Roman" w:hAnsi="Times New Roman"/>
          <w:sz w:val="28"/>
          <w:szCs w:val="28"/>
        </w:rPr>
        <w:t>в</w:t>
      </w:r>
      <w:r w:rsidRPr="00284688">
        <w:rPr>
          <w:rFonts w:ascii="Times New Roman" w:hAnsi="Times New Roman"/>
          <w:spacing w:val="13"/>
          <w:sz w:val="28"/>
          <w:szCs w:val="28"/>
        </w:rPr>
        <w:t xml:space="preserve"> </w:t>
      </w:r>
      <w:r w:rsidRPr="00284688">
        <w:rPr>
          <w:rFonts w:ascii="Times New Roman" w:hAnsi="Times New Roman"/>
          <w:sz w:val="28"/>
          <w:szCs w:val="28"/>
        </w:rPr>
        <w:t>целом</w:t>
      </w:r>
      <w:r w:rsidRPr="00284688">
        <w:rPr>
          <w:rFonts w:ascii="Times New Roman" w:hAnsi="Times New Roman"/>
          <w:spacing w:val="14"/>
          <w:sz w:val="28"/>
          <w:szCs w:val="28"/>
        </w:rPr>
        <w:t xml:space="preserve"> </w:t>
      </w:r>
      <w:r w:rsidRPr="00284688">
        <w:rPr>
          <w:rFonts w:ascii="Times New Roman" w:hAnsi="Times New Roman"/>
          <w:sz w:val="28"/>
          <w:szCs w:val="28"/>
        </w:rPr>
        <w:t>позитивно</w:t>
      </w:r>
      <w:r w:rsidRPr="00284688">
        <w:rPr>
          <w:rFonts w:ascii="Times New Roman" w:hAnsi="Times New Roman"/>
          <w:spacing w:val="14"/>
          <w:sz w:val="28"/>
          <w:szCs w:val="28"/>
        </w:rPr>
        <w:t xml:space="preserve"> </w:t>
      </w:r>
      <w:r w:rsidRPr="00284688">
        <w:rPr>
          <w:rFonts w:ascii="Times New Roman" w:hAnsi="Times New Roman"/>
          <w:sz w:val="28"/>
          <w:szCs w:val="28"/>
        </w:rPr>
        <w:t>оценивал</w:t>
      </w:r>
      <w:r w:rsidRPr="00284688">
        <w:rPr>
          <w:rFonts w:ascii="Times New Roman" w:hAnsi="Times New Roman"/>
          <w:spacing w:val="14"/>
          <w:sz w:val="28"/>
          <w:szCs w:val="28"/>
        </w:rPr>
        <w:t xml:space="preserve"> </w:t>
      </w:r>
      <w:r w:rsidRPr="00284688">
        <w:rPr>
          <w:rFonts w:ascii="Times New Roman" w:hAnsi="Times New Roman"/>
          <w:sz w:val="28"/>
          <w:szCs w:val="28"/>
        </w:rPr>
        <w:t>личность</w:t>
      </w:r>
      <w:r w:rsidRPr="00284688">
        <w:rPr>
          <w:rFonts w:ascii="Times New Roman" w:hAnsi="Times New Roman"/>
          <w:spacing w:val="13"/>
          <w:sz w:val="28"/>
          <w:szCs w:val="28"/>
        </w:rPr>
        <w:t xml:space="preserve"> </w:t>
      </w:r>
      <w:r w:rsidRPr="00284688">
        <w:rPr>
          <w:rFonts w:ascii="Times New Roman" w:hAnsi="Times New Roman"/>
          <w:sz w:val="28"/>
          <w:szCs w:val="28"/>
        </w:rPr>
        <w:t>ребёнка,</w:t>
      </w:r>
      <w:r w:rsidRPr="00284688">
        <w:rPr>
          <w:rFonts w:ascii="Times New Roman" w:hAnsi="Times New Roman"/>
          <w:spacing w:val="-2"/>
          <w:sz w:val="28"/>
          <w:szCs w:val="28"/>
        </w:rPr>
        <w:t xml:space="preserve"> </w:t>
      </w:r>
      <w:r w:rsidRPr="00284688">
        <w:rPr>
          <w:rFonts w:ascii="Times New Roman" w:hAnsi="Times New Roman"/>
          <w:sz w:val="28"/>
          <w:szCs w:val="28"/>
        </w:rPr>
        <w:t>тактично</w:t>
      </w:r>
      <w:r w:rsidRPr="00284688">
        <w:rPr>
          <w:rFonts w:ascii="Times New Roman" w:hAnsi="Times New Roman"/>
          <w:spacing w:val="-2"/>
          <w:sz w:val="28"/>
          <w:szCs w:val="28"/>
        </w:rPr>
        <w:t xml:space="preserve"> </w:t>
      </w:r>
      <w:r w:rsidRPr="00284688">
        <w:rPr>
          <w:rFonts w:ascii="Times New Roman" w:hAnsi="Times New Roman"/>
          <w:sz w:val="28"/>
          <w:szCs w:val="28"/>
        </w:rPr>
        <w:t>и</w:t>
      </w:r>
      <w:r w:rsidRPr="00284688">
        <w:rPr>
          <w:rFonts w:ascii="Times New Roman" w:hAnsi="Times New Roman"/>
          <w:spacing w:val="-1"/>
          <w:sz w:val="28"/>
          <w:szCs w:val="28"/>
        </w:rPr>
        <w:t xml:space="preserve"> </w:t>
      </w:r>
      <w:r w:rsidRPr="00284688">
        <w:rPr>
          <w:rFonts w:ascii="Times New Roman" w:hAnsi="Times New Roman"/>
          <w:sz w:val="28"/>
          <w:szCs w:val="28"/>
        </w:rPr>
        <w:t>аргументированно</w:t>
      </w:r>
      <w:r w:rsidRPr="00284688">
        <w:rPr>
          <w:rFonts w:ascii="Times New Roman" w:hAnsi="Times New Roman"/>
          <w:spacing w:val="-2"/>
          <w:sz w:val="28"/>
          <w:szCs w:val="28"/>
        </w:rPr>
        <w:t xml:space="preserve"> </w:t>
      </w:r>
      <w:r w:rsidRPr="00284688">
        <w:rPr>
          <w:rFonts w:ascii="Times New Roman" w:hAnsi="Times New Roman"/>
          <w:sz w:val="28"/>
          <w:szCs w:val="28"/>
        </w:rPr>
        <w:t>указывал</w:t>
      </w:r>
      <w:r w:rsidRPr="00284688">
        <w:rPr>
          <w:rFonts w:ascii="Times New Roman" w:hAnsi="Times New Roman"/>
          <w:spacing w:val="-2"/>
          <w:sz w:val="28"/>
          <w:szCs w:val="28"/>
        </w:rPr>
        <w:t xml:space="preserve"> </w:t>
      </w:r>
      <w:r w:rsidRPr="00284688">
        <w:rPr>
          <w:rFonts w:ascii="Times New Roman" w:hAnsi="Times New Roman"/>
          <w:sz w:val="28"/>
          <w:szCs w:val="28"/>
        </w:rPr>
        <w:t>на</w:t>
      </w:r>
      <w:r w:rsidRPr="00284688">
        <w:rPr>
          <w:rFonts w:ascii="Times New Roman" w:hAnsi="Times New Roman"/>
          <w:spacing w:val="-1"/>
          <w:sz w:val="28"/>
          <w:szCs w:val="28"/>
        </w:rPr>
        <w:t xml:space="preserve"> </w:t>
      </w:r>
      <w:r w:rsidRPr="00284688">
        <w:rPr>
          <w:rFonts w:ascii="Times New Roman" w:hAnsi="Times New Roman"/>
          <w:sz w:val="28"/>
          <w:szCs w:val="28"/>
        </w:rPr>
        <w:t>недостатки</w:t>
      </w:r>
      <w:r w:rsidRPr="00284688">
        <w:rPr>
          <w:rFonts w:ascii="Times New Roman" w:hAnsi="Times New Roman"/>
          <w:spacing w:val="-2"/>
          <w:sz w:val="28"/>
          <w:szCs w:val="28"/>
        </w:rPr>
        <w:t xml:space="preserve"> </w:t>
      </w:r>
      <w:r w:rsidRPr="00284688">
        <w:rPr>
          <w:rFonts w:ascii="Times New Roman" w:hAnsi="Times New Roman"/>
          <w:sz w:val="28"/>
          <w:szCs w:val="28"/>
        </w:rPr>
        <w:t>и</w:t>
      </w:r>
      <w:r w:rsidRPr="00284688">
        <w:rPr>
          <w:rFonts w:ascii="Times New Roman" w:hAnsi="Times New Roman"/>
          <w:spacing w:val="-2"/>
          <w:sz w:val="28"/>
          <w:szCs w:val="28"/>
        </w:rPr>
        <w:t xml:space="preserve"> </w:t>
      </w:r>
      <w:r w:rsidRPr="00284688">
        <w:rPr>
          <w:rFonts w:ascii="Times New Roman" w:hAnsi="Times New Roman"/>
          <w:sz w:val="28"/>
          <w:szCs w:val="28"/>
        </w:rPr>
        <w:t>промахи,</w:t>
      </w:r>
      <w:r w:rsidRPr="00284688">
        <w:rPr>
          <w:rFonts w:ascii="Times New Roman" w:hAnsi="Times New Roman"/>
          <w:spacing w:val="-2"/>
          <w:sz w:val="28"/>
          <w:szCs w:val="28"/>
        </w:rPr>
        <w:t xml:space="preserve"> </w:t>
      </w:r>
      <w:r w:rsidRPr="00284688">
        <w:rPr>
          <w:rFonts w:ascii="Times New Roman" w:hAnsi="Times New Roman"/>
          <w:sz w:val="28"/>
          <w:szCs w:val="28"/>
        </w:rPr>
        <w:t>умел</w:t>
      </w:r>
      <w:r w:rsidRPr="00284688">
        <w:rPr>
          <w:rFonts w:ascii="Times New Roman" w:hAnsi="Times New Roman"/>
          <w:spacing w:val="-1"/>
          <w:sz w:val="28"/>
          <w:szCs w:val="28"/>
        </w:rPr>
        <w:t xml:space="preserve"> </w:t>
      </w:r>
      <w:r w:rsidRPr="00284688">
        <w:rPr>
          <w:rFonts w:ascii="Times New Roman" w:hAnsi="Times New Roman"/>
          <w:sz w:val="28"/>
          <w:szCs w:val="28"/>
        </w:rPr>
        <w:t>поддержать</w:t>
      </w:r>
      <w:r w:rsidRPr="00284688">
        <w:rPr>
          <w:rFonts w:ascii="Times New Roman" w:hAnsi="Times New Roman"/>
          <w:spacing w:val="-1"/>
          <w:sz w:val="28"/>
          <w:szCs w:val="28"/>
        </w:rPr>
        <w:t xml:space="preserve"> </w:t>
      </w:r>
      <w:r w:rsidRPr="00284688">
        <w:rPr>
          <w:rFonts w:ascii="Times New Roman" w:hAnsi="Times New Roman"/>
          <w:sz w:val="28"/>
          <w:szCs w:val="28"/>
        </w:rPr>
        <w:t>и</w:t>
      </w:r>
      <w:r w:rsidRPr="00284688">
        <w:rPr>
          <w:rFonts w:ascii="Times New Roman" w:hAnsi="Times New Roman"/>
          <w:spacing w:val="-2"/>
          <w:sz w:val="28"/>
          <w:szCs w:val="28"/>
        </w:rPr>
        <w:t xml:space="preserve"> </w:t>
      </w:r>
      <w:r w:rsidRPr="00284688">
        <w:rPr>
          <w:rFonts w:ascii="Times New Roman" w:hAnsi="Times New Roman"/>
          <w:sz w:val="28"/>
          <w:szCs w:val="28"/>
        </w:rPr>
        <w:t>похвалить</w:t>
      </w:r>
      <w:r w:rsidRPr="00284688">
        <w:rPr>
          <w:rFonts w:ascii="Times New Roman" w:hAnsi="Times New Roman"/>
          <w:spacing w:val="-1"/>
          <w:sz w:val="28"/>
          <w:szCs w:val="28"/>
        </w:rPr>
        <w:t xml:space="preserve"> </w:t>
      </w:r>
      <w:r w:rsidRPr="00284688">
        <w:rPr>
          <w:rFonts w:ascii="Times New Roman" w:hAnsi="Times New Roman"/>
          <w:sz w:val="28"/>
          <w:szCs w:val="28"/>
        </w:rPr>
        <w:t>за</w:t>
      </w:r>
      <w:r w:rsidRPr="00284688">
        <w:rPr>
          <w:rFonts w:ascii="Times New Roman" w:hAnsi="Times New Roman"/>
          <w:spacing w:val="-1"/>
          <w:sz w:val="28"/>
          <w:szCs w:val="28"/>
        </w:rPr>
        <w:t xml:space="preserve"> </w:t>
      </w:r>
      <w:r w:rsidRPr="00284688">
        <w:rPr>
          <w:rFonts w:ascii="Times New Roman" w:hAnsi="Times New Roman"/>
          <w:sz w:val="28"/>
          <w:szCs w:val="28"/>
        </w:rPr>
        <w:t>старание</w:t>
      </w:r>
      <w:r w:rsidRPr="00284688">
        <w:rPr>
          <w:rFonts w:ascii="Times New Roman" w:hAnsi="Times New Roman"/>
          <w:spacing w:val="-2"/>
          <w:sz w:val="28"/>
          <w:szCs w:val="28"/>
        </w:rPr>
        <w:t xml:space="preserve"> </w:t>
      </w:r>
      <w:r w:rsidRPr="00284688">
        <w:rPr>
          <w:rFonts w:ascii="Times New Roman" w:hAnsi="Times New Roman"/>
          <w:sz w:val="28"/>
          <w:szCs w:val="28"/>
        </w:rPr>
        <w:t>и</w:t>
      </w:r>
      <w:r w:rsidRPr="00284688">
        <w:rPr>
          <w:rFonts w:ascii="Times New Roman" w:hAnsi="Times New Roman"/>
          <w:spacing w:val="-1"/>
          <w:sz w:val="28"/>
          <w:szCs w:val="28"/>
        </w:rPr>
        <w:t xml:space="preserve"> </w:t>
      </w:r>
      <w:r w:rsidRPr="00284688">
        <w:rPr>
          <w:rFonts w:ascii="Times New Roman" w:hAnsi="Times New Roman"/>
          <w:sz w:val="28"/>
          <w:szCs w:val="28"/>
        </w:rPr>
        <w:t>инициативность,</w:t>
      </w:r>
      <w:r w:rsidRPr="00284688">
        <w:rPr>
          <w:rFonts w:ascii="Times New Roman" w:hAnsi="Times New Roman"/>
          <w:spacing w:val="-1"/>
          <w:sz w:val="28"/>
          <w:szCs w:val="28"/>
        </w:rPr>
        <w:t xml:space="preserve"> </w:t>
      </w:r>
      <w:r w:rsidRPr="00284688">
        <w:rPr>
          <w:rFonts w:ascii="Times New Roman" w:hAnsi="Times New Roman"/>
          <w:sz w:val="28"/>
          <w:szCs w:val="28"/>
        </w:rPr>
        <w:t>то</w:t>
      </w:r>
      <w:r w:rsidRPr="00284688">
        <w:rPr>
          <w:rFonts w:ascii="Times New Roman" w:hAnsi="Times New Roman"/>
          <w:w w:val="98"/>
          <w:sz w:val="28"/>
          <w:szCs w:val="28"/>
        </w:rPr>
        <w:t xml:space="preserve"> </w:t>
      </w:r>
      <w:r w:rsidRPr="00284688">
        <w:rPr>
          <w:rFonts w:ascii="Times New Roman" w:hAnsi="Times New Roman"/>
          <w:sz w:val="28"/>
          <w:szCs w:val="28"/>
        </w:rPr>
        <w:t>ребёнок</w:t>
      </w:r>
      <w:r w:rsidRPr="00284688">
        <w:rPr>
          <w:rFonts w:ascii="Times New Roman" w:hAnsi="Times New Roman"/>
          <w:spacing w:val="-15"/>
          <w:sz w:val="28"/>
          <w:szCs w:val="28"/>
        </w:rPr>
        <w:t xml:space="preserve"> </w:t>
      </w:r>
      <w:r w:rsidRPr="00284688">
        <w:rPr>
          <w:rFonts w:ascii="Times New Roman" w:hAnsi="Times New Roman"/>
          <w:spacing w:val="-1"/>
          <w:sz w:val="28"/>
          <w:szCs w:val="28"/>
        </w:rPr>
        <w:t>на</w:t>
      </w:r>
      <w:r w:rsidRPr="00284688">
        <w:rPr>
          <w:rFonts w:ascii="Times New Roman" w:hAnsi="Times New Roman"/>
          <w:spacing w:val="-2"/>
          <w:sz w:val="28"/>
          <w:szCs w:val="28"/>
        </w:rPr>
        <w:t>учится</w:t>
      </w:r>
      <w:r w:rsidRPr="00284688">
        <w:rPr>
          <w:rFonts w:ascii="Times New Roman" w:hAnsi="Times New Roman"/>
          <w:spacing w:val="-14"/>
          <w:sz w:val="28"/>
          <w:szCs w:val="28"/>
        </w:rPr>
        <w:t xml:space="preserve"> </w:t>
      </w:r>
      <w:r w:rsidRPr="00284688">
        <w:rPr>
          <w:rFonts w:ascii="Times New Roman" w:hAnsi="Times New Roman"/>
          <w:sz w:val="28"/>
          <w:szCs w:val="28"/>
        </w:rPr>
        <w:t>гордиться</w:t>
      </w:r>
      <w:r w:rsidRPr="00284688">
        <w:rPr>
          <w:rFonts w:ascii="Times New Roman" w:hAnsi="Times New Roman"/>
          <w:spacing w:val="-15"/>
          <w:sz w:val="28"/>
          <w:szCs w:val="28"/>
        </w:rPr>
        <w:t xml:space="preserve"> </w:t>
      </w:r>
      <w:r w:rsidRPr="00284688">
        <w:rPr>
          <w:rFonts w:ascii="Times New Roman" w:hAnsi="Times New Roman"/>
          <w:sz w:val="28"/>
          <w:szCs w:val="28"/>
        </w:rPr>
        <w:t>собой</w:t>
      </w:r>
      <w:r w:rsidRPr="00284688">
        <w:rPr>
          <w:rFonts w:ascii="Times New Roman" w:hAnsi="Times New Roman"/>
          <w:spacing w:val="-14"/>
          <w:sz w:val="28"/>
          <w:szCs w:val="28"/>
        </w:rPr>
        <w:t xml:space="preserve"> </w:t>
      </w:r>
      <w:r w:rsidRPr="00284688">
        <w:rPr>
          <w:rFonts w:ascii="Times New Roman" w:hAnsi="Times New Roman"/>
          <w:sz w:val="28"/>
          <w:szCs w:val="28"/>
        </w:rPr>
        <w:t>и</w:t>
      </w:r>
      <w:r w:rsidRPr="00284688">
        <w:rPr>
          <w:rFonts w:ascii="Times New Roman" w:hAnsi="Times New Roman"/>
          <w:spacing w:val="-15"/>
          <w:sz w:val="28"/>
          <w:szCs w:val="28"/>
        </w:rPr>
        <w:t xml:space="preserve"> </w:t>
      </w:r>
      <w:r w:rsidRPr="00284688">
        <w:rPr>
          <w:rFonts w:ascii="Times New Roman" w:hAnsi="Times New Roman"/>
          <w:sz w:val="28"/>
          <w:szCs w:val="28"/>
        </w:rPr>
        <w:t>своими</w:t>
      </w:r>
      <w:r w:rsidRPr="00284688">
        <w:rPr>
          <w:rFonts w:ascii="Times New Roman" w:hAnsi="Times New Roman"/>
          <w:spacing w:val="-14"/>
          <w:sz w:val="28"/>
          <w:szCs w:val="28"/>
        </w:rPr>
        <w:t xml:space="preserve"> </w:t>
      </w:r>
      <w:r w:rsidRPr="00284688">
        <w:rPr>
          <w:rFonts w:ascii="Times New Roman" w:hAnsi="Times New Roman"/>
          <w:spacing w:val="-1"/>
          <w:sz w:val="28"/>
          <w:szCs w:val="28"/>
        </w:rPr>
        <w:t>успехами;</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б)</w:t>
      </w:r>
      <w:r w:rsidRPr="00284688">
        <w:rPr>
          <w:rFonts w:ascii="Times New Roman" w:hAnsi="Times New Roman"/>
          <w:spacing w:val="1"/>
          <w:sz w:val="28"/>
          <w:szCs w:val="28"/>
        </w:rPr>
        <w:t xml:space="preserve"> </w:t>
      </w:r>
      <w:r w:rsidRPr="00284688">
        <w:rPr>
          <w:rFonts w:ascii="Times New Roman" w:hAnsi="Times New Roman"/>
          <w:sz w:val="28"/>
          <w:szCs w:val="28"/>
        </w:rPr>
        <w:t>если</w:t>
      </w:r>
      <w:r w:rsidRPr="00284688">
        <w:rPr>
          <w:rFonts w:ascii="Times New Roman" w:hAnsi="Times New Roman"/>
          <w:spacing w:val="1"/>
          <w:sz w:val="28"/>
          <w:szCs w:val="28"/>
        </w:rPr>
        <w:t xml:space="preserve"> </w:t>
      </w:r>
      <w:r w:rsidRPr="00284688">
        <w:rPr>
          <w:rFonts w:ascii="Times New Roman" w:hAnsi="Times New Roman"/>
          <w:sz w:val="28"/>
          <w:szCs w:val="28"/>
        </w:rPr>
        <w:t>взрослый</w:t>
      </w:r>
      <w:r w:rsidRPr="00284688">
        <w:rPr>
          <w:rFonts w:ascii="Times New Roman" w:hAnsi="Times New Roman"/>
          <w:spacing w:val="2"/>
          <w:sz w:val="28"/>
          <w:szCs w:val="28"/>
        </w:rPr>
        <w:t xml:space="preserve"> </w:t>
      </w:r>
      <w:r w:rsidRPr="00284688">
        <w:rPr>
          <w:rFonts w:ascii="Times New Roman" w:hAnsi="Times New Roman"/>
          <w:sz w:val="28"/>
          <w:szCs w:val="28"/>
        </w:rPr>
        <w:t>стремится</w:t>
      </w:r>
      <w:r w:rsidRPr="00284688">
        <w:rPr>
          <w:rFonts w:ascii="Times New Roman" w:hAnsi="Times New Roman"/>
          <w:spacing w:val="1"/>
          <w:sz w:val="28"/>
          <w:szCs w:val="28"/>
        </w:rPr>
        <w:t xml:space="preserve"> </w:t>
      </w:r>
      <w:r w:rsidRPr="00284688">
        <w:rPr>
          <w:rFonts w:ascii="Times New Roman" w:hAnsi="Times New Roman"/>
          <w:sz w:val="28"/>
          <w:szCs w:val="28"/>
        </w:rPr>
        <w:t>добиться</w:t>
      </w:r>
      <w:r w:rsidRPr="00284688">
        <w:rPr>
          <w:rFonts w:ascii="Times New Roman" w:hAnsi="Times New Roman"/>
          <w:spacing w:val="2"/>
          <w:sz w:val="28"/>
          <w:szCs w:val="28"/>
        </w:rPr>
        <w:t xml:space="preserve"> </w:t>
      </w:r>
      <w:r w:rsidRPr="00284688">
        <w:rPr>
          <w:rFonts w:ascii="Times New Roman" w:hAnsi="Times New Roman"/>
          <w:sz w:val="28"/>
          <w:szCs w:val="28"/>
        </w:rPr>
        <w:t>подчинения</w:t>
      </w:r>
      <w:r w:rsidRPr="00284688">
        <w:rPr>
          <w:rFonts w:ascii="Times New Roman" w:hAnsi="Times New Roman"/>
          <w:spacing w:val="1"/>
          <w:sz w:val="28"/>
          <w:szCs w:val="28"/>
        </w:rPr>
        <w:t xml:space="preserve"> </w:t>
      </w:r>
      <w:r w:rsidRPr="00284688">
        <w:rPr>
          <w:rFonts w:ascii="Times New Roman" w:hAnsi="Times New Roman"/>
          <w:sz w:val="28"/>
          <w:szCs w:val="28"/>
        </w:rPr>
        <w:t>любой</w:t>
      </w:r>
      <w:r w:rsidRPr="00284688">
        <w:rPr>
          <w:rFonts w:ascii="Times New Roman" w:hAnsi="Times New Roman"/>
          <w:spacing w:val="2"/>
          <w:sz w:val="28"/>
          <w:szCs w:val="28"/>
        </w:rPr>
        <w:t xml:space="preserve"> </w:t>
      </w:r>
      <w:r w:rsidRPr="00284688">
        <w:rPr>
          <w:rFonts w:ascii="Times New Roman" w:hAnsi="Times New Roman"/>
          <w:sz w:val="28"/>
          <w:szCs w:val="28"/>
        </w:rPr>
        <w:t>ценой, наказывает</w:t>
      </w:r>
      <w:r w:rsidRPr="00284688">
        <w:rPr>
          <w:rFonts w:ascii="Times New Roman" w:hAnsi="Times New Roman"/>
          <w:spacing w:val="-15"/>
          <w:sz w:val="28"/>
          <w:szCs w:val="28"/>
        </w:rPr>
        <w:t xml:space="preserve"> </w:t>
      </w:r>
      <w:r w:rsidRPr="00284688">
        <w:rPr>
          <w:rFonts w:ascii="Times New Roman" w:hAnsi="Times New Roman"/>
          <w:sz w:val="28"/>
          <w:szCs w:val="28"/>
        </w:rPr>
        <w:t>за</w:t>
      </w:r>
      <w:r w:rsidRPr="00284688">
        <w:rPr>
          <w:rFonts w:ascii="Times New Roman" w:hAnsi="Times New Roman"/>
          <w:spacing w:val="-14"/>
          <w:sz w:val="28"/>
          <w:szCs w:val="28"/>
        </w:rPr>
        <w:t xml:space="preserve"> </w:t>
      </w:r>
      <w:r w:rsidRPr="00284688">
        <w:rPr>
          <w:rFonts w:ascii="Times New Roman" w:hAnsi="Times New Roman"/>
          <w:sz w:val="28"/>
          <w:szCs w:val="28"/>
        </w:rPr>
        <w:t>своеволие,</w:t>
      </w:r>
      <w:r w:rsidRPr="00284688">
        <w:rPr>
          <w:rFonts w:ascii="Times New Roman" w:hAnsi="Times New Roman"/>
          <w:spacing w:val="-14"/>
          <w:sz w:val="28"/>
          <w:szCs w:val="28"/>
        </w:rPr>
        <w:t xml:space="preserve"> </w:t>
      </w:r>
      <w:r w:rsidRPr="00284688">
        <w:rPr>
          <w:rFonts w:ascii="Times New Roman" w:hAnsi="Times New Roman"/>
          <w:sz w:val="28"/>
          <w:szCs w:val="28"/>
        </w:rPr>
        <w:t>стремится</w:t>
      </w:r>
      <w:r w:rsidRPr="00284688">
        <w:rPr>
          <w:rFonts w:ascii="Times New Roman" w:hAnsi="Times New Roman"/>
          <w:spacing w:val="-14"/>
          <w:sz w:val="28"/>
          <w:szCs w:val="28"/>
        </w:rPr>
        <w:t xml:space="preserve"> </w:t>
      </w:r>
      <w:r w:rsidRPr="00284688">
        <w:rPr>
          <w:rFonts w:ascii="Times New Roman" w:hAnsi="Times New Roman"/>
          <w:sz w:val="28"/>
          <w:szCs w:val="28"/>
        </w:rPr>
        <w:t>подловить</w:t>
      </w:r>
      <w:r w:rsidRPr="00284688">
        <w:rPr>
          <w:rFonts w:ascii="Times New Roman" w:hAnsi="Times New Roman"/>
          <w:spacing w:val="-14"/>
          <w:sz w:val="28"/>
          <w:szCs w:val="28"/>
        </w:rPr>
        <w:t xml:space="preserve"> </w:t>
      </w:r>
      <w:r w:rsidRPr="00284688">
        <w:rPr>
          <w:rFonts w:ascii="Times New Roman" w:hAnsi="Times New Roman"/>
          <w:sz w:val="28"/>
          <w:szCs w:val="28"/>
        </w:rPr>
        <w:t>на</w:t>
      </w:r>
      <w:r w:rsidRPr="00284688">
        <w:rPr>
          <w:rFonts w:ascii="Times New Roman" w:hAnsi="Times New Roman"/>
          <w:spacing w:val="-14"/>
          <w:sz w:val="28"/>
          <w:szCs w:val="28"/>
        </w:rPr>
        <w:t xml:space="preserve"> </w:t>
      </w:r>
      <w:r w:rsidRPr="00284688">
        <w:rPr>
          <w:rFonts w:ascii="Times New Roman" w:hAnsi="Times New Roman"/>
          <w:sz w:val="28"/>
          <w:szCs w:val="28"/>
        </w:rPr>
        <w:t>обмане,</w:t>
      </w:r>
      <w:r w:rsidRPr="00284688">
        <w:rPr>
          <w:rFonts w:ascii="Times New Roman" w:hAnsi="Times New Roman"/>
          <w:spacing w:val="-14"/>
          <w:sz w:val="28"/>
          <w:szCs w:val="28"/>
        </w:rPr>
        <w:t xml:space="preserve"> </w:t>
      </w:r>
      <w:r w:rsidRPr="00284688">
        <w:rPr>
          <w:rFonts w:ascii="Times New Roman" w:hAnsi="Times New Roman"/>
          <w:sz w:val="28"/>
          <w:szCs w:val="28"/>
        </w:rPr>
        <w:t>то,</w:t>
      </w:r>
      <w:r w:rsidRPr="00284688">
        <w:rPr>
          <w:rFonts w:ascii="Times New Roman" w:hAnsi="Times New Roman"/>
          <w:spacing w:val="-14"/>
          <w:sz w:val="28"/>
          <w:szCs w:val="28"/>
        </w:rPr>
        <w:t xml:space="preserve"> </w:t>
      </w:r>
      <w:r w:rsidRPr="00284688">
        <w:rPr>
          <w:rFonts w:ascii="Times New Roman" w:hAnsi="Times New Roman"/>
          <w:sz w:val="28"/>
          <w:szCs w:val="28"/>
        </w:rPr>
        <w:t>скорее</w:t>
      </w:r>
      <w:r w:rsidRPr="00284688">
        <w:rPr>
          <w:rFonts w:ascii="Times New Roman" w:hAnsi="Times New Roman"/>
          <w:w w:val="99"/>
          <w:sz w:val="28"/>
          <w:szCs w:val="28"/>
        </w:rPr>
        <w:t xml:space="preserve"> </w:t>
      </w:r>
      <w:r w:rsidRPr="00284688">
        <w:rPr>
          <w:rFonts w:ascii="Times New Roman" w:hAnsi="Times New Roman"/>
          <w:sz w:val="28"/>
          <w:szCs w:val="28"/>
        </w:rPr>
        <w:t>всего,</w:t>
      </w:r>
      <w:r w:rsidRPr="00284688">
        <w:rPr>
          <w:rFonts w:ascii="Times New Roman" w:hAnsi="Times New Roman"/>
          <w:spacing w:val="-17"/>
          <w:sz w:val="28"/>
          <w:szCs w:val="28"/>
        </w:rPr>
        <w:t xml:space="preserve"> </w:t>
      </w:r>
      <w:r w:rsidRPr="00284688">
        <w:rPr>
          <w:rFonts w:ascii="Times New Roman" w:hAnsi="Times New Roman"/>
          <w:sz w:val="28"/>
          <w:szCs w:val="28"/>
        </w:rPr>
        <w:t>у</w:t>
      </w:r>
      <w:r w:rsidRPr="00284688">
        <w:rPr>
          <w:rFonts w:ascii="Times New Roman" w:hAnsi="Times New Roman"/>
          <w:spacing w:val="-16"/>
          <w:sz w:val="28"/>
          <w:szCs w:val="28"/>
        </w:rPr>
        <w:t xml:space="preserve"> </w:t>
      </w:r>
      <w:r w:rsidRPr="00284688">
        <w:rPr>
          <w:rFonts w:ascii="Times New Roman" w:hAnsi="Times New Roman"/>
          <w:sz w:val="28"/>
          <w:szCs w:val="28"/>
        </w:rPr>
        <w:t>ребёнка</w:t>
      </w:r>
      <w:r w:rsidRPr="00284688">
        <w:rPr>
          <w:rFonts w:ascii="Times New Roman" w:hAnsi="Times New Roman"/>
          <w:spacing w:val="-17"/>
          <w:sz w:val="28"/>
          <w:szCs w:val="28"/>
        </w:rPr>
        <w:t xml:space="preserve"> </w:t>
      </w:r>
      <w:r w:rsidRPr="00284688">
        <w:rPr>
          <w:rFonts w:ascii="Times New Roman" w:hAnsi="Times New Roman"/>
          <w:sz w:val="28"/>
          <w:szCs w:val="28"/>
        </w:rPr>
        <w:t>разовьётся</w:t>
      </w:r>
      <w:r w:rsidRPr="00284688">
        <w:rPr>
          <w:rFonts w:ascii="Times New Roman" w:hAnsi="Times New Roman"/>
          <w:spacing w:val="-16"/>
          <w:sz w:val="28"/>
          <w:szCs w:val="28"/>
        </w:rPr>
        <w:t xml:space="preserve"> </w:t>
      </w:r>
      <w:r w:rsidRPr="00284688">
        <w:rPr>
          <w:rFonts w:ascii="Times New Roman" w:hAnsi="Times New Roman"/>
          <w:sz w:val="28"/>
          <w:szCs w:val="28"/>
        </w:rPr>
        <w:t>желание</w:t>
      </w:r>
      <w:r w:rsidRPr="00284688">
        <w:rPr>
          <w:rFonts w:ascii="Times New Roman" w:hAnsi="Times New Roman"/>
          <w:spacing w:val="-16"/>
          <w:sz w:val="28"/>
          <w:szCs w:val="28"/>
        </w:rPr>
        <w:t xml:space="preserve"> </w:t>
      </w:r>
      <w:r w:rsidRPr="00284688">
        <w:rPr>
          <w:rFonts w:ascii="Times New Roman" w:hAnsi="Times New Roman"/>
          <w:sz w:val="28"/>
          <w:szCs w:val="28"/>
        </w:rPr>
        <w:t>противостоять</w:t>
      </w:r>
      <w:r w:rsidRPr="00284688">
        <w:rPr>
          <w:rFonts w:ascii="Times New Roman" w:hAnsi="Times New Roman"/>
          <w:spacing w:val="-17"/>
          <w:sz w:val="28"/>
          <w:szCs w:val="28"/>
        </w:rPr>
        <w:t xml:space="preserve"> </w:t>
      </w:r>
      <w:r w:rsidRPr="00284688">
        <w:rPr>
          <w:rFonts w:ascii="Times New Roman" w:hAnsi="Times New Roman"/>
          <w:sz w:val="28"/>
          <w:szCs w:val="28"/>
        </w:rPr>
        <w:t>взрослом</w:t>
      </w:r>
      <w:r w:rsidRPr="00284688">
        <w:rPr>
          <w:rFonts w:ascii="Times New Roman" w:hAnsi="Times New Roman"/>
          <w:spacing w:val="-32"/>
          <w:sz w:val="28"/>
          <w:szCs w:val="28"/>
        </w:rPr>
        <w:t>у</w:t>
      </w:r>
      <w:r w:rsidRPr="00284688">
        <w:rPr>
          <w:rFonts w:ascii="Times New Roman" w:hAnsi="Times New Roman"/>
          <w:sz w:val="28"/>
          <w:szCs w:val="28"/>
        </w:rPr>
        <w:t>,</w:t>
      </w:r>
      <w:r w:rsidRPr="00284688">
        <w:rPr>
          <w:rFonts w:ascii="Times New Roman" w:hAnsi="Times New Roman"/>
          <w:spacing w:val="-16"/>
          <w:sz w:val="28"/>
          <w:szCs w:val="28"/>
        </w:rPr>
        <w:t xml:space="preserve"> </w:t>
      </w:r>
      <w:r w:rsidRPr="00284688">
        <w:rPr>
          <w:rFonts w:ascii="Times New Roman" w:hAnsi="Times New Roman"/>
          <w:sz w:val="28"/>
          <w:szCs w:val="28"/>
        </w:rPr>
        <w:t>победить</w:t>
      </w:r>
      <w:r w:rsidRPr="00284688">
        <w:rPr>
          <w:rFonts w:ascii="Times New Roman" w:hAnsi="Times New Roman"/>
          <w:spacing w:val="-13"/>
          <w:sz w:val="28"/>
          <w:szCs w:val="28"/>
        </w:rPr>
        <w:t xml:space="preserve"> </w:t>
      </w:r>
      <w:r w:rsidRPr="00284688">
        <w:rPr>
          <w:rFonts w:ascii="Times New Roman" w:hAnsi="Times New Roman"/>
          <w:sz w:val="28"/>
          <w:szCs w:val="28"/>
        </w:rPr>
        <w:t>его</w:t>
      </w:r>
      <w:r w:rsidRPr="00284688">
        <w:rPr>
          <w:rFonts w:ascii="Times New Roman" w:hAnsi="Times New Roman"/>
          <w:spacing w:val="-13"/>
          <w:sz w:val="28"/>
          <w:szCs w:val="28"/>
        </w:rPr>
        <w:t xml:space="preserve"> </w:t>
      </w:r>
      <w:r w:rsidRPr="00284688">
        <w:rPr>
          <w:rFonts w:ascii="Times New Roman" w:hAnsi="Times New Roman"/>
          <w:sz w:val="28"/>
          <w:szCs w:val="28"/>
        </w:rPr>
        <w:t>и</w:t>
      </w:r>
      <w:r w:rsidRPr="00284688">
        <w:rPr>
          <w:rFonts w:ascii="Times New Roman" w:hAnsi="Times New Roman"/>
          <w:spacing w:val="-13"/>
          <w:sz w:val="28"/>
          <w:szCs w:val="28"/>
        </w:rPr>
        <w:t xml:space="preserve"> </w:t>
      </w:r>
      <w:r w:rsidRPr="00284688">
        <w:rPr>
          <w:rFonts w:ascii="Times New Roman" w:hAnsi="Times New Roman"/>
          <w:sz w:val="28"/>
          <w:szCs w:val="28"/>
        </w:rPr>
        <w:t>ответно</w:t>
      </w:r>
      <w:r w:rsidRPr="00284688">
        <w:rPr>
          <w:rFonts w:ascii="Times New Roman" w:hAnsi="Times New Roman"/>
          <w:spacing w:val="-12"/>
          <w:sz w:val="28"/>
          <w:szCs w:val="28"/>
        </w:rPr>
        <w:t xml:space="preserve"> </w:t>
      </w:r>
      <w:r w:rsidRPr="00284688">
        <w:rPr>
          <w:rFonts w:ascii="Times New Roman" w:hAnsi="Times New Roman"/>
          <w:sz w:val="28"/>
          <w:szCs w:val="28"/>
        </w:rPr>
        <w:t>добиться</w:t>
      </w:r>
      <w:r w:rsidRPr="00284688">
        <w:rPr>
          <w:rFonts w:ascii="Times New Roman" w:hAnsi="Times New Roman"/>
          <w:spacing w:val="-13"/>
          <w:sz w:val="28"/>
          <w:szCs w:val="28"/>
        </w:rPr>
        <w:t xml:space="preserve"> </w:t>
      </w:r>
      <w:r w:rsidRPr="00284688">
        <w:rPr>
          <w:rFonts w:ascii="Times New Roman" w:hAnsi="Times New Roman"/>
          <w:sz w:val="28"/>
          <w:szCs w:val="28"/>
        </w:rPr>
        <w:t>своего. Во</w:t>
      </w:r>
      <w:r w:rsidRPr="00284688">
        <w:rPr>
          <w:rFonts w:ascii="Times New Roman" w:hAnsi="Times New Roman"/>
          <w:spacing w:val="16"/>
          <w:sz w:val="28"/>
          <w:szCs w:val="28"/>
        </w:rPr>
        <w:t xml:space="preserve"> </w:t>
      </w:r>
      <w:r w:rsidRPr="00284688">
        <w:rPr>
          <w:rFonts w:ascii="Times New Roman" w:hAnsi="Times New Roman"/>
          <w:sz w:val="28"/>
          <w:szCs w:val="28"/>
        </w:rPr>
        <w:t>втором</w:t>
      </w:r>
      <w:r w:rsidRPr="00284688">
        <w:rPr>
          <w:rFonts w:ascii="Times New Roman" w:hAnsi="Times New Roman"/>
          <w:spacing w:val="16"/>
          <w:sz w:val="28"/>
          <w:szCs w:val="28"/>
        </w:rPr>
        <w:t xml:space="preserve"> </w:t>
      </w:r>
      <w:r w:rsidRPr="00284688">
        <w:rPr>
          <w:rFonts w:ascii="Times New Roman" w:hAnsi="Times New Roman"/>
          <w:sz w:val="28"/>
          <w:szCs w:val="28"/>
        </w:rPr>
        <w:t>случае</w:t>
      </w:r>
      <w:r w:rsidRPr="00284688">
        <w:rPr>
          <w:rFonts w:ascii="Times New Roman" w:hAnsi="Times New Roman"/>
          <w:spacing w:val="16"/>
          <w:sz w:val="28"/>
          <w:szCs w:val="28"/>
        </w:rPr>
        <w:t xml:space="preserve"> </w:t>
      </w:r>
      <w:r w:rsidRPr="00284688">
        <w:rPr>
          <w:rFonts w:ascii="Times New Roman" w:hAnsi="Times New Roman"/>
          <w:sz w:val="28"/>
          <w:szCs w:val="28"/>
        </w:rPr>
        <w:t>гневливость,</w:t>
      </w:r>
      <w:r w:rsidRPr="00284688">
        <w:rPr>
          <w:rFonts w:ascii="Times New Roman" w:hAnsi="Times New Roman"/>
          <w:spacing w:val="16"/>
          <w:sz w:val="28"/>
          <w:szCs w:val="28"/>
        </w:rPr>
        <w:t xml:space="preserve"> </w:t>
      </w:r>
      <w:r w:rsidRPr="00284688">
        <w:rPr>
          <w:rFonts w:ascii="Times New Roman" w:hAnsi="Times New Roman"/>
          <w:sz w:val="28"/>
          <w:szCs w:val="28"/>
        </w:rPr>
        <w:t>раздражительность</w:t>
      </w:r>
      <w:r w:rsidRPr="00284688">
        <w:rPr>
          <w:rFonts w:ascii="Times New Roman" w:hAnsi="Times New Roman"/>
          <w:spacing w:val="17"/>
          <w:sz w:val="28"/>
          <w:szCs w:val="28"/>
        </w:rPr>
        <w:t xml:space="preserve"> </w:t>
      </w:r>
      <w:r w:rsidRPr="00284688">
        <w:rPr>
          <w:rFonts w:ascii="Times New Roman" w:hAnsi="Times New Roman"/>
          <w:sz w:val="28"/>
          <w:szCs w:val="28"/>
        </w:rPr>
        <w:t>и</w:t>
      </w:r>
      <w:r w:rsidRPr="00284688">
        <w:rPr>
          <w:rFonts w:ascii="Times New Roman" w:hAnsi="Times New Roman"/>
          <w:spacing w:val="16"/>
          <w:sz w:val="28"/>
          <w:szCs w:val="28"/>
        </w:rPr>
        <w:t xml:space="preserve"> </w:t>
      </w:r>
      <w:r w:rsidRPr="00284688">
        <w:rPr>
          <w:rFonts w:ascii="Times New Roman" w:hAnsi="Times New Roman"/>
          <w:sz w:val="28"/>
          <w:szCs w:val="28"/>
        </w:rPr>
        <w:t>упрямство</w:t>
      </w:r>
      <w:r w:rsidRPr="00284688">
        <w:rPr>
          <w:rFonts w:ascii="Times New Roman" w:hAnsi="Times New Roman"/>
          <w:w w:val="98"/>
          <w:sz w:val="28"/>
          <w:szCs w:val="28"/>
        </w:rPr>
        <w:t xml:space="preserve"> </w:t>
      </w:r>
      <w:r w:rsidRPr="00284688">
        <w:rPr>
          <w:rFonts w:ascii="Times New Roman" w:hAnsi="Times New Roman"/>
          <w:sz w:val="28"/>
          <w:szCs w:val="28"/>
        </w:rPr>
        <w:t>укореняются,</w:t>
      </w:r>
      <w:r w:rsidRPr="00284688">
        <w:rPr>
          <w:rFonts w:ascii="Times New Roman" w:hAnsi="Times New Roman"/>
          <w:spacing w:val="-34"/>
          <w:sz w:val="28"/>
          <w:szCs w:val="28"/>
        </w:rPr>
        <w:t xml:space="preserve"> </w:t>
      </w:r>
      <w:r w:rsidRPr="00284688">
        <w:rPr>
          <w:rFonts w:ascii="Times New Roman" w:hAnsi="Times New Roman"/>
          <w:sz w:val="28"/>
          <w:szCs w:val="28"/>
        </w:rPr>
        <w:t>становятся</w:t>
      </w:r>
      <w:r w:rsidRPr="00284688">
        <w:rPr>
          <w:rFonts w:ascii="Times New Roman" w:hAnsi="Times New Roman"/>
          <w:spacing w:val="-34"/>
          <w:sz w:val="28"/>
          <w:szCs w:val="28"/>
        </w:rPr>
        <w:t xml:space="preserve"> </w:t>
      </w:r>
      <w:r w:rsidRPr="00284688">
        <w:rPr>
          <w:rFonts w:ascii="Times New Roman" w:hAnsi="Times New Roman"/>
          <w:sz w:val="28"/>
          <w:szCs w:val="28"/>
        </w:rPr>
        <w:t>чертами</w:t>
      </w:r>
      <w:r w:rsidRPr="00284688">
        <w:rPr>
          <w:rFonts w:ascii="Times New Roman" w:hAnsi="Times New Roman"/>
          <w:spacing w:val="-34"/>
          <w:sz w:val="28"/>
          <w:szCs w:val="28"/>
        </w:rPr>
        <w:t xml:space="preserve"> </w:t>
      </w:r>
      <w:r w:rsidRPr="00284688">
        <w:rPr>
          <w:rFonts w:ascii="Times New Roman" w:hAnsi="Times New Roman"/>
          <w:sz w:val="28"/>
          <w:szCs w:val="28"/>
        </w:rPr>
        <w:t>характера.</w:t>
      </w:r>
    </w:p>
    <w:p w:rsidR="00A82B0D" w:rsidRPr="00284688" w:rsidRDefault="00A82B0D" w:rsidP="008D7982">
      <w:pPr>
        <w:spacing w:line="237" w:lineRule="exact"/>
        <w:rPr>
          <w:rFonts w:ascii="Times New Roman" w:hAnsi="Times New Roman"/>
          <w:b/>
          <w:sz w:val="28"/>
          <w:szCs w:val="28"/>
        </w:rPr>
      </w:pPr>
      <w:r w:rsidRPr="00284688">
        <w:rPr>
          <w:rFonts w:ascii="Times New Roman" w:hAnsi="Times New Roman"/>
          <w:b/>
          <w:i/>
          <w:sz w:val="28"/>
          <w:szCs w:val="28"/>
        </w:rPr>
        <w:t>Отношения</w:t>
      </w:r>
      <w:r w:rsidRPr="00284688">
        <w:rPr>
          <w:rFonts w:ascii="Times New Roman" w:hAnsi="Times New Roman"/>
          <w:b/>
          <w:i/>
          <w:spacing w:val="16"/>
          <w:sz w:val="28"/>
          <w:szCs w:val="28"/>
        </w:rPr>
        <w:t xml:space="preserve"> </w:t>
      </w:r>
      <w:r w:rsidRPr="00284688">
        <w:rPr>
          <w:rFonts w:ascii="Times New Roman" w:hAnsi="Times New Roman"/>
          <w:b/>
          <w:i/>
          <w:sz w:val="28"/>
          <w:szCs w:val="28"/>
        </w:rPr>
        <w:t>со</w:t>
      </w:r>
      <w:r w:rsidRPr="00284688">
        <w:rPr>
          <w:rFonts w:ascii="Times New Roman" w:hAnsi="Times New Roman"/>
          <w:b/>
          <w:i/>
          <w:spacing w:val="16"/>
          <w:sz w:val="28"/>
          <w:szCs w:val="28"/>
        </w:rPr>
        <w:t xml:space="preserve"> </w:t>
      </w:r>
      <w:r w:rsidRPr="00284688">
        <w:rPr>
          <w:rFonts w:ascii="Times New Roman" w:hAnsi="Times New Roman"/>
          <w:b/>
          <w:i/>
          <w:sz w:val="28"/>
          <w:szCs w:val="28"/>
        </w:rPr>
        <w:t>сверстниками</w:t>
      </w:r>
    </w:p>
    <w:p w:rsidR="00A82B0D" w:rsidRPr="00284688" w:rsidRDefault="00A82B0D" w:rsidP="008D7982">
      <w:pPr>
        <w:pStyle w:val="a1"/>
        <w:spacing w:line="254" w:lineRule="auto"/>
        <w:ind w:right="111"/>
        <w:jc w:val="both"/>
        <w:rPr>
          <w:rFonts w:ascii="Times New Roman" w:hAnsi="Times New Roman"/>
          <w:sz w:val="28"/>
          <w:szCs w:val="28"/>
        </w:rPr>
      </w:pPr>
      <w:r w:rsidRPr="00284688">
        <w:rPr>
          <w:rFonts w:ascii="Times New Roman" w:hAnsi="Times New Roman"/>
          <w:sz w:val="28"/>
          <w:szCs w:val="28"/>
        </w:rPr>
        <w:t>В</w:t>
      </w:r>
      <w:r w:rsidRPr="00284688">
        <w:rPr>
          <w:rFonts w:ascii="Times New Roman" w:hAnsi="Times New Roman"/>
          <w:spacing w:val="-21"/>
          <w:sz w:val="28"/>
          <w:szCs w:val="28"/>
        </w:rPr>
        <w:t xml:space="preserve"> </w:t>
      </w:r>
      <w:r w:rsidRPr="00284688">
        <w:rPr>
          <w:rFonts w:ascii="Times New Roman" w:hAnsi="Times New Roman"/>
          <w:sz w:val="28"/>
          <w:szCs w:val="28"/>
        </w:rPr>
        <w:t>3—4</w:t>
      </w:r>
      <w:r w:rsidRPr="00284688">
        <w:rPr>
          <w:rFonts w:ascii="Times New Roman" w:hAnsi="Times New Roman"/>
          <w:spacing w:val="-20"/>
          <w:sz w:val="28"/>
          <w:szCs w:val="28"/>
        </w:rPr>
        <w:t xml:space="preserve"> </w:t>
      </w:r>
      <w:r w:rsidRPr="00284688">
        <w:rPr>
          <w:rFonts w:ascii="Times New Roman" w:hAnsi="Times New Roman"/>
          <w:sz w:val="28"/>
          <w:szCs w:val="28"/>
        </w:rPr>
        <w:t>года</w:t>
      </w:r>
      <w:r w:rsidRPr="00284688">
        <w:rPr>
          <w:rFonts w:ascii="Times New Roman" w:hAnsi="Times New Roman"/>
          <w:spacing w:val="-20"/>
          <w:sz w:val="28"/>
          <w:szCs w:val="28"/>
        </w:rPr>
        <w:t xml:space="preserve"> </w:t>
      </w:r>
      <w:r w:rsidRPr="00284688">
        <w:rPr>
          <w:rFonts w:ascii="Times New Roman" w:hAnsi="Times New Roman"/>
          <w:sz w:val="28"/>
          <w:szCs w:val="28"/>
        </w:rPr>
        <w:t>дети</w:t>
      </w:r>
      <w:r w:rsidRPr="00284688">
        <w:rPr>
          <w:rFonts w:ascii="Times New Roman" w:hAnsi="Times New Roman"/>
          <w:spacing w:val="-20"/>
          <w:sz w:val="28"/>
          <w:szCs w:val="28"/>
        </w:rPr>
        <w:t xml:space="preserve"> </w:t>
      </w:r>
      <w:r w:rsidRPr="00284688">
        <w:rPr>
          <w:rFonts w:ascii="Times New Roman" w:hAnsi="Times New Roman"/>
          <w:sz w:val="28"/>
          <w:szCs w:val="28"/>
        </w:rPr>
        <w:t>начинают</w:t>
      </w:r>
      <w:r w:rsidRPr="00284688">
        <w:rPr>
          <w:rFonts w:ascii="Times New Roman" w:hAnsi="Times New Roman"/>
          <w:spacing w:val="-20"/>
          <w:sz w:val="28"/>
          <w:szCs w:val="28"/>
        </w:rPr>
        <w:t xml:space="preserve"> </w:t>
      </w:r>
      <w:r w:rsidRPr="00284688">
        <w:rPr>
          <w:rFonts w:ascii="Times New Roman" w:hAnsi="Times New Roman"/>
          <w:spacing w:val="-1"/>
          <w:sz w:val="28"/>
          <w:szCs w:val="28"/>
        </w:rPr>
        <w:t>у</w:t>
      </w:r>
      <w:r w:rsidRPr="00284688">
        <w:rPr>
          <w:rFonts w:ascii="Times New Roman" w:hAnsi="Times New Roman"/>
          <w:spacing w:val="-2"/>
          <w:sz w:val="28"/>
          <w:szCs w:val="28"/>
        </w:rPr>
        <w:t>сваивать</w:t>
      </w:r>
      <w:r w:rsidRPr="00284688">
        <w:rPr>
          <w:rFonts w:ascii="Times New Roman" w:hAnsi="Times New Roman"/>
          <w:spacing w:val="-20"/>
          <w:sz w:val="28"/>
          <w:szCs w:val="28"/>
        </w:rPr>
        <w:t xml:space="preserve"> </w:t>
      </w:r>
      <w:r w:rsidRPr="00284688">
        <w:rPr>
          <w:rFonts w:ascii="Times New Roman" w:hAnsi="Times New Roman"/>
          <w:sz w:val="28"/>
          <w:szCs w:val="28"/>
        </w:rPr>
        <w:t>правила</w:t>
      </w:r>
      <w:r w:rsidRPr="00284688">
        <w:rPr>
          <w:rFonts w:ascii="Times New Roman" w:hAnsi="Times New Roman"/>
          <w:spacing w:val="-20"/>
          <w:sz w:val="28"/>
          <w:szCs w:val="28"/>
        </w:rPr>
        <w:t xml:space="preserve"> </w:t>
      </w:r>
      <w:r w:rsidRPr="00284688">
        <w:rPr>
          <w:rFonts w:ascii="Times New Roman" w:hAnsi="Times New Roman"/>
          <w:sz w:val="28"/>
          <w:szCs w:val="28"/>
        </w:rPr>
        <w:t>взаимоотношений</w:t>
      </w:r>
      <w:r w:rsidRPr="00284688">
        <w:rPr>
          <w:rFonts w:ascii="Times New Roman" w:hAnsi="Times New Roman"/>
          <w:spacing w:val="-21"/>
          <w:sz w:val="28"/>
          <w:szCs w:val="28"/>
        </w:rPr>
        <w:t xml:space="preserve"> </w:t>
      </w:r>
      <w:r w:rsidRPr="00284688">
        <w:rPr>
          <w:rFonts w:ascii="Times New Roman" w:hAnsi="Times New Roman"/>
          <w:sz w:val="28"/>
          <w:szCs w:val="28"/>
        </w:rPr>
        <w:t>в</w:t>
      </w:r>
      <w:r w:rsidRPr="00284688">
        <w:rPr>
          <w:rFonts w:ascii="Times New Roman" w:hAnsi="Times New Roman"/>
          <w:spacing w:val="21"/>
          <w:w w:val="97"/>
          <w:sz w:val="28"/>
          <w:szCs w:val="28"/>
        </w:rPr>
        <w:t xml:space="preserve"> </w:t>
      </w:r>
      <w:r w:rsidRPr="00284688">
        <w:rPr>
          <w:rFonts w:ascii="Times New Roman" w:hAnsi="Times New Roman"/>
          <w:sz w:val="28"/>
          <w:szCs w:val="28"/>
        </w:rPr>
        <w:t>группе</w:t>
      </w:r>
      <w:r w:rsidRPr="00284688">
        <w:rPr>
          <w:rFonts w:ascii="Times New Roman" w:hAnsi="Times New Roman"/>
          <w:spacing w:val="-23"/>
          <w:sz w:val="28"/>
          <w:szCs w:val="28"/>
        </w:rPr>
        <w:t xml:space="preserve"> </w:t>
      </w:r>
      <w:r w:rsidRPr="00284688">
        <w:rPr>
          <w:rFonts w:ascii="Times New Roman" w:hAnsi="Times New Roman"/>
          <w:sz w:val="28"/>
          <w:szCs w:val="28"/>
        </w:rPr>
        <w:t>сверстников,</w:t>
      </w:r>
      <w:r w:rsidRPr="00284688">
        <w:rPr>
          <w:rFonts w:ascii="Times New Roman" w:hAnsi="Times New Roman"/>
          <w:spacing w:val="-22"/>
          <w:sz w:val="28"/>
          <w:szCs w:val="28"/>
        </w:rPr>
        <w:t xml:space="preserve"> </w:t>
      </w:r>
      <w:r w:rsidRPr="00284688">
        <w:rPr>
          <w:rFonts w:ascii="Times New Roman" w:hAnsi="Times New Roman"/>
          <w:sz w:val="28"/>
          <w:szCs w:val="28"/>
        </w:rPr>
        <w:t>а</w:t>
      </w:r>
      <w:r w:rsidRPr="00284688">
        <w:rPr>
          <w:rFonts w:ascii="Times New Roman" w:hAnsi="Times New Roman"/>
          <w:spacing w:val="-23"/>
          <w:sz w:val="28"/>
          <w:szCs w:val="28"/>
        </w:rPr>
        <w:t xml:space="preserve"> </w:t>
      </w:r>
      <w:r w:rsidRPr="00284688">
        <w:rPr>
          <w:rFonts w:ascii="Times New Roman" w:hAnsi="Times New Roman"/>
          <w:sz w:val="28"/>
          <w:szCs w:val="28"/>
        </w:rPr>
        <w:t>затем</w:t>
      </w:r>
      <w:r w:rsidRPr="00284688">
        <w:rPr>
          <w:rFonts w:ascii="Times New Roman" w:hAnsi="Times New Roman"/>
          <w:spacing w:val="-22"/>
          <w:sz w:val="28"/>
          <w:szCs w:val="28"/>
        </w:rPr>
        <w:t xml:space="preserve"> </w:t>
      </w:r>
      <w:r w:rsidRPr="00284688">
        <w:rPr>
          <w:rFonts w:ascii="Times New Roman" w:hAnsi="Times New Roman"/>
          <w:sz w:val="28"/>
          <w:szCs w:val="28"/>
        </w:rPr>
        <w:t>косвенно</w:t>
      </w:r>
      <w:r w:rsidRPr="00284688">
        <w:rPr>
          <w:rFonts w:ascii="Times New Roman" w:hAnsi="Times New Roman"/>
          <w:spacing w:val="-22"/>
          <w:sz w:val="28"/>
          <w:szCs w:val="28"/>
        </w:rPr>
        <w:t xml:space="preserve"> </w:t>
      </w:r>
      <w:r w:rsidRPr="00284688">
        <w:rPr>
          <w:rFonts w:ascii="Times New Roman" w:hAnsi="Times New Roman"/>
          <w:sz w:val="28"/>
          <w:szCs w:val="28"/>
        </w:rPr>
        <w:t>контролироваться</w:t>
      </w:r>
      <w:r w:rsidRPr="00284688">
        <w:rPr>
          <w:rFonts w:ascii="Times New Roman" w:hAnsi="Times New Roman"/>
          <w:spacing w:val="-23"/>
          <w:sz w:val="28"/>
          <w:szCs w:val="28"/>
        </w:rPr>
        <w:t xml:space="preserve"> </w:t>
      </w:r>
      <w:r w:rsidRPr="00284688">
        <w:rPr>
          <w:rFonts w:ascii="Times New Roman" w:hAnsi="Times New Roman"/>
          <w:sz w:val="28"/>
          <w:szCs w:val="28"/>
        </w:rPr>
        <w:t>взрослыми.</w:t>
      </w:r>
    </w:p>
    <w:p w:rsidR="00A82B0D" w:rsidRPr="00284688" w:rsidRDefault="00A82B0D" w:rsidP="008D7982">
      <w:pPr>
        <w:pStyle w:val="a1"/>
        <w:spacing w:line="254" w:lineRule="auto"/>
        <w:ind w:right="118"/>
        <w:jc w:val="both"/>
        <w:rPr>
          <w:rFonts w:ascii="Times New Roman" w:hAnsi="Times New Roman"/>
          <w:b/>
          <w:sz w:val="28"/>
          <w:szCs w:val="28"/>
        </w:rPr>
      </w:pPr>
      <w:r w:rsidRPr="00284688">
        <w:rPr>
          <w:rFonts w:ascii="Times New Roman" w:hAnsi="Times New Roman"/>
          <w:b/>
          <w:i/>
          <w:sz w:val="28"/>
          <w:szCs w:val="28"/>
        </w:rPr>
        <w:t>Игровая деятельность</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Игровая деятельность оказывает значительное влияние на развитие ребёнка. В игре дети учатся полноценному общению друг с другом.</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В игре развивается мотивационно-</w:t>
      </w:r>
      <w:proofErr w:type="spellStart"/>
      <w:r w:rsidRPr="00284688">
        <w:rPr>
          <w:rFonts w:ascii="Times New Roman" w:hAnsi="Times New Roman"/>
          <w:sz w:val="28"/>
          <w:szCs w:val="28"/>
        </w:rPr>
        <w:t>потребностная</w:t>
      </w:r>
      <w:proofErr w:type="spellEnd"/>
      <w:r w:rsidRPr="00284688">
        <w:rPr>
          <w:rFonts w:ascii="Times New Roman" w:hAnsi="Times New Roman"/>
          <w:sz w:val="28"/>
          <w:szCs w:val="28"/>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A82B0D" w:rsidRPr="00284688" w:rsidRDefault="00A82B0D" w:rsidP="008D7982">
      <w:pPr>
        <w:pStyle w:val="a1"/>
        <w:rPr>
          <w:rFonts w:ascii="Times New Roman" w:hAnsi="Times New Roman"/>
          <w:sz w:val="28"/>
          <w:szCs w:val="28"/>
        </w:rPr>
      </w:pPr>
      <w:r w:rsidRPr="00284688">
        <w:rPr>
          <w:rFonts w:ascii="Times New Roman" w:hAnsi="Times New Roman"/>
          <w:sz w:val="28"/>
          <w:szCs w:val="28"/>
        </w:rPr>
        <w:t>Центральные новообразования: новая внутренняя позиция; со- подчинение мотивов, самооценка и осознание своего места в системе общественных отношений.</w:t>
      </w:r>
    </w:p>
    <w:p w:rsidR="00A82B0D" w:rsidRPr="00284688" w:rsidRDefault="00A82B0D" w:rsidP="008D7982">
      <w:pPr>
        <w:pStyle w:val="a0"/>
        <w:spacing w:after="0" w:line="100" w:lineRule="atLeast"/>
        <w:jc w:val="both"/>
        <w:rPr>
          <w:rFonts w:ascii="Times New Roman" w:hAnsi="Times New Roman"/>
          <w:sz w:val="28"/>
          <w:szCs w:val="28"/>
        </w:rPr>
      </w:pPr>
    </w:p>
    <w:p w:rsidR="002732C6" w:rsidRDefault="002732C6" w:rsidP="00284688">
      <w:pPr>
        <w:pStyle w:val="a0"/>
        <w:spacing w:after="0" w:line="100" w:lineRule="atLeast"/>
        <w:jc w:val="center"/>
        <w:rPr>
          <w:rFonts w:ascii="Times New Roman" w:hAnsi="Times New Roman"/>
          <w:b/>
          <w:sz w:val="32"/>
          <w:szCs w:val="32"/>
        </w:rPr>
      </w:pPr>
    </w:p>
    <w:p w:rsidR="00A82B0D" w:rsidRDefault="00A82B0D" w:rsidP="00284688">
      <w:pPr>
        <w:pStyle w:val="a0"/>
        <w:spacing w:after="0" w:line="100" w:lineRule="atLeast"/>
        <w:jc w:val="center"/>
        <w:rPr>
          <w:rFonts w:ascii="Times New Roman" w:hAnsi="Times New Roman"/>
          <w:sz w:val="28"/>
          <w:szCs w:val="28"/>
        </w:rPr>
      </w:pPr>
      <w:r w:rsidRPr="00284688">
        <w:rPr>
          <w:rFonts w:ascii="Times New Roman" w:hAnsi="Times New Roman"/>
          <w:b/>
          <w:sz w:val="32"/>
          <w:szCs w:val="32"/>
        </w:rPr>
        <w:t>Возрастные особенности детей</w:t>
      </w:r>
      <w:r w:rsidRPr="00284688">
        <w:rPr>
          <w:rFonts w:ascii="Times New Roman" w:hAnsi="Times New Roman"/>
          <w:sz w:val="28"/>
          <w:szCs w:val="28"/>
        </w:rPr>
        <w:t xml:space="preserve"> </w:t>
      </w:r>
    </w:p>
    <w:p w:rsidR="00A82B0D" w:rsidRPr="00284688" w:rsidRDefault="00A82B0D" w:rsidP="00284688">
      <w:pPr>
        <w:pStyle w:val="a0"/>
        <w:spacing w:after="0" w:line="100" w:lineRule="atLeast"/>
        <w:jc w:val="center"/>
        <w:rPr>
          <w:rFonts w:ascii="Times New Roman" w:hAnsi="Times New Roman"/>
          <w:sz w:val="28"/>
          <w:szCs w:val="28"/>
        </w:rPr>
      </w:pPr>
      <w:r w:rsidRPr="00284688">
        <w:rPr>
          <w:rFonts w:ascii="Times New Roman" w:hAnsi="Times New Roman"/>
          <w:sz w:val="28"/>
          <w:szCs w:val="28"/>
        </w:rPr>
        <w:t xml:space="preserve"> (особенности контингента детей: возраст детей, кол-во детей, мальчиков, девочек, особенности группы здоровья)</w:t>
      </w:r>
    </w:p>
    <w:tbl>
      <w:tblPr>
        <w:tblpPr w:leftFromText="180" w:rightFromText="180" w:vertAnchor="text" w:horzAnchor="margin" w:tblpY="4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152"/>
        <w:gridCol w:w="2693"/>
        <w:gridCol w:w="2977"/>
      </w:tblGrid>
      <w:tr w:rsidR="00A82B0D" w:rsidRPr="00FC5723" w:rsidTr="00F575CB">
        <w:trPr>
          <w:trHeight w:val="864"/>
        </w:trPr>
        <w:tc>
          <w:tcPr>
            <w:tcW w:w="1642"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Количество детей</w:t>
            </w:r>
          </w:p>
        </w:tc>
        <w:tc>
          <w:tcPr>
            <w:tcW w:w="2152"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Общее количество</w:t>
            </w:r>
          </w:p>
        </w:tc>
        <w:tc>
          <w:tcPr>
            <w:tcW w:w="2693"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Первой группы здоровья</w:t>
            </w:r>
          </w:p>
        </w:tc>
        <w:tc>
          <w:tcPr>
            <w:tcW w:w="2977"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Второй группы здоровья</w:t>
            </w:r>
          </w:p>
        </w:tc>
      </w:tr>
      <w:tr w:rsidR="00A82B0D" w:rsidRPr="00FC5723" w:rsidTr="00F575CB">
        <w:trPr>
          <w:trHeight w:val="283"/>
        </w:trPr>
        <w:tc>
          <w:tcPr>
            <w:tcW w:w="1642"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Возраст детей</w:t>
            </w:r>
          </w:p>
        </w:tc>
        <w:tc>
          <w:tcPr>
            <w:tcW w:w="2152" w:type="dxa"/>
          </w:tcPr>
          <w:p w:rsidR="00A82B0D" w:rsidRPr="00FC5723" w:rsidRDefault="002732C6" w:rsidP="008D7982">
            <w:pPr>
              <w:pStyle w:val="a0"/>
              <w:spacing w:after="0" w:line="100" w:lineRule="atLeast"/>
              <w:rPr>
                <w:rFonts w:ascii="Times New Roman" w:hAnsi="Times New Roman"/>
                <w:sz w:val="24"/>
                <w:szCs w:val="24"/>
              </w:rPr>
            </w:pPr>
            <w:r>
              <w:rPr>
                <w:rFonts w:ascii="Times New Roman" w:hAnsi="Times New Roman"/>
                <w:sz w:val="24"/>
                <w:szCs w:val="24"/>
              </w:rPr>
              <w:t>3-3.5 года</w:t>
            </w:r>
          </w:p>
        </w:tc>
        <w:tc>
          <w:tcPr>
            <w:tcW w:w="2693" w:type="dxa"/>
          </w:tcPr>
          <w:p w:rsidR="00A82B0D" w:rsidRPr="00FC5723" w:rsidRDefault="00A82B0D" w:rsidP="008D7982">
            <w:pPr>
              <w:pStyle w:val="a0"/>
              <w:spacing w:after="0" w:line="100" w:lineRule="atLeast"/>
              <w:rPr>
                <w:rFonts w:ascii="Times New Roman" w:hAnsi="Times New Roman"/>
                <w:sz w:val="24"/>
                <w:szCs w:val="24"/>
              </w:rPr>
            </w:pPr>
          </w:p>
        </w:tc>
        <w:tc>
          <w:tcPr>
            <w:tcW w:w="2977" w:type="dxa"/>
          </w:tcPr>
          <w:p w:rsidR="00A82B0D" w:rsidRPr="00FC5723" w:rsidRDefault="00132093" w:rsidP="008D7982">
            <w:pPr>
              <w:pStyle w:val="a0"/>
              <w:spacing w:after="0" w:line="100" w:lineRule="atLeast"/>
              <w:rPr>
                <w:rFonts w:ascii="Times New Roman" w:hAnsi="Times New Roman"/>
                <w:sz w:val="24"/>
                <w:szCs w:val="24"/>
              </w:rPr>
            </w:pPr>
            <w:r>
              <w:rPr>
                <w:rFonts w:ascii="Times New Roman" w:hAnsi="Times New Roman"/>
                <w:sz w:val="24"/>
                <w:szCs w:val="24"/>
              </w:rPr>
              <w:t>+</w:t>
            </w:r>
          </w:p>
        </w:tc>
      </w:tr>
      <w:tr w:rsidR="00A82B0D" w:rsidRPr="00FC5723" w:rsidTr="00F575CB">
        <w:trPr>
          <w:trHeight w:val="299"/>
        </w:trPr>
        <w:tc>
          <w:tcPr>
            <w:tcW w:w="1642"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девочек</w:t>
            </w:r>
          </w:p>
        </w:tc>
        <w:tc>
          <w:tcPr>
            <w:tcW w:w="2152" w:type="dxa"/>
          </w:tcPr>
          <w:p w:rsidR="00A82B0D" w:rsidRDefault="00A82B0D" w:rsidP="008D7982">
            <w:pPr>
              <w:pStyle w:val="a0"/>
              <w:spacing w:after="0" w:line="100" w:lineRule="atLeast"/>
              <w:rPr>
                <w:rFonts w:ascii="Times New Roman" w:hAnsi="Times New Roman"/>
                <w:sz w:val="24"/>
                <w:szCs w:val="24"/>
              </w:rPr>
            </w:pPr>
          </w:p>
          <w:p w:rsidR="00A82B0D" w:rsidRPr="00FC5723" w:rsidRDefault="00A82B0D" w:rsidP="008D7982">
            <w:pPr>
              <w:pStyle w:val="a0"/>
              <w:spacing w:after="0" w:line="100" w:lineRule="atLeast"/>
              <w:rPr>
                <w:rFonts w:ascii="Times New Roman" w:hAnsi="Times New Roman"/>
                <w:sz w:val="24"/>
                <w:szCs w:val="24"/>
              </w:rPr>
            </w:pPr>
          </w:p>
        </w:tc>
        <w:tc>
          <w:tcPr>
            <w:tcW w:w="2693" w:type="dxa"/>
          </w:tcPr>
          <w:p w:rsidR="00A82B0D" w:rsidRPr="00FC5723" w:rsidRDefault="002732C6" w:rsidP="008D7982">
            <w:pPr>
              <w:pStyle w:val="a0"/>
              <w:spacing w:after="0" w:line="100" w:lineRule="atLeast"/>
              <w:rPr>
                <w:rFonts w:ascii="Times New Roman" w:hAnsi="Times New Roman"/>
                <w:sz w:val="24"/>
                <w:szCs w:val="24"/>
              </w:rPr>
            </w:pPr>
            <w:r>
              <w:rPr>
                <w:rFonts w:ascii="Times New Roman" w:hAnsi="Times New Roman"/>
                <w:sz w:val="24"/>
                <w:szCs w:val="24"/>
              </w:rPr>
              <w:t>+</w:t>
            </w:r>
          </w:p>
        </w:tc>
        <w:tc>
          <w:tcPr>
            <w:tcW w:w="2977" w:type="dxa"/>
          </w:tcPr>
          <w:p w:rsidR="00A82B0D" w:rsidRPr="00FC5723" w:rsidRDefault="00A82B0D" w:rsidP="008D7982">
            <w:pPr>
              <w:pStyle w:val="a0"/>
              <w:spacing w:after="0" w:line="100" w:lineRule="atLeast"/>
              <w:rPr>
                <w:rFonts w:ascii="Times New Roman" w:hAnsi="Times New Roman"/>
                <w:sz w:val="24"/>
                <w:szCs w:val="24"/>
              </w:rPr>
            </w:pPr>
          </w:p>
        </w:tc>
      </w:tr>
      <w:tr w:rsidR="00A82B0D" w:rsidRPr="00FC5723" w:rsidTr="00F575CB">
        <w:trPr>
          <w:trHeight w:val="283"/>
        </w:trPr>
        <w:tc>
          <w:tcPr>
            <w:tcW w:w="1642" w:type="dxa"/>
          </w:tcPr>
          <w:p w:rsidR="00A82B0D" w:rsidRPr="00FC5723" w:rsidRDefault="00A82B0D" w:rsidP="008D7982">
            <w:pPr>
              <w:pStyle w:val="a0"/>
              <w:spacing w:after="0" w:line="100" w:lineRule="atLeast"/>
              <w:rPr>
                <w:rFonts w:ascii="Times New Roman" w:hAnsi="Times New Roman"/>
                <w:sz w:val="24"/>
                <w:szCs w:val="24"/>
              </w:rPr>
            </w:pPr>
            <w:r w:rsidRPr="00FC5723">
              <w:rPr>
                <w:rFonts w:ascii="Times New Roman" w:hAnsi="Times New Roman"/>
                <w:sz w:val="24"/>
                <w:szCs w:val="24"/>
              </w:rPr>
              <w:t>мальчиков</w:t>
            </w:r>
          </w:p>
        </w:tc>
        <w:tc>
          <w:tcPr>
            <w:tcW w:w="2152" w:type="dxa"/>
          </w:tcPr>
          <w:p w:rsidR="00A82B0D" w:rsidRDefault="00A82B0D" w:rsidP="008D7982">
            <w:pPr>
              <w:pStyle w:val="a0"/>
              <w:spacing w:after="0" w:line="100" w:lineRule="atLeast"/>
              <w:rPr>
                <w:rFonts w:ascii="Times New Roman" w:hAnsi="Times New Roman"/>
                <w:sz w:val="24"/>
                <w:szCs w:val="24"/>
              </w:rPr>
            </w:pPr>
          </w:p>
          <w:p w:rsidR="00A82B0D" w:rsidRPr="00FC5723" w:rsidRDefault="00A82B0D" w:rsidP="008D7982">
            <w:pPr>
              <w:pStyle w:val="a0"/>
              <w:spacing w:after="0" w:line="100" w:lineRule="atLeast"/>
              <w:rPr>
                <w:rFonts w:ascii="Times New Roman" w:hAnsi="Times New Roman"/>
                <w:sz w:val="24"/>
                <w:szCs w:val="24"/>
              </w:rPr>
            </w:pPr>
          </w:p>
        </w:tc>
        <w:tc>
          <w:tcPr>
            <w:tcW w:w="2693" w:type="dxa"/>
          </w:tcPr>
          <w:p w:rsidR="00A82B0D" w:rsidRPr="00FC5723" w:rsidRDefault="002732C6" w:rsidP="008D7982">
            <w:pPr>
              <w:pStyle w:val="a0"/>
              <w:spacing w:after="0" w:line="100" w:lineRule="atLeast"/>
              <w:rPr>
                <w:rFonts w:ascii="Times New Roman" w:hAnsi="Times New Roman"/>
                <w:sz w:val="24"/>
                <w:szCs w:val="24"/>
              </w:rPr>
            </w:pPr>
            <w:r>
              <w:rPr>
                <w:rFonts w:ascii="Times New Roman" w:hAnsi="Times New Roman"/>
                <w:sz w:val="24"/>
                <w:szCs w:val="24"/>
              </w:rPr>
              <w:t>+</w:t>
            </w:r>
          </w:p>
        </w:tc>
        <w:tc>
          <w:tcPr>
            <w:tcW w:w="2977" w:type="dxa"/>
          </w:tcPr>
          <w:p w:rsidR="00A82B0D" w:rsidRPr="00FC5723" w:rsidRDefault="00A82B0D" w:rsidP="008D7982">
            <w:pPr>
              <w:pStyle w:val="a0"/>
              <w:spacing w:after="0" w:line="100" w:lineRule="atLeast"/>
              <w:rPr>
                <w:rFonts w:ascii="Times New Roman" w:hAnsi="Times New Roman"/>
                <w:sz w:val="24"/>
                <w:szCs w:val="24"/>
              </w:rPr>
            </w:pPr>
          </w:p>
        </w:tc>
      </w:tr>
    </w:tbl>
    <w:p w:rsidR="00A82B0D" w:rsidRPr="00FC5723" w:rsidRDefault="00A82B0D" w:rsidP="008D7982">
      <w:pPr>
        <w:pStyle w:val="a0"/>
        <w:spacing w:after="0" w:line="100" w:lineRule="atLeast"/>
        <w:rPr>
          <w:rFonts w:ascii="Times New Roman" w:hAnsi="Times New Roman"/>
          <w:sz w:val="24"/>
          <w:szCs w:val="24"/>
        </w:rPr>
      </w:pPr>
    </w:p>
    <w:p w:rsidR="00A82B0D" w:rsidRDefault="00A82B0D" w:rsidP="008D7982">
      <w:pPr>
        <w:pStyle w:val="a0"/>
        <w:spacing w:after="0" w:line="100" w:lineRule="atLeast"/>
        <w:jc w:val="both"/>
        <w:rPr>
          <w:rFonts w:ascii="Times New Roman" w:hAnsi="Times New Roman"/>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Default="00A82B0D" w:rsidP="00C635D4">
      <w:pPr>
        <w:pStyle w:val="a0"/>
        <w:spacing w:after="0" w:line="100" w:lineRule="atLeast"/>
        <w:rPr>
          <w:rFonts w:ascii="Times New Roman" w:hAnsi="Times New Roman"/>
          <w:b/>
          <w:sz w:val="24"/>
          <w:szCs w:val="24"/>
        </w:rPr>
      </w:pPr>
    </w:p>
    <w:p w:rsidR="00A82B0D" w:rsidRPr="00BB39BF" w:rsidRDefault="00A82B0D" w:rsidP="008D7982">
      <w:pPr>
        <w:pStyle w:val="a0"/>
        <w:spacing w:after="0" w:line="100" w:lineRule="atLeast"/>
        <w:jc w:val="both"/>
        <w:rPr>
          <w:rFonts w:ascii="Times New Roman" w:hAnsi="Times New Roman"/>
          <w:sz w:val="24"/>
          <w:szCs w:val="24"/>
        </w:rPr>
      </w:pPr>
    </w:p>
    <w:p w:rsidR="00A82B0D" w:rsidRPr="00BB39BF" w:rsidRDefault="00A82B0D" w:rsidP="008D7982">
      <w:pPr>
        <w:pStyle w:val="a0"/>
        <w:spacing w:after="0" w:line="100" w:lineRule="atLeast"/>
        <w:jc w:val="both"/>
        <w:rPr>
          <w:rFonts w:ascii="Times New Roman" w:hAnsi="Times New Roman"/>
          <w:b/>
          <w:sz w:val="24"/>
          <w:szCs w:val="24"/>
        </w:rPr>
      </w:pPr>
    </w:p>
    <w:p w:rsidR="00A82B0D" w:rsidRPr="00284688" w:rsidRDefault="00A82B0D" w:rsidP="008D7982">
      <w:pPr>
        <w:pStyle w:val="a0"/>
        <w:spacing w:after="0" w:line="100" w:lineRule="atLeast"/>
        <w:jc w:val="both"/>
        <w:rPr>
          <w:rFonts w:ascii="Times New Roman" w:hAnsi="Times New Roman"/>
          <w:b/>
          <w:sz w:val="32"/>
          <w:szCs w:val="32"/>
        </w:rPr>
      </w:pPr>
      <w:r w:rsidRPr="00284688">
        <w:rPr>
          <w:rFonts w:ascii="Times New Roman" w:hAnsi="Times New Roman"/>
          <w:b/>
          <w:sz w:val="32"/>
          <w:szCs w:val="32"/>
        </w:rPr>
        <w:t>1.5. Планируемые  результаты освоения программы.</w:t>
      </w:r>
    </w:p>
    <w:p w:rsidR="00A82B0D" w:rsidRPr="00284688" w:rsidRDefault="00A82B0D" w:rsidP="008D7982">
      <w:pPr>
        <w:jc w:val="center"/>
        <w:rPr>
          <w:rFonts w:ascii="Times New Roman" w:hAnsi="Times New Roman"/>
          <w:b/>
          <w:sz w:val="32"/>
          <w:szCs w:val="32"/>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27"/>
        <w:gridCol w:w="18"/>
        <w:gridCol w:w="10"/>
        <w:gridCol w:w="6078"/>
      </w:tblGrid>
      <w:tr w:rsidR="00A82B0D" w:rsidRPr="00BB39BF" w:rsidTr="00F575CB">
        <w:tc>
          <w:tcPr>
            <w:tcW w:w="3500" w:type="dxa"/>
            <w:gridSpan w:val="2"/>
          </w:tcPr>
          <w:p w:rsidR="00A82B0D" w:rsidRPr="00BB39BF" w:rsidRDefault="00A82B0D" w:rsidP="002A29D2">
            <w:pPr>
              <w:numPr>
                <w:ilvl w:val="0"/>
                <w:numId w:val="8"/>
              </w:numPr>
              <w:spacing w:after="0" w:line="240" w:lineRule="auto"/>
              <w:ind w:left="0"/>
              <w:contextualSpacing/>
              <w:rPr>
                <w:rFonts w:ascii="Times New Roman" w:hAnsi="Times New Roman"/>
                <w:b/>
                <w:sz w:val="24"/>
                <w:szCs w:val="24"/>
                <w:lang w:eastAsia="en-US"/>
              </w:rPr>
            </w:pPr>
            <w:r w:rsidRPr="00BB39BF">
              <w:rPr>
                <w:rFonts w:ascii="Times New Roman" w:hAnsi="Times New Roman"/>
                <w:b/>
                <w:sz w:val="24"/>
                <w:szCs w:val="24"/>
                <w:lang w:eastAsia="en-US"/>
              </w:rPr>
              <w:t>образовательные области и направления организации жизнедеятельности детей</w:t>
            </w:r>
          </w:p>
        </w:tc>
        <w:tc>
          <w:tcPr>
            <w:tcW w:w="6106" w:type="dxa"/>
            <w:gridSpan w:val="3"/>
          </w:tcPr>
          <w:p w:rsidR="00A82B0D" w:rsidRPr="00BB39BF" w:rsidRDefault="00A82B0D" w:rsidP="008D7982">
            <w:pPr>
              <w:spacing w:after="0" w:line="240" w:lineRule="auto"/>
              <w:rPr>
                <w:rFonts w:ascii="Times New Roman" w:hAnsi="Times New Roman"/>
                <w:b/>
                <w:sz w:val="24"/>
                <w:szCs w:val="24"/>
                <w:lang w:eastAsia="en-US"/>
              </w:rPr>
            </w:pPr>
          </w:p>
          <w:p w:rsidR="00A82B0D" w:rsidRPr="00BB39BF" w:rsidRDefault="00A82B0D"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Показатели развития ребёнка</w:t>
            </w:r>
          </w:p>
        </w:tc>
      </w:tr>
      <w:tr w:rsidR="00A82B0D" w:rsidRPr="00BB39BF" w:rsidTr="00F575CB">
        <w:tblPrEx>
          <w:tblLook w:val="0000" w:firstRow="0" w:lastRow="0" w:firstColumn="0" w:lastColumn="0" w:noHBand="0" w:noVBand="0"/>
        </w:tblPrEx>
        <w:trPr>
          <w:trHeight w:val="615"/>
        </w:trPr>
        <w:tc>
          <w:tcPr>
            <w:tcW w:w="9606" w:type="dxa"/>
            <w:gridSpan w:val="5"/>
          </w:tcPr>
          <w:p w:rsidR="00A82B0D" w:rsidRPr="00BB39BF" w:rsidRDefault="00A82B0D" w:rsidP="008D7982">
            <w:pPr>
              <w:spacing w:after="0"/>
              <w:jc w:val="center"/>
              <w:rPr>
                <w:rFonts w:ascii="Times New Roman" w:hAnsi="Times New Roman"/>
                <w:sz w:val="24"/>
                <w:szCs w:val="24"/>
                <w:lang w:eastAsia="en-US"/>
              </w:rPr>
            </w:pPr>
            <w:r w:rsidRPr="00BB39BF">
              <w:rPr>
                <w:rFonts w:ascii="Times New Roman" w:hAnsi="Times New Roman"/>
                <w:sz w:val="24"/>
                <w:szCs w:val="24"/>
                <w:lang w:eastAsia="en-US"/>
              </w:rPr>
              <w:t>СОЦИАЛЬНО-КОММУНИКАТИВНОЕ   РАЗВИТИЕ</w:t>
            </w:r>
          </w:p>
        </w:tc>
      </w:tr>
      <w:tr w:rsidR="00A82B0D" w:rsidRPr="00BB39BF" w:rsidTr="00F575CB">
        <w:tblPrEx>
          <w:tblLook w:val="0000" w:firstRow="0" w:lastRow="0" w:firstColumn="0" w:lastColumn="0" w:noHBand="0" w:noVBand="0"/>
        </w:tblPrEx>
        <w:trPr>
          <w:trHeight w:val="2481"/>
        </w:trPr>
        <w:tc>
          <w:tcPr>
            <w:tcW w:w="3473" w:type="dxa"/>
          </w:tcPr>
          <w:p w:rsidR="00A82B0D" w:rsidRPr="00BB39BF" w:rsidRDefault="00A82B0D" w:rsidP="00AD0F7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Овладение </w:t>
            </w:r>
            <w:r w:rsidRPr="00BB39BF">
              <w:rPr>
                <w:rFonts w:ascii="Times New Roman" w:hAnsi="Times New Roman"/>
                <w:sz w:val="24"/>
                <w:szCs w:val="24"/>
                <w:lang w:eastAsia="en-US"/>
              </w:rPr>
              <w:t>коммуникативной  деятельностью  и элементарными  общепринятыми</w:t>
            </w:r>
          </w:p>
          <w:p w:rsidR="00A82B0D" w:rsidRPr="00BB39BF" w:rsidRDefault="00A82B0D" w:rsidP="00AD0F7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нормами и правилами поведения в социуме</w:t>
            </w:r>
          </w:p>
          <w:p w:rsidR="00A82B0D" w:rsidRPr="00BB39BF" w:rsidRDefault="00A82B0D" w:rsidP="008D7982">
            <w:pPr>
              <w:spacing w:after="0" w:line="240" w:lineRule="auto"/>
              <w:jc w:val="right"/>
              <w:rPr>
                <w:rFonts w:ascii="Times New Roman" w:hAnsi="Times New Roman"/>
                <w:sz w:val="24"/>
                <w:szCs w:val="24"/>
                <w:lang w:eastAsia="en-US"/>
              </w:rPr>
            </w:pPr>
          </w:p>
        </w:tc>
        <w:tc>
          <w:tcPr>
            <w:tcW w:w="6133" w:type="dxa"/>
            <w:gridSpan w:val="4"/>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Самопознание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Объясняет, зачем нужны органы чувств 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части тела.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ярко  выраженное  настроение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взрослых и детей (смеётся, плачет, радуется,</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сердится).</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доброжелательность к сверстникам, оказывает помощь, умеет вместе играть и пользоваться игрушками и книжками.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Соблюдает правила поведения в группе и на улице.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интерес к своей семье и родственным связям.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Мир, в котором я живу</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своё имя, фамилию, возраст; на- звание родного города, села; название группы , которую посещает.</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Выбирает и берёт на себя роль в сюжетно - ролевой игре.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Взаимодействует и ладит со сверстниками.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Обогащает игру посредством объединения отдельных действий в единую сюжетную линию</w:t>
            </w:r>
          </w:p>
        </w:tc>
      </w:tr>
      <w:tr w:rsidR="00A82B0D" w:rsidRPr="00BB39BF" w:rsidTr="00F575CB">
        <w:tblPrEx>
          <w:tblLook w:val="0000" w:firstRow="0" w:lastRow="0" w:firstColumn="0" w:lastColumn="0" w:noHBand="0" w:noVBand="0"/>
        </w:tblPrEx>
        <w:trPr>
          <w:trHeight w:val="1833"/>
        </w:trPr>
        <w:tc>
          <w:tcPr>
            <w:tcW w:w="3473" w:type="dxa"/>
          </w:tcPr>
          <w:p w:rsidR="00A82B0D" w:rsidRPr="00BB39BF" w:rsidRDefault="00A82B0D" w:rsidP="008D7982">
            <w:pPr>
              <w:spacing w:after="0" w:line="240" w:lineRule="auto"/>
              <w:jc w:val="center"/>
              <w:rPr>
                <w:rFonts w:ascii="Times New Roman" w:hAnsi="Times New Roman"/>
                <w:sz w:val="24"/>
                <w:szCs w:val="24"/>
                <w:lang w:eastAsia="en-US"/>
              </w:rPr>
            </w:pPr>
          </w:p>
          <w:p w:rsidR="00A82B0D" w:rsidRPr="00BB39BF" w:rsidRDefault="00A82B0D" w:rsidP="008D7982">
            <w:pPr>
              <w:spacing w:after="0" w:line="240" w:lineRule="auto"/>
              <w:jc w:val="center"/>
              <w:rPr>
                <w:rFonts w:ascii="Times New Roman" w:hAnsi="Times New Roman"/>
                <w:sz w:val="24"/>
                <w:szCs w:val="24"/>
                <w:lang w:eastAsia="en-US"/>
              </w:rPr>
            </w:pPr>
          </w:p>
          <w:p w:rsidR="00A82B0D" w:rsidRPr="00BB39BF" w:rsidRDefault="00A82B0D" w:rsidP="00AD0F7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элементарной трудовой деятельностью</w:t>
            </w:r>
          </w:p>
        </w:tc>
        <w:tc>
          <w:tcPr>
            <w:tcW w:w="6133" w:type="dxa"/>
            <w:gridSpan w:val="4"/>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     Владеет навыками самообслуживания.</w:t>
            </w:r>
          </w:p>
          <w:p w:rsidR="00A82B0D" w:rsidRPr="00BB39BF" w:rsidRDefault="00A82B0D" w:rsidP="002A29D2">
            <w:pPr>
              <w:numPr>
                <w:ilvl w:val="0"/>
                <w:numId w:val="7"/>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A82B0D" w:rsidRPr="00BB39BF" w:rsidTr="00F575CB">
        <w:tblPrEx>
          <w:tblLook w:val="0000" w:firstRow="0" w:lastRow="0" w:firstColumn="0" w:lastColumn="0" w:noHBand="0" w:noVBand="0"/>
        </w:tblPrEx>
        <w:trPr>
          <w:trHeight w:val="3815"/>
        </w:trPr>
        <w:tc>
          <w:tcPr>
            <w:tcW w:w="3473" w:type="dxa"/>
          </w:tcPr>
          <w:p w:rsidR="00A82B0D" w:rsidRPr="00BB39BF" w:rsidRDefault="00A82B0D" w:rsidP="008D7982">
            <w:pPr>
              <w:spacing w:after="0" w:line="240" w:lineRule="auto"/>
              <w:jc w:val="center"/>
              <w:rPr>
                <w:rFonts w:ascii="Times New Roman" w:hAnsi="Times New Roman"/>
                <w:sz w:val="24"/>
                <w:szCs w:val="24"/>
                <w:lang w:eastAsia="en-US"/>
              </w:rPr>
            </w:pPr>
          </w:p>
          <w:p w:rsidR="00A82B0D" w:rsidRPr="00BB39BF" w:rsidRDefault="00A82B0D" w:rsidP="008D7982">
            <w:pPr>
              <w:spacing w:after="0" w:line="240" w:lineRule="auto"/>
              <w:jc w:val="center"/>
              <w:rPr>
                <w:rFonts w:ascii="Times New Roman" w:hAnsi="Times New Roman"/>
                <w:sz w:val="24"/>
                <w:szCs w:val="24"/>
                <w:lang w:eastAsia="en-US"/>
              </w:rPr>
            </w:pPr>
          </w:p>
          <w:p w:rsidR="00A82B0D" w:rsidRPr="00BB39BF" w:rsidRDefault="00A82B0D" w:rsidP="008D7982">
            <w:pPr>
              <w:spacing w:after="0" w:line="240" w:lineRule="auto"/>
              <w:jc w:val="center"/>
              <w:rPr>
                <w:rFonts w:ascii="Times New Roman" w:hAnsi="Times New Roman"/>
                <w:sz w:val="24"/>
                <w:szCs w:val="24"/>
                <w:lang w:eastAsia="en-US"/>
              </w:rPr>
            </w:pPr>
          </w:p>
          <w:p w:rsidR="00A82B0D" w:rsidRPr="00BB39BF" w:rsidRDefault="00A82B0D" w:rsidP="00AD0F7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основами собственной безопасности и безопасности окружающего мира</w:t>
            </w:r>
          </w:p>
        </w:tc>
        <w:tc>
          <w:tcPr>
            <w:tcW w:w="6133" w:type="dxa"/>
            <w:gridSpan w:val="4"/>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в лицо своих родственников.</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чужой человек может быть опасным.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что нельзя подходить к открытому окну, выходить на балкон без сопровождения взрослого.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предметы,  опасные для маленьких детей ( ножи, ножницы, иголки, вилки, спички, зажигалки, лекарства).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Отличает движущуюся машину от  стоящей на месте.</w:t>
            </w:r>
          </w:p>
          <w:p w:rsidR="00A82B0D" w:rsidRPr="00BB39BF" w:rsidRDefault="00A82B0D" w:rsidP="002A29D2">
            <w:pPr>
              <w:numPr>
                <w:ilvl w:val="0"/>
                <w:numId w:val="7"/>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Называет сигналы светофора, знает, при каком сигнале можно переходить дорогу</w:t>
            </w:r>
          </w:p>
        </w:tc>
      </w:tr>
      <w:tr w:rsidR="00A82B0D" w:rsidRPr="00BB39BF" w:rsidTr="00F575CB">
        <w:tblPrEx>
          <w:tblLook w:val="0000" w:firstRow="0" w:lastRow="0" w:firstColumn="0" w:lastColumn="0" w:noHBand="0" w:noVBand="0"/>
        </w:tblPrEx>
        <w:trPr>
          <w:trHeight w:val="615"/>
        </w:trPr>
        <w:tc>
          <w:tcPr>
            <w:tcW w:w="9606" w:type="dxa"/>
            <w:gridSpan w:val="5"/>
          </w:tcPr>
          <w:p w:rsidR="00A82B0D" w:rsidRPr="00BB39BF" w:rsidRDefault="00A82B0D"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Познавательное развитие</w:t>
            </w:r>
          </w:p>
        </w:tc>
      </w:tr>
      <w:tr w:rsidR="00A82B0D" w:rsidRPr="00BB39BF" w:rsidTr="00F575CB">
        <w:tblPrEx>
          <w:tblLook w:val="0000" w:firstRow="0" w:lastRow="0" w:firstColumn="0" w:lastColumn="0" w:noHBand="0" w:noVBand="0"/>
        </w:tblPrEx>
        <w:trPr>
          <w:trHeight w:val="2116"/>
        </w:trPr>
        <w:tc>
          <w:tcPr>
            <w:tcW w:w="3473" w:type="dxa"/>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w:t>
            </w:r>
            <w:r w:rsidRPr="00BB39BF">
              <w:rPr>
                <w:rFonts w:ascii="Times New Roman" w:hAnsi="Times New Roman"/>
                <w:sz w:val="24"/>
                <w:szCs w:val="24"/>
                <w:lang w:eastAsia="en-US"/>
              </w:rPr>
              <w:tab/>
              <w:t>познавательно -исследовательской  деятельностью.</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интересов детей, любознательности  и  познавательной мотивации.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воображения и творческой активности. Формирование  первичных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представлений о себе, других людях, объектах окружающего мира</w:t>
            </w: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p>
        </w:tc>
        <w:tc>
          <w:tcPr>
            <w:tcW w:w="6133" w:type="dxa"/>
            <w:gridSpan w:val="4"/>
          </w:tcPr>
          <w:p w:rsidR="00A82B0D" w:rsidRPr="00BB39BF" w:rsidRDefault="00A82B0D"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Сенсорное развитие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выделяет в объектах и предметах семь цветов спектра.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Ориентируется  в  плоскостных  фигурах,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подбирая формы по образцу.</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пять геометрических форм и четыре фигуры.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Осуществляет сенсорный анализ,  </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выделяя ярко выраженные в предметах качества и свойства.</w:t>
            </w:r>
          </w:p>
          <w:p w:rsidR="00A82B0D" w:rsidRPr="00BB39BF" w:rsidRDefault="00A82B0D" w:rsidP="008D7982">
            <w:pPr>
              <w:spacing w:after="0" w:line="240" w:lineRule="auto"/>
              <w:rPr>
                <w:rFonts w:ascii="Times New Roman" w:hAnsi="Times New Roman"/>
                <w:sz w:val="24"/>
                <w:szCs w:val="24"/>
                <w:lang w:eastAsia="en-US"/>
              </w:rPr>
            </w:pP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Собирает  одноцветные  и разноцветные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пирамидки из 4—5 деталей.</w:t>
            </w:r>
          </w:p>
          <w:p w:rsidR="00A82B0D" w:rsidRPr="00BB39BF" w:rsidRDefault="00A82B0D" w:rsidP="008D7982">
            <w:pPr>
              <w:spacing w:after="0" w:line="240" w:lineRule="auto"/>
              <w:jc w:val="center"/>
              <w:rPr>
                <w:rFonts w:ascii="Times New Roman" w:hAnsi="Times New Roman"/>
                <w:b/>
                <w:sz w:val="24"/>
                <w:szCs w:val="24"/>
                <w:lang w:eastAsia="en-US"/>
              </w:rPr>
            </w:pPr>
            <w:r w:rsidRPr="00BB39BF">
              <w:rPr>
                <w:rFonts w:ascii="Times New Roman" w:hAnsi="Times New Roman"/>
                <w:b/>
                <w:sz w:val="24"/>
                <w:szCs w:val="24"/>
                <w:lang w:eastAsia="en-US"/>
              </w:rPr>
              <w:t>Познавательно-исследовательская</w:t>
            </w:r>
          </w:p>
          <w:p w:rsidR="00A82B0D" w:rsidRPr="00BB39BF" w:rsidRDefault="00A82B0D" w:rsidP="008D7982">
            <w:pPr>
              <w:spacing w:after="0" w:line="240" w:lineRule="auto"/>
              <w:jc w:val="center"/>
              <w:rPr>
                <w:rFonts w:ascii="Times New Roman" w:hAnsi="Times New Roman"/>
                <w:b/>
                <w:sz w:val="24"/>
                <w:szCs w:val="24"/>
                <w:lang w:eastAsia="en-US"/>
              </w:rPr>
            </w:pPr>
            <w:r w:rsidRPr="00BB39BF">
              <w:rPr>
                <w:rFonts w:ascii="Times New Roman" w:hAnsi="Times New Roman"/>
                <w:b/>
                <w:sz w:val="24"/>
                <w:szCs w:val="24"/>
                <w:lang w:eastAsia="en-US"/>
              </w:rPr>
              <w:t>деятельность</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Проявляет интерес к средствам и </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способам практических действий, экспериментированию с предметами и материалами.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существующие  в окружающем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мире простые закономерности и зависимости.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Составляет   описательные   рассказы   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объектах.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экспериментировании.</w:t>
            </w:r>
          </w:p>
          <w:p w:rsidR="00A82B0D" w:rsidRPr="00BB39BF" w:rsidRDefault="00A82B0D"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Конструирует  несложные  постройки  из</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2—3 деталей.</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постройки  «по сюжету» (дом, машина и т.д.).</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Выполняет в сотворчестве со взрослым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поделки из природного материала.</w:t>
            </w:r>
          </w:p>
          <w:p w:rsidR="00A82B0D" w:rsidRPr="00BB39BF" w:rsidRDefault="00A82B0D"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Мир живой и неживой природы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участие в уходе за растениями.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и называет конкретные виды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деревьев, кустарников, травянистых растений, животных разных групп.</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основное  строение,  признаки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живого объекта, состояние по сезонам.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причины изменения во внешнем  виде  растения  (поникшие  листочки, опавшие цветы).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Определяет состояние живого объекта по сезонам.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Участвует непосредственно в уходе за живыми объектами.</w:t>
            </w:r>
          </w:p>
          <w:p w:rsidR="00A82B0D" w:rsidRPr="00BB39BF" w:rsidRDefault="00A82B0D" w:rsidP="008D7982">
            <w:pPr>
              <w:spacing w:after="0" w:line="240" w:lineRule="auto"/>
              <w:rPr>
                <w:rFonts w:ascii="Times New Roman" w:hAnsi="Times New Roman"/>
                <w:b/>
                <w:sz w:val="24"/>
                <w:szCs w:val="24"/>
                <w:lang w:eastAsia="en-US"/>
              </w:rPr>
            </w:pPr>
            <w:r w:rsidRPr="00BB39BF">
              <w:rPr>
                <w:rFonts w:ascii="Times New Roman" w:hAnsi="Times New Roman"/>
                <w:b/>
                <w:sz w:val="24"/>
                <w:szCs w:val="24"/>
                <w:lang w:eastAsia="en-US"/>
              </w:rPr>
              <w:t>Развитие элементарных математических представлений</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и группирует предметы по     указанным свойствам.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Составляет при помощи взрослого группы из однородных предметов и выделяет один предмет из группы.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Выделяет и называет несколько свойств  предметов путём сравнения и обобщения.</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Находит в окружающей обстановке один и много одинаковых предметов.</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и использует в речи слова: больше, чем…, короче, чем...; сначала, потом; вперёд, назад; направо, налево и др.</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круг, квадрат, соотносит с предметами, имеющими углы и круглую форму.</w:t>
            </w:r>
          </w:p>
          <w:p w:rsidR="00A82B0D" w:rsidRPr="00F575CB" w:rsidRDefault="00A82B0D" w:rsidP="002A29D2">
            <w:pPr>
              <w:numPr>
                <w:ilvl w:val="0"/>
                <w:numId w:val="7"/>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 xml:space="preserve">Понимает смысл обозначений: </w:t>
            </w:r>
            <w:r w:rsidRPr="00F575CB">
              <w:rPr>
                <w:rFonts w:ascii="Times New Roman" w:hAnsi="Times New Roman"/>
                <w:sz w:val="24"/>
                <w:szCs w:val="24"/>
                <w:lang w:eastAsia="en-US"/>
              </w:rPr>
              <w:t>вверху — внизу, впереди — сзади, слева — справа, верхняя — нижняя полоска.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Понимает смысл слов: утро, вечер, день, ночь.</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Выявляет самостоятельно отношения</w:t>
            </w:r>
            <w:r>
              <w:rPr>
                <w:rFonts w:ascii="Times New Roman" w:hAnsi="Times New Roman"/>
                <w:sz w:val="24"/>
                <w:szCs w:val="24"/>
                <w:lang w:eastAsia="en-US"/>
              </w:rPr>
              <w:t xml:space="preserve"> </w:t>
            </w:r>
            <w:r w:rsidRPr="00BB39BF">
              <w:rPr>
                <w:rFonts w:ascii="Times New Roman" w:hAnsi="Times New Roman"/>
                <w:sz w:val="24"/>
                <w:szCs w:val="24"/>
                <w:lang w:eastAsia="en-US"/>
              </w:rPr>
              <w:t>равенства и неравенства путём практического сравнения, зрительного восприятия</w:t>
            </w:r>
          </w:p>
        </w:tc>
      </w:tr>
      <w:tr w:rsidR="00A82B0D" w:rsidRPr="00BB39BF" w:rsidTr="00F575CB">
        <w:tblPrEx>
          <w:tblLook w:val="0000" w:firstRow="0" w:lastRow="0" w:firstColumn="0" w:lastColumn="0" w:noHBand="0" w:noVBand="0"/>
        </w:tblPrEx>
        <w:trPr>
          <w:trHeight w:val="705"/>
        </w:trPr>
        <w:tc>
          <w:tcPr>
            <w:tcW w:w="9606" w:type="dxa"/>
            <w:gridSpan w:val="5"/>
          </w:tcPr>
          <w:p w:rsidR="00A82B0D" w:rsidRDefault="00A82B0D" w:rsidP="00284688">
            <w:pPr>
              <w:spacing w:after="0" w:line="240" w:lineRule="auto"/>
              <w:jc w:val="center"/>
              <w:rPr>
                <w:rFonts w:ascii="Times New Roman" w:hAnsi="Times New Roman"/>
                <w:sz w:val="24"/>
                <w:szCs w:val="24"/>
                <w:lang w:eastAsia="en-US"/>
              </w:rPr>
            </w:pPr>
          </w:p>
          <w:p w:rsidR="00A82B0D" w:rsidRDefault="00A82B0D" w:rsidP="00284688">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Речевое развитие</w:t>
            </w:r>
          </w:p>
          <w:p w:rsidR="00A82B0D" w:rsidRPr="00BB39BF" w:rsidRDefault="00A82B0D" w:rsidP="00284688">
            <w:pPr>
              <w:spacing w:after="0" w:line="240" w:lineRule="auto"/>
              <w:jc w:val="center"/>
              <w:rPr>
                <w:rFonts w:ascii="Times New Roman" w:hAnsi="Times New Roman"/>
                <w:sz w:val="24"/>
                <w:szCs w:val="24"/>
                <w:lang w:eastAsia="en-US"/>
              </w:rPr>
            </w:pPr>
          </w:p>
        </w:tc>
      </w:tr>
      <w:tr w:rsidR="00A82B0D" w:rsidRPr="00BB39BF" w:rsidTr="00F575CB">
        <w:tblPrEx>
          <w:tblLook w:val="0000" w:firstRow="0" w:lastRow="0" w:firstColumn="0" w:lastColumn="0" w:noHBand="0" w:noVBand="0"/>
        </w:tblPrEx>
        <w:trPr>
          <w:trHeight w:val="4725"/>
        </w:trPr>
        <w:tc>
          <w:tcPr>
            <w:tcW w:w="3528" w:type="dxa"/>
            <w:gridSpan w:val="4"/>
          </w:tcPr>
          <w:p w:rsidR="00A82B0D" w:rsidRPr="00BB39BF" w:rsidRDefault="00A82B0D" w:rsidP="00AD0F7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речью как средством общения          культуры</w:t>
            </w:r>
          </w:p>
          <w:p w:rsidR="00A82B0D" w:rsidRPr="00BB39BF" w:rsidRDefault="00A82B0D" w:rsidP="00AD0F74">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 xml:space="preserve"> Обогащение активного словаря в процессе восприятия художественной литературы</w:t>
            </w:r>
          </w:p>
        </w:tc>
        <w:tc>
          <w:tcPr>
            <w:tcW w:w="6078" w:type="dxa"/>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Отвечает на разнообразные вопросы взрослого (в пределах ближайшего окружения ).</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желание и умение воспроизводить короткие стихи, рассказы.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активность в общении.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Отбирает слова в зависимости от контекста или речевой ситуации.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Оперирует антонимами, синонимами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Рассказывает содержание произведения с опорой на рисунки в книге, вопросы воспитателя.</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Называет произведение, прослушав отрывок из него.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Читает наизусть небольшое стихотворение.</w:t>
            </w:r>
          </w:p>
          <w:p w:rsidR="00A82B0D" w:rsidRPr="00BB39BF" w:rsidRDefault="00A82B0D" w:rsidP="002A29D2">
            <w:pPr>
              <w:numPr>
                <w:ilvl w:val="0"/>
                <w:numId w:val="7"/>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Самостоятельно рассказывает известную сказку по схеме-модели.</w:t>
            </w:r>
          </w:p>
          <w:p w:rsidR="00A82B0D" w:rsidRPr="00BB39BF" w:rsidRDefault="00A82B0D" w:rsidP="002A29D2">
            <w:pPr>
              <w:numPr>
                <w:ilvl w:val="0"/>
                <w:numId w:val="7"/>
              </w:numPr>
              <w:spacing w:after="0" w:line="240" w:lineRule="auto"/>
              <w:ind w:left="0"/>
              <w:contextualSpacing/>
              <w:rPr>
                <w:rFonts w:ascii="Times New Roman" w:hAnsi="Times New Roman"/>
                <w:sz w:val="24"/>
                <w:szCs w:val="24"/>
                <w:lang w:eastAsia="en-US"/>
              </w:rPr>
            </w:pPr>
            <w:r w:rsidRPr="00BB39BF">
              <w:rPr>
                <w:rFonts w:ascii="Times New Roman" w:hAnsi="Times New Roman"/>
                <w:sz w:val="24"/>
                <w:szCs w:val="24"/>
                <w:lang w:eastAsia="en-US"/>
              </w:rPr>
              <w:t>Продолжает или заканчивает начатую взрослым сказку, рассказ.</w:t>
            </w:r>
          </w:p>
        </w:tc>
      </w:tr>
      <w:tr w:rsidR="00A82B0D" w:rsidRPr="00BB39BF" w:rsidTr="00F575CB">
        <w:tblPrEx>
          <w:tblLook w:val="0000" w:firstRow="0" w:lastRow="0" w:firstColumn="0" w:lastColumn="0" w:noHBand="0" w:noVBand="0"/>
        </w:tblPrEx>
        <w:trPr>
          <w:trHeight w:val="705"/>
        </w:trPr>
        <w:tc>
          <w:tcPr>
            <w:tcW w:w="9606" w:type="dxa"/>
            <w:gridSpan w:val="5"/>
          </w:tcPr>
          <w:p w:rsidR="00A82B0D" w:rsidRPr="00BB39BF" w:rsidRDefault="00A82B0D"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Художественно-эстетическое развитие</w:t>
            </w:r>
          </w:p>
        </w:tc>
      </w:tr>
      <w:tr w:rsidR="00A82B0D" w:rsidRPr="00BB39BF" w:rsidTr="00F575CB">
        <w:tblPrEx>
          <w:tblLook w:val="0000" w:firstRow="0" w:lastRow="0" w:firstColumn="0" w:lastColumn="0" w:noHBand="0" w:noVBand="0"/>
        </w:tblPrEx>
        <w:trPr>
          <w:trHeight w:val="1116"/>
        </w:trPr>
        <w:tc>
          <w:tcPr>
            <w:tcW w:w="3518" w:type="dxa"/>
            <w:gridSpan w:val="3"/>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изобразительной деятельностью</w:t>
            </w:r>
          </w:p>
        </w:tc>
        <w:tc>
          <w:tcPr>
            <w:tcW w:w="6088" w:type="dxa"/>
            <w:gridSpan w:val="2"/>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Радуется созданным ими индивидуальным и коллективным работам.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рисовании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называет и правильно использует изобразительные материалы.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и называет названия народных  игрушек (матрёшка, дымковская игрушка).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Изображает отдельные предметы, простые композиции и незамысловатые по содержанию сюжеты.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лепке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Знает свойства пластических материалов (глины, пластилина, пластической массы), понимает, как можно из них лепить.</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отделять от большого куска глины небольшие комочки, раскатывать их прямыми и круговыми движениями ладоней.</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Лепит различные предметы, состоящие из 1—3 частей, используя разнообразные </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приёмы лепки.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В аппликации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Создаёт изображения предметов из    готовых фигур, украшает заготовки из бумаги разной формы.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Подбирает цвета, соответствующие изображаемым предметам и по собственному желанию.</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Аккуратно использует материалы.</w:t>
            </w:r>
          </w:p>
        </w:tc>
      </w:tr>
      <w:tr w:rsidR="00A82B0D" w:rsidRPr="00BB39BF" w:rsidTr="00F575CB">
        <w:tblPrEx>
          <w:tblLook w:val="0000" w:firstRow="0" w:lastRow="0" w:firstColumn="0" w:lastColumn="0" w:noHBand="0" w:noVBand="0"/>
        </w:tblPrEx>
        <w:trPr>
          <w:trHeight w:val="1965"/>
        </w:trPr>
        <w:tc>
          <w:tcPr>
            <w:tcW w:w="3518" w:type="dxa"/>
            <w:gridSpan w:val="3"/>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Развитие детей в процессе овладения музыкальной деятельностью</w:t>
            </w:r>
          </w:p>
        </w:tc>
        <w:tc>
          <w:tcPr>
            <w:tcW w:w="6088" w:type="dxa"/>
            <w:gridSpan w:val="2"/>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Слушает музыкальное произведение до конца.</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Узнаёт знакомые песни.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Различает звуки по высоте (в пределах октавы).</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Замечает изменения в звучании (тихо — громко).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Поёт, не отставая и не опережая других.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Умеет выполнять танцевальные движения: кружиться в парах, притопывать, двигаться под музыку с предметами</w:t>
            </w:r>
          </w:p>
        </w:tc>
      </w:tr>
      <w:tr w:rsidR="00A82B0D" w:rsidRPr="00BB39BF" w:rsidTr="00F575CB">
        <w:tblPrEx>
          <w:tblLook w:val="0000" w:firstRow="0" w:lastRow="0" w:firstColumn="0" w:lastColumn="0" w:noHBand="0" w:noVBand="0"/>
        </w:tblPrEx>
        <w:trPr>
          <w:trHeight w:val="840"/>
        </w:trPr>
        <w:tc>
          <w:tcPr>
            <w:tcW w:w="9606" w:type="dxa"/>
            <w:gridSpan w:val="5"/>
          </w:tcPr>
          <w:p w:rsidR="00A82B0D" w:rsidRPr="00BB39BF" w:rsidRDefault="00A82B0D" w:rsidP="008D7982">
            <w:pPr>
              <w:spacing w:after="0" w:line="240" w:lineRule="auto"/>
              <w:jc w:val="center"/>
              <w:rPr>
                <w:rFonts w:ascii="Times New Roman" w:hAnsi="Times New Roman"/>
                <w:sz w:val="24"/>
                <w:szCs w:val="24"/>
                <w:lang w:eastAsia="en-US"/>
              </w:rPr>
            </w:pPr>
            <w:r w:rsidRPr="00BB39BF">
              <w:rPr>
                <w:rFonts w:ascii="Times New Roman" w:hAnsi="Times New Roman"/>
                <w:sz w:val="24"/>
                <w:szCs w:val="24"/>
                <w:lang w:eastAsia="en-US"/>
              </w:rPr>
              <w:t>Физическое развитие</w:t>
            </w:r>
          </w:p>
        </w:tc>
      </w:tr>
      <w:tr w:rsidR="00A82B0D" w:rsidRPr="00BB39BF" w:rsidTr="00F575CB">
        <w:tblPrEx>
          <w:tblLook w:val="0000" w:firstRow="0" w:lastRow="0" w:firstColumn="0" w:lastColumn="0" w:noHBand="0" w:noVBand="0"/>
        </w:tblPrEx>
        <w:trPr>
          <w:trHeight w:val="4251"/>
        </w:trPr>
        <w:tc>
          <w:tcPr>
            <w:tcW w:w="3473" w:type="dxa"/>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двигательной деятельностью</w:t>
            </w:r>
          </w:p>
        </w:tc>
        <w:tc>
          <w:tcPr>
            <w:tcW w:w="6133" w:type="dxa"/>
            <w:gridSpan w:val="4"/>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Выполняет правильно все виды основных движений (ходьба, бег, прыжки, метание, лазанье).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прямо, свободно, не опуская головы в заданном направлении.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ходить и бегать, сохраняя равновесие при ходьбе и беге по ограниченной плоскости.</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перестроиться в колонну, шеренгу, круг.</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Правильно принимает исходные положения, соблюдает направление движения тела и его частей.</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Чувствует ритм, изменяет положение тела в такт музыке или под счёт.</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Энергично отталкивается в прыжках на двух ногах, выполняет прыжок в длину с места с мягким приземлением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Умеет катать мяч в заданном </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направлении, ловит мяч кистями рук, многократно ударяет им о пол и ловит его.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скатывается на санках с горки, скользит по ледяной дорожке с помощью взрослых.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Передвигается на лыжах ступающим и скользящим шагом.</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Свободно катается на трёхколёсном велосипеде.</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Участвует в подвижных играх,   инициативен, радуется своим успехам в физических упражнениях.</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Называет шахматные фигуры, выполняет простейшие ходы</w:t>
            </w:r>
          </w:p>
        </w:tc>
      </w:tr>
      <w:tr w:rsidR="00A82B0D" w:rsidRPr="00BB39BF" w:rsidTr="00F575CB">
        <w:tblPrEx>
          <w:tblLook w:val="0000" w:firstRow="0" w:lastRow="0" w:firstColumn="0" w:lastColumn="0" w:noHBand="0" w:noVBand="0"/>
        </w:tblPrEx>
        <w:trPr>
          <w:trHeight w:val="2235"/>
        </w:trPr>
        <w:tc>
          <w:tcPr>
            <w:tcW w:w="3473" w:type="dxa"/>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Овладение элементарными нормами и правилами здорового образа жизни</w:t>
            </w:r>
          </w:p>
        </w:tc>
        <w:tc>
          <w:tcPr>
            <w:tcW w:w="6133" w:type="dxa"/>
            <w:gridSpan w:val="4"/>
          </w:tcPr>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•Самостоятельно выполняет гигиенические процедуры (моет руки, лицо).</w:t>
            </w:r>
          </w:p>
          <w:p w:rsidR="00A82B0D" w:rsidRPr="00BB39BF" w:rsidRDefault="00A82B0D" w:rsidP="008D7982">
            <w:pPr>
              <w:spacing w:after="0" w:line="240" w:lineRule="auto"/>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Самостоятельно соблюдает             элементарные правила поведения во время еды.</w:t>
            </w:r>
          </w:p>
          <w:p w:rsidR="00A82B0D" w:rsidRPr="00BB39BF" w:rsidRDefault="00A82B0D" w:rsidP="002A29D2">
            <w:pPr>
              <w:numPr>
                <w:ilvl w:val="0"/>
                <w:numId w:val="9"/>
              </w:numPr>
              <w:spacing w:after="0" w:line="240" w:lineRule="auto"/>
              <w:ind w:left="0"/>
              <w:contextualSpacing/>
              <w:jc w:val="both"/>
              <w:rPr>
                <w:rFonts w:ascii="Times New Roman" w:hAnsi="Times New Roman"/>
                <w:sz w:val="24"/>
                <w:szCs w:val="24"/>
                <w:lang w:eastAsia="en-US"/>
              </w:rPr>
            </w:pPr>
            <w:r w:rsidRPr="00BB39BF">
              <w:rPr>
                <w:rFonts w:ascii="Times New Roman" w:hAnsi="Times New Roman"/>
                <w:sz w:val="24"/>
                <w:szCs w:val="24"/>
                <w:lang w:eastAsia="en-US"/>
              </w:rPr>
              <w:t>Имеет элементарные представления о ценности здоровья, закаливании, необходимости соблюдения правил гигиены</w:t>
            </w:r>
          </w:p>
        </w:tc>
      </w:tr>
    </w:tbl>
    <w:p w:rsidR="00A82B0D" w:rsidRDefault="00A82B0D" w:rsidP="008D7982">
      <w:pPr>
        <w:pStyle w:val="af9"/>
        <w:tabs>
          <w:tab w:val="left" w:pos="1390"/>
        </w:tabs>
        <w:spacing w:after="0"/>
        <w:ind w:left="0"/>
        <w:jc w:val="both"/>
        <w:rPr>
          <w:rFonts w:eastAsia="Times New Roman"/>
          <w:lang w:eastAsia="en-US"/>
        </w:rPr>
      </w:pPr>
    </w:p>
    <w:p w:rsidR="00A82B0D" w:rsidRDefault="00A82B0D" w:rsidP="008D7982">
      <w:pPr>
        <w:pStyle w:val="af9"/>
        <w:tabs>
          <w:tab w:val="left" w:pos="1390"/>
        </w:tabs>
        <w:spacing w:after="0"/>
        <w:ind w:left="0"/>
        <w:jc w:val="both"/>
        <w:rPr>
          <w:b/>
        </w:rPr>
      </w:pPr>
    </w:p>
    <w:p w:rsidR="00A82B0D" w:rsidRDefault="00132093" w:rsidP="008D7982">
      <w:pPr>
        <w:pStyle w:val="af9"/>
        <w:tabs>
          <w:tab w:val="left" w:pos="1390"/>
        </w:tabs>
        <w:spacing w:after="0"/>
        <w:ind w:left="0"/>
        <w:jc w:val="both"/>
        <w:rPr>
          <w:b/>
          <w:sz w:val="32"/>
          <w:szCs w:val="32"/>
        </w:rPr>
      </w:pPr>
      <w:r w:rsidRPr="00132093">
        <w:rPr>
          <w:b/>
          <w:sz w:val="32"/>
          <w:szCs w:val="32"/>
        </w:rPr>
        <w:t>1.6. Целевые ориентиры образования для второй младшей группы</w:t>
      </w:r>
    </w:p>
    <w:p w:rsidR="00132093" w:rsidRDefault="00132093" w:rsidP="008D7982">
      <w:pPr>
        <w:pStyle w:val="af9"/>
        <w:tabs>
          <w:tab w:val="left" w:pos="1390"/>
        </w:tabs>
        <w:spacing w:after="0"/>
        <w:ind w:left="0"/>
        <w:jc w:val="both"/>
        <w:rPr>
          <w:b/>
          <w:sz w:val="32"/>
          <w:szCs w:val="32"/>
        </w:rPr>
      </w:pP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132093" w:rsidRPr="00132093" w:rsidRDefault="00132093" w:rsidP="00132093">
      <w:pPr>
        <w:numPr>
          <w:ilvl w:val="0"/>
          <w:numId w:val="15"/>
        </w:numPr>
        <w:shd w:val="clear" w:color="auto" w:fill="FFFFFF"/>
        <w:spacing w:after="0" w:line="360" w:lineRule="auto"/>
        <w:ind w:left="284" w:hanging="284"/>
        <w:contextualSpacing/>
        <w:jc w:val="both"/>
        <w:rPr>
          <w:rFonts w:ascii="Times New Roman" w:hAnsi="Times New Roman"/>
          <w:color w:val="000000"/>
          <w:sz w:val="28"/>
          <w:szCs w:val="28"/>
        </w:rPr>
      </w:pPr>
      <w:r w:rsidRPr="00132093">
        <w:rPr>
          <w:rFonts w:ascii="Times New Roman" w:hAnsi="Times New Roman"/>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132093" w:rsidRDefault="00132093" w:rsidP="008D7982">
      <w:pPr>
        <w:pStyle w:val="af9"/>
        <w:tabs>
          <w:tab w:val="left" w:pos="1390"/>
        </w:tabs>
        <w:spacing w:after="0"/>
        <w:ind w:left="0"/>
        <w:jc w:val="both"/>
        <w:rPr>
          <w:b/>
          <w:sz w:val="32"/>
          <w:szCs w:val="32"/>
        </w:rPr>
      </w:pPr>
    </w:p>
    <w:p w:rsidR="00A82B0D" w:rsidRPr="00284688" w:rsidRDefault="00A82B0D" w:rsidP="008D7982">
      <w:pPr>
        <w:pStyle w:val="a0"/>
        <w:spacing w:line="360" w:lineRule="atLeast"/>
        <w:jc w:val="both"/>
        <w:rPr>
          <w:rFonts w:ascii="Times New Roman" w:hAnsi="Times New Roman"/>
          <w:sz w:val="32"/>
          <w:szCs w:val="32"/>
        </w:rPr>
      </w:pPr>
      <w:r w:rsidRPr="00284688">
        <w:rPr>
          <w:rFonts w:ascii="Times New Roman" w:hAnsi="Times New Roman"/>
          <w:b/>
          <w:sz w:val="32"/>
          <w:szCs w:val="32"/>
        </w:rPr>
        <w:t>2. Содержательный   раздел:</w:t>
      </w:r>
    </w:p>
    <w:p w:rsidR="00A82B0D" w:rsidRPr="00284688" w:rsidRDefault="00A82B0D" w:rsidP="008D7982">
      <w:pPr>
        <w:pStyle w:val="a0"/>
        <w:spacing w:line="360" w:lineRule="atLeast"/>
        <w:jc w:val="both"/>
        <w:rPr>
          <w:rFonts w:ascii="Times New Roman" w:hAnsi="Times New Roman"/>
          <w:sz w:val="28"/>
          <w:szCs w:val="28"/>
        </w:rPr>
      </w:pPr>
      <w:r w:rsidRPr="00284688">
        <w:rPr>
          <w:rFonts w:ascii="Times New Roman" w:hAnsi="Times New Roman"/>
          <w:b/>
          <w:sz w:val="28"/>
          <w:szCs w:val="28"/>
        </w:rPr>
        <w:t>2.1. Цель, задачи и содержание по пяти образовательным областям</w:t>
      </w:r>
    </w:p>
    <w:p w:rsidR="00A82B0D" w:rsidRPr="00284688" w:rsidRDefault="00F21F46" w:rsidP="008D7982">
      <w:pPr>
        <w:ind w:firstLine="629"/>
        <w:rPr>
          <w:rFonts w:ascii="Times New Roman" w:hAnsi="Times New Roman"/>
          <w:b/>
          <w:sz w:val="28"/>
          <w:szCs w:val="28"/>
        </w:rPr>
      </w:pPr>
      <w:r>
        <w:rPr>
          <w:noProof/>
        </w:rPr>
        <w:drawing>
          <wp:anchor distT="0" distB="0" distL="114300" distR="114300" simplePos="0" relativeHeight="251657216" behindDoc="1" locked="0" layoutInCell="1" allowOverlap="1">
            <wp:simplePos x="0" y="0"/>
            <wp:positionH relativeFrom="page">
              <wp:posOffset>3324225</wp:posOffset>
            </wp:positionH>
            <wp:positionV relativeFrom="paragraph">
              <wp:posOffset>67310</wp:posOffset>
            </wp:positionV>
            <wp:extent cx="732790" cy="106680"/>
            <wp:effectExtent l="0" t="0" r="0" b="0"/>
            <wp:wrapNone/>
            <wp:docPr id="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106680"/>
                    </a:xfrm>
                    <a:prstGeom prst="rect">
                      <a:avLst/>
                    </a:prstGeom>
                    <a:noFill/>
                  </pic:spPr>
                </pic:pic>
              </a:graphicData>
            </a:graphic>
            <wp14:sizeRelH relativeFrom="page">
              <wp14:pctWidth>0</wp14:pctWidth>
            </wp14:sizeRelH>
            <wp14:sizeRelV relativeFrom="page">
              <wp14:pctHeight>0</wp14:pctHeight>
            </wp14:sizeRelV>
          </wp:anchor>
        </w:drawing>
      </w:r>
      <w:r w:rsidR="00A82B0D" w:rsidRPr="00284688">
        <w:rPr>
          <w:rFonts w:ascii="Times New Roman" w:hAnsi="Times New Roman"/>
          <w:b/>
          <w:spacing w:val="5"/>
          <w:w w:val="105"/>
          <w:sz w:val="28"/>
          <w:szCs w:val="28"/>
        </w:rPr>
        <w:t>«</w:t>
      </w:r>
      <w:r w:rsidR="00A82B0D" w:rsidRPr="00284688">
        <w:rPr>
          <w:rFonts w:ascii="Times New Roman" w:hAnsi="Times New Roman"/>
          <w:b/>
          <w:spacing w:val="3"/>
          <w:w w:val="105"/>
          <w:sz w:val="28"/>
          <w:szCs w:val="28"/>
        </w:rPr>
        <w:t>С</w:t>
      </w:r>
      <w:r w:rsidR="00A82B0D" w:rsidRPr="00284688">
        <w:rPr>
          <w:rFonts w:ascii="Times New Roman" w:hAnsi="Times New Roman"/>
          <w:b/>
          <w:spacing w:val="4"/>
          <w:w w:val="105"/>
          <w:sz w:val="28"/>
          <w:szCs w:val="28"/>
        </w:rPr>
        <w:t>оц</w:t>
      </w:r>
      <w:r w:rsidR="00A82B0D" w:rsidRPr="00284688">
        <w:rPr>
          <w:rFonts w:ascii="Times New Roman" w:hAnsi="Times New Roman"/>
          <w:b/>
          <w:spacing w:val="5"/>
          <w:w w:val="105"/>
          <w:sz w:val="28"/>
          <w:szCs w:val="28"/>
        </w:rPr>
        <w:t>и</w:t>
      </w:r>
      <w:r w:rsidR="00A82B0D" w:rsidRPr="00284688">
        <w:rPr>
          <w:rFonts w:ascii="Times New Roman" w:hAnsi="Times New Roman"/>
          <w:b/>
          <w:spacing w:val="4"/>
          <w:w w:val="105"/>
          <w:sz w:val="28"/>
          <w:szCs w:val="28"/>
        </w:rPr>
        <w:t>а</w:t>
      </w:r>
      <w:r w:rsidR="00A82B0D" w:rsidRPr="00284688">
        <w:rPr>
          <w:rFonts w:ascii="Times New Roman" w:hAnsi="Times New Roman"/>
          <w:b/>
          <w:spacing w:val="5"/>
          <w:w w:val="105"/>
          <w:sz w:val="28"/>
          <w:szCs w:val="28"/>
        </w:rPr>
        <w:t>льн</w:t>
      </w:r>
      <w:r w:rsidR="00A82B0D" w:rsidRPr="00284688">
        <w:rPr>
          <w:rFonts w:ascii="Times New Roman" w:hAnsi="Times New Roman"/>
          <w:b/>
          <w:spacing w:val="4"/>
          <w:w w:val="105"/>
          <w:sz w:val="28"/>
          <w:szCs w:val="28"/>
        </w:rPr>
        <w:t>о-</w:t>
      </w:r>
      <w:r w:rsidR="00A82B0D" w:rsidRPr="00284688">
        <w:rPr>
          <w:rFonts w:ascii="Times New Roman" w:hAnsi="Times New Roman"/>
          <w:b/>
          <w:spacing w:val="5"/>
          <w:w w:val="105"/>
          <w:sz w:val="28"/>
          <w:szCs w:val="28"/>
        </w:rPr>
        <w:t>к</w:t>
      </w:r>
      <w:r w:rsidR="00A82B0D" w:rsidRPr="00284688">
        <w:rPr>
          <w:rFonts w:ascii="Times New Roman" w:hAnsi="Times New Roman"/>
          <w:b/>
          <w:spacing w:val="4"/>
          <w:w w:val="105"/>
          <w:sz w:val="28"/>
          <w:szCs w:val="28"/>
        </w:rPr>
        <w:t>омм</w:t>
      </w:r>
      <w:r w:rsidR="00A82B0D" w:rsidRPr="00284688">
        <w:rPr>
          <w:rFonts w:ascii="Times New Roman" w:hAnsi="Times New Roman"/>
          <w:b/>
          <w:spacing w:val="5"/>
          <w:w w:val="105"/>
          <w:sz w:val="28"/>
          <w:szCs w:val="28"/>
        </w:rPr>
        <w:t>уник</w:t>
      </w:r>
      <w:r w:rsidR="00A82B0D" w:rsidRPr="00284688">
        <w:rPr>
          <w:rFonts w:ascii="Times New Roman" w:hAnsi="Times New Roman"/>
          <w:b/>
          <w:spacing w:val="4"/>
          <w:w w:val="105"/>
          <w:sz w:val="28"/>
          <w:szCs w:val="28"/>
        </w:rPr>
        <w:t>а</w:t>
      </w:r>
      <w:r w:rsidR="00A82B0D" w:rsidRPr="00284688">
        <w:rPr>
          <w:rFonts w:ascii="Times New Roman" w:hAnsi="Times New Roman"/>
          <w:b/>
          <w:spacing w:val="5"/>
          <w:w w:val="105"/>
          <w:sz w:val="28"/>
          <w:szCs w:val="28"/>
        </w:rPr>
        <w:t>тивн</w:t>
      </w:r>
      <w:r w:rsidR="00A82B0D" w:rsidRPr="00284688">
        <w:rPr>
          <w:rFonts w:ascii="Times New Roman" w:hAnsi="Times New Roman"/>
          <w:b/>
          <w:spacing w:val="4"/>
          <w:w w:val="105"/>
          <w:sz w:val="28"/>
          <w:szCs w:val="28"/>
        </w:rPr>
        <w:t>о</w:t>
      </w:r>
      <w:r w:rsidR="00A82B0D" w:rsidRPr="00284688">
        <w:rPr>
          <w:rFonts w:ascii="Times New Roman" w:hAnsi="Times New Roman"/>
          <w:b/>
          <w:spacing w:val="5"/>
          <w:w w:val="105"/>
          <w:sz w:val="28"/>
          <w:szCs w:val="28"/>
        </w:rPr>
        <w:t>е</w:t>
      </w:r>
      <w:r w:rsidR="00A82B0D" w:rsidRPr="00284688">
        <w:rPr>
          <w:rFonts w:ascii="Times New Roman" w:hAnsi="Times New Roman"/>
          <w:b/>
          <w:spacing w:val="8"/>
          <w:w w:val="105"/>
          <w:sz w:val="28"/>
          <w:szCs w:val="28"/>
        </w:rPr>
        <w:t xml:space="preserve"> </w:t>
      </w:r>
      <w:r w:rsidR="00A82B0D" w:rsidRPr="00284688">
        <w:rPr>
          <w:rFonts w:ascii="Times New Roman" w:hAnsi="Times New Roman"/>
          <w:b/>
          <w:spacing w:val="4"/>
          <w:w w:val="105"/>
          <w:sz w:val="28"/>
          <w:szCs w:val="28"/>
        </w:rPr>
        <w:t>раз</w:t>
      </w:r>
      <w:r w:rsidR="00A82B0D" w:rsidRPr="00284688">
        <w:rPr>
          <w:rFonts w:ascii="Times New Roman" w:hAnsi="Times New Roman"/>
          <w:b/>
          <w:spacing w:val="5"/>
          <w:w w:val="105"/>
          <w:sz w:val="28"/>
          <w:szCs w:val="28"/>
        </w:rPr>
        <w:t>витие»</w:t>
      </w:r>
    </w:p>
    <w:p w:rsidR="00A82B0D" w:rsidRPr="00284688" w:rsidRDefault="00A82B0D" w:rsidP="008D7982">
      <w:pPr>
        <w:pStyle w:val="a1"/>
        <w:spacing w:line="259" w:lineRule="auto"/>
        <w:ind w:right="117"/>
        <w:jc w:val="both"/>
        <w:rPr>
          <w:rFonts w:ascii="Times New Roman" w:hAnsi="Times New Roman"/>
          <w:sz w:val="28"/>
          <w:szCs w:val="28"/>
          <w:lang w:eastAsia="en-US"/>
        </w:rPr>
      </w:pPr>
      <w:r w:rsidRPr="00284688">
        <w:rPr>
          <w:rFonts w:ascii="Times New Roman" w:hAnsi="Times New Roman"/>
          <w:sz w:val="28"/>
          <w:szCs w:val="28"/>
        </w:rPr>
        <w:t>Дошкольное</w:t>
      </w:r>
      <w:r w:rsidRPr="00284688">
        <w:rPr>
          <w:rFonts w:ascii="Times New Roman" w:hAnsi="Times New Roman"/>
          <w:spacing w:val="41"/>
          <w:sz w:val="28"/>
          <w:szCs w:val="28"/>
        </w:rPr>
        <w:t xml:space="preserve"> </w:t>
      </w:r>
      <w:r w:rsidRPr="00284688">
        <w:rPr>
          <w:rFonts w:ascii="Times New Roman" w:hAnsi="Times New Roman"/>
          <w:sz w:val="28"/>
          <w:szCs w:val="28"/>
        </w:rPr>
        <w:t>детство</w:t>
      </w:r>
      <w:r w:rsidRPr="00284688">
        <w:rPr>
          <w:rFonts w:ascii="Times New Roman" w:hAnsi="Times New Roman"/>
          <w:spacing w:val="41"/>
          <w:sz w:val="28"/>
          <w:szCs w:val="28"/>
        </w:rPr>
        <w:t xml:space="preserve"> </w:t>
      </w:r>
      <w:r w:rsidRPr="00284688">
        <w:rPr>
          <w:rFonts w:ascii="Times New Roman" w:hAnsi="Times New Roman"/>
          <w:sz w:val="28"/>
          <w:szCs w:val="28"/>
        </w:rPr>
        <w:t>—</w:t>
      </w:r>
      <w:r w:rsidRPr="00284688">
        <w:rPr>
          <w:rFonts w:ascii="Times New Roman" w:hAnsi="Times New Roman"/>
          <w:spacing w:val="41"/>
          <w:sz w:val="28"/>
          <w:szCs w:val="28"/>
        </w:rPr>
        <w:t xml:space="preserve"> </w:t>
      </w:r>
      <w:r w:rsidRPr="00284688">
        <w:rPr>
          <w:rFonts w:ascii="Times New Roman" w:hAnsi="Times New Roman"/>
          <w:sz w:val="28"/>
          <w:szCs w:val="28"/>
        </w:rPr>
        <w:t>это</w:t>
      </w:r>
      <w:r w:rsidRPr="00284688">
        <w:rPr>
          <w:rFonts w:ascii="Times New Roman" w:hAnsi="Times New Roman"/>
          <w:spacing w:val="42"/>
          <w:sz w:val="28"/>
          <w:szCs w:val="28"/>
        </w:rPr>
        <w:t xml:space="preserve"> </w:t>
      </w:r>
      <w:r w:rsidRPr="00284688">
        <w:rPr>
          <w:rFonts w:ascii="Times New Roman" w:hAnsi="Times New Roman"/>
          <w:sz w:val="28"/>
          <w:szCs w:val="28"/>
        </w:rPr>
        <w:t>возраст</w:t>
      </w:r>
      <w:r w:rsidRPr="00284688">
        <w:rPr>
          <w:rFonts w:ascii="Times New Roman" w:hAnsi="Times New Roman"/>
          <w:spacing w:val="41"/>
          <w:sz w:val="28"/>
          <w:szCs w:val="28"/>
        </w:rPr>
        <w:t xml:space="preserve"> </w:t>
      </w:r>
      <w:r w:rsidRPr="00284688">
        <w:rPr>
          <w:rFonts w:ascii="Times New Roman" w:hAnsi="Times New Roman"/>
          <w:sz w:val="28"/>
          <w:szCs w:val="28"/>
        </w:rPr>
        <w:t>становления</w:t>
      </w:r>
      <w:r w:rsidRPr="00284688">
        <w:rPr>
          <w:rFonts w:ascii="Times New Roman" w:hAnsi="Times New Roman"/>
          <w:spacing w:val="41"/>
          <w:sz w:val="28"/>
          <w:szCs w:val="28"/>
        </w:rPr>
        <w:t xml:space="preserve"> </w:t>
      </w:r>
      <w:r w:rsidRPr="00284688">
        <w:rPr>
          <w:rFonts w:ascii="Times New Roman" w:hAnsi="Times New Roman"/>
          <w:sz w:val="28"/>
          <w:szCs w:val="28"/>
        </w:rPr>
        <w:t>ребёнка,</w:t>
      </w:r>
      <w:r w:rsidRPr="00284688">
        <w:rPr>
          <w:rFonts w:ascii="Times New Roman" w:hAnsi="Times New Roman"/>
          <w:spacing w:val="41"/>
          <w:sz w:val="28"/>
          <w:szCs w:val="28"/>
        </w:rPr>
        <w:t xml:space="preserve"> </w:t>
      </w:r>
      <w:r w:rsidRPr="00284688">
        <w:rPr>
          <w:rFonts w:ascii="Times New Roman" w:hAnsi="Times New Roman"/>
          <w:sz w:val="28"/>
          <w:szCs w:val="28"/>
        </w:rPr>
        <w:t>развития</w:t>
      </w:r>
      <w:r w:rsidRPr="00284688">
        <w:rPr>
          <w:rFonts w:ascii="Times New Roman" w:hAnsi="Times New Roman"/>
          <w:spacing w:val="37"/>
          <w:sz w:val="28"/>
          <w:szCs w:val="28"/>
        </w:rPr>
        <w:t xml:space="preserve"> </w:t>
      </w:r>
      <w:r w:rsidRPr="00284688">
        <w:rPr>
          <w:rFonts w:ascii="Times New Roman" w:hAnsi="Times New Roman"/>
          <w:sz w:val="28"/>
          <w:szCs w:val="28"/>
        </w:rPr>
        <w:t>его</w:t>
      </w:r>
      <w:r w:rsidRPr="00284688">
        <w:rPr>
          <w:rFonts w:ascii="Times New Roman" w:hAnsi="Times New Roman"/>
          <w:spacing w:val="37"/>
          <w:sz w:val="28"/>
          <w:szCs w:val="28"/>
        </w:rPr>
        <w:t xml:space="preserve"> </w:t>
      </w:r>
      <w:r w:rsidRPr="00284688">
        <w:rPr>
          <w:rFonts w:ascii="Times New Roman" w:hAnsi="Times New Roman"/>
          <w:sz w:val="28"/>
          <w:szCs w:val="28"/>
        </w:rPr>
        <w:t>способностей</w:t>
      </w:r>
      <w:r w:rsidRPr="00284688">
        <w:rPr>
          <w:rFonts w:ascii="Times New Roman" w:hAnsi="Times New Roman"/>
          <w:spacing w:val="37"/>
          <w:sz w:val="28"/>
          <w:szCs w:val="28"/>
        </w:rPr>
        <w:t xml:space="preserve"> </w:t>
      </w:r>
      <w:r w:rsidRPr="00284688">
        <w:rPr>
          <w:rFonts w:ascii="Times New Roman" w:hAnsi="Times New Roman"/>
          <w:sz w:val="28"/>
          <w:szCs w:val="28"/>
        </w:rPr>
        <w:t>к</w:t>
      </w:r>
      <w:r w:rsidRPr="00284688">
        <w:rPr>
          <w:rFonts w:ascii="Times New Roman" w:hAnsi="Times New Roman"/>
          <w:spacing w:val="37"/>
          <w:sz w:val="28"/>
          <w:szCs w:val="28"/>
        </w:rPr>
        <w:t xml:space="preserve"> </w:t>
      </w:r>
      <w:r w:rsidRPr="00284688">
        <w:rPr>
          <w:rFonts w:ascii="Times New Roman" w:hAnsi="Times New Roman"/>
          <w:sz w:val="28"/>
          <w:szCs w:val="28"/>
        </w:rPr>
        <w:t>взрослению,</w:t>
      </w:r>
      <w:r w:rsidRPr="00284688">
        <w:rPr>
          <w:rFonts w:ascii="Times New Roman" w:hAnsi="Times New Roman"/>
          <w:spacing w:val="38"/>
          <w:sz w:val="28"/>
          <w:szCs w:val="28"/>
        </w:rPr>
        <w:t xml:space="preserve"> </w:t>
      </w:r>
      <w:r w:rsidRPr="00284688">
        <w:rPr>
          <w:rFonts w:ascii="Times New Roman" w:hAnsi="Times New Roman"/>
          <w:sz w:val="28"/>
          <w:szCs w:val="28"/>
        </w:rPr>
        <w:t>к</w:t>
      </w:r>
      <w:r w:rsidRPr="00284688">
        <w:rPr>
          <w:rFonts w:ascii="Times New Roman" w:hAnsi="Times New Roman"/>
          <w:spacing w:val="37"/>
          <w:sz w:val="28"/>
          <w:szCs w:val="28"/>
        </w:rPr>
        <w:t xml:space="preserve"> </w:t>
      </w:r>
      <w:r w:rsidRPr="00284688">
        <w:rPr>
          <w:rFonts w:ascii="Times New Roman" w:hAnsi="Times New Roman"/>
          <w:sz w:val="28"/>
          <w:szCs w:val="28"/>
        </w:rPr>
        <w:t>ответственности</w:t>
      </w:r>
      <w:r w:rsidRPr="00284688">
        <w:rPr>
          <w:rFonts w:ascii="Times New Roman" w:hAnsi="Times New Roman"/>
          <w:spacing w:val="37"/>
          <w:sz w:val="28"/>
          <w:szCs w:val="28"/>
        </w:rPr>
        <w:t xml:space="preserve"> </w:t>
      </w:r>
      <w:r w:rsidRPr="00284688">
        <w:rPr>
          <w:rFonts w:ascii="Times New Roman" w:hAnsi="Times New Roman"/>
          <w:sz w:val="28"/>
          <w:szCs w:val="28"/>
        </w:rPr>
        <w:t>за</w:t>
      </w:r>
      <w:r w:rsidRPr="00284688">
        <w:rPr>
          <w:rFonts w:ascii="Times New Roman" w:hAnsi="Times New Roman"/>
          <w:spacing w:val="37"/>
          <w:sz w:val="28"/>
          <w:szCs w:val="28"/>
        </w:rPr>
        <w:t xml:space="preserve"> </w:t>
      </w:r>
      <w:r w:rsidRPr="00284688">
        <w:rPr>
          <w:rFonts w:ascii="Times New Roman" w:hAnsi="Times New Roman"/>
          <w:sz w:val="28"/>
          <w:szCs w:val="28"/>
        </w:rPr>
        <w:t>себя</w:t>
      </w:r>
      <w:r w:rsidRPr="00284688">
        <w:rPr>
          <w:rFonts w:ascii="Times New Roman" w:hAnsi="Times New Roman"/>
          <w:w w:val="99"/>
          <w:sz w:val="28"/>
          <w:szCs w:val="28"/>
        </w:rPr>
        <w:t xml:space="preserve"> </w:t>
      </w:r>
      <w:r w:rsidRPr="00284688">
        <w:rPr>
          <w:rFonts w:ascii="Times New Roman" w:hAnsi="Times New Roman"/>
          <w:sz w:val="28"/>
          <w:szCs w:val="28"/>
        </w:rPr>
        <w:t>и</w:t>
      </w:r>
      <w:r w:rsidRPr="00284688">
        <w:rPr>
          <w:rFonts w:ascii="Times New Roman" w:hAnsi="Times New Roman"/>
          <w:spacing w:val="20"/>
          <w:sz w:val="28"/>
          <w:szCs w:val="28"/>
        </w:rPr>
        <w:t xml:space="preserve"> </w:t>
      </w:r>
      <w:r w:rsidRPr="00284688">
        <w:rPr>
          <w:rFonts w:ascii="Times New Roman" w:hAnsi="Times New Roman"/>
          <w:sz w:val="28"/>
          <w:szCs w:val="28"/>
        </w:rPr>
        <w:t>окружающий</w:t>
      </w:r>
      <w:r w:rsidRPr="00284688">
        <w:rPr>
          <w:rFonts w:ascii="Times New Roman" w:hAnsi="Times New Roman"/>
          <w:spacing w:val="21"/>
          <w:sz w:val="28"/>
          <w:szCs w:val="28"/>
        </w:rPr>
        <w:t xml:space="preserve"> </w:t>
      </w:r>
      <w:r w:rsidRPr="00284688">
        <w:rPr>
          <w:rFonts w:ascii="Times New Roman" w:hAnsi="Times New Roman"/>
          <w:sz w:val="28"/>
          <w:szCs w:val="28"/>
        </w:rPr>
        <w:t>мир.</w:t>
      </w:r>
      <w:r w:rsidRPr="00284688">
        <w:rPr>
          <w:rFonts w:ascii="Times New Roman" w:hAnsi="Times New Roman"/>
          <w:spacing w:val="20"/>
          <w:sz w:val="28"/>
          <w:szCs w:val="28"/>
        </w:rPr>
        <w:t xml:space="preserve"> </w:t>
      </w:r>
      <w:r w:rsidRPr="00284688">
        <w:rPr>
          <w:rFonts w:ascii="Times New Roman" w:hAnsi="Times New Roman"/>
          <w:sz w:val="28"/>
          <w:szCs w:val="28"/>
        </w:rPr>
        <w:t>Движущей</w:t>
      </w:r>
      <w:r w:rsidRPr="00284688">
        <w:rPr>
          <w:rFonts w:ascii="Times New Roman" w:hAnsi="Times New Roman"/>
          <w:spacing w:val="21"/>
          <w:sz w:val="28"/>
          <w:szCs w:val="28"/>
        </w:rPr>
        <w:t xml:space="preserve"> </w:t>
      </w:r>
      <w:r w:rsidRPr="00284688">
        <w:rPr>
          <w:rFonts w:ascii="Times New Roman" w:hAnsi="Times New Roman"/>
          <w:sz w:val="28"/>
          <w:szCs w:val="28"/>
        </w:rPr>
        <w:t>силой</w:t>
      </w:r>
      <w:r w:rsidRPr="00284688">
        <w:rPr>
          <w:rFonts w:ascii="Times New Roman" w:hAnsi="Times New Roman"/>
          <w:spacing w:val="21"/>
          <w:sz w:val="28"/>
          <w:szCs w:val="28"/>
        </w:rPr>
        <w:t xml:space="preserve"> </w:t>
      </w:r>
      <w:r w:rsidRPr="00284688">
        <w:rPr>
          <w:rFonts w:ascii="Times New Roman" w:hAnsi="Times New Roman"/>
          <w:sz w:val="28"/>
          <w:szCs w:val="28"/>
        </w:rPr>
        <w:t>развития</w:t>
      </w:r>
      <w:r w:rsidRPr="00284688">
        <w:rPr>
          <w:rFonts w:ascii="Times New Roman" w:hAnsi="Times New Roman"/>
          <w:spacing w:val="20"/>
          <w:sz w:val="28"/>
          <w:szCs w:val="28"/>
        </w:rPr>
        <w:t xml:space="preserve"> </w:t>
      </w:r>
      <w:r w:rsidRPr="00284688">
        <w:rPr>
          <w:rFonts w:ascii="Times New Roman" w:hAnsi="Times New Roman"/>
          <w:sz w:val="28"/>
          <w:szCs w:val="28"/>
        </w:rPr>
        <w:t>ребёнка</w:t>
      </w:r>
      <w:r w:rsidRPr="00284688">
        <w:rPr>
          <w:rFonts w:ascii="Times New Roman" w:hAnsi="Times New Roman"/>
          <w:spacing w:val="21"/>
          <w:sz w:val="28"/>
          <w:szCs w:val="28"/>
        </w:rPr>
        <w:t xml:space="preserve"> </w:t>
      </w:r>
      <w:r w:rsidRPr="00284688">
        <w:rPr>
          <w:rFonts w:ascii="Times New Roman" w:hAnsi="Times New Roman"/>
          <w:sz w:val="28"/>
          <w:szCs w:val="28"/>
        </w:rPr>
        <w:t>является</w:t>
      </w:r>
      <w:r w:rsidRPr="00284688">
        <w:rPr>
          <w:rFonts w:ascii="Times New Roman" w:hAnsi="Times New Roman"/>
          <w:sz w:val="28"/>
          <w:szCs w:val="28"/>
          <w:lang w:eastAsia="en-US"/>
        </w:rPr>
        <w:t xml:space="preserve"> накопление</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расширение</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индивидуального</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жизненного</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опыта</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w w:val="97"/>
          <w:sz w:val="28"/>
          <w:szCs w:val="28"/>
          <w:lang w:eastAsia="en-US"/>
        </w:rPr>
        <w:t xml:space="preserve"> </w:t>
      </w:r>
      <w:r w:rsidRPr="00284688">
        <w:rPr>
          <w:rFonts w:ascii="Times New Roman" w:hAnsi="Times New Roman"/>
          <w:sz w:val="28"/>
          <w:szCs w:val="28"/>
          <w:lang w:eastAsia="en-US"/>
        </w:rPr>
        <w:t>процессе</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особого</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взаимодействия</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со</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взрослыми</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сверстниками.</w:t>
      </w:r>
      <w:r w:rsidRPr="00284688">
        <w:rPr>
          <w:rFonts w:ascii="Times New Roman" w:hAnsi="Times New Roman"/>
          <w:w w:val="98"/>
          <w:sz w:val="28"/>
          <w:szCs w:val="28"/>
          <w:lang w:eastAsia="en-US"/>
        </w:rPr>
        <w:t xml:space="preserve"> </w:t>
      </w:r>
      <w:r w:rsidRPr="00284688">
        <w:rPr>
          <w:rFonts w:ascii="Times New Roman" w:hAnsi="Times New Roman"/>
          <w:sz w:val="28"/>
          <w:szCs w:val="28"/>
          <w:lang w:eastAsia="en-US"/>
        </w:rPr>
        <w:t>Поэтому</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ребёнок</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должен</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не</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только</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присвоить</w:t>
      </w:r>
      <w:r w:rsidRPr="00284688">
        <w:rPr>
          <w:rFonts w:ascii="Times New Roman" w:hAnsi="Times New Roman"/>
          <w:spacing w:val="10"/>
          <w:sz w:val="28"/>
          <w:szCs w:val="28"/>
          <w:lang w:eastAsia="en-US"/>
        </w:rPr>
        <w:t xml:space="preserve"> </w:t>
      </w:r>
      <w:r w:rsidRPr="00284688">
        <w:rPr>
          <w:rFonts w:ascii="Times New Roman" w:hAnsi="Times New Roman"/>
          <w:spacing w:val="-3"/>
          <w:sz w:val="28"/>
          <w:szCs w:val="28"/>
          <w:lang w:eastAsia="en-US"/>
        </w:rPr>
        <w:t>культуру</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опыт</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человечества,</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но</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преобразовать</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его</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своей</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деятельности.</w:t>
      </w:r>
    </w:p>
    <w:p w:rsidR="00A82B0D" w:rsidRPr="00284688" w:rsidRDefault="00A82B0D" w:rsidP="008D7982">
      <w:pPr>
        <w:widowControl w:val="0"/>
        <w:spacing w:after="0" w:line="259" w:lineRule="auto"/>
        <w:ind w:right="118" w:firstLine="283"/>
        <w:jc w:val="both"/>
        <w:rPr>
          <w:rFonts w:ascii="Times New Roman" w:hAnsi="Times New Roman"/>
          <w:sz w:val="28"/>
          <w:szCs w:val="28"/>
          <w:lang w:eastAsia="en-US"/>
        </w:rPr>
      </w:pPr>
      <w:r w:rsidRPr="00284688">
        <w:rPr>
          <w:rFonts w:ascii="Times New Roman" w:hAnsi="Times New Roman"/>
          <w:spacing w:val="1"/>
          <w:sz w:val="28"/>
          <w:szCs w:val="28"/>
          <w:lang w:eastAsia="en-US"/>
        </w:rPr>
        <w:t>Р</w:t>
      </w:r>
      <w:r w:rsidRPr="00284688">
        <w:rPr>
          <w:rFonts w:ascii="Times New Roman" w:hAnsi="Times New Roman"/>
          <w:spacing w:val="2"/>
          <w:sz w:val="28"/>
          <w:szCs w:val="28"/>
          <w:lang w:eastAsia="en-US"/>
        </w:rPr>
        <w:t>азвитие</w:t>
      </w:r>
      <w:r w:rsidRPr="00284688">
        <w:rPr>
          <w:rFonts w:ascii="Times New Roman" w:hAnsi="Times New Roman"/>
          <w:spacing w:val="39"/>
          <w:sz w:val="28"/>
          <w:szCs w:val="28"/>
          <w:lang w:eastAsia="en-US"/>
        </w:rPr>
        <w:t xml:space="preserve"> </w:t>
      </w:r>
      <w:r w:rsidRPr="00284688">
        <w:rPr>
          <w:rFonts w:ascii="Times New Roman" w:hAnsi="Times New Roman"/>
          <w:spacing w:val="2"/>
          <w:sz w:val="28"/>
          <w:szCs w:val="28"/>
          <w:lang w:eastAsia="en-US"/>
        </w:rPr>
        <w:t>личн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w:t>
      </w:r>
      <w:r w:rsidRPr="00284688">
        <w:rPr>
          <w:rFonts w:ascii="Times New Roman" w:hAnsi="Times New Roman"/>
          <w:spacing w:val="39"/>
          <w:sz w:val="28"/>
          <w:szCs w:val="28"/>
          <w:lang w:eastAsia="en-US"/>
        </w:rPr>
        <w:t xml:space="preserve"> </w:t>
      </w:r>
      <w:r w:rsidRPr="00284688">
        <w:rPr>
          <w:rFonts w:ascii="Times New Roman" w:hAnsi="Times New Roman"/>
          <w:spacing w:val="2"/>
          <w:sz w:val="28"/>
          <w:szCs w:val="28"/>
          <w:lang w:eastAsia="en-US"/>
        </w:rPr>
        <w:t>имеет</w:t>
      </w:r>
      <w:r w:rsidRPr="00284688">
        <w:rPr>
          <w:rFonts w:ascii="Times New Roman" w:hAnsi="Times New Roman"/>
          <w:spacing w:val="41"/>
          <w:sz w:val="28"/>
          <w:szCs w:val="28"/>
          <w:lang w:eastAsia="en-US"/>
        </w:rPr>
        <w:t xml:space="preserve"> </w:t>
      </w:r>
      <w:r w:rsidRPr="00284688">
        <w:rPr>
          <w:rFonts w:ascii="Times New Roman" w:hAnsi="Times New Roman"/>
          <w:spacing w:val="2"/>
          <w:sz w:val="28"/>
          <w:szCs w:val="28"/>
          <w:lang w:eastAsia="en-US"/>
        </w:rPr>
        <w:t>два</w:t>
      </w:r>
      <w:r w:rsidRPr="00284688">
        <w:rPr>
          <w:rFonts w:ascii="Times New Roman" w:hAnsi="Times New Roman"/>
          <w:spacing w:val="39"/>
          <w:sz w:val="28"/>
          <w:szCs w:val="28"/>
          <w:lang w:eastAsia="en-US"/>
        </w:rPr>
        <w:t xml:space="preserve"> </w:t>
      </w:r>
      <w:r w:rsidRPr="00284688">
        <w:rPr>
          <w:rFonts w:ascii="Times New Roman" w:hAnsi="Times New Roman"/>
          <w:spacing w:val="2"/>
          <w:sz w:val="28"/>
          <w:szCs w:val="28"/>
          <w:lang w:eastAsia="en-US"/>
        </w:rPr>
        <w:t>п</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лю</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а</w:t>
      </w:r>
      <w:r w:rsidRPr="00284688">
        <w:rPr>
          <w:rFonts w:ascii="Times New Roman" w:hAnsi="Times New Roman"/>
          <w:spacing w:val="39"/>
          <w:sz w:val="28"/>
          <w:szCs w:val="28"/>
          <w:lang w:eastAsia="en-US"/>
        </w:rPr>
        <w:t xml:space="preserve"> </w:t>
      </w:r>
      <w:r w:rsidRPr="00284688">
        <w:rPr>
          <w:rFonts w:ascii="Times New Roman" w:hAnsi="Times New Roman"/>
          <w:spacing w:val="2"/>
          <w:sz w:val="28"/>
          <w:szCs w:val="28"/>
          <w:lang w:eastAsia="en-US"/>
        </w:rPr>
        <w:t>направленн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w:t>
      </w:r>
      <w:r w:rsidRPr="00284688">
        <w:rPr>
          <w:rFonts w:ascii="Times New Roman" w:hAnsi="Times New Roman"/>
          <w:spacing w:val="41"/>
          <w:sz w:val="28"/>
          <w:szCs w:val="28"/>
          <w:lang w:eastAsia="en-US"/>
        </w:rPr>
        <w:t xml:space="preserve"> </w:t>
      </w:r>
      <w:r w:rsidRPr="00284688">
        <w:rPr>
          <w:rFonts w:ascii="Times New Roman" w:hAnsi="Times New Roman"/>
          <w:spacing w:val="1"/>
          <w:sz w:val="28"/>
          <w:szCs w:val="28"/>
          <w:lang w:eastAsia="en-US"/>
        </w:rPr>
        <w:t>на</w:t>
      </w:r>
      <w:r w:rsidRPr="00284688">
        <w:rPr>
          <w:rFonts w:ascii="Times New Roman" w:hAnsi="Times New Roman"/>
          <w:spacing w:val="56"/>
          <w:w w:val="94"/>
          <w:sz w:val="28"/>
          <w:szCs w:val="28"/>
          <w:lang w:eastAsia="en-US"/>
        </w:rPr>
        <w:t xml:space="preserve"> </w:t>
      </w:r>
      <w:r w:rsidRPr="00284688">
        <w:rPr>
          <w:rFonts w:ascii="Times New Roman" w:hAnsi="Times New Roman"/>
          <w:spacing w:val="2"/>
          <w:sz w:val="28"/>
          <w:szCs w:val="28"/>
          <w:lang w:eastAsia="en-US"/>
        </w:rPr>
        <w:t>жизнь</w:t>
      </w:r>
      <w:r w:rsidRPr="00284688">
        <w:rPr>
          <w:rFonts w:ascii="Times New Roman" w:hAnsi="Times New Roman"/>
          <w:spacing w:val="4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48"/>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ебе</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48"/>
          <w:sz w:val="28"/>
          <w:szCs w:val="28"/>
          <w:lang w:eastAsia="en-US"/>
        </w:rPr>
        <w:t xml:space="preserve"> </w:t>
      </w:r>
      <w:r w:rsidRPr="00284688">
        <w:rPr>
          <w:rFonts w:ascii="Times New Roman" w:hAnsi="Times New Roman"/>
          <w:spacing w:val="2"/>
          <w:sz w:val="28"/>
          <w:szCs w:val="28"/>
          <w:lang w:eastAsia="en-US"/>
        </w:rPr>
        <w:t>«</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ам</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ть»</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48"/>
          <w:sz w:val="28"/>
          <w:szCs w:val="28"/>
          <w:lang w:eastAsia="en-US"/>
        </w:rPr>
        <w:t xml:space="preserve"> </w:t>
      </w:r>
      <w:r w:rsidRPr="00284688">
        <w:rPr>
          <w:rFonts w:ascii="Times New Roman" w:hAnsi="Times New Roman"/>
          <w:spacing w:val="1"/>
          <w:sz w:val="28"/>
          <w:szCs w:val="28"/>
          <w:lang w:eastAsia="en-US"/>
        </w:rPr>
        <w:t>на</w:t>
      </w:r>
      <w:r w:rsidRPr="00284688">
        <w:rPr>
          <w:rFonts w:ascii="Times New Roman" w:hAnsi="Times New Roman"/>
          <w:spacing w:val="49"/>
          <w:sz w:val="28"/>
          <w:szCs w:val="28"/>
          <w:lang w:eastAsia="en-US"/>
        </w:rPr>
        <w:t xml:space="preserve"> </w:t>
      </w:r>
      <w:r w:rsidRPr="00284688">
        <w:rPr>
          <w:rFonts w:ascii="Times New Roman" w:hAnsi="Times New Roman"/>
          <w:spacing w:val="2"/>
          <w:sz w:val="28"/>
          <w:szCs w:val="28"/>
          <w:lang w:eastAsia="en-US"/>
        </w:rPr>
        <w:t>жизнь</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48"/>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бще</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тве</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48"/>
          <w:sz w:val="28"/>
          <w:szCs w:val="28"/>
          <w:lang w:eastAsia="en-US"/>
        </w:rPr>
        <w:t xml:space="preserve"> </w:t>
      </w:r>
      <w:r w:rsidRPr="00284688">
        <w:rPr>
          <w:rFonts w:ascii="Times New Roman" w:hAnsi="Times New Roman"/>
          <w:spacing w:val="2"/>
          <w:sz w:val="28"/>
          <w:szCs w:val="28"/>
          <w:lang w:eastAsia="en-US"/>
        </w:rPr>
        <w:t>«</w:t>
      </w:r>
      <w:proofErr w:type="spellStart"/>
      <w:r w:rsidRPr="00284688">
        <w:rPr>
          <w:rFonts w:ascii="Times New Roman" w:hAnsi="Times New Roman"/>
          <w:spacing w:val="1"/>
          <w:sz w:val="28"/>
          <w:szCs w:val="28"/>
          <w:lang w:eastAsia="en-US"/>
        </w:rPr>
        <w:t>со</w:t>
      </w:r>
      <w:r w:rsidRPr="00284688">
        <w:rPr>
          <w:rFonts w:ascii="Times New Roman" w:hAnsi="Times New Roman"/>
          <w:spacing w:val="2"/>
          <w:sz w:val="28"/>
          <w:szCs w:val="28"/>
          <w:lang w:eastAsia="en-US"/>
        </w:rPr>
        <w:t>циумн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ть</w:t>
      </w:r>
      <w:proofErr w:type="spellEnd"/>
      <w:r w:rsidRPr="00284688">
        <w:rPr>
          <w:rFonts w:ascii="Times New Roman" w:hAnsi="Times New Roman"/>
          <w:spacing w:val="2"/>
          <w:sz w:val="28"/>
          <w:szCs w:val="28"/>
          <w:lang w:eastAsia="en-US"/>
        </w:rPr>
        <w:t>»</w:t>
      </w:r>
      <w:r w:rsidRPr="00284688">
        <w:rPr>
          <w:rFonts w:ascii="Times New Roman" w:hAnsi="Times New Roman"/>
          <w:spacing w:val="1"/>
          <w:sz w:val="28"/>
          <w:szCs w:val="28"/>
          <w:lang w:eastAsia="en-US"/>
        </w:rPr>
        <w:t>.</w:t>
      </w:r>
      <w:r w:rsidRPr="00284688">
        <w:rPr>
          <w:rFonts w:ascii="Times New Roman" w:hAnsi="Times New Roman"/>
          <w:spacing w:val="35"/>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ам</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ть</w:t>
      </w:r>
      <w:r w:rsidRPr="00284688">
        <w:rPr>
          <w:rFonts w:ascii="Times New Roman" w:hAnsi="Times New Roman"/>
          <w:spacing w:val="36"/>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тражает</w:t>
      </w:r>
      <w:r w:rsidRPr="00284688">
        <w:rPr>
          <w:rFonts w:ascii="Times New Roman" w:hAnsi="Times New Roman"/>
          <w:spacing w:val="36"/>
          <w:sz w:val="28"/>
          <w:szCs w:val="28"/>
          <w:lang w:eastAsia="en-US"/>
        </w:rPr>
        <w:t xml:space="preserve"> </w:t>
      </w:r>
      <w:r w:rsidRPr="00284688">
        <w:rPr>
          <w:rFonts w:ascii="Times New Roman" w:hAnsi="Times New Roman"/>
          <w:spacing w:val="2"/>
          <w:sz w:val="28"/>
          <w:szCs w:val="28"/>
          <w:lang w:eastAsia="en-US"/>
        </w:rPr>
        <w:t>внутренний</w:t>
      </w:r>
      <w:r w:rsidRPr="00284688">
        <w:rPr>
          <w:rFonts w:ascii="Times New Roman" w:hAnsi="Times New Roman"/>
          <w:spacing w:val="36"/>
          <w:sz w:val="28"/>
          <w:szCs w:val="28"/>
          <w:lang w:eastAsia="en-US"/>
        </w:rPr>
        <w:t xml:space="preserve"> </w:t>
      </w:r>
      <w:r w:rsidRPr="00284688">
        <w:rPr>
          <w:rFonts w:ascii="Times New Roman" w:hAnsi="Times New Roman"/>
          <w:spacing w:val="2"/>
          <w:sz w:val="28"/>
          <w:szCs w:val="28"/>
          <w:lang w:eastAsia="en-US"/>
        </w:rPr>
        <w:t>план</w:t>
      </w:r>
      <w:r w:rsidRPr="00284688">
        <w:rPr>
          <w:rFonts w:ascii="Times New Roman" w:hAnsi="Times New Roman"/>
          <w:spacing w:val="36"/>
          <w:sz w:val="28"/>
          <w:szCs w:val="28"/>
          <w:lang w:eastAsia="en-US"/>
        </w:rPr>
        <w:t xml:space="preserve"> </w:t>
      </w:r>
      <w:r w:rsidRPr="00284688">
        <w:rPr>
          <w:rFonts w:ascii="Times New Roman" w:hAnsi="Times New Roman"/>
          <w:spacing w:val="2"/>
          <w:sz w:val="28"/>
          <w:szCs w:val="28"/>
          <w:lang w:eastAsia="en-US"/>
        </w:rPr>
        <w:t>развития</w:t>
      </w:r>
      <w:r w:rsidRPr="00284688">
        <w:rPr>
          <w:rFonts w:ascii="Times New Roman" w:hAnsi="Times New Roman"/>
          <w:spacing w:val="36"/>
          <w:sz w:val="28"/>
          <w:szCs w:val="28"/>
          <w:lang w:eastAsia="en-US"/>
        </w:rPr>
        <w:t xml:space="preserve"> </w:t>
      </w:r>
      <w:r w:rsidRPr="00284688">
        <w:rPr>
          <w:rFonts w:ascii="Times New Roman" w:hAnsi="Times New Roman"/>
          <w:spacing w:val="2"/>
          <w:sz w:val="28"/>
          <w:szCs w:val="28"/>
          <w:lang w:eastAsia="en-US"/>
        </w:rPr>
        <w:t>личн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w:t>
      </w:r>
      <w:r w:rsidRPr="00284688">
        <w:rPr>
          <w:rFonts w:ascii="Times New Roman" w:hAnsi="Times New Roman"/>
          <w:spacing w:val="1"/>
          <w:sz w:val="28"/>
          <w:szCs w:val="28"/>
          <w:lang w:eastAsia="en-US"/>
        </w:rPr>
        <w:t>,</w:t>
      </w:r>
      <w:r w:rsidRPr="00284688">
        <w:rPr>
          <w:rFonts w:ascii="Times New Roman" w:hAnsi="Times New Roman"/>
          <w:spacing w:val="63"/>
          <w:w w:val="116"/>
          <w:sz w:val="28"/>
          <w:szCs w:val="28"/>
          <w:lang w:eastAsia="en-US"/>
        </w:rPr>
        <w:t xml:space="preserve"> </w:t>
      </w:r>
      <w:r w:rsidRPr="00284688">
        <w:rPr>
          <w:rFonts w:ascii="Times New Roman" w:hAnsi="Times New Roman"/>
          <w:spacing w:val="2"/>
          <w:sz w:val="28"/>
          <w:szCs w:val="28"/>
          <w:lang w:eastAsia="en-US"/>
        </w:rPr>
        <w:t>хара</w:t>
      </w:r>
      <w:r w:rsidRPr="00284688">
        <w:rPr>
          <w:rFonts w:ascii="Times New Roman" w:hAnsi="Times New Roman"/>
          <w:spacing w:val="1"/>
          <w:sz w:val="28"/>
          <w:szCs w:val="28"/>
          <w:lang w:eastAsia="en-US"/>
        </w:rPr>
        <w:t>к</w:t>
      </w:r>
      <w:r w:rsidRPr="00284688">
        <w:rPr>
          <w:rFonts w:ascii="Times New Roman" w:hAnsi="Times New Roman"/>
          <w:spacing w:val="2"/>
          <w:sz w:val="28"/>
          <w:szCs w:val="28"/>
          <w:lang w:eastAsia="en-US"/>
        </w:rPr>
        <w:t>теризуя</w:t>
      </w:r>
      <w:r w:rsidRPr="00284688">
        <w:rPr>
          <w:rFonts w:ascii="Times New Roman" w:hAnsi="Times New Roman"/>
          <w:spacing w:val="44"/>
          <w:sz w:val="28"/>
          <w:szCs w:val="28"/>
          <w:lang w:eastAsia="en-US"/>
        </w:rPr>
        <w:t xml:space="preserve"> </w:t>
      </w:r>
      <w:r w:rsidRPr="00284688">
        <w:rPr>
          <w:rFonts w:ascii="Times New Roman" w:hAnsi="Times New Roman"/>
          <w:spacing w:val="2"/>
          <w:sz w:val="28"/>
          <w:szCs w:val="28"/>
          <w:lang w:eastAsia="en-US"/>
        </w:rPr>
        <w:t>глубину</w:t>
      </w:r>
      <w:r w:rsidRPr="00284688">
        <w:rPr>
          <w:rFonts w:ascii="Times New Roman" w:hAnsi="Times New Roman"/>
          <w:spacing w:val="45"/>
          <w:sz w:val="28"/>
          <w:szCs w:val="28"/>
          <w:lang w:eastAsia="en-US"/>
        </w:rPr>
        <w:t xml:space="preserve"> </w:t>
      </w:r>
      <w:r w:rsidRPr="00284688">
        <w:rPr>
          <w:rFonts w:ascii="Times New Roman" w:hAnsi="Times New Roman"/>
          <w:spacing w:val="2"/>
          <w:sz w:val="28"/>
          <w:szCs w:val="28"/>
          <w:lang w:eastAsia="en-US"/>
        </w:rPr>
        <w:t>ег</w:t>
      </w:r>
      <w:r w:rsidRPr="00284688">
        <w:rPr>
          <w:rFonts w:ascii="Times New Roman" w:hAnsi="Times New Roman"/>
          <w:spacing w:val="1"/>
          <w:sz w:val="28"/>
          <w:szCs w:val="28"/>
          <w:lang w:eastAsia="en-US"/>
        </w:rPr>
        <w:t>о</w:t>
      </w:r>
      <w:r w:rsidRPr="00284688">
        <w:rPr>
          <w:rFonts w:ascii="Times New Roman" w:hAnsi="Times New Roman"/>
          <w:spacing w:val="44"/>
          <w:sz w:val="28"/>
          <w:szCs w:val="28"/>
          <w:lang w:eastAsia="en-US"/>
        </w:rPr>
        <w:t xml:space="preserve"> </w:t>
      </w:r>
      <w:r w:rsidRPr="00284688">
        <w:rPr>
          <w:rFonts w:ascii="Times New Roman" w:hAnsi="Times New Roman"/>
          <w:spacing w:val="2"/>
          <w:sz w:val="28"/>
          <w:szCs w:val="28"/>
          <w:lang w:eastAsia="en-US"/>
        </w:rPr>
        <w:t>индивидуальн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w:t>
      </w:r>
      <w:r w:rsidRPr="00284688">
        <w:rPr>
          <w:rFonts w:ascii="Times New Roman" w:hAnsi="Times New Roman"/>
          <w:spacing w:val="1"/>
          <w:sz w:val="28"/>
          <w:szCs w:val="28"/>
          <w:lang w:eastAsia="en-US"/>
        </w:rPr>
        <w:t>.</w:t>
      </w:r>
      <w:r w:rsidRPr="00284688">
        <w:rPr>
          <w:rFonts w:ascii="Times New Roman" w:hAnsi="Times New Roman"/>
          <w:spacing w:val="45"/>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на</w:t>
      </w:r>
      <w:r w:rsidRPr="00284688">
        <w:rPr>
          <w:rFonts w:ascii="Times New Roman" w:hAnsi="Times New Roman"/>
          <w:spacing w:val="44"/>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бу</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л</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влива</w:t>
      </w:r>
      <w:r w:rsidRPr="00284688">
        <w:rPr>
          <w:rFonts w:ascii="Times New Roman" w:hAnsi="Times New Roman"/>
          <w:spacing w:val="1"/>
          <w:sz w:val="28"/>
          <w:szCs w:val="28"/>
          <w:lang w:eastAsia="en-US"/>
        </w:rPr>
        <w:t>ет</w:t>
      </w:r>
      <w:r w:rsidRPr="00284688">
        <w:rPr>
          <w:rFonts w:ascii="Times New Roman" w:hAnsi="Times New Roman"/>
          <w:spacing w:val="17"/>
          <w:sz w:val="28"/>
          <w:szCs w:val="28"/>
          <w:lang w:eastAsia="en-US"/>
        </w:rPr>
        <w:t xml:space="preserve"> </w:t>
      </w:r>
      <w:r w:rsidRPr="00284688">
        <w:rPr>
          <w:rFonts w:ascii="Times New Roman" w:hAnsi="Times New Roman"/>
          <w:spacing w:val="1"/>
          <w:sz w:val="28"/>
          <w:szCs w:val="28"/>
          <w:lang w:eastAsia="en-US"/>
        </w:rPr>
        <w:t>развитие</w:t>
      </w:r>
      <w:r w:rsidRPr="00284688">
        <w:rPr>
          <w:rFonts w:ascii="Times New Roman" w:hAnsi="Times New Roman"/>
          <w:spacing w:val="17"/>
          <w:sz w:val="28"/>
          <w:szCs w:val="28"/>
          <w:lang w:eastAsia="en-US"/>
        </w:rPr>
        <w:t xml:space="preserve"> </w:t>
      </w:r>
      <w:r w:rsidRPr="00284688">
        <w:rPr>
          <w:rFonts w:ascii="Times New Roman" w:hAnsi="Times New Roman"/>
          <w:spacing w:val="1"/>
          <w:sz w:val="28"/>
          <w:szCs w:val="28"/>
          <w:lang w:eastAsia="en-US"/>
        </w:rPr>
        <w:t>от</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э</w:t>
      </w:r>
      <w:r w:rsidRPr="00284688">
        <w:rPr>
          <w:rFonts w:ascii="Times New Roman" w:hAnsi="Times New Roman"/>
          <w:spacing w:val="1"/>
          <w:sz w:val="28"/>
          <w:szCs w:val="28"/>
          <w:lang w:eastAsia="en-US"/>
        </w:rPr>
        <w:t>лементарных</w:t>
      </w:r>
      <w:r w:rsidRPr="00284688">
        <w:rPr>
          <w:rFonts w:ascii="Times New Roman" w:hAnsi="Times New Roman"/>
          <w:spacing w:val="17"/>
          <w:sz w:val="28"/>
          <w:szCs w:val="28"/>
          <w:lang w:eastAsia="en-US"/>
        </w:rPr>
        <w:t xml:space="preserve"> </w:t>
      </w:r>
      <w:r w:rsidRPr="00284688">
        <w:rPr>
          <w:rFonts w:ascii="Times New Roman" w:hAnsi="Times New Roman"/>
          <w:spacing w:val="1"/>
          <w:sz w:val="28"/>
          <w:szCs w:val="28"/>
          <w:lang w:eastAsia="en-US"/>
        </w:rPr>
        <w:t>моментов</w:t>
      </w:r>
      <w:r w:rsidRPr="00284688">
        <w:rPr>
          <w:rFonts w:ascii="Times New Roman" w:hAnsi="Times New Roman"/>
          <w:spacing w:val="18"/>
          <w:sz w:val="28"/>
          <w:szCs w:val="28"/>
          <w:lang w:eastAsia="en-US"/>
        </w:rPr>
        <w:t xml:space="preserve"> </w:t>
      </w:r>
      <w:r w:rsidRPr="00284688">
        <w:rPr>
          <w:rFonts w:ascii="Times New Roman" w:hAnsi="Times New Roman"/>
          <w:spacing w:val="1"/>
          <w:sz w:val="28"/>
          <w:szCs w:val="28"/>
          <w:lang w:eastAsia="en-US"/>
        </w:rPr>
        <w:t>её</w:t>
      </w:r>
      <w:r w:rsidRPr="00284688">
        <w:rPr>
          <w:rFonts w:ascii="Times New Roman" w:hAnsi="Times New Roman"/>
          <w:spacing w:val="17"/>
          <w:sz w:val="28"/>
          <w:szCs w:val="28"/>
          <w:lang w:eastAsia="en-US"/>
        </w:rPr>
        <w:t xml:space="preserve"> </w:t>
      </w:r>
      <w:r w:rsidRPr="00284688">
        <w:rPr>
          <w:rFonts w:ascii="Times New Roman" w:hAnsi="Times New Roman"/>
          <w:spacing w:val="1"/>
          <w:sz w:val="28"/>
          <w:szCs w:val="28"/>
          <w:lang w:eastAsia="en-US"/>
        </w:rPr>
        <w:t>жизнедеятельно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ти</w:t>
      </w:r>
      <w:r w:rsidRPr="00284688">
        <w:rPr>
          <w:rFonts w:ascii="Times New Roman" w:hAnsi="Times New Roman"/>
          <w:spacing w:val="17"/>
          <w:sz w:val="28"/>
          <w:szCs w:val="28"/>
          <w:lang w:eastAsia="en-US"/>
        </w:rPr>
        <w:t xml:space="preserve"> </w:t>
      </w:r>
      <w:r w:rsidRPr="00284688">
        <w:rPr>
          <w:rFonts w:ascii="Times New Roman" w:hAnsi="Times New Roman"/>
          <w:spacing w:val="1"/>
          <w:sz w:val="28"/>
          <w:szCs w:val="28"/>
          <w:lang w:eastAsia="en-US"/>
        </w:rPr>
        <w:t>до</w:t>
      </w:r>
      <w:r w:rsidRPr="00284688">
        <w:rPr>
          <w:rFonts w:ascii="Times New Roman" w:hAnsi="Times New Roman"/>
          <w:spacing w:val="74"/>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ложных</w:t>
      </w:r>
      <w:r w:rsidRPr="00284688">
        <w:rPr>
          <w:rFonts w:ascii="Times New Roman" w:hAnsi="Times New Roman"/>
          <w:spacing w:val="31"/>
          <w:sz w:val="28"/>
          <w:szCs w:val="28"/>
          <w:lang w:eastAsia="en-US"/>
        </w:rPr>
        <w:t xml:space="preserve"> </w:t>
      </w:r>
      <w:r w:rsidRPr="00284688">
        <w:rPr>
          <w:rFonts w:ascii="Times New Roman" w:hAnsi="Times New Roman"/>
          <w:spacing w:val="1"/>
          <w:sz w:val="28"/>
          <w:szCs w:val="28"/>
          <w:lang w:eastAsia="en-US"/>
        </w:rPr>
        <w:t>п</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ихиче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ких</w:t>
      </w:r>
      <w:r w:rsidRPr="00284688">
        <w:rPr>
          <w:rFonts w:ascii="Times New Roman" w:hAnsi="Times New Roman"/>
          <w:spacing w:val="3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тояний</w:t>
      </w:r>
      <w:r w:rsidRPr="00284688">
        <w:rPr>
          <w:rFonts w:ascii="Times New Roman" w:hAnsi="Times New Roman"/>
          <w:sz w:val="28"/>
          <w:szCs w:val="28"/>
          <w:lang w:eastAsia="en-US"/>
        </w:rPr>
        <w:t>,</w:t>
      </w:r>
      <w:r w:rsidRPr="00284688">
        <w:rPr>
          <w:rFonts w:ascii="Times New Roman" w:hAnsi="Times New Roman"/>
          <w:spacing w:val="31"/>
          <w:sz w:val="28"/>
          <w:szCs w:val="28"/>
          <w:lang w:eastAsia="en-US"/>
        </w:rPr>
        <w:t xml:space="preserve"> </w:t>
      </w:r>
      <w:r w:rsidRPr="00284688">
        <w:rPr>
          <w:rFonts w:ascii="Times New Roman" w:hAnsi="Times New Roman"/>
          <w:spacing w:val="1"/>
          <w:sz w:val="28"/>
          <w:szCs w:val="28"/>
          <w:lang w:eastAsia="en-US"/>
        </w:rPr>
        <w:t>которые</w:t>
      </w:r>
      <w:r w:rsidRPr="00284688">
        <w:rPr>
          <w:rFonts w:ascii="Times New Roman" w:hAnsi="Times New Roman"/>
          <w:spacing w:val="31"/>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уще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твляют</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я</w:t>
      </w:r>
      <w:r w:rsidRPr="00284688">
        <w:rPr>
          <w:rFonts w:ascii="Times New Roman" w:hAnsi="Times New Roman"/>
          <w:spacing w:val="3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31"/>
          <w:sz w:val="28"/>
          <w:szCs w:val="28"/>
          <w:lang w:eastAsia="en-US"/>
        </w:rPr>
        <w:t xml:space="preserve"> </w:t>
      </w:r>
      <w:r w:rsidRPr="00284688">
        <w:rPr>
          <w:rFonts w:ascii="Times New Roman" w:hAnsi="Times New Roman"/>
          <w:spacing w:val="1"/>
          <w:sz w:val="28"/>
          <w:szCs w:val="28"/>
          <w:lang w:eastAsia="en-US"/>
        </w:rPr>
        <w:t>помощью</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амопознания</w:t>
      </w:r>
      <w:r w:rsidRPr="00284688">
        <w:rPr>
          <w:rFonts w:ascii="Times New Roman" w:hAnsi="Times New Roman"/>
          <w:sz w:val="28"/>
          <w:szCs w:val="28"/>
          <w:lang w:eastAsia="en-US"/>
        </w:rPr>
        <w:t>,</w:t>
      </w:r>
      <w:r w:rsidRPr="00284688">
        <w:rPr>
          <w:rFonts w:ascii="Times New Roman" w:hAnsi="Times New Roman"/>
          <w:spacing w:val="21"/>
          <w:sz w:val="28"/>
          <w:szCs w:val="28"/>
          <w:lang w:eastAsia="en-US"/>
        </w:rPr>
        <w:t xml:space="preserve"> </w:t>
      </w:r>
      <w:proofErr w:type="spellStart"/>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аморегуляции</w:t>
      </w:r>
      <w:proofErr w:type="spellEnd"/>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амоорганизации</w:t>
      </w:r>
      <w:r w:rsidRPr="00284688">
        <w:rPr>
          <w:rFonts w:ascii="Times New Roman" w:hAnsi="Times New Roman"/>
          <w:sz w:val="28"/>
          <w:szCs w:val="28"/>
          <w:lang w:eastAsia="en-US"/>
        </w:rPr>
        <w:t>.</w:t>
      </w:r>
      <w:r w:rsidRPr="00284688">
        <w:rPr>
          <w:rFonts w:ascii="Times New Roman" w:hAnsi="Times New Roman"/>
          <w:spacing w:val="21"/>
          <w:sz w:val="28"/>
          <w:szCs w:val="28"/>
          <w:lang w:eastAsia="en-US"/>
        </w:rPr>
        <w:t xml:space="preserve"> </w:t>
      </w:r>
      <w:proofErr w:type="spellStart"/>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оциумно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ть</w:t>
      </w:r>
      <w:proofErr w:type="spellEnd"/>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отражает</w:t>
      </w:r>
      <w:r w:rsidRPr="00284688">
        <w:rPr>
          <w:rFonts w:ascii="Times New Roman" w:hAnsi="Times New Roman"/>
          <w:spacing w:val="11"/>
          <w:sz w:val="28"/>
          <w:szCs w:val="28"/>
          <w:lang w:eastAsia="en-US"/>
        </w:rPr>
        <w:t xml:space="preserve"> </w:t>
      </w:r>
      <w:r w:rsidRPr="00284688">
        <w:rPr>
          <w:rFonts w:ascii="Times New Roman" w:hAnsi="Times New Roman"/>
          <w:spacing w:val="1"/>
          <w:sz w:val="28"/>
          <w:szCs w:val="28"/>
          <w:lang w:eastAsia="en-US"/>
        </w:rPr>
        <w:t>внешний</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план</w:t>
      </w:r>
      <w:r w:rsidRPr="00284688">
        <w:rPr>
          <w:rFonts w:ascii="Times New Roman" w:hAnsi="Times New Roman"/>
          <w:spacing w:val="11"/>
          <w:sz w:val="28"/>
          <w:szCs w:val="28"/>
          <w:lang w:eastAsia="en-US"/>
        </w:rPr>
        <w:t xml:space="preserve"> </w:t>
      </w:r>
      <w:r w:rsidRPr="00284688">
        <w:rPr>
          <w:rFonts w:ascii="Times New Roman" w:hAnsi="Times New Roman"/>
          <w:spacing w:val="1"/>
          <w:sz w:val="28"/>
          <w:szCs w:val="28"/>
          <w:lang w:eastAsia="en-US"/>
        </w:rPr>
        <w:t>развития</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лично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ти</w:t>
      </w:r>
      <w:r w:rsidRPr="00284688">
        <w:rPr>
          <w:rFonts w:ascii="Times New Roman" w:hAnsi="Times New Roman"/>
          <w:spacing w:val="11"/>
          <w:sz w:val="28"/>
          <w:szCs w:val="28"/>
          <w:lang w:eastAsia="en-US"/>
        </w:rPr>
        <w:t xml:space="preserve"> </w:t>
      </w:r>
      <w:r w:rsidRPr="00284688">
        <w:rPr>
          <w:rFonts w:ascii="Times New Roman" w:hAnsi="Times New Roman"/>
          <w:spacing w:val="1"/>
          <w:sz w:val="28"/>
          <w:szCs w:val="28"/>
          <w:lang w:eastAsia="en-US"/>
        </w:rPr>
        <w:t>через</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во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хождение</w:t>
      </w:r>
      <w:r w:rsidRPr="00284688">
        <w:rPr>
          <w:rFonts w:ascii="Times New Roman" w:hAnsi="Times New Roman"/>
          <w:sz w:val="28"/>
          <w:szCs w:val="28"/>
          <w:lang w:eastAsia="en-US"/>
        </w:rPr>
        <w:t xml:space="preserve"> к</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оциальным ценно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тям</w:t>
      </w:r>
      <w:r w:rsidRPr="00284688">
        <w:rPr>
          <w:rFonts w:ascii="Times New Roman" w:hAnsi="Times New Roman"/>
          <w:sz w:val="28"/>
          <w:szCs w:val="28"/>
          <w:lang w:eastAsia="en-US"/>
        </w:rPr>
        <w:t>,</w:t>
      </w:r>
      <w:r w:rsidRPr="00284688">
        <w:rPr>
          <w:rFonts w:ascii="Times New Roman" w:hAnsi="Times New Roman"/>
          <w:spacing w:val="1"/>
          <w:sz w:val="28"/>
          <w:szCs w:val="28"/>
          <w:lang w:eastAsia="en-US"/>
        </w:rPr>
        <w:t xml:space="preserve"> нормам</w:t>
      </w:r>
      <w:r w:rsidRPr="00284688">
        <w:rPr>
          <w:rFonts w:ascii="Times New Roman" w:hAnsi="Times New Roman"/>
          <w:sz w:val="28"/>
          <w:szCs w:val="28"/>
          <w:lang w:eastAsia="en-US"/>
        </w:rPr>
        <w:t>,</w:t>
      </w:r>
      <w:r w:rsidRPr="00284688">
        <w:rPr>
          <w:rFonts w:ascii="Times New Roman" w:hAnsi="Times New Roman"/>
          <w:spacing w:val="1"/>
          <w:sz w:val="28"/>
          <w:szCs w:val="28"/>
          <w:lang w:eastAsia="en-US"/>
        </w:rPr>
        <w:t xml:space="preserve"> обычаям</w:t>
      </w:r>
      <w:r w:rsidRPr="00284688">
        <w:rPr>
          <w:rFonts w:ascii="Times New Roman" w:hAnsi="Times New Roman"/>
          <w:sz w:val="28"/>
          <w:szCs w:val="28"/>
          <w:lang w:eastAsia="en-US"/>
        </w:rPr>
        <w:t>,</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тепень</w:t>
      </w:r>
      <w:r w:rsidRPr="00284688">
        <w:rPr>
          <w:rFonts w:ascii="Times New Roman" w:hAnsi="Times New Roman"/>
          <w:spacing w:val="76"/>
          <w:w w:val="96"/>
          <w:sz w:val="28"/>
          <w:szCs w:val="28"/>
          <w:lang w:eastAsia="en-US"/>
        </w:rPr>
        <w:t xml:space="preserve"> </w:t>
      </w:r>
      <w:r w:rsidRPr="00284688">
        <w:rPr>
          <w:rFonts w:ascii="Times New Roman" w:hAnsi="Times New Roman"/>
          <w:spacing w:val="1"/>
          <w:sz w:val="28"/>
          <w:szCs w:val="28"/>
          <w:lang w:eastAsia="en-US"/>
        </w:rPr>
        <w:t>ориентации</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них</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уровень</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приобретённых</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на</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их</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нове</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лично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тных</w:t>
      </w:r>
      <w:r w:rsidRPr="00284688">
        <w:rPr>
          <w:rFonts w:ascii="Times New Roman" w:hAnsi="Times New Roman"/>
          <w:spacing w:val="5"/>
          <w:sz w:val="28"/>
          <w:szCs w:val="28"/>
          <w:lang w:eastAsia="en-US"/>
        </w:rPr>
        <w:t xml:space="preserve"> </w:t>
      </w:r>
      <w:r w:rsidRPr="00284688">
        <w:rPr>
          <w:rFonts w:ascii="Times New Roman" w:hAnsi="Times New Roman"/>
          <w:spacing w:val="1"/>
          <w:sz w:val="28"/>
          <w:szCs w:val="28"/>
          <w:lang w:eastAsia="en-US"/>
        </w:rPr>
        <w:t>к</w:t>
      </w:r>
      <w:r w:rsidRPr="00284688">
        <w:rPr>
          <w:rFonts w:ascii="Times New Roman" w:hAnsi="Times New Roman"/>
          <w:spacing w:val="2"/>
          <w:sz w:val="28"/>
          <w:szCs w:val="28"/>
          <w:lang w:eastAsia="en-US"/>
        </w:rPr>
        <w:t>аче</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w:t>
      </w:r>
      <w:r w:rsidRPr="00284688">
        <w:rPr>
          <w:rFonts w:ascii="Times New Roman" w:hAnsi="Times New Roman"/>
          <w:spacing w:val="1"/>
          <w:sz w:val="28"/>
          <w:szCs w:val="28"/>
          <w:lang w:eastAsia="en-US"/>
        </w:rPr>
        <w:t>.</w:t>
      </w:r>
      <w:r w:rsidRPr="00284688">
        <w:rPr>
          <w:rFonts w:ascii="Times New Roman" w:hAnsi="Times New Roman"/>
          <w:spacing w:val="6"/>
          <w:sz w:val="28"/>
          <w:szCs w:val="28"/>
          <w:lang w:eastAsia="en-US"/>
        </w:rPr>
        <w:t xml:space="preserve"> </w:t>
      </w:r>
      <w:proofErr w:type="spellStart"/>
      <w:r w:rsidRPr="00284688">
        <w:rPr>
          <w:rFonts w:ascii="Times New Roman" w:hAnsi="Times New Roman"/>
          <w:spacing w:val="1"/>
          <w:sz w:val="28"/>
          <w:szCs w:val="28"/>
          <w:lang w:eastAsia="en-US"/>
        </w:rPr>
        <w:t>Со</w:t>
      </w:r>
      <w:r w:rsidRPr="00284688">
        <w:rPr>
          <w:rFonts w:ascii="Times New Roman" w:hAnsi="Times New Roman"/>
          <w:spacing w:val="2"/>
          <w:sz w:val="28"/>
          <w:szCs w:val="28"/>
          <w:lang w:eastAsia="en-US"/>
        </w:rPr>
        <w:t>циумн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ть</w:t>
      </w:r>
      <w:proofErr w:type="spellEnd"/>
      <w:r w:rsidRPr="00284688">
        <w:rPr>
          <w:rFonts w:ascii="Times New Roman" w:hAnsi="Times New Roman"/>
          <w:spacing w:val="6"/>
          <w:sz w:val="28"/>
          <w:szCs w:val="28"/>
          <w:lang w:eastAsia="en-US"/>
        </w:rPr>
        <w:t xml:space="preserve"> </w:t>
      </w:r>
      <w:r w:rsidRPr="00284688">
        <w:rPr>
          <w:rFonts w:ascii="Times New Roman" w:hAnsi="Times New Roman"/>
          <w:spacing w:val="2"/>
          <w:sz w:val="28"/>
          <w:szCs w:val="28"/>
          <w:lang w:eastAsia="en-US"/>
        </w:rPr>
        <w:t>д</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тигает</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я</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6"/>
          <w:sz w:val="28"/>
          <w:szCs w:val="28"/>
          <w:lang w:eastAsia="en-US"/>
        </w:rPr>
        <w:t xml:space="preserve"> </w:t>
      </w:r>
      <w:r w:rsidRPr="00284688">
        <w:rPr>
          <w:rFonts w:ascii="Times New Roman" w:hAnsi="Times New Roman"/>
          <w:spacing w:val="2"/>
          <w:sz w:val="28"/>
          <w:szCs w:val="28"/>
          <w:lang w:eastAsia="en-US"/>
        </w:rPr>
        <w:t>п</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м</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щью</w:t>
      </w:r>
      <w:r w:rsidRPr="00284688">
        <w:rPr>
          <w:rFonts w:ascii="Times New Roman" w:hAnsi="Times New Roman"/>
          <w:spacing w:val="6"/>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ам</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утверждения</w:t>
      </w:r>
      <w:r w:rsidRPr="00284688">
        <w:rPr>
          <w:rFonts w:ascii="Times New Roman" w:hAnsi="Times New Roman"/>
          <w:spacing w:val="1"/>
          <w:sz w:val="28"/>
          <w:szCs w:val="28"/>
          <w:lang w:eastAsia="en-US"/>
        </w:rPr>
        <w:t>,</w:t>
      </w:r>
      <w:r w:rsidRPr="00284688">
        <w:rPr>
          <w:rFonts w:ascii="Times New Roman" w:hAnsi="Times New Roman"/>
          <w:spacing w:val="9"/>
          <w:sz w:val="28"/>
          <w:szCs w:val="28"/>
          <w:lang w:eastAsia="en-US"/>
        </w:rPr>
        <w:t xml:space="preserve"> </w:t>
      </w:r>
      <w:r w:rsidRPr="00284688">
        <w:rPr>
          <w:rFonts w:ascii="Times New Roman" w:hAnsi="Times New Roman"/>
          <w:spacing w:val="1"/>
          <w:sz w:val="28"/>
          <w:szCs w:val="28"/>
          <w:lang w:eastAsia="en-US"/>
        </w:rPr>
        <w:t>ко</w:t>
      </w:r>
      <w:r w:rsidRPr="00284688">
        <w:rPr>
          <w:rFonts w:ascii="Times New Roman" w:hAnsi="Times New Roman"/>
          <w:spacing w:val="2"/>
          <w:sz w:val="28"/>
          <w:szCs w:val="28"/>
          <w:lang w:eastAsia="en-US"/>
        </w:rPr>
        <w:t>рре</w:t>
      </w:r>
      <w:r w:rsidRPr="00284688">
        <w:rPr>
          <w:rFonts w:ascii="Times New Roman" w:hAnsi="Times New Roman"/>
          <w:spacing w:val="1"/>
          <w:sz w:val="28"/>
          <w:szCs w:val="28"/>
          <w:lang w:eastAsia="en-US"/>
        </w:rPr>
        <w:t>к</w:t>
      </w:r>
      <w:r w:rsidRPr="00284688">
        <w:rPr>
          <w:rFonts w:ascii="Times New Roman" w:hAnsi="Times New Roman"/>
          <w:spacing w:val="2"/>
          <w:sz w:val="28"/>
          <w:szCs w:val="28"/>
          <w:lang w:eastAsia="en-US"/>
        </w:rPr>
        <w:t>ции</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0"/>
          <w:sz w:val="28"/>
          <w:szCs w:val="28"/>
          <w:lang w:eastAsia="en-US"/>
        </w:rPr>
        <w:t xml:space="preserve"> </w:t>
      </w:r>
      <w:r w:rsidRPr="00284688">
        <w:rPr>
          <w:rFonts w:ascii="Times New Roman" w:hAnsi="Times New Roman"/>
          <w:spacing w:val="2"/>
          <w:sz w:val="28"/>
          <w:szCs w:val="28"/>
          <w:lang w:eastAsia="en-US"/>
        </w:rPr>
        <w:t>реабилитации</w:t>
      </w:r>
      <w:r w:rsidRPr="00284688">
        <w:rPr>
          <w:rFonts w:ascii="Times New Roman" w:hAnsi="Times New Roman"/>
          <w:spacing w:val="1"/>
          <w:sz w:val="28"/>
          <w:szCs w:val="28"/>
          <w:lang w:eastAsia="en-US"/>
        </w:rPr>
        <w:t>,</w:t>
      </w:r>
      <w:r w:rsidRPr="00284688">
        <w:rPr>
          <w:rFonts w:ascii="Times New Roman" w:hAnsi="Times New Roman"/>
          <w:spacing w:val="9"/>
          <w:sz w:val="28"/>
          <w:szCs w:val="28"/>
          <w:lang w:eastAsia="en-US"/>
        </w:rPr>
        <w:t xml:space="preserve"> </w:t>
      </w:r>
      <w:r w:rsidRPr="00284688">
        <w:rPr>
          <w:rFonts w:ascii="Times New Roman" w:hAnsi="Times New Roman"/>
          <w:spacing w:val="2"/>
          <w:sz w:val="28"/>
          <w:szCs w:val="28"/>
          <w:lang w:eastAsia="en-US"/>
        </w:rPr>
        <w:t>пр</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являет</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я</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0"/>
          <w:sz w:val="28"/>
          <w:szCs w:val="28"/>
          <w:lang w:eastAsia="en-US"/>
        </w:rPr>
        <w:t xml:space="preserve"> </w:t>
      </w:r>
      <w:r w:rsidRPr="00284688">
        <w:rPr>
          <w:rFonts w:ascii="Times New Roman" w:hAnsi="Times New Roman"/>
          <w:spacing w:val="2"/>
          <w:sz w:val="28"/>
          <w:szCs w:val="28"/>
          <w:lang w:eastAsia="en-US"/>
        </w:rPr>
        <w:t>а</w:t>
      </w:r>
      <w:r w:rsidRPr="00284688">
        <w:rPr>
          <w:rFonts w:ascii="Times New Roman" w:hAnsi="Times New Roman"/>
          <w:spacing w:val="1"/>
          <w:sz w:val="28"/>
          <w:szCs w:val="28"/>
          <w:lang w:eastAsia="en-US"/>
        </w:rPr>
        <w:t>к</w:t>
      </w:r>
      <w:r w:rsidRPr="00284688">
        <w:rPr>
          <w:rFonts w:ascii="Times New Roman" w:hAnsi="Times New Roman"/>
          <w:spacing w:val="2"/>
          <w:sz w:val="28"/>
          <w:szCs w:val="28"/>
          <w:lang w:eastAsia="en-US"/>
        </w:rPr>
        <w:t>тах</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ам</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реали</w:t>
      </w:r>
      <w:r w:rsidRPr="00284688">
        <w:rPr>
          <w:rFonts w:ascii="Times New Roman" w:hAnsi="Times New Roman"/>
          <w:spacing w:val="2"/>
          <w:w w:val="95"/>
          <w:sz w:val="28"/>
          <w:szCs w:val="28"/>
          <w:lang w:eastAsia="en-US"/>
        </w:rPr>
        <w:t>за</w:t>
      </w:r>
      <w:r w:rsidRPr="00284688">
        <w:rPr>
          <w:rFonts w:ascii="Times New Roman" w:hAnsi="Times New Roman"/>
          <w:spacing w:val="1"/>
          <w:w w:val="95"/>
          <w:sz w:val="28"/>
          <w:szCs w:val="28"/>
          <w:lang w:eastAsia="en-US"/>
        </w:rPr>
        <w:t>ции</w:t>
      </w:r>
      <w:r w:rsidRPr="00284688">
        <w:rPr>
          <w:rFonts w:ascii="Times New Roman" w:hAnsi="Times New Roman"/>
          <w:w w:val="95"/>
          <w:sz w:val="28"/>
          <w:szCs w:val="28"/>
          <w:lang w:eastAsia="en-US"/>
        </w:rPr>
        <w:t xml:space="preserve"> </w:t>
      </w:r>
      <w:r w:rsidRPr="00284688">
        <w:rPr>
          <w:rFonts w:ascii="Times New Roman" w:hAnsi="Times New Roman"/>
          <w:spacing w:val="7"/>
          <w:w w:val="95"/>
          <w:sz w:val="28"/>
          <w:szCs w:val="28"/>
          <w:lang w:eastAsia="en-US"/>
        </w:rPr>
        <w:t xml:space="preserve"> </w:t>
      </w:r>
      <w:r w:rsidRPr="00284688">
        <w:rPr>
          <w:rFonts w:ascii="Times New Roman" w:hAnsi="Times New Roman"/>
          <w:spacing w:val="2"/>
          <w:w w:val="95"/>
          <w:sz w:val="28"/>
          <w:szCs w:val="28"/>
          <w:lang w:eastAsia="en-US"/>
        </w:rPr>
        <w:t>л</w:t>
      </w:r>
      <w:r w:rsidRPr="00284688">
        <w:rPr>
          <w:rFonts w:ascii="Times New Roman" w:hAnsi="Times New Roman"/>
          <w:spacing w:val="1"/>
          <w:w w:val="95"/>
          <w:sz w:val="28"/>
          <w:szCs w:val="28"/>
          <w:lang w:eastAsia="en-US"/>
        </w:rPr>
        <w:t>и</w:t>
      </w:r>
      <w:r w:rsidRPr="00284688">
        <w:rPr>
          <w:rFonts w:ascii="Times New Roman" w:hAnsi="Times New Roman"/>
          <w:spacing w:val="2"/>
          <w:w w:val="95"/>
          <w:sz w:val="28"/>
          <w:szCs w:val="28"/>
          <w:lang w:eastAsia="en-US"/>
        </w:rPr>
        <w:t>ч</w:t>
      </w:r>
      <w:r w:rsidRPr="00284688">
        <w:rPr>
          <w:rFonts w:ascii="Times New Roman" w:hAnsi="Times New Roman"/>
          <w:spacing w:val="1"/>
          <w:w w:val="95"/>
          <w:sz w:val="28"/>
          <w:szCs w:val="28"/>
          <w:lang w:eastAsia="en-US"/>
        </w:rPr>
        <w:t>ности.</w:t>
      </w:r>
    </w:p>
    <w:p w:rsidR="00A82B0D" w:rsidRPr="00284688" w:rsidRDefault="00A82B0D" w:rsidP="008D7982">
      <w:pPr>
        <w:widowControl w:val="0"/>
        <w:spacing w:after="0" w:line="259" w:lineRule="auto"/>
        <w:ind w:right="117" w:firstLine="283"/>
        <w:jc w:val="both"/>
        <w:rPr>
          <w:rFonts w:ascii="Times New Roman" w:hAnsi="Times New Roman"/>
          <w:sz w:val="28"/>
          <w:szCs w:val="28"/>
          <w:lang w:eastAsia="en-US"/>
        </w:rPr>
      </w:pPr>
      <w:r w:rsidRPr="00284688">
        <w:rPr>
          <w:rFonts w:ascii="Times New Roman" w:hAnsi="Times New Roman"/>
          <w:sz w:val="28"/>
          <w:szCs w:val="28"/>
          <w:lang w:eastAsia="en-US"/>
        </w:rPr>
        <w:t>К</w:t>
      </w:r>
      <w:r w:rsidRPr="00284688">
        <w:rPr>
          <w:rFonts w:ascii="Times New Roman" w:hAnsi="Times New Roman"/>
          <w:spacing w:val="1"/>
          <w:sz w:val="28"/>
          <w:szCs w:val="28"/>
          <w:lang w:eastAsia="en-US"/>
        </w:rPr>
        <w:t>лючевыми</w:t>
      </w:r>
      <w:r w:rsidRPr="00284688">
        <w:rPr>
          <w:rFonts w:ascii="Times New Roman" w:hAnsi="Times New Roman"/>
          <w:spacing w:val="42"/>
          <w:sz w:val="28"/>
          <w:szCs w:val="28"/>
          <w:lang w:eastAsia="en-US"/>
        </w:rPr>
        <w:t xml:space="preserve"> </w:t>
      </w:r>
      <w:r w:rsidRPr="00284688">
        <w:rPr>
          <w:rFonts w:ascii="Times New Roman" w:hAnsi="Times New Roman"/>
          <w:spacing w:val="1"/>
          <w:sz w:val="28"/>
          <w:szCs w:val="28"/>
          <w:lang w:eastAsia="en-US"/>
        </w:rPr>
        <w:t>умениями</w:t>
      </w:r>
      <w:r w:rsidRPr="00284688">
        <w:rPr>
          <w:rFonts w:ascii="Times New Roman" w:hAnsi="Times New Roman"/>
          <w:sz w:val="28"/>
          <w:szCs w:val="28"/>
          <w:lang w:eastAsia="en-US"/>
        </w:rPr>
        <w:t>,</w:t>
      </w:r>
      <w:r w:rsidRPr="00284688">
        <w:rPr>
          <w:rFonts w:ascii="Times New Roman" w:hAnsi="Times New Roman"/>
          <w:spacing w:val="43"/>
          <w:sz w:val="28"/>
          <w:szCs w:val="28"/>
          <w:lang w:eastAsia="en-US"/>
        </w:rPr>
        <w:t xml:space="preserve"> </w:t>
      </w:r>
      <w:r w:rsidRPr="00284688">
        <w:rPr>
          <w:rFonts w:ascii="Times New Roman" w:hAnsi="Times New Roman"/>
          <w:spacing w:val="1"/>
          <w:sz w:val="28"/>
          <w:szCs w:val="28"/>
          <w:lang w:eastAsia="en-US"/>
        </w:rPr>
        <w:t>необходимыми</w:t>
      </w:r>
      <w:r w:rsidRPr="00284688">
        <w:rPr>
          <w:rFonts w:ascii="Times New Roman" w:hAnsi="Times New Roman"/>
          <w:spacing w:val="4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42"/>
          <w:sz w:val="28"/>
          <w:szCs w:val="28"/>
          <w:lang w:eastAsia="en-US"/>
        </w:rPr>
        <w:t xml:space="preserve"> </w:t>
      </w:r>
      <w:r w:rsidRPr="00284688">
        <w:rPr>
          <w:rFonts w:ascii="Times New Roman" w:hAnsi="Times New Roman"/>
          <w:spacing w:val="1"/>
          <w:sz w:val="28"/>
          <w:szCs w:val="28"/>
          <w:lang w:eastAsia="en-US"/>
        </w:rPr>
        <w:t>дальнейшей</w:t>
      </w:r>
      <w:r w:rsidRPr="00284688">
        <w:rPr>
          <w:rFonts w:ascii="Times New Roman" w:hAnsi="Times New Roman"/>
          <w:spacing w:val="43"/>
          <w:sz w:val="28"/>
          <w:szCs w:val="28"/>
          <w:lang w:eastAsia="en-US"/>
        </w:rPr>
        <w:t xml:space="preserve"> </w:t>
      </w:r>
      <w:r w:rsidRPr="00284688">
        <w:rPr>
          <w:rFonts w:ascii="Times New Roman" w:hAnsi="Times New Roman"/>
          <w:spacing w:val="1"/>
          <w:sz w:val="28"/>
          <w:szCs w:val="28"/>
          <w:lang w:eastAsia="en-US"/>
        </w:rPr>
        <w:t>жизни</w:t>
      </w:r>
      <w:r w:rsidRPr="00284688">
        <w:rPr>
          <w:rFonts w:ascii="Times New Roman" w:hAnsi="Times New Roman"/>
          <w:sz w:val="28"/>
          <w:szCs w:val="28"/>
          <w:lang w:eastAsia="en-US"/>
        </w:rPr>
        <w:t>,</w:t>
      </w:r>
      <w:r w:rsidRPr="00284688">
        <w:rPr>
          <w:rFonts w:ascii="Times New Roman" w:hAnsi="Times New Roman"/>
          <w:spacing w:val="72"/>
          <w:w w:val="116"/>
          <w:sz w:val="28"/>
          <w:szCs w:val="28"/>
          <w:lang w:eastAsia="en-US"/>
        </w:rPr>
        <w:t xml:space="preserve"> </w:t>
      </w:r>
      <w:r w:rsidRPr="00284688">
        <w:rPr>
          <w:rFonts w:ascii="Times New Roman" w:hAnsi="Times New Roman"/>
          <w:spacing w:val="1"/>
          <w:sz w:val="28"/>
          <w:szCs w:val="28"/>
          <w:lang w:eastAsia="en-US"/>
        </w:rPr>
        <w:t>являют</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я</w:t>
      </w:r>
      <w:r w:rsidRPr="00284688">
        <w:rPr>
          <w:rFonts w:ascii="Times New Roman" w:hAnsi="Times New Roman"/>
          <w:spacing w:val="27"/>
          <w:sz w:val="28"/>
          <w:szCs w:val="28"/>
          <w:lang w:eastAsia="en-US"/>
        </w:rPr>
        <w:t xml:space="preserve"> </w:t>
      </w:r>
      <w:r w:rsidRPr="00284688">
        <w:rPr>
          <w:rFonts w:ascii="Times New Roman" w:hAnsi="Times New Roman"/>
          <w:spacing w:val="1"/>
          <w:sz w:val="28"/>
          <w:szCs w:val="28"/>
          <w:lang w:eastAsia="en-US"/>
        </w:rPr>
        <w:t>умение</w:t>
      </w:r>
      <w:r w:rsidRPr="00284688">
        <w:rPr>
          <w:rFonts w:ascii="Times New Roman" w:hAnsi="Times New Roman"/>
          <w:spacing w:val="28"/>
          <w:sz w:val="28"/>
          <w:szCs w:val="28"/>
          <w:lang w:eastAsia="en-US"/>
        </w:rPr>
        <w:t xml:space="preserve"> </w:t>
      </w:r>
      <w:r w:rsidRPr="00284688">
        <w:rPr>
          <w:rFonts w:ascii="Times New Roman" w:hAnsi="Times New Roman"/>
          <w:spacing w:val="1"/>
          <w:sz w:val="28"/>
          <w:szCs w:val="28"/>
          <w:lang w:eastAsia="en-US"/>
        </w:rPr>
        <w:t>понимать</w:t>
      </w:r>
      <w:r w:rsidRPr="00284688">
        <w:rPr>
          <w:rFonts w:ascii="Times New Roman" w:hAnsi="Times New Roman"/>
          <w:spacing w:val="27"/>
          <w:sz w:val="28"/>
          <w:szCs w:val="28"/>
          <w:lang w:eastAsia="en-US"/>
        </w:rPr>
        <w:t xml:space="preserve"> </w:t>
      </w:r>
      <w:r w:rsidRPr="00284688">
        <w:rPr>
          <w:rFonts w:ascii="Times New Roman" w:hAnsi="Times New Roman"/>
          <w:spacing w:val="1"/>
          <w:sz w:val="28"/>
          <w:szCs w:val="28"/>
          <w:lang w:eastAsia="en-US"/>
        </w:rPr>
        <w:t>других</w:t>
      </w:r>
      <w:r w:rsidRPr="00284688">
        <w:rPr>
          <w:rFonts w:ascii="Times New Roman" w:hAnsi="Times New Roman"/>
          <w:spacing w:val="28"/>
          <w:sz w:val="28"/>
          <w:szCs w:val="28"/>
          <w:lang w:eastAsia="en-US"/>
        </w:rPr>
        <w:t xml:space="preserve"> </w:t>
      </w:r>
      <w:r w:rsidRPr="00284688">
        <w:rPr>
          <w:rFonts w:ascii="Times New Roman" w:hAnsi="Times New Roman"/>
          <w:spacing w:val="1"/>
          <w:sz w:val="28"/>
          <w:szCs w:val="28"/>
          <w:lang w:eastAsia="en-US"/>
        </w:rPr>
        <w:t>людей</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7"/>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амого</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ебя</w:t>
      </w:r>
      <w:r w:rsidRPr="00284688">
        <w:rPr>
          <w:rFonts w:ascii="Times New Roman" w:hAnsi="Times New Roman"/>
          <w:sz w:val="28"/>
          <w:szCs w:val="28"/>
          <w:lang w:eastAsia="en-US"/>
        </w:rPr>
        <w:t>,</w:t>
      </w:r>
      <w:r w:rsidRPr="00284688">
        <w:rPr>
          <w:rFonts w:ascii="Times New Roman" w:hAnsi="Times New Roman"/>
          <w:spacing w:val="27"/>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по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обно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ть</w:t>
      </w:r>
      <w:r w:rsidRPr="00284688">
        <w:rPr>
          <w:rFonts w:ascii="Times New Roman" w:hAnsi="Times New Roman"/>
          <w:spacing w:val="44"/>
          <w:sz w:val="28"/>
          <w:szCs w:val="28"/>
          <w:lang w:eastAsia="en-US"/>
        </w:rPr>
        <w:t xml:space="preserve"> </w:t>
      </w:r>
      <w:r w:rsidRPr="00284688">
        <w:rPr>
          <w:rFonts w:ascii="Times New Roman" w:hAnsi="Times New Roman"/>
          <w:spacing w:val="1"/>
          <w:sz w:val="28"/>
          <w:szCs w:val="28"/>
          <w:lang w:eastAsia="en-US"/>
        </w:rPr>
        <w:t>у</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танавливать</w:t>
      </w:r>
      <w:r w:rsidRPr="00284688">
        <w:rPr>
          <w:rFonts w:ascii="Times New Roman" w:hAnsi="Times New Roman"/>
          <w:spacing w:val="45"/>
          <w:sz w:val="28"/>
          <w:szCs w:val="28"/>
          <w:lang w:eastAsia="en-US"/>
        </w:rPr>
        <w:t xml:space="preserve"> </w:t>
      </w:r>
      <w:r w:rsidRPr="00284688">
        <w:rPr>
          <w:rFonts w:ascii="Times New Roman" w:hAnsi="Times New Roman"/>
          <w:spacing w:val="1"/>
          <w:sz w:val="28"/>
          <w:szCs w:val="28"/>
          <w:lang w:eastAsia="en-US"/>
        </w:rPr>
        <w:t>контакты</w:t>
      </w:r>
      <w:r w:rsidRPr="00284688">
        <w:rPr>
          <w:rFonts w:ascii="Times New Roman" w:hAnsi="Times New Roman"/>
          <w:sz w:val="28"/>
          <w:szCs w:val="28"/>
          <w:lang w:eastAsia="en-US"/>
        </w:rPr>
        <w:t>,</w:t>
      </w:r>
      <w:r w:rsidRPr="00284688">
        <w:rPr>
          <w:rFonts w:ascii="Times New Roman" w:hAnsi="Times New Roman"/>
          <w:spacing w:val="45"/>
          <w:sz w:val="28"/>
          <w:szCs w:val="28"/>
          <w:lang w:eastAsia="en-US"/>
        </w:rPr>
        <w:t xml:space="preserve"> </w:t>
      </w:r>
      <w:r w:rsidRPr="00284688">
        <w:rPr>
          <w:rFonts w:ascii="Times New Roman" w:hAnsi="Times New Roman"/>
          <w:spacing w:val="1"/>
          <w:sz w:val="28"/>
          <w:szCs w:val="28"/>
          <w:lang w:eastAsia="en-US"/>
        </w:rPr>
        <w:t>ориентировать</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я</w:t>
      </w:r>
      <w:r w:rsidRPr="00284688">
        <w:rPr>
          <w:rFonts w:ascii="Times New Roman" w:hAnsi="Times New Roman"/>
          <w:spacing w:val="44"/>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45"/>
          <w:sz w:val="28"/>
          <w:szCs w:val="28"/>
          <w:lang w:eastAsia="en-US"/>
        </w:rPr>
        <w:t xml:space="preserve"> </w:t>
      </w:r>
      <w:r w:rsidRPr="00284688">
        <w:rPr>
          <w:rFonts w:ascii="Times New Roman" w:hAnsi="Times New Roman"/>
          <w:spacing w:val="1"/>
          <w:sz w:val="28"/>
          <w:szCs w:val="28"/>
          <w:lang w:eastAsia="en-US"/>
        </w:rPr>
        <w:t>мире</w:t>
      </w:r>
      <w:r w:rsidRPr="00284688">
        <w:rPr>
          <w:rFonts w:ascii="Times New Roman" w:hAnsi="Times New Roman"/>
          <w:spacing w:val="45"/>
          <w:sz w:val="28"/>
          <w:szCs w:val="28"/>
          <w:lang w:eastAsia="en-US"/>
        </w:rPr>
        <w:t xml:space="preserve"> </w:t>
      </w:r>
      <w:r w:rsidRPr="00284688">
        <w:rPr>
          <w:rFonts w:ascii="Times New Roman" w:hAnsi="Times New Roman"/>
          <w:spacing w:val="1"/>
          <w:sz w:val="28"/>
          <w:szCs w:val="28"/>
          <w:lang w:eastAsia="en-US"/>
        </w:rPr>
        <w:t>человече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ких</w:t>
      </w:r>
      <w:r w:rsidRPr="00284688">
        <w:rPr>
          <w:rFonts w:ascii="Times New Roman" w:hAnsi="Times New Roman"/>
          <w:spacing w:val="49"/>
          <w:sz w:val="28"/>
          <w:szCs w:val="28"/>
          <w:lang w:eastAsia="en-US"/>
        </w:rPr>
        <w:t xml:space="preserve"> </w:t>
      </w:r>
      <w:r w:rsidRPr="00284688">
        <w:rPr>
          <w:rFonts w:ascii="Times New Roman" w:hAnsi="Times New Roman"/>
          <w:spacing w:val="1"/>
          <w:sz w:val="28"/>
          <w:szCs w:val="28"/>
          <w:lang w:eastAsia="en-US"/>
        </w:rPr>
        <w:t>отношений</w:t>
      </w:r>
      <w:r w:rsidRPr="00284688">
        <w:rPr>
          <w:rFonts w:ascii="Times New Roman" w:hAnsi="Times New Roman"/>
          <w:sz w:val="28"/>
          <w:szCs w:val="28"/>
          <w:lang w:eastAsia="en-US"/>
        </w:rPr>
        <w:t xml:space="preserve">  </w:t>
      </w:r>
      <w:r w:rsidRPr="00284688">
        <w:rPr>
          <w:rFonts w:ascii="Times New Roman" w:hAnsi="Times New Roman"/>
          <w:spacing w:val="1"/>
          <w:sz w:val="28"/>
          <w:szCs w:val="28"/>
          <w:lang w:eastAsia="en-US"/>
        </w:rPr>
        <w:t>на</w:t>
      </w:r>
      <w:r w:rsidRPr="00284688">
        <w:rPr>
          <w:rFonts w:ascii="Times New Roman" w:hAnsi="Times New Roman"/>
          <w:spacing w:val="49"/>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нове</w:t>
      </w:r>
      <w:r w:rsidRPr="00284688">
        <w:rPr>
          <w:rFonts w:ascii="Times New Roman" w:hAnsi="Times New Roman"/>
          <w:sz w:val="28"/>
          <w:szCs w:val="28"/>
          <w:lang w:eastAsia="en-US"/>
        </w:rPr>
        <w:t xml:space="preserve">  усвоенных</w:t>
      </w:r>
      <w:r w:rsidRPr="00284688">
        <w:rPr>
          <w:rFonts w:ascii="Times New Roman" w:hAnsi="Times New Roman"/>
          <w:spacing w:val="50"/>
          <w:sz w:val="28"/>
          <w:szCs w:val="28"/>
          <w:lang w:eastAsia="en-US"/>
        </w:rPr>
        <w:t xml:space="preserve"> </w:t>
      </w:r>
      <w:r w:rsidRPr="00284688">
        <w:rPr>
          <w:rFonts w:ascii="Times New Roman" w:hAnsi="Times New Roman"/>
          <w:spacing w:val="1"/>
          <w:sz w:val="28"/>
          <w:szCs w:val="28"/>
          <w:lang w:eastAsia="en-US"/>
        </w:rPr>
        <w:t>норм</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 xml:space="preserve">и  </w:t>
      </w:r>
      <w:r w:rsidRPr="00284688">
        <w:rPr>
          <w:rFonts w:ascii="Times New Roman" w:hAnsi="Times New Roman"/>
          <w:spacing w:val="1"/>
          <w:sz w:val="28"/>
          <w:szCs w:val="28"/>
          <w:lang w:eastAsia="en-US"/>
        </w:rPr>
        <w:t>правил</w:t>
      </w:r>
      <w:r w:rsidRPr="00284688">
        <w:rPr>
          <w:rFonts w:ascii="Times New Roman" w:hAnsi="Times New Roman"/>
          <w:sz w:val="28"/>
          <w:szCs w:val="28"/>
          <w:lang w:eastAsia="en-US"/>
        </w:rPr>
        <w:t>,</w:t>
      </w:r>
      <w:r w:rsidRPr="00284688">
        <w:rPr>
          <w:rFonts w:ascii="Times New Roman" w:hAnsi="Times New Roman"/>
          <w:spacing w:val="50"/>
          <w:sz w:val="28"/>
          <w:szCs w:val="28"/>
          <w:lang w:eastAsia="en-US"/>
        </w:rPr>
        <w:t xml:space="preserve"> </w:t>
      </w:r>
      <w:r w:rsidRPr="00284688">
        <w:rPr>
          <w:rFonts w:ascii="Times New Roman" w:hAnsi="Times New Roman"/>
          <w:spacing w:val="-5"/>
          <w:sz w:val="28"/>
          <w:szCs w:val="28"/>
          <w:lang w:eastAsia="en-US"/>
        </w:rPr>
        <w:t>т</w:t>
      </w:r>
      <w:r w:rsidRPr="00284688">
        <w:rPr>
          <w:rFonts w:ascii="Times New Roman" w:hAnsi="Times New Roman"/>
          <w:spacing w:val="-4"/>
          <w:sz w:val="28"/>
          <w:szCs w:val="28"/>
          <w:lang w:eastAsia="en-US"/>
        </w:rPr>
        <w:t>.</w:t>
      </w:r>
      <w:r w:rsidRPr="00284688">
        <w:rPr>
          <w:rFonts w:ascii="Times New Roman" w:hAnsi="Times New Roman"/>
          <w:spacing w:val="-5"/>
          <w:sz w:val="28"/>
          <w:szCs w:val="28"/>
          <w:lang w:eastAsia="en-US"/>
        </w:rPr>
        <w:t>е</w:t>
      </w:r>
      <w:r w:rsidRPr="00284688">
        <w:rPr>
          <w:rFonts w:ascii="Times New Roman" w:hAnsi="Times New Roman"/>
          <w:spacing w:val="-4"/>
          <w:sz w:val="28"/>
          <w:szCs w:val="28"/>
          <w:lang w:eastAsia="en-US"/>
        </w:rPr>
        <w:t>.</w:t>
      </w:r>
      <w:r w:rsidRPr="00284688">
        <w:rPr>
          <w:rFonts w:ascii="Times New Roman" w:hAnsi="Times New Roman"/>
          <w:spacing w:val="49"/>
          <w:sz w:val="28"/>
          <w:szCs w:val="28"/>
          <w:lang w:eastAsia="en-US"/>
        </w:rPr>
        <w:t xml:space="preserve"> </w:t>
      </w:r>
      <w:r w:rsidRPr="00284688">
        <w:rPr>
          <w:rFonts w:ascii="Times New Roman" w:hAnsi="Times New Roman"/>
          <w:spacing w:val="1"/>
          <w:sz w:val="28"/>
          <w:szCs w:val="28"/>
          <w:lang w:eastAsia="en-US"/>
        </w:rPr>
        <w:t>не</w:t>
      </w:r>
      <w:r w:rsidRPr="00284688">
        <w:rPr>
          <w:rFonts w:ascii="Times New Roman" w:hAnsi="Times New Roman"/>
          <w:spacing w:val="62"/>
          <w:w w:val="97"/>
          <w:sz w:val="28"/>
          <w:szCs w:val="28"/>
          <w:lang w:eastAsia="en-US"/>
        </w:rPr>
        <w:t xml:space="preserve"> </w:t>
      </w:r>
      <w:r w:rsidRPr="00284688">
        <w:rPr>
          <w:rFonts w:ascii="Times New Roman" w:hAnsi="Times New Roman"/>
          <w:spacing w:val="1"/>
          <w:sz w:val="28"/>
          <w:szCs w:val="28"/>
          <w:lang w:eastAsia="en-US"/>
        </w:rPr>
        <w:t>терять</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я</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новой</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об</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тановке</w:t>
      </w:r>
      <w:r w:rsidRPr="00284688">
        <w:rPr>
          <w:rFonts w:ascii="Times New Roman" w:hAnsi="Times New Roman"/>
          <w:sz w:val="28"/>
          <w:szCs w:val="28"/>
          <w:lang w:eastAsia="en-US"/>
        </w:rPr>
        <w:t>,</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выбирать</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адекватную</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линию</w:t>
      </w:r>
      <w:r w:rsidRPr="00284688">
        <w:rPr>
          <w:rFonts w:ascii="Times New Roman" w:hAnsi="Times New Roman"/>
          <w:spacing w:val="-3"/>
          <w:sz w:val="28"/>
          <w:szCs w:val="28"/>
          <w:lang w:eastAsia="en-US"/>
        </w:rPr>
        <w:t xml:space="preserve"> </w:t>
      </w:r>
      <w:r w:rsidRPr="00284688">
        <w:rPr>
          <w:rFonts w:ascii="Times New Roman" w:hAnsi="Times New Roman"/>
          <w:spacing w:val="1"/>
          <w:sz w:val="28"/>
          <w:szCs w:val="28"/>
          <w:lang w:eastAsia="en-US"/>
        </w:rPr>
        <w:t>поведения</w:t>
      </w:r>
      <w:r w:rsidRPr="00284688">
        <w:rPr>
          <w:rFonts w:ascii="Times New Roman" w:hAnsi="Times New Roman"/>
          <w:sz w:val="28"/>
          <w:szCs w:val="28"/>
          <w:lang w:eastAsia="en-US"/>
        </w:rPr>
        <w:t>,</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уважать</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желания</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других</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людей</w:t>
      </w:r>
      <w:r w:rsidRPr="00284688">
        <w:rPr>
          <w:rFonts w:ascii="Times New Roman" w:hAnsi="Times New Roman"/>
          <w:sz w:val="28"/>
          <w:szCs w:val="28"/>
          <w:lang w:eastAsia="en-US"/>
        </w:rPr>
        <w:t>,</w:t>
      </w:r>
      <w:r w:rsidRPr="00284688">
        <w:rPr>
          <w:rFonts w:ascii="Times New Roman" w:hAnsi="Times New Roman"/>
          <w:spacing w:val="-2"/>
          <w:sz w:val="28"/>
          <w:szCs w:val="28"/>
          <w:lang w:eastAsia="en-US"/>
        </w:rPr>
        <w:t xml:space="preserve"> </w:t>
      </w:r>
      <w:r w:rsidRPr="00284688">
        <w:rPr>
          <w:rFonts w:ascii="Times New Roman" w:hAnsi="Times New Roman"/>
          <w:spacing w:val="1"/>
          <w:sz w:val="28"/>
          <w:szCs w:val="28"/>
          <w:lang w:eastAsia="en-US"/>
        </w:rPr>
        <w:t>включать</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я</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овме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тную</w:t>
      </w:r>
      <w:r w:rsidRPr="00284688">
        <w:rPr>
          <w:rFonts w:ascii="Times New Roman" w:hAnsi="Times New Roman"/>
          <w:spacing w:val="-1"/>
          <w:sz w:val="28"/>
          <w:szCs w:val="28"/>
          <w:lang w:eastAsia="en-US"/>
        </w:rPr>
        <w:t xml:space="preserve"> </w:t>
      </w:r>
      <w:r w:rsidRPr="00284688">
        <w:rPr>
          <w:rFonts w:ascii="Times New Roman" w:hAnsi="Times New Roman"/>
          <w:spacing w:val="1"/>
          <w:sz w:val="28"/>
          <w:szCs w:val="28"/>
          <w:lang w:eastAsia="en-US"/>
        </w:rPr>
        <w:t>деятельно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ть</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взро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лыми</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вер</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тниками</w:t>
      </w:r>
      <w:r w:rsidRPr="00284688">
        <w:rPr>
          <w:rFonts w:ascii="Times New Roman" w:hAnsi="Times New Roman"/>
          <w:sz w:val="28"/>
          <w:szCs w:val="28"/>
          <w:lang w:eastAsia="en-US"/>
        </w:rPr>
        <w:t>,</w:t>
      </w:r>
      <w:r w:rsidRPr="00284688">
        <w:rPr>
          <w:rFonts w:ascii="Times New Roman" w:hAnsi="Times New Roman"/>
          <w:spacing w:val="-10"/>
          <w:sz w:val="28"/>
          <w:szCs w:val="28"/>
          <w:lang w:eastAsia="en-US"/>
        </w:rPr>
        <w:t xml:space="preserve"> </w:t>
      </w:r>
      <w:r w:rsidRPr="00284688">
        <w:rPr>
          <w:rFonts w:ascii="Times New Roman" w:hAnsi="Times New Roman"/>
          <w:spacing w:val="1"/>
          <w:sz w:val="28"/>
          <w:szCs w:val="28"/>
          <w:lang w:eastAsia="en-US"/>
        </w:rPr>
        <w:t>ве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ти</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вободный</w:t>
      </w:r>
      <w:r w:rsidRPr="00284688">
        <w:rPr>
          <w:rFonts w:ascii="Times New Roman" w:hAnsi="Times New Roman"/>
          <w:spacing w:val="-10"/>
          <w:sz w:val="28"/>
          <w:szCs w:val="28"/>
          <w:lang w:eastAsia="en-US"/>
        </w:rPr>
        <w:t xml:space="preserve"> </w:t>
      </w:r>
      <w:r w:rsidRPr="00284688">
        <w:rPr>
          <w:rFonts w:ascii="Times New Roman" w:hAnsi="Times New Roman"/>
          <w:spacing w:val="2"/>
          <w:sz w:val="28"/>
          <w:szCs w:val="28"/>
          <w:lang w:eastAsia="en-US"/>
        </w:rPr>
        <w:t>диал</w:t>
      </w:r>
      <w:r w:rsidRPr="00284688">
        <w:rPr>
          <w:rFonts w:ascii="Times New Roman" w:hAnsi="Times New Roman"/>
          <w:spacing w:val="1"/>
          <w:sz w:val="28"/>
          <w:szCs w:val="28"/>
          <w:lang w:eastAsia="en-US"/>
        </w:rPr>
        <w:t>о</w:t>
      </w:r>
      <w:r w:rsidRPr="00284688">
        <w:rPr>
          <w:rFonts w:ascii="Times New Roman" w:hAnsi="Times New Roman"/>
          <w:spacing w:val="-31"/>
          <w:sz w:val="28"/>
          <w:szCs w:val="28"/>
          <w:lang w:eastAsia="en-US"/>
        </w:rPr>
        <w:t>г</w:t>
      </w:r>
      <w:r w:rsidRPr="00284688">
        <w:rPr>
          <w:rFonts w:ascii="Times New Roman" w:hAnsi="Times New Roman"/>
          <w:sz w:val="28"/>
          <w:szCs w:val="28"/>
          <w:lang w:eastAsia="en-US"/>
        </w:rPr>
        <w:t>,</w:t>
      </w:r>
      <w:r w:rsidRPr="00284688">
        <w:rPr>
          <w:rFonts w:ascii="Times New Roman" w:hAnsi="Times New Roman"/>
          <w:spacing w:val="34"/>
          <w:w w:val="116"/>
          <w:sz w:val="28"/>
          <w:szCs w:val="28"/>
          <w:lang w:eastAsia="en-US"/>
        </w:rPr>
        <w:t xml:space="preserve"> </w:t>
      </w:r>
      <w:r w:rsidRPr="00284688">
        <w:rPr>
          <w:rFonts w:ascii="Times New Roman" w:hAnsi="Times New Roman"/>
          <w:spacing w:val="1"/>
          <w:sz w:val="28"/>
          <w:szCs w:val="28"/>
          <w:lang w:eastAsia="en-US"/>
        </w:rPr>
        <w:t>умение</w:t>
      </w:r>
      <w:r w:rsidRPr="00284688">
        <w:rPr>
          <w:rFonts w:ascii="Times New Roman" w:hAnsi="Times New Roman"/>
          <w:spacing w:val="18"/>
          <w:sz w:val="28"/>
          <w:szCs w:val="28"/>
          <w:lang w:eastAsia="en-US"/>
        </w:rPr>
        <w:t xml:space="preserve"> </w:t>
      </w:r>
      <w:r w:rsidRPr="00284688">
        <w:rPr>
          <w:rFonts w:ascii="Times New Roman" w:hAnsi="Times New Roman"/>
          <w:spacing w:val="1"/>
          <w:sz w:val="28"/>
          <w:szCs w:val="28"/>
          <w:lang w:eastAsia="en-US"/>
        </w:rPr>
        <w:t>оказывать</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э</w:t>
      </w:r>
      <w:r w:rsidRPr="00284688">
        <w:rPr>
          <w:rFonts w:ascii="Times New Roman" w:hAnsi="Times New Roman"/>
          <w:spacing w:val="1"/>
          <w:sz w:val="28"/>
          <w:szCs w:val="28"/>
          <w:lang w:eastAsia="en-US"/>
        </w:rPr>
        <w:t>моциональную</w:t>
      </w:r>
      <w:r w:rsidRPr="00284688">
        <w:rPr>
          <w:rFonts w:ascii="Times New Roman" w:hAnsi="Times New Roman"/>
          <w:spacing w:val="18"/>
          <w:sz w:val="28"/>
          <w:szCs w:val="28"/>
          <w:lang w:eastAsia="en-US"/>
        </w:rPr>
        <w:t xml:space="preserve"> </w:t>
      </w:r>
      <w:r w:rsidRPr="00284688">
        <w:rPr>
          <w:rFonts w:ascii="Times New Roman" w:hAnsi="Times New Roman"/>
          <w:spacing w:val="1"/>
          <w:sz w:val="28"/>
          <w:szCs w:val="28"/>
          <w:lang w:eastAsia="en-US"/>
        </w:rPr>
        <w:t>поддержку</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9"/>
          <w:sz w:val="28"/>
          <w:szCs w:val="28"/>
          <w:lang w:eastAsia="en-US"/>
        </w:rPr>
        <w:t xml:space="preserve"> </w:t>
      </w:r>
      <w:r w:rsidRPr="00284688">
        <w:rPr>
          <w:rFonts w:ascii="Times New Roman" w:hAnsi="Times New Roman"/>
          <w:spacing w:val="1"/>
          <w:sz w:val="28"/>
          <w:szCs w:val="28"/>
          <w:lang w:eastAsia="en-US"/>
        </w:rPr>
        <w:t>помощь</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лучае</w:t>
      </w:r>
      <w:r w:rsidRPr="00284688">
        <w:rPr>
          <w:rFonts w:ascii="Times New Roman" w:hAnsi="Times New Roman"/>
          <w:spacing w:val="74"/>
          <w:w w:val="97"/>
          <w:sz w:val="28"/>
          <w:szCs w:val="28"/>
          <w:lang w:eastAsia="en-US"/>
        </w:rPr>
        <w:t xml:space="preserve"> </w:t>
      </w:r>
      <w:r w:rsidRPr="00284688">
        <w:rPr>
          <w:rFonts w:ascii="Times New Roman" w:hAnsi="Times New Roman"/>
          <w:spacing w:val="1"/>
          <w:sz w:val="28"/>
          <w:szCs w:val="28"/>
          <w:lang w:eastAsia="en-US"/>
        </w:rPr>
        <w:t>затруднения</w:t>
      </w:r>
      <w:r w:rsidRPr="00284688">
        <w:rPr>
          <w:rFonts w:ascii="Times New Roman" w:hAnsi="Times New Roman"/>
          <w:sz w:val="28"/>
          <w:szCs w:val="28"/>
          <w:lang w:eastAsia="en-US"/>
        </w:rPr>
        <w:t>,</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быть</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уверенным</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ебе</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иметь</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чув</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тво</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об</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твенного</w:t>
      </w:r>
      <w:r w:rsidRPr="00284688">
        <w:rPr>
          <w:rFonts w:ascii="Times New Roman" w:hAnsi="Times New Roman"/>
          <w:spacing w:val="18"/>
          <w:sz w:val="28"/>
          <w:szCs w:val="28"/>
          <w:lang w:eastAsia="en-US"/>
        </w:rPr>
        <w:t xml:space="preserve"> </w:t>
      </w:r>
      <w:r w:rsidRPr="00284688">
        <w:rPr>
          <w:rFonts w:ascii="Times New Roman" w:hAnsi="Times New Roman"/>
          <w:spacing w:val="1"/>
          <w:sz w:val="28"/>
          <w:szCs w:val="28"/>
          <w:lang w:eastAsia="en-US"/>
        </w:rPr>
        <w:t>до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тоин</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тва</w:t>
      </w:r>
      <w:r w:rsidRPr="00284688">
        <w:rPr>
          <w:rFonts w:ascii="Times New Roman" w:hAnsi="Times New Roman"/>
          <w:sz w:val="28"/>
          <w:szCs w:val="28"/>
          <w:lang w:eastAsia="en-US"/>
        </w:rPr>
        <w:t>,</w:t>
      </w:r>
      <w:r w:rsidRPr="00284688">
        <w:rPr>
          <w:rFonts w:ascii="Times New Roman" w:hAnsi="Times New Roman"/>
          <w:spacing w:val="19"/>
          <w:sz w:val="28"/>
          <w:szCs w:val="28"/>
          <w:lang w:eastAsia="en-US"/>
        </w:rPr>
        <w:t xml:space="preserve"> </w:t>
      </w:r>
      <w:r w:rsidRPr="00284688">
        <w:rPr>
          <w:rFonts w:ascii="Times New Roman" w:hAnsi="Times New Roman"/>
          <w:spacing w:val="1"/>
          <w:sz w:val="28"/>
          <w:szCs w:val="28"/>
          <w:lang w:eastAsia="en-US"/>
        </w:rPr>
        <w:t>уметь</w:t>
      </w:r>
      <w:r w:rsidRPr="00284688">
        <w:rPr>
          <w:rFonts w:ascii="Times New Roman" w:hAnsi="Times New Roman"/>
          <w:spacing w:val="19"/>
          <w:sz w:val="28"/>
          <w:szCs w:val="28"/>
          <w:lang w:eastAsia="en-US"/>
        </w:rPr>
        <w:t xml:space="preserve"> </w:t>
      </w:r>
      <w:r w:rsidRPr="00284688">
        <w:rPr>
          <w:rFonts w:ascii="Times New Roman" w:hAnsi="Times New Roman"/>
          <w:spacing w:val="1"/>
          <w:sz w:val="28"/>
          <w:szCs w:val="28"/>
          <w:lang w:eastAsia="en-US"/>
        </w:rPr>
        <w:t>от</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таивать</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вою</w:t>
      </w:r>
      <w:r w:rsidRPr="00284688">
        <w:rPr>
          <w:rFonts w:ascii="Times New Roman" w:hAnsi="Times New Roman"/>
          <w:spacing w:val="19"/>
          <w:sz w:val="28"/>
          <w:szCs w:val="28"/>
          <w:lang w:eastAsia="en-US"/>
        </w:rPr>
        <w:t xml:space="preserve"> </w:t>
      </w:r>
      <w:r w:rsidRPr="00284688">
        <w:rPr>
          <w:rFonts w:ascii="Times New Roman" w:hAnsi="Times New Roman"/>
          <w:spacing w:val="1"/>
          <w:sz w:val="28"/>
          <w:szCs w:val="28"/>
          <w:lang w:eastAsia="en-US"/>
        </w:rPr>
        <w:t>позицию</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овме</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тной</w:t>
      </w:r>
      <w:r w:rsidRPr="00284688">
        <w:rPr>
          <w:rFonts w:ascii="Times New Roman" w:hAnsi="Times New Roman"/>
          <w:spacing w:val="19"/>
          <w:sz w:val="28"/>
          <w:szCs w:val="28"/>
          <w:lang w:eastAsia="en-US"/>
        </w:rPr>
        <w:t xml:space="preserve"> </w:t>
      </w:r>
      <w:r w:rsidRPr="00284688">
        <w:rPr>
          <w:rFonts w:ascii="Times New Roman" w:hAnsi="Times New Roman"/>
          <w:spacing w:val="1"/>
          <w:sz w:val="28"/>
          <w:szCs w:val="28"/>
          <w:lang w:eastAsia="en-US"/>
        </w:rPr>
        <w:t>деятельно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ти</w:t>
      </w:r>
      <w:r w:rsidRPr="00284688">
        <w:rPr>
          <w:rFonts w:ascii="Times New Roman" w:hAnsi="Times New Roman"/>
          <w:sz w:val="28"/>
          <w:szCs w:val="28"/>
          <w:lang w:eastAsia="en-US"/>
        </w:rPr>
        <w:t>.</w:t>
      </w:r>
    </w:p>
    <w:p w:rsidR="00A82B0D" w:rsidRPr="00284688" w:rsidRDefault="00A82B0D" w:rsidP="008D7982">
      <w:pPr>
        <w:widowControl w:val="0"/>
        <w:spacing w:after="0" w:line="259" w:lineRule="auto"/>
        <w:ind w:right="117" w:firstLine="283"/>
        <w:jc w:val="both"/>
        <w:rPr>
          <w:rFonts w:ascii="Times New Roman" w:hAnsi="Times New Roman"/>
          <w:sz w:val="28"/>
          <w:szCs w:val="28"/>
          <w:lang w:eastAsia="en-US"/>
        </w:rPr>
      </w:pPr>
      <w:r w:rsidRPr="00284688">
        <w:rPr>
          <w:rFonts w:ascii="Times New Roman" w:hAnsi="Times New Roman"/>
          <w:sz w:val="28"/>
          <w:szCs w:val="28"/>
          <w:lang w:eastAsia="en-US"/>
        </w:rPr>
        <w:t>Реализация</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социально-коммуникативного</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детей</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до-</w:t>
      </w:r>
      <w:r w:rsidRPr="00284688">
        <w:rPr>
          <w:rFonts w:ascii="Times New Roman" w:hAnsi="Times New Roman"/>
          <w:w w:val="114"/>
          <w:sz w:val="28"/>
          <w:szCs w:val="28"/>
          <w:lang w:eastAsia="en-US"/>
        </w:rPr>
        <w:t xml:space="preserve"> </w:t>
      </w:r>
      <w:r w:rsidRPr="00284688">
        <w:rPr>
          <w:rFonts w:ascii="Times New Roman" w:hAnsi="Times New Roman"/>
          <w:sz w:val="28"/>
          <w:szCs w:val="28"/>
          <w:lang w:eastAsia="en-US"/>
        </w:rPr>
        <w:t>школьного</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возраста</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представлена</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во</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всех</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образовательных</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областях:</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области</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физического</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познавательного</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ре</w:t>
      </w:r>
      <w:r w:rsidRPr="00284688">
        <w:rPr>
          <w:rFonts w:ascii="Times New Roman" w:hAnsi="Times New Roman"/>
          <w:w w:val="95"/>
          <w:sz w:val="28"/>
          <w:szCs w:val="28"/>
          <w:lang w:eastAsia="en-US"/>
        </w:rPr>
        <w:t xml:space="preserve">чевого </w:t>
      </w:r>
      <w:r w:rsidRPr="00284688">
        <w:rPr>
          <w:rFonts w:ascii="Times New Roman" w:hAnsi="Times New Roman"/>
          <w:spacing w:val="6"/>
          <w:w w:val="95"/>
          <w:sz w:val="28"/>
          <w:szCs w:val="28"/>
          <w:lang w:eastAsia="en-US"/>
        </w:rPr>
        <w:t xml:space="preserve"> </w:t>
      </w:r>
      <w:r w:rsidRPr="00284688">
        <w:rPr>
          <w:rFonts w:ascii="Times New Roman" w:hAnsi="Times New Roman"/>
          <w:w w:val="95"/>
          <w:sz w:val="28"/>
          <w:szCs w:val="28"/>
          <w:lang w:eastAsia="en-US"/>
        </w:rPr>
        <w:t xml:space="preserve">развития, </w:t>
      </w:r>
      <w:r w:rsidRPr="00284688">
        <w:rPr>
          <w:rFonts w:ascii="Times New Roman" w:hAnsi="Times New Roman"/>
          <w:spacing w:val="6"/>
          <w:w w:val="95"/>
          <w:sz w:val="28"/>
          <w:szCs w:val="28"/>
          <w:lang w:eastAsia="en-US"/>
        </w:rPr>
        <w:t xml:space="preserve"> </w:t>
      </w:r>
      <w:r w:rsidRPr="00284688">
        <w:rPr>
          <w:rFonts w:ascii="Times New Roman" w:hAnsi="Times New Roman"/>
          <w:w w:val="95"/>
          <w:sz w:val="28"/>
          <w:szCs w:val="28"/>
          <w:lang w:eastAsia="en-US"/>
        </w:rPr>
        <w:t xml:space="preserve">художественно-эстетического </w:t>
      </w:r>
      <w:r w:rsidRPr="00284688">
        <w:rPr>
          <w:rFonts w:ascii="Times New Roman" w:hAnsi="Times New Roman"/>
          <w:spacing w:val="6"/>
          <w:w w:val="95"/>
          <w:sz w:val="28"/>
          <w:szCs w:val="28"/>
          <w:lang w:eastAsia="en-US"/>
        </w:rPr>
        <w:t xml:space="preserve"> </w:t>
      </w:r>
      <w:r w:rsidRPr="00284688">
        <w:rPr>
          <w:rFonts w:ascii="Times New Roman" w:hAnsi="Times New Roman"/>
          <w:w w:val="95"/>
          <w:sz w:val="28"/>
          <w:szCs w:val="28"/>
          <w:lang w:eastAsia="en-US"/>
        </w:rPr>
        <w:t>развития.</w:t>
      </w:r>
    </w:p>
    <w:p w:rsidR="00A82B0D" w:rsidRPr="00284688" w:rsidRDefault="00A82B0D" w:rsidP="008D7982">
      <w:pPr>
        <w:widowControl w:val="0"/>
        <w:spacing w:after="0" w:line="259" w:lineRule="auto"/>
        <w:ind w:right="117" w:firstLine="283"/>
        <w:jc w:val="both"/>
        <w:rPr>
          <w:rFonts w:ascii="Times New Roman" w:hAnsi="Times New Roman"/>
          <w:sz w:val="28"/>
          <w:szCs w:val="28"/>
          <w:lang w:eastAsia="en-US"/>
        </w:rPr>
      </w:pPr>
      <w:r w:rsidRPr="00284688">
        <w:rPr>
          <w:rFonts w:ascii="Times New Roman" w:hAnsi="Times New Roman"/>
          <w:sz w:val="28"/>
          <w:szCs w:val="28"/>
          <w:lang w:eastAsia="en-US"/>
        </w:rPr>
        <w:t>Данное</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направление</w:t>
      </w:r>
      <w:r w:rsidRPr="00284688">
        <w:rPr>
          <w:rFonts w:ascii="Times New Roman" w:hAnsi="Times New Roman"/>
          <w:spacing w:val="14"/>
          <w:sz w:val="28"/>
          <w:szCs w:val="28"/>
          <w:lang w:eastAsia="en-US"/>
        </w:rPr>
        <w:t xml:space="preserve"> </w:t>
      </w:r>
      <w:r w:rsidRPr="00284688">
        <w:rPr>
          <w:rFonts w:ascii="Times New Roman" w:hAnsi="Times New Roman"/>
          <w:sz w:val="28"/>
          <w:szCs w:val="28"/>
          <w:lang w:eastAsia="en-US"/>
        </w:rPr>
        <w:t>предполагает</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выделение</w:t>
      </w:r>
      <w:r w:rsidRPr="00284688">
        <w:rPr>
          <w:rFonts w:ascii="Times New Roman" w:hAnsi="Times New Roman"/>
          <w:spacing w:val="14"/>
          <w:sz w:val="28"/>
          <w:szCs w:val="28"/>
          <w:lang w:eastAsia="en-US"/>
        </w:rPr>
        <w:t xml:space="preserve"> </w:t>
      </w:r>
      <w:r w:rsidRPr="00284688">
        <w:rPr>
          <w:rFonts w:ascii="Times New Roman" w:hAnsi="Times New Roman"/>
          <w:sz w:val="28"/>
          <w:szCs w:val="28"/>
          <w:lang w:eastAsia="en-US"/>
        </w:rPr>
        <w:t>ключевых</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содержательных</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подходов,</w:t>
      </w:r>
      <w:r w:rsidRPr="00284688">
        <w:rPr>
          <w:rFonts w:ascii="Times New Roman" w:hAnsi="Times New Roman"/>
          <w:spacing w:val="3"/>
          <w:sz w:val="28"/>
          <w:szCs w:val="28"/>
          <w:lang w:eastAsia="en-US"/>
        </w:rPr>
        <w:t xml:space="preserve"> </w:t>
      </w:r>
      <w:r w:rsidRPr="00284688">
        <w:rPr>
          <w:rFonts w:ascii="Times New Roman" w:hAnsi="Times New Roman"/>
          <w:spacing w:val="-3"/>
          <w:sz w:val="28"/>
          <w:szCs w:val="28"/>
          <w:lang w:eastAsia="en-US"/>
        </w:rPr>
        <w:t>условий</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по</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воспитанию</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развитию</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личностных</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качеств</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дошкольников,</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формирование</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интереса</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труд</w:t>
      </w:r>
      <w:r w:rsidRPr="00284688">
        <w:rPr>
          <w:rFonts w:ascii="Times New Roman" w:hAnsi="Times New Roman"/>
          <w:spacing w:val="-32"/>
          <w:sz w:val="28"/>
          <w:szCs w:val="28"/>
          <w:lang w:eastAsia="en-US"/>
        </w:rPr>
        <w:t>у</w:t>
      </w:r>
      <w:r w:rsidRPr="00284688">
        <w:rPr>
          <w:rFonts w:ascii="Times New Roman" w:hAnsi="Times New Roman"/>
          <w:sz w:val="28"/>
          <w:szCs w:val="28"/>
          <w:lang w:eastAsia="en-US"/>
        </w:rPr>
        <w:t>,</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жела</w:t>
      </w:r>
      <w:r w:rsidRPr="00284688">
        <w:rPr>
          <w:rFonts w:ascii="Times New Roman" w:hAnsi="Times New Roman"/>
          <w:w w:val="95"/>
          <w:sz w:val="28"/>
          <w:szCs w:val="28"/>
          <w:lang w:eastAsia="en-US"/>
        </w:rPr>
        <w:t>ние</w:t>
      </w:r>
      <w:r w:rsidRPr="00284688">
        <w:rPr>
          <w:rFonts w:ascii="Times New Roman" w:hAnsi="Times New Roman"/>
          <w:spacing w:val="37"/>
          <w:w w:val="95"/>
          <w:sz w:val="28"/>
          <w:szCs w:val="28"/>
          <w:lang w:eastAsia="en-US"/>
        </w:rPr>
        <w:t xml:space="preserve"> </w:t>
      </w:r>
      <w:r w:rsidRPr="00284688">
        <w:rPr>
          <w:rFonts w:ascii="Times New Roman" w:hAnsi="Times New Roman"/>
          <w:w w:val="95"/>
          <w:sz w:val="28"/>
          <w:szCs w:val="28"/>
          <w:lang w:eastAsia="en-US"/>
        </w:rPr>
        <w:t>трудиться.</w:t>
      </w:r>
    </w:p>
    <w:p w:rsidR="00A82B0D" w:rsidRPr="00284688" w:rsidRDefault="00A82B0D" w:rsidP="008D7982">
      <w:pPr>
        <w:widowControl w:val="0"/>
        <w:spacing w:after="0" w:line="256" w:lineRule="auto"/>
        <w:ind w:right="117" w:firstLine="283"/>
        <w:jc w:val="both"/>
        <w:rPr>
          <w:rFonts w:ascii="Times New Roman" w:hAnsi="Times New Roman"/>
          <w:sz w:val="28"/>
          <w:szCs w:val="28"/>
          <w:lang w:eastAsia="en-US"/>
        </w:rPr>
      </w:pPr>
      <w:r w:rsidRPr="00284688">
        <w:rPr>
          <w:rFonts w:ascii="Times New Roman" w:hAnsi="Times New Roman"/>
          <w:b/>
          <w:sz w:val="28"/>
          <w:szCs w:val="28"/>
          <w:lang w:eastAsia="en-US"/>
        </w:rPr>
        <w:t xml:space="preserve">Цель </w:t>
      </w:r>
      <w:r w:rsidRPr="00284688">
        <w:rPr>
          <w:rFonts w:ascii="Times New Roman" w:hAnsi="Times New Roman"/>
          <w:sz w:val="28"/>
          <w:szCs w:val="28"/>
          <w:lang w:eastAsia="en-US"/>
        </w:rPr>
        <w:t>социально</w:t>
      </w:r>
      <w:r w:rsidRPr="00284688">
        <w:rPr>
          <w:rFonts w:ascii="Times New Roman" w:hAnsi="Times New Roman"/>
          <w:b/>
          <w:sz w:val="28"/>
          <w:szCs w:val="28"/>
          <w:lang w:eastAsia="en-US"/>
        </w:rPr>
        <w:t>-</w:t>
      </w:r>
      <w:r w:rsidRPr="00284688">
        <w:rPr>
          <w:rFonts w:ascii="Times New Roman" w:hAnsi="Times New Roman"/>
          <w:sz w:val="28"/>
          <w:szCs w:val="28"/>
          <w:lang w:eastAsia="en-US"/>
        </w:rPr>
        <w:t>коммуникативного</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дошкольников</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состоит</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развитии</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навыков</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социального</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поведения;</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умении</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адаптироваться</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разным</w:t>
      </w:r>
      <w:r w:rsidRPr="00284688">
        <w:rPr>
          <w:rFonts w:ascii="Times New Roman" w:hAnsi="Times New Roman"/>
          <w:spacing w:val="16"/>
          <w:sz w:val="28"/>
          <w:szCs w:val="28"/>
          <w:lang w:eastAsia="en-US"/>
        </w:rPr>
        <w:t xml:space="preserve"> </w:t>
      </w:r>
      <w:r w:rsidRPr="00284688">
        <w:rPr>
          <w:rFonts w:ascii="Times New Roman" w:hAnsi="Times New Roman"/>
          <w:spacing w:val="-1"/>
          <w:sz w:val="28"/>
          <w:szCs w:val="28"/>
          <w:lang w:eastAsia="en-US"/>
        </w:rPr>
        <w:t>у</w:t>
      </w:r>
      <w:r w:rsidRPr="00284688">
        <w:rPr>
          <w:rFonts w:ascii="Times New Roman" w:hAnsi="Times New Roman"/>
          <w:spacing w:val="-2"/>
          <w:sz w:val="28"/>
          <w:szCs w:val="28"/>
          <w:lang w:eastAsia="en-US"/>
        </w:rPr>
        <w:t>словиям</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социума;</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развитии</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уверенности</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самостоятельности.</w:t>
      </w:r>
    </w:p>
    <w:p w:rsidR="00A82B0D" w:rsidRPr="00284688" w:rsidRDefault="00A82B0D" w:rsidP="002A29D2">
      <w:pPr>
        <w:widowControl w:val="0"/>
        <w:numPr>
          <w:ilvl w:val="0"/>
          <w:numId w:val="3"/>
        </w:numPr>
        <w:tabs>
          <w:tab w:val="num" w:pos="360"/>
        </w:tabs>
        <w:spacing w:after="0" w:line="235" w:lineRule="exact"/>
        <w:ind w:left="0" w:firstLine="0"/>
        <w:jc w:val="both"/>
        <w:outlineLvl w:val="3"/>
        <w:rPr>
          <w:rFonts w:ascii="Times New Roman" w:hAnsi="Times New Roman"/>
          <w:sz w:val="28"/>
          <w:szCs w:val="28"/>
          <w:lang w:val="en-US" w:eastAsia="en-US"/>
        </w:rPr>
      </w:pPr>
      <w:r w:rsidRPr="00284688">
        <w:rPr>
          <w:rFonts w:ascii="Times New Roman" w:hAnsi="Times New Roman"/>
          <w:b/>
          <w:bCs/>
          <w:spacing w:val="-1"/>
          <w:sz w:val="28"/>
          <w:szCs w:val="28"/>
          <w:lang w:eastAsia="en-US"/>
        </w:rPr>
        <w:t>О</w:t>
      </w:r>
      <w:proofErr w:type="spellStart"/>
      <w:r w:rsidRPr="00284688">
        <w:rPr>
          <w:rFonts w:ascii="Times New Roman" w:hAnsi="Times New Roman"/>
          <w:b/>
          <w:bCs/>
          <w:spacing w:val="-2"/>
          <w:sz w:val="28"/>
          <w:szCs w:val="28"/>
          <w:lang w:val="en-US" w:eastAsia="en-US"/>
        </w:rPr>
        <w:t>бразова</w:t>
      </w:r>
      <w:r w:rsidRPr="00284688">
        <w:rPr>
          <w:rFonts w:ascii="Times New Roman" w:hAnsi="Times New Roman"/>
          <w:b/>
          <w:bCs/>
          <w:spacing w:val="-1"/>
          <w:sz w:val="28"/>
          <w:szCs w:val="28"/>
          <w:lang w:val="en-US" w:eastAsia="en-US"/>
        </w:rPr>
        <w:t>тельные</w:t>
      </w:r>
      <w:proofErr w:type="spellEnd"/>
      <w:r w:rsidRPr="00284688">
        <w:rPr>
          <w:rFonts w:ascii="Times New Roman" w:hAnsi="Times New Roman"/>
          <w:b/>
          <w:bCs/>
          <w:spacing w:val="26"/>
          <w:sz w:val="28"/>
          <w:szCs w:val="28"/>
          <w:lang w:val="en-US" w:eastAsia="en-US"/>
        </w:rPr>
        <w:t xml:space="preserve"> </w:t>
      </w:r>
      <w:proofErr w:type="spellStart"/>
      <w:r w:rsidRPr="00284688">
        <w:rPr>
          <w:rFonts w:ascii="Times New Roman" w:hAnsi="Times New Roman"/>
          <w:b/>
          <w:bCs/>
          <w:sz w:val="28"/>
          <w:szCs w:val="28"/>
          <w:lang w:val="en-US" w:eastAsia="en-US"/>
        </w:rPr>
        <w:t>задачи</w:t>
      </w:r>
      <w:proofErr w:type="spellEnd"/>
      <w:r w:rsidRPr="00284688">
        <w:rPr>
          <w:rFonts w:ascii="Times New Roman" w:hAnsi="Times New Roman"/>
          <w:b/>
          <w:bCs/>
          <w:sz w:val="28"/>
          <w:szCs w:val="28"/>
          <w:lang w:val="en-US" w:eastAsia="en-US"/>
        </w:rPr>
        <w:t>:</w:t>
      </w:r>
    </w:p>
    <w:p w:rsidR="00A82B0D" w:rsidRPr="00284688" w:rsidRDefault="00A82B0D" w:rsidP="002A29D2">
      <w:pPr>
        <w:widowControl w:val="0"/>
        <w:numPr>
          <w:ilvl w:val="1"/>
          <w:numId w:val="11"/>
        </w:numPr>
        <w:tabs>
          <w:tab w:val="left" w:pos="610"/>
        </w:tabs>
        <w:spacing w:after="0" w:line="264" w:lineRule="auto"/>
        <w:ind w:left="0" w:right="112" w:firstLine="0"/>
        <w:jc w:val="both"/>
        <w:rPr>
          <w:rFonts w:ascii="Times New Roman" w:hAnsi="Times New Roman"/>
          <w:sz w:val="28"/>
          <w:szCs w:val="28"/>
          <w:lang w:eastAsia="en-US"/>
        </w:rPr>
      </w:pPr>
      <w:r w:rsidRPr="00284688">
        <w:rPr>
          <w:rFonts w:ascii="Times New Roman" w:hAnsi="Times New Roman"/>
          <w:sz w:val="28"/>
          <w:szCs w:val="28"/>
          <w:lang w:eastAsia="en-US"/>
        </w:rPr>
        <w:t>развитие</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положительного</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отношения</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ребёнка</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себе,</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сверстникам,</w:t>
      </w:r>
      <w:r w:rsidRPr="00284688">
        <w:rPr>
          <w:rFonts w:ascii="Times New Roman" w:hAnsi="Times New Roman"/>
          <w:spacing w:val="-27"/>
          <w:sz w:val="28"/>
          <w:szCs w:val="28"/>
          <w:lang w:eastAsia="en-US"/>
        </w:rPr>
        <w:t xml:space="preserve"> </w:t>
      </w:r>
      <w:r w:rsidRPr="00284688">
        <w:rPr>
          <w:rFonts w:ascii="Times New Roman" w:hAnsi="Times New Roman"/>
          <w:sz w:val="28"/>
          <w:szCs w:val="28"/>
          <w:lang w:eastAsia="en-US"/>
        </w:rPr>
        <w:t>взрослым</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людям</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окружающему</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миру;</w:t>
      </w:r>
    </w:p>
    <w:p w:rsidR="00A82B0D" w:rsidRPr="00284688" w:rsidRDefault="00A82B0D" w:rsidP="002A29D2">
      <w:pPr>
        <w:widowControl w:val="0"/>
        <w:numPr>
          <w:ilvl w:val="1"/>
          <w:numId w:val="11"/>
        </w:numPr>
        <w:tabs>
          <w:tab w:val="left" w:pos="610"/>
        </w:tabs>
        <w:spacing w:after="0" w:line="240"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создание</w:t>
      </w:r>
      <w:r w:rsidRPr="00284688">
        <w:rPr>
          <w:rFonts w:ascii="Times New Roman" w:hAnsi="Times New Roman"/>
          <w:spacing w:val="5"/>
          <w:sz w:val="28"/>
          <w:szCs w:val="28"/>
          <w:lang w:eastAsia="en-US"/>
        </w:rPr>
        <w:t xml:space="preserve"> </w:t>
      </w:r>
      <w:r w:rsidRPr="00284688">
        <w:rPr>
          <w:rFonts w:ascii="Times New Roman" w:hAnsi="Times New Roman"/>
          <w:spacing w:val="-3"/>
          <w:sz w:val="28"/>
          <w:szCs w:val="28"/>
          <w:lang w:eastAsia="en-US"/>
        </w:rPr>
        <w:t>условий</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формирования</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у</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ребёнка</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уверенности</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в</w:t>
      </w:r>
    </w:p>
    <w:p w:rsidR="00A82B0D" w:rsidRPr="00284688" w:rsidRDefault="00A82B0D" w:rsidP="008D7982">
      <w:pPr>
        <w:widowControl w:val="0"/>
        <w:spacing w:after="0" w:line="240" w:lineRule="auto"/>
        <w:jc w:val="both"/>
        <w:rPr>
          <w:rFonts w:ascii="Times New Roman" w:hAnsi="Times New Roman"/>
          <w:sz w:val="28"/>
          <w:szCs w:val="28"/>
          <w:lang w:eastAsia="en-US"/>
        </w:rPr>
      </w:pPr>
      <w:r w:rsidRPr="00284688">
        <w:rPr>
          <w:rFonts w:ascii="Times New Roman" w:hAnsi="Times New Roman"/>
          <w:sz w:val="28"/>
          <w:szCs w:val="28"/>
          <w:lang w:eastAsia="en-US"/>
        </w:rPr>
        <w:t>себе,</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своих</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возможностях,</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том,</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что</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он</w:t>
      </w:r>
      <w:r w:rsidRPr="00284688">
        <w:rPr>
          <w:rFonts w:ascii="Times New Roman" w:hAnsi="Times New Roman"/>
          <w:spacing w:val="-9"/>
          <w:sz w:val="28"/>
          <w:szCs w:val="28"/>
          <w:lang w:eastAsia="en-US"/>
        </w:rPr>
        <w:t xml:space="preserve"> </w:t>
      </w:r>
      <w:r w:rsidRPr="00284688">
        <w:rPr>
          <w:rFonts w:ascii="Times New Roman" w:hAnsi="Times New Roman"/>
          <w:sz w:val="28"/>
          <w:szCs w:val="28"/>
          <w:lang w:eastAsia="en-US"/>
        </w:rPr>
        <w:t>хороший,</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его</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любят;</w:t>
      </w:r>
    </w:p>
    <w:p w:rsidR="00A82B0D" w:rsidRPr="00284688" w:rsidRDefault="00A82B0D" w:rsidP="002A29D2">
      <w:pPr>
        <w:widowControl w:val="0"/>
        <w:numPr>
          <w:ilvl w:val="1"/>
          <w:numId w:val="11"/>
        </w:numPr>
        <w:tabs>
          <w:tab w:val="left" w:pos="616"/>
        </w:tabs>
        <w:spacing w:after="0" w:line="264" w:lineRule="auto"/>
        <w:ind w:left="0" w:right="111" w:firstLine="0"/>
        <w:jc w:val="both"/>
        <w:rPr>
          <w:rFonts w:ascii="Times New Roman" w:hAnsi="Times New Roman"/>
          <w:sz w:val="28"/>
          <w:szCs w:val="28"/>
          <w:lang w:eastAsia="en-US"/>
        </w:rPr>
      </w:pPr>
      <w:r w:rsidRPr="00284688">
        <w:rPr>
          <w:rFonts w:ascii="Times New Roman" w:hAnsi="Times New Roman"/>
          <w:spacing w:val="2"/>
          <w:sz w:val="28"/>
          <w:szCs w:val="28"/>
          <w:lang w:eastAsia="en-US"/>
        </w:rPr>
        <w:t>ф</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рмир</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вание</w:t>
      </w:r>
      <w:r w:rsidRPr="00284688">
        <w:rPr>
          <w:rFonts w:ascii="Times New Roman" w:hAnsi="Times New Roman"/>
          <w:spacing w:val="23"/>
          <w:sz w:val="28"/>
          <w:szCs w:val="28"/>
          <w:lang w:eastAsia="en-US"/>
        </w:rPr>
        <w:t xml:space="preserve"> </w:t>
      </w:r>
      <w:r w:rsidRPr="00284688">
        <w:rPr>
          <w:rFonts w:ascii="Times New Roman" w:hAnsi="Times New Roman"/>
          <w:spacing w:val="2"/>
          <w:sz w:val="28"/>
          <w:szCs w:val="28"/>
          <w:lang w:eastAsia="en-US"/>
        </w:rPr>
        <w:t>чув</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тва</w:t>
      </w:r>
      <w:r w:rsidRPr="00284688">
        <w:rPr>
          <w:rFonts w:ascii="Times New Roman" w:hAnsi="Times New Roman"/>
          <w:spacing w:val="24"/>
          <w:sz w:val="28"/>
          <w:szCs w:val="28"/>
          <w:lang w:eastAsia="en-US"/>
        </w:rPr>
        <w:t xml:space="preserve"> </w:t>
      </w:r>
      <w:r w:rsidRPr="00284688">
        <w:rPr>
          <w:rFonts w:ascii="Times New Roman" w:hAnsi="Times New Roman"/>
          <w:spacing w:val="1"/>
          <w:sz w:val="28"/>
          <w:szCs w:val="28"/>
          <w:lang w:eastAsia="en-US"/>
        </w:rPr>
        <w:t>со</w:t>
      </w:r>
      <w:r w:rsidRPr="00284688">
        <w:rPr>
          <w:rFonts w:ascii="Times New Roman" w:hAnsi="Times New Roman"/>
          <w:spacing w:val="2"/>
          <w:sz w:val="28"/>
          <w:szCs w:val="28"/>
          <w:lang w:eastAsia="en-US"/>
        </w:rPr>
        <w:t>б</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твенн</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г</w:t>
      </w:r>
      <w:r w:rsidRPr="00284688">
        <w:rPr>
          <w:rFonts w:ascii="Times New Roman" w:hAnsi="Times New Roman"/>
          <w:spacing w:val="1"/>
          <w:sz w:val="28"/>
          <w:szCs w:val="28"/>
          <w:lang w:eastAsia="en-US"/>
        </w:rPr>
        <w:t>о</w:t>
      </w:r>
      <w:r w:rsidRPr="00284688">
        <w:rPr>
          <w:rFonts w:ascii="Times New Roman" w:hAnsi="Times New Roman"/>
          <w:spacing w:val="24"/>
          <w:sz w:val="28"/>
          <w:szCs w:val="28"/>
          <w:lang w:eastAsia="en-US"/>
        </w:rPr>
        <w:t xml:space="preserve"> </w:t>
      </w:r>
      <w:r w:rsidRPr="00284688">
        <w:rPr>
          <w:rFonts w:ascii="Times New Roman" w:hAnsi="Times New Roman"/>
          <w:spacing w:val="2"/>
          <w:sz w:val="28"/>
          <w:szCs w:val="28"/>
          <w:lang w:eastAsia="en-US"/>
        </w:rPr>
        <w:t>д</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ин</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тва</w:t>
      </w:r>
      <w:r w:rsidRPr="00284688">
        <w:rPr>
          <w:rFonts w:ascii="Times New Roman" w:hAnsi="Times New Roman"/>
          <w:spacing w:val="1"/>
          <w:sz w:val="28"/>
          <w:szCs w:val="28"/>
          <w:lang w:eastAsia="en-US"/>
        </w:rPr>
        <w:t>,</w:t>
      </w:r>
      <w:r w:rsidRPr="00284688">
        <w:rPr>
          <w:rFonts w:ascii="Times New Roman" w:hAnsi="Times New Roman"/>
          <w:spacing w:val="24"/>
          <w:sz w:val="28"/>
          <w:szCs w:val="28"/>
          <w:lang w:eastAsia="en-US"/>
        </w:rPr>
        <w:t xml:space="preserve"> </w:t>
      </w:r>
      <w:r w:rsidRPr="00284688">
        <w:rPr>
          <w:rFonts w:ascii="Times New Roman" w:hAnsi="Times New Roman"/>
          <w:spacing w:val="1"/>
          <w:sz w:val="28"/>
          <w:szCs w:val="28"/>
          <w:lang w:eastAsia="en-US"/>
        </w:rPr>
        <w:t>осо</w:t>
      </w:r>
      <w:r w:rsidRPr="00284688">
        <w:rPr>
          <w:rFonts w:ascii="Times New Roman" w:hAnsi="Times New Roman"/>
          <w:spacing w:val="2"/>
          <w:sz w:val="28"/>
          <w:szCs w:val="28"/>
          <w:lang w:eastAsia="en-US"/>
        </w:rPr>
        <w:t>знания</w:t>
      </w:r>
      <w:r w:rsidRPr="00284688">
        <w:rPr>
          <w:rFonts w:ascii="Times New Roman" w:hAnsi="Times New Roman"/>
          <w:spacing w:val="33"/>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в</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их</w:t>
      </w:r>
      <w:r w:rsidRPr="00284688">
        <w:rPr>
          <w:rFonts w:ascii="Times New Roman" w:hAnsi="Times New Roman"/>
          <w:spacing w:val="34"/>
          <w:sz w:val="28"/>
          <w:szCs w:val="28"/>
          <w:lang w:eastAsia="en-US"/>
        </w:rPr>
        <w:t xml:space="preserve"> </w:t>
      </w:r>
      <w:r w:rsidRPr="00284688">
        <w:rPr>
          <w:rFonts w:ascii="Times New Roman" w:hAnsi="Times New Roman"/>
          <w:spacing w:val="2"/>
          <w:sz w:val="28"/>
          <w:szCs w:val="28"/>
          <w:lang w:eastAsia="en-US"/>
        </w:rPr>
        <w:t>прав</w:t>
      </w:r>
      <w:r w:rsidRPr="00284688">
        <w:rPr>
          <w:rFonts w:ascii="Times New Roman" w:hAnsi="Times New Roman"/>
          <w:spacing w:val="34"/>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4"/>
          <w:sz w:val="28"/>
          <w:szCs w:val="28"/>
          <w:lang w:eastAsia="en-US"/>
        </w:rPr>
        <w:t xml:space="preserve"> </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в</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б</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д</w:t>
      </w:r>
      <w:r w:rsidRPr="00284688">
        <w:rPr>
          <w:rFonts w:ascii="Times New Roman" w:hAnsi="Times New Roman"/>
          <w:spacing w:val="34"/>
          <w:sz w:val="28"/>
          <w:szCs w:val="28"/>
          <w:lang w:eastAsia="en-US"/>
        </w:rPr>
        <w:t xml:space="preserve"> </w:t>
      </w:r>
      <w:r w:rsidRPr="00284688">
        <w:rPr>
          <w:rFonts w:ascii="Times New Roman" w:hAnsi="Times New Roman"/>
          <w:spacing w:val="2"/>
          <w:sz w:val="28"/>
          <w:szCs w:val="28"/>
          <w:lang w:eastAsia="en-US"/>
        </w:rPr>
        <w:t>(прав</w:t>
      </w:r>
      <w:r w:rsidRPr="00284688">
        <w:rPr>
          <w:rFonts w:ascii="Times New Roman" w:hAnsi="Times New Roman"/>
          <w:spacing w:val="1"/>
          <w:sz w:val="28"/>
          <w:szCs w:val="28"/>
          <w:lang w:eastAsia="en-US"/>
        </w:rPr>
        <w:t>о</w:t>
      </w:r>
      <w:r w:rsidRPr="00284688">
        <w:rPr>
          <w:rFonts w:ascii="Times New Roman" w:hAnsi="Times New Roman"/>
          <w:spacing w:val="34"/>
          <w:sz w:val="28"/>
          <w:szCs w:val="28"/>
          <w:lang w:eastAsia="en-US"/>
        </w:rPr>
        <w:t xml:space="preserve"> </w:t>
      </w:r>
      <w:r w:rsidRPr="00284688">
        <w:rPr>
          <w:rFonts w:ascii="Times New Roman" w:hAnsi="Times New Roman"/>
          <w:spacing w:val="2"/>
          <w:sz w:val="28"/>
          <w:szCs w:val="28"/>
          <w:lang w:eastAsia="en-US"/>
        </w:rPr>
        <w:t>иметь</w:t>
      </w:r>
      <w:r w:rsidRPr="00284688">
        <w:rPr>
          <w:rFonts w:ascii="Times New Roman" w:hAnsi="Times New Roman"/>
          <w:spacing w:val="33"/>
          <w:sz w:val="28"/>
          <w:szCs w:val="28"/>
          <w:lang w:eastAsia="en-US"/>
        </w:rPr>
        <w:t xml:space="preserve"> </w:t>
      </w:r>
      <w:r w:rsidRPr="00284688">
        <w:rPr>
          <w:rFonts w:ascii="Times New Roman" w:hAnsi="Times New Roman"/>
          <w:spacing w:val="1"/>
          <w:sz w:val="28"/>
          <w:szCs w:val="28"/>
          <w:lang w:eastAsia="en-US"/>
        </w:rPr>
        <w:t>со</w:t>
      </w:r>
      <w:r w:rsidRPr="00284688">
        <w:rPr>
          <w:rFonts w:ascii="Times New Roman" w:hAnsi="Times New Roman"/>
          <w:spacing w:val="2"/>
          <w:sz w:val="28"/>
          <w:szCs w:val="28"/>
          <w:lang w:eastAsia="en-US"/>
        </w:rPr>
        <w:t>б</w:t>
      </w:r>
      <w:r w:rsidRPr="00284688">
        <w:rPr>
          <w:rFonts w:ascii="Times New Roman" w:hAnsi="Times New Roman"/>
          <w:spacing w:val="1"/>
          <w:sz w:val="28"/>
          <w:szCs w:val="28"/>
          <w:lang w:eastAsia="en-US"/>
        </w:rPr>
        <w:t>с</w:t>
      </w:r>
      <w:r w:rsidRPr="00284688">
        <w:rPr>
          <w:rFonts w:ascii="Times New Roman" w:hAnsi="Times New Roman"/>
          <w:spacing w:val="2"/>
          <w:sz w:val="28"/>
          <w:szCs w:val="28"/>
          <w:lang w:eastAsia="en-US"/>
        </w:rPr>
        <w:t>твенн</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е</w:t>
      </w:r>
      <w:r w:rsidRPr="00284688">
        <w:rPr>
          <w:rFonts w:ascii="Times New Roman" w:hAnsi="Times New Roman"/>
          <w:spacing w:val="34"/>
          <w:sz w:val="28"/>
          <w:szCs w:val="28"/>
          <w:lang w:eastAsia="en-US"/>
        </w:rPr>
        <w:t xml:space="preserve"> </w:t>
      </w:r>
      <w:r w:rsidRPr="00284688">
        <w:rPr>
          <w:rFonts w:ascii="Times New Roman" w:hAnsi="Times New Roman"/>
          <w:spacing w:val="2"/>
          <w:sz w:val="28"/>
          <w:szCs w:val="28"/>
          <w:lang w:eastAsia="en-US"/>
        </w:rPr>
        <w:t>мнение</w:t>
      </w:r>
      <w:r w:rsidRPr="00284688">
        <w:rPr>
          <w:rFonts w:ascii="Times New Roman" w:hAnsi="Times New Roman"/>
          <w:spacing w:val="34"/>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44"/>
          <w:w w:val="97"/>
          <w:sz w:val="28"/>
          <w:szCs w:val="28"/>
          <w:lang w:eastAsia="en-US"/>
        </w:rPr>
        <w:t xml:space="preserve"> </w:t>
      </w:r>
      <w:r w:rsidRPr="00284688">
        <w:rPr>
          <w:rFonts w:ascii="Times New Roman" w:hAnsi="Times New Roman"/>
          <w:spacing w:val="2"/>
          <w:sz w:val="28"/>
          <w:szCs w:val="28"/>
          <w:lang w:eastAsia="en-US"/>
        </w:rPr>
        <w:t>личные вещи</w:t>
      </w:r>
      <w:r w:rsidRPr="00284688">
        <w:rPr>
          <w:rFonts w:ascii="Times New Roman" w:hAnsi="Times New Roman"/>
          <w:spacing w:val="1"/>
          <w:sz w:val="28"/>
          <w:szCs w:val="28"/>
          <w:lang w:eastAsia="en-US"/>
        </w:rPr>
        <w:t>,</w:t>
      </w:r>
      <w:r w:rsidRPr="00284688">
        <w:rPr>
          <w:rFonts w:ascii="Times New Roman" w:hAnsi="Times New Roman"/>
          <w:spacing w:val="2"/>
          <w:sz w:val="28"/>
          <w:szCs w:val="28"/>
          <w:lang w:eastAsia="en-US"/>
        </w:rPr>
        <w:t xml:space="preserve"> прав</w:t>
      </w:r>
      <w:r w:rsidRPr="00284688">
        <w:rPr>
          <w:rFonts w:ascii="Times New Roman" w:hAnsi="Times New Roman"/>
          <w:spacing w:val="1"/>
          <w:sz w:val="28"/>
          <w:szCs w:val="28"/>
          <w:lang w:eastAsia="en-US"/>
        </w:rPr>
        <w:t>о</w:t>
      </w:r>
      <w:r w:rsidRPr="00284688">
        <w:rPr>
          <w:rFonts w:ascii="Times New Roman" w:hAnsi="Times New Roman"/>
          <w:spacing w:val="2"/>
          <w:sz w:val="28"/>
          <w:szCs w:val="28"/>
          <w:lang w:eastAsia="en-US"/>
        </w:rPr>
        <w:t xml:space="preserve"> выбирать друзей</w:t>
      </w:r>
      <w:r w:rsidRPr="00284688">
        <w:rPr>
          <w:rFonts w:ascii="Times New Roman" w:hAnsi="Times New Roman"/>
          <w:spacing w:val="1"/>
          <w:sz w:val="28"/>
          <w:szCs w:val="28"/>
          <w:lang w:eastAsia="en-US"/>
        </w:rPr>
        <w:t>,</w:t>
      </w:r>
      <w:r w:rsidRPr="00284688">
        <w:rPr>
          <w:rFonts w:ascii="Times New Roman" w:hAnsi="Times New Roman"/>
          <w:spacing w:val="2"/>
          <w:sz w:val="28"/>
          <w:szCs w:val="28"/>
          <w:lang w:eastAsia="en-US"/>
        </w:rPr>
        <w:t xml:space="preserve"> игруш</w:t>
      </w:r>
      <w:r w:rsidRPr="00284688">
        <w:rPr>
          <w:rFonts w:ascii="Times New Roman" w:hAnsi="Times New Roman"/>
          <w:spacing w:val="1"/>
          <w:sz w:val="28"/>
          <w:szCs w:val="28"/>
          <w:lang w:eastAsia="en-US"/>
        </w:rPr>
        <w:t>к</w:t>
      </w:r>
      <w:r w:rsidRPr="00284688">
        <w:rPr>
          <w:rFonts w:ascii="Times New Roman" w:hAnsi="Times New Roman"/>
          <w:spacing w:val="2"/>
          <w:sz w:val="28"/>
          <w:szCs w:val="28"/>
          <w:lang w:eastAsia="en-US"/>
        </w:rPr>
        <w:t>и</w:t>
      </w:r>
      <w:r w:rsidRPr="00284688">
        <w:rPr>
          <w:rFonts w:ascii="Times New Roman" w:hAnsi="Times New Roman"/>
          <w:spacing w:val="1"/>
          <w:sz w:val="28"/>
          <w:szCs w:val="28"/>
          <w:lang w:eastAsia="en-US"/>
        </w:rPr>
        <w:t>,</w:t>
      </w:r>
      <w:r w:rsidRPr="00284688">
        <w:rPr>
          <w:rFonts w:ascii="Times New Roman" w:hAnsi="Times New Roman"/>
          <w:spacing w:val="2"/>
          <w:sz w:val="28"/>
          <w:szCs w:val="28"/>
          <w:lang w:eastAsia="en-US"/>
        </w:rPr>
        <w:t xml:space="preserve"> виды деятельн</w:t>
      </w:r>
      <w:r w:rsidRPr="00284688">
        <w:rPr>
          <w:rFonts w:ascii="Times New Roman" w:hAnsi="Times New Roman"/>
          <w:spacing w:val="1"/>
          <w:sz w:val="28"/>
          <w:szCs w:val="28"/>
          <w:lang w:eastAsia="en-US"/>
        </w:rPr>
        <w:t>ос</w:t>
      </w:r>
      <w:r w:rsidRPr="00284688">
        <w:rPr>
          <w:rFonts w:ascii="Times New Roman" w:hAnsi="Times New Roman"/>
          <w:spacing w:val="2"/>
          <w:sz w:val="28"/>
          <w:szCs w:val="28"/>
          <w:lang w:eastAsia="en-US"/>
        </w:rPr>
        <w:t>ти);</w:t>
      </w:r>
    </w:p>
    <w:p w:rsidR="00A82B0D" w:rsidRPr="00284688" w:rsidRDefault="00A82B0D" w:rsidP="002A29D2">
      <w:pPr>
        <w:widowControl w:val="0"/>
        <w:numPr>
          <w:ilvl w:val="1"/>
          <w:numId w:val="11"/>
        </w:numPr>
        <w:tabs>
          <w:tab w:val="left" w:pos="601"/>
        </w:tabs>
        <w:spacing w:after="0" w:line="240" w:lineRule="exact"/>
        <w:ind w:left="0" w:firstLine="0"/>
        <w:jc w:val="both"/>
        <w:rPr>
          <w:rFonts w:ascii="Times New Roman" w:hAnsi="Times New Roman"/>
          <w:sz w:val="28"/>
          <w:szCs w:val="28"/>
          <w:lang w:eastAsia="en-US"/>
        </w:rPr>
      </w:pPr>
      <w:r w:rsidRPr="00284688">
        <w:rPr>
          <w:rFonts w:ascii="Times New Roman" w:hAnsi="Times New Roman"/>
          <w:spacing w:val="-6"/>
          <w:sz w:val="28"/>
          <w:szCs w:val="28"/>
          <w:lang w:eastAsia="en-US"/>
        </w:rPr>
        <w:t>в</w:t>
      </w:r>
      <w:r w:rsidRPr="00284688">
        <w:rPr>
          <w:rFonts w:ascii="Times New Roman" w:hAnsi="Times New Roman"/>
          <w:spacing w:val="-5"/>
          <w:sz w:val="28"/>
          <w:szCs w:val="28"/>
          <w:lang w:eastAsia="en-US"/>
        </w:rPr>
        <w:t>ос</w:t>
      </w:r>
      <w:r w:rsidRPr="00284688">
        <w:rPr>
          <w:rFonts w:ascii="Times New Roman" w:hAnsi="Times New Roman"/>
          <w:spacing w:val="-6"/>
          <w:sz w:val="28"/>
          <w:szCs w:val="28"/>
          <w:lang w:eastAsia="en-US"/>
        </w:rPr>
        <w:t>пита</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ие</w:t>
      </w:r>
      <w:r w:rsidRPr="00284688">
        <w:rPr>
          <w:rFonts w:ascii="Times New Roman" w:hAnsi="Times New Roman"/>
          <w:spacing w:val="-23"/>
          <w:sz w:val="28"/>
          <w:szCs w:val="28"/>
          <w:lang w:eastAsia="en-US"/>
        </w:rPr>
        <w:t xml:space="preserve"> </w:t>
      </w:r>
      <w:r w:rsidRPr="00284688">
        <w:rPr>
          <w:rFonts w:ascii="Times New Roman" w:hAnsi="Times New Roman"/>
          <w:spacing w:val="-6"/>
          <w:sz w:val="28"/>
          <w:szCs w:val="28"/>
          <w:lang w:eastAsia="en-US"/>
        </w:rPr>
        <w:t>уваже</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ия</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2"/>
          <w:sz w:val="28"/>
          <w:szCs w:val="28"/>
          <w:lang w:eastAsia="en-US"/>
        </w:rPr>
        <w:t xml:space="preserve"> </w:t>
      </w:r>
      <w:r w:rsidRPr="00284688">
        <w:rPr>
          <w:rFonts w:ascii="Times New Roman" w:hAnsi="Times New Roman"/>
          <w:spacing w:val="-6"/>
          <w:sz w:val="28"/>
          <w:szCs w:val="28"/>
          <w:lang w:eastAsia="en-US"/>
        </w:rPr>
        <w:t>терпим</w:t>
      </w:r>
      <w:r w:rsidRPr="00284688">
        <w:rPr>
          <w:rFonts w:ascii="Times New Roman" w:hAnsi="Times New Roman"/>
          <w:spacing w:val="-5"/>
          <w:sz w:val="28"/>
          <w:szCs w:val="28"/>
          <w:lang w:eastAsia="en-US"/>
        </w:rPr>
        <w:t>ос</w:t>
      </w:r>
      <w:r w:rsidRPr="00284688">
        <w:rPr>
          <w:rFonts w:ascii="Times New Roman" w:hAnsi="Times New Roman"/>
          <w:spacing w:val="-6"/>
          <w:sz w:val="28"/>
          <w:szCs w:val="28"/>
          <w:lang w:eastAsia="en-US"/>
        </w:rPr>
        <w:t>ти</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22"/>
          <w:sz w:val="28"/>
          <w:szCs w:val="28"/>
          <w:lang w:eastAsia="en-US"/>
        </w:rPr>
        <w:t xml:space="preserve"> </w:t>
      </w:r>
      <w:r w:rsidRPr="00284688">
        <w:rPr>
          <w:rFonts w:ascii="Times New Roman" w:hAnsi="Times New Roman"/>
          <w:spacing w:val="-5"/>
          <w:sz w:val="28"/>
          <w:szCs w:val="28"/>
          <w:lang w:eastAsia="en-US"/>
        </w:rPr>
        <w:t>детям</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2"/>
          <w:sz w:val="28"/>
          <w:szCs w:val="28"/>
          <w:lang w:eastAsia="en-US"/>
        </w:rPr>
        <w:t xml:space="preserve"> </w:t>
      </w:r>
      <w:r w:rsidRPr="00284688">
        <w:rPr>
          <w:rFonts w:ascii="Times New Roman" w:hAnsi="Times New Roman"/>
          <w:spacing w:val="-6"/>
          <w:sz w:val="28"/>
          <w:szCs w:val="28"/>
          <w:lang w:eastAsia="en-US"/>
        </w:rPr>
        <w:t>взр</w:t>
      </w:r>
      <w:r w:rsidRPr="00284688">
        <w:rPr>
          <w:rFonts w:ascii="Times New Roman" w:hAnsi="Times New Roman"/>
          <w:spacing w:val="-5"/>
          <w:sz w:val="28"/>
          <w:szCs w:val="28"/>
          <w:lang w:eastAsia="en-US"/>
        </w:rPr>
        <w:t>ос</w:t>
      </w:r>
      <w:r w:rsidRPr="00284688">
        <w:rPr>
          <w:rFonts w:ascii="Times New Roman" w:hAnsi="Times New Roman"/>
          <w:spacing w:val="-6"/>
          <w:sz w:val="28"/>
          <w:szCs w:val="28"/>
          <w:lang w:eastAsia="en-US"/>
        </w:rPr>
        <w:t>лым</w:t>
      </w:r>
      <w:r w:rsidRPr="00284688">
        <w:rPr>
          <w:rFonts w:ascii="Times New Roman" w:hAnsi="Times New Roman"/>
          <w:spacing w:val="-22"/>
          <w:sz w:val="28"/>
          <w:szCs w:val="28"/>
          <w:lang w:eastAsia="en-US"/>
        </w:rPr>
        <w:t xml:space="preserve"> </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езави</w:t>
      </w:r>
      <w:r w:rsidRPr="00284688">
        <w:rPr>
          <w:rFonts w:ascii="Times New Roman" w:hAnsi="Times New Roman"/>
          <w:spacing w:val="-5"/>
          <w:sz w:val="28"/>
          <w:szCs w:val="28"/>
          <w:lang w:eastAsia="en-US"/>
        </w:rPr>
        <w:t>с</w:t>
      </w:r>
      <w:r w:rsidRPr="00284688">
        <w:rPr>
          <w:rFonts w:ascii="Times New Roman" w:hAnsi="Times New Roman"/>
          <w:spacing w:val="-6"/>
          <w:sz w:val="28"/>
          <w:szCs w:val="28"/>
          <w:lang w:eastAsia="en-US"/>
        </w:rPr>
        <w:t>и</w:t>
      </w:r>
      <w:r w:rsidRPr="00284688">
        <w:rPr>
          <w:rFonts w:ascii="Times New Roman" w:hAnsi="Times New Roman"/>
          <w:spacing w:val="-4"/>
          <w:sz w:val="28"/>
          <w:szCs w:val="28"/>
          <w:lang w:eastAsia="en-US"/>
        </w:rPr>
        <w:t>м</w:t>
      </w:r>
      <w:r w:rsidRPr="00284688">
        <w:rPr>
          <w:rFonts w:ascii="Times New Roman" w:hAnsi="Times New Roman"/>
          <w:spacing w:val="-3"/>
          <w:sz w:val="28"/>
          <w:szCs w:val="28"/>
          <w:lang w:eastAsia="en-US"/>
        </w:rPr>
        <w:t>о</w:t>
      </w:r>
      <w:r w:rsidRPr="00284688">
        <w:rPr>
          <w:rFonts w:ascii="Times New Roman" w:hAnsi="Times New Roman"/>
          <w:spacing w:val="12"/>
          <w:sz w:val="28"/>
          <w:szCs w:val="28"/>
          <w:lang w:eastAsia="en-US"/>
        </w:rPr>
        <w:t xml:space="preserve"> </w:t>
      </w:r>
      <w:r w:rsidRPr="00284688">
        <w:rPr>
          <w:rFonts w:ascii="Times New Roman" w:hAnsi="Times New Roman"/>
          <w:spacing w:val="-3"/>
          <w:sz w:val="28"/>
          <w:szCs w:val="28"/>
          <w:lang w:eastAsia="en-US"/>
        </w:rPr>
        <w:t>о</w:t>
      </w:r>
      <w:r w:rsidRPr="00284688">
        <w:rPr>
          <w:rFonts w:ascii="Times New Roman" w:hAnsi="Times New Roman"/>
          <w:spacing w:val="-4"/>
          <w:sz w:val="28"/>
          <w:szCs w:val="28"/>
          <w:lang w:eastAsia="en-US"/>
        </w:rPr>
        <w:t>т</w:t>
      </w:r>
      <w:r w:rsidRPr="00284688">
        <w:rPr>
          <w:rFonts w:ascii="Times New Roman" w:hAnsi="Times New Roman"/>
          <w:spacing w:val="13"/>
          <w:sz w:val="28"/>
          <w:szCs w:val="28"/>
          <w:lang w:eastAsia="en-US"/>
        </w:rPr>
        <w:t xml:space="preserve"> </w:t>
      </w:r>
      <w:r w:rsidRPr="00284688">
        <w:rPr>
          <w:rFonts w:ascii="Times New Roman" w:hAnsi="Times New Roman"/>
          <w:spacing w:val="-5"/>
          <w:sz w:val="28"/>
          <w:szCs w:val="28"/>
          <w:lang w:eastAsia="en-US"/>
        </w:rPr>
        <w:t>со</w:t>
      </w:r>
      <w:r w:rsidRPr="00284688">
        <w:rPr>
          <w:rFonts w:ascii="Times New Roman" w:hAnsi="Times New Roman"/>
          <w:spacing w:val="-6"/>
          <w:sz w:val="28"/>
          <w:szCs w:val="28"/>
          <w:lang w:eastAsia="en-US"/>
        </w:rPr>
        <w:t>циаль</w:t>
      </w:r>
      <w:r w:rsidRPr="00284688">
        <w:rPr>
          <w:rFonts w:ascii="Times New Roman" w:hAnsi="Times New Roman"/>
          <w:spacing w:val="-5"/>
          <w:sz w:val="28"/>
          <w:szCs w:val="28"/>
          <w:lang w:eastAsia="en-US"/>
        </w:rPr>
        <w:t>но</w:t>
      </w:r>
      <w:r w:rsidRPr="00284688">
        <w:rPr>
          <w:rFonts w:ascii="Times New Roman" w:hAnsi="Times New Roman"/>
          <w:spacing w:val="-6"/>
          <w:sz w:val="28"/>
          <w:szCs w:val="28"/>
          <w:lang w:eastAsia="en-US"/>
        </w:rPr>
        <w:t>г</w:t>
      </w:r>
      <w:r w:rsidRPr="00284688">
        <w:rPr>
          <w:rFonts w:ascii="Times New Roman" w:hAnsi="Times New Roman"/>
          <w:spacing w:val="-5"/>
          <w:sz w:val="28"/>
          <w:szCs w:val="28"/>
          <w:lang w:eastAsia="en-US"/>
        </w:rPr>
        <w:t>о</w:t>
      </w:r>
      <w:r w:rsidRPr="00284688">
        <w:rPr>
          <w:rFonts w:ascii="Times New Roman" w:hAnsi="Times New Roman"/>
          <w:spacing w:val="13"/>
          <w:sz w:val="28"/>
          <w:szCs w:val="28"/>
          <w:lang w:eastAsia="en-US"/>
        </w:rPr>
        <w:t xml:space="preserve"> </w:t>
      </w:r>
      <w:r w:rsidRPr="00284688">
        <w:rPr>
          <w:rFonts w:ascii="Times New Roman" w:hAnsi="Times New Roman"/>
          <w:spacing w:val="-6"/>
          <w:sz w:val="28"/>
          <w:szCs w:val="28"/>
          <w:lang w:eastAsia="en-US"/>
        </w:rPr>
        <w:t>пр</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и</w:t>
      </w:r>
      <w:r w:rsidRPr="00284688">
        <w:rPr>
          <w:rFonts w:ascii="Times New Roman" w:hAnsi="Times New Roman"/>
          <w:spacing w:val="-5"/>
          <w:sz w:val="28"/>
          <w:szCs w:val="28"/>
          <w:lang w:eastAsia="en-US"/>
        </w:rPr>
        <w:t>с</w:t>
      </w:r>
      <w:r w:rsidRPr="00284688">
        <w:rPr>
          <w:rFonts w:ascii="Times New Roman" w:hAnsi="Times New Roman"/>
          <w:spacing w:val="-6"/>
          <w:sz w:val="28"/>
          <w:szCs w:val="28"/>
          <w:lang w:eastAsia="en-US"/>
        </w:rPr>
        <w:t>х</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жде</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ия</w:t>
      </w:r>
      <w:r w:rsidRPr="00284688">
        <w:rPr>
          <w:rFonts w:ascii="Times New Roman" w:hAnsi="Times New Roman"/>
          <w:spacing w:val="-5"/>
          <w:sz w:val="28"/>
          <w:szCs w:val="28"/>
          <w:lang w:eastAsia="en-US"/>
        </w:rPr>
        <w:t>,</w:t>
      </w:r>
      <w:r w:rsidRPr="00284688">
        <w:rPr>
          <w:rFonts w:ascii="Times New Roman" w:hAnsi="Times New Roman"/>
          <w:spacing w:val="12"/>
          <w:sz w:val="28"/>
          <w:szCs w:val="28"/>
          <w:lang w:eastAsia="en-US"/>
        </w:rPr>
        <w:t xml:space="preserve"> </w:t>
      </w:r>
      <w:r w:rsidRPr="00284688">
        <w:rPr>
          <w:rFonts w:ascii="Times New Roman" w:hAnsi="Times New Roman"/>
          <w:spacing w:val="-6"/>
          <w:sz w:val="28"/>
          <w:szCs w:val="28"/>
          <w:lang w:eastAsia="en-US"/>
        </w:rPr>
        <w:t>ра</w:t>
      </w:r>
      <w:r w:rsidRPr="00284688">
        <w:rPr>
          <w:rFonts w:ascii="Times New Roman" w:hAnsi="Times New Roman"/>
          <w:spacing w:val="-5"/>
          <w:sz w:val="28"/>
          <w:szCs w:val="28"/>
          <w:lang w:eastAsia="en-US"/>
        </w:rPr>
        <w:t>со</w:t>
      </w:r>
      <w:r w:rsidRPr="00284688">
        <w:rPr>
          <w:rFonts w:ascii="Times New Roman" w:hAnsi="Times New Roman"/>
          <w:spacing w:val="-6"/>
          <w:sz w:val="28"/>
          <w:szCs w:val="28"/>
          <w:lang w:eastAsia="en-US"/>
        </w:rPr>
        <w:t>в</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й</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3"/>
          <w:sz w:val="28"/>
          <w:szCs w:val="28"/>
          <w:lang w:eastAsia="en-US"/>
        </w:rPr>
        <w:t xml:space="preserve"> </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аци</w:t>
      </w:r>
      <w:r w:rsidRPr="00284688">
        <w:rPr>
          <w:rFonts w:ascii="Times New Roman" w:hAnsi="Times New Roman"/>
          <w:spacing w:val="-5"/>
          <w:sz w:val="28"/>
          <w:szCs w:val="28"/>
          <w:lang w:eastAsia="en-US"/>
        </w:rPr>
        <w:t>он</w:t>
      </w:r>
      <w:r w:rsidRPr="00284688">
        <w:rPr>
          <w:rFonts w:ascii="Times New Roman" w:hAnsi="Times New Roman"/>
          <w:spacing w:val="-6"/>
          <w:sz w:val="28"/>
          <w:szCs w:val="28"/>
          <w:lang w:eastAsia="en-US"/>
        </w:rPr>
        <w:t>аль</w:t>
      </w:r>
      <w:r w:rsidRPr="00284688">
        <w:rPr>
          <w:rFonts w:ascii="Times New Roman" w:hAnsi="Times New Roman"/>
          <w:spacing w:val="-5"/>
          <w:sz w:val="28"/>
          <w:szCs w:val="28"/>
          <w:lang w:eastAsia="en-US"/>
        </w:rPr>
        <w:t>но</w:t>
      </w:r>
      <w:r w:rsidRPr="00284688">
        <w:rPr>
          <w:rFonts w:ascii="Times New Roman" w:hAnsi="Times New Roman"/>
          <w:spacing w:val="-6"/>
          <w:sz w:val="28"/>
          <w:szCs w:val="28"/>
          <w:lang w:eastAsia="en-US"/>
        </w:rPr>
        <w:t>й</w:t>
      </w:r>
      <w:r w:rsidRPr="00284688">
        <w:rPr>
          <w:rFonts w:ascii="Times New Roman" w:hAnsi="Times New Roman"/>
          <w:spacing w:val="13"/>
          <w:sz w:val="28"/>
          <w:szCs w:val="28"/>
          <w:lang w:eastAsia="en-US"/>
        </w:rPr>
        <w:t xml:space="preserve"> </w:t>
      </w:r>
      <w:r w:rsidRPr="00284688">
        <w:rPr>
          <w:rFonts w:ascii="Times New Roman" w:hAnsi="Times New Roman"/>
          <w:spacing w:val="-4"/>
          <w:sz w:val="28"/>
          <w:szCs w:val="28"/>
          <w:lang w:eastAsia="en-US"/>
        </w:rPr>
        <w:t>п</w:t>
      </w:r>
      <w:r w:rsidRPr="00284688">
        <w:rPr>
          <w:rFonts w:ascii="Times New Roman" w:hAnsi="Times New Roman"/>
          <w:spacing w:val="-5"/>
          <w:sz w:val="28"/>
          <w:szCs w:val="28"/>
          <w:lang w:eastAsia="en-US"/>
        </w:rPr>
        <w:t>рин</w:t>
      </w:r>
      <w:r w:rsidRPr="00284688">
        <w:rPr>
          <w:rFonts w:ascii="Times New Roman" w:hAnsi="Times New Roman"/>
          <w:spacing w:val="-6"/>
          <w:sz w:val="28"/>
          <w:szCs w:val="28"/>
          <w:lang w:eastAsia="en-US"/>
        </w:rPr>
        <w:t>адлеж</w:t>
      </w:r>
      <w:r w:rsidRPr="00284688">
        <w:rPr>
          <w:rFonts w:ascii="Times New Roman" w:hAnsi="Times New Roman"/>
          <w:spacing w:val="-5"/>
          <w:sz w:val="28"/>
          <w:szCs w:val="28"/>
          <w:lang w:eastAsia="en-US"/>
        </w:rPr>
        <w:t>нос</w:t>
      </w:r>
      <w:r w:rsidRPr="00284688">
        <w:rPr>
          <w:rFonts w:ascii="Times New Roman" w:hAnsi="Times New Roman"/>
          <w:spacing w:val="-6"/>
          <w:sz w:val="28"/>
          <w:szCs w:val="28"/>
          <w:lang w:eastAsia="en-US"/>
        </w:rPr>
        <w:t>ти</w:t>
      </w:r>
      <w:r w:rsidRPr="00284688">
        <w:rPr>
          <w:rFonts w:ascii="Times New Roman" w:hAnsi="Times New Roman"/>
          <w:spacing w:val="-5"/>
          <w:sz w:val="28"/>
          <w:szCs w:val="28"/>
          <w:lang w:eastAsia="en-US"/>
        </w:rPr>
        <w:t>,</w:t>
      </w:r>
      <w:r w:rsidRPr="00284688">
        <w:rPr>
          <w:rFonts w:ascii="Times New Roman" w:hAnsi="Times New Roman"/>
          <w:spacing w:val="-18"/>
          <w:sz w:val="28"/>
          <w:szCs w:val="28"/>
          <w:lang w:eastAsia="en-US"/>
        </w:rPr>
        <w:t xml:space="preserve"> </w:t>
      </w:r>
      <w:r w:rsidRPr="00284688">
        <w:rPr>
          <w:rFonts w:ascii="Times New Roman" w:hAnsi="Times New Roman"/>
          <w:spacing w:val="-6"/>
          <w:sz w:val="28"/>
          <w:szCs w:val="28"/>
          <w:lang w:eastAsia="en-US"/>
        </w:rPr>
        <w:t>язы</w:t>
      </w:r>
      <w:r w:rsidRPr="00284688">
        <w:rPr>
          <w:rFonts w:ascii="Times New Roman" w:hAnsi="Times New Roman"/>
          <w:spacing w:val="-5"/>
          <w:sz w:val="28"/>
          <w:szCs w:val="28"/>
          <w:lang w:eastAsia="en-US"/>
        </w:rPr>
        <w:t>к</w:t>
      </w:r>
      <w:r w:rsidRPr="00284688">
        <w:rPr>
          <w:rFonts w:ascii="Times New Roman" w:hAnsi="Times New Roman"/>
          <w:spacing w:val="-6"/>
          <w:sz w:val="28"/>
          <w:szCs w:val="28"/>
          <w:lang w:eastAsia="en-US"/>
        </w:rPr>
        <w:t>а</w:t>
      </w:r>
      <w:r w:rsidRPr="00284688">
        <w:rPr>
          <w:rFonts w:ascii="Times New Roman" w:hAnsi="Times New Roman"/>
          <w:spacing w:val="-5"/>
          <w:sz w:val="28"/>
          <w:szCs w:val="28"/>
          <w:lang w:eastAsia="en-US"/>
        </w:rPr>
        <w:t>,</w:t>
      </w:r>
      <w:r w:rsidRPr="00284688">
        <w:rPr>
          <w:rFonts w:ascii="Times New Roman" w:hAnsi="Times New Roman"/>
          <w:spacing w:val="-18"/>
          <w:sz w:val="28"/>
          <w:szCs w:val="28"/>
          <w:lang w:eastAsia="en-US"/>
        </w:rPr>
        <w:t xml:space="preserve"> </w:t>
      </w:r>
      <w:r w:rsidRPr="00284688">
        <w:rPr>
          <w:rFonts w:ascii="Times New Roman" w:hAnsi="Times New Roman"/>
          <w:spacing w:val="-4"/>
          <w:sz w:val="28"/>
          <w:szCs w:val="28"/>
          <w:lang w:eastAsia="en-US"/>
        </w:rPr>
        <w:t>по</w:t>
      </w:r>
      <w:r w:rsidRPr="00284688">
        <w:rPr>
          <w:rFonts w:ascii="Times New Roman" w:hAnsi="Times New Roman"/>
          <w:spacing w:val="-5"/>
          <w:sz w:val="28"/>
          <w:szCs w:val="28"/>
          <w:lang w:eastAsia="en-US"/>
        </w:rPr>
        <w:t>ла</w:t>
      </w:r>
      <w:r w:rsidRPr="00284688">
        <w:rPr>
          <w:rFonts w:ascii="Times New Roman" w:hAnsi="Times New Roman"/>
          <w:spacing w:val="-4"/>
          <w:sz w:val="28"/>
          <w:szCs w:val="28"/>
          <w:lang w:eastAsia="en-US"/>
        </w:rPr>
        <w:t>,</w:t>
      </w:r>
      <w:r w:rsidRPr="00284688">
        <w:rPr>
          <w:rFonts w:ascii="Times New Roman" w:hAnsi="Times New Roman"/>
          <w:spacing w:val="-18"/>
          <w:sz w:val="28"/>
          <w:szCs w:val="28"/>
          <w:lang w:eastAsia="en-US"/>
        </w:rPr>
        <w:t xml:space="preserve"> </w:t>
      </w:r>
      <w:r w:rsidRPr="00284688">
        <w:rPr>
          <w:rFonts w:ascii="Times New Roman" w:hAnsi="Times New Roman"/>
          <w:spacing w:val="-6"/>
          <w:sz w:val="28"/>
          <w:szCs w:val="28"/>
          <w:lang w:eastAsia="en-US"/>
        </w:rPr>
        <w:t>вер</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и</w:t>
      </w:r>
      <w:r w:rsidRPr="00284688">
        <w:rPr>
          <w:rFonts w:ascii="Times New Roman" w:hAnsi="Times New Roman"/>
          <w:spacing w:val="-5"/>
          <w:sz w:val="28"/>
          <w:szCs w:val="28"/>
          <w:lang w:eastAsia="en-US"/>
        </w:rPr>
        <w:t>с</w:t>
      </w:r>
      <w:r w:rsidRPr="00284688">
        <w:rPr>
          <w:rFonts w:ascii="Times New Roman" w:hAnsi="Times New Roman"/>
          <w:spacing w:val="-6"/>
          <w:sz w:val="28"/>
          <w:szCs w:val="28"/>
          <w:lang w:eastAsia="en-US"/>
        </w:rPr>
        <w:t>п</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веда</w:t>
      </w:r>
      <w:r w:rsidRPr="00284688">
        <w:rPr>
          <w:rFonts w:ascii="Times New Roman" w:hAnsi="Times New Roman"/>
          <w:spacing w:val="-5"/>
          <w:sz w:val="28"/>
          <w:szCs w:val="28"/>
          <w:lang w:eastAsia="en-US"/>
        </w:rPr>
        <w:t>н</w:t>
      </w:r>
      <w:r w:rsidRPr="00284688">
        <w:rPr>
          <w:rFonts w:ascii="Times New Roman" w:hAnsi="Times New Roman"/>
          <w:spacing w:val="-6"/>
          <w:sz w:val="28"/>
          <w:szCs w:val="28"/>
          <w:lang w:eastAsia="en-US"/>
        </w:rPr>
        <w:t>ия</w:t>
      </w:r>
      <w:r w:rsidRPr="00284688">
        <w:rPr>
          <w:rFonts w:ascii="Times New Roman" w:hAnsi="Times New Roman"/>
          <w:spacing w:val="-5"/>
          <w:sz w:val="28"/>
          <w:szCs w:val="28"/>
          <w:lang w:eastAsia="en-US"/>
        </w:rPr>
        <w:t>,</w:t>
      </w:r>
      <w:r w:rsidRPr="00284688">
        <w:rPr>
          <w:rFonts w:ascii="Times New Roman" w:hAnsi="Times New Roman"/>
          <w:spacing w:val="-17"/>
          <w:sz w:val="28"/>
          <w:szCs w:val="28"/>
          <w:lang w:eastAsia="en-US"/>
        </w:rPr>
        <w:t xml:space="preserve"> </w:t>
      </w:r>
      <w:r w:rsidRPr="00284688">
        <w:rPr>
          <w:rFonts w:ascii="Times New Roman" w:hAnsi="Times New Roman"/>
          <w:spacing w:val="-6"/>
          <w:sz w:val="28"/>
          <w:szCs w:val="28"/>
          <w:lang w:eastAsia="en-US"/>
        </w:rPr>
        <w:t>в</w:t>
      </w:r>
      <w:r w:rsidRPr="00284688">
        <w:rPr>
          <w:rFonts w:ascii="Times New Roman" w:hAnsi="Times New Roman"/>
          <w:spacing w:val="-5"/>
          <w:sz w:val="28"/>
          <w:szCs w:val="28"/>
          <w:lang w:eastAsia="en-US"/>
        </w:rPr>
        <w:t>о</w:t>
      </w:r>
      <w:r w:rsidRPr="00284688">
        <w:rPr>
          <w:rFonts w:ascii="Times New Roman" w:hAnsi="Times New Roman"/>
          <w:spacing w:val="-6"/>
          <w:sz w:val="28"/>
          <w:szCs w:val="28"/>
          <w:lang w:eastAsia="en-US"/>
        </w:rPr>
        <w:t>зра</w:t>
      </w:r>
      <w:r w:rsidRPr="00284688">
        <w:rPr>
          <w:rFonts w:ascii="Times New Roman" w:hAnsi="Times New Roman"/>
          <w:spacing w:val="-5"/>
          <w:sz w:val="28"/>
          <w:szCs w:val="28"/>
          <w:lang w:eastAsia="en-US"/>
        </w:rPr>
        <w:t>с</w:t>
      </w:r>
      <w:r w:rsidRPr="00284688">
        <w:rPr>
          <w:rFonts w:ascii="Times New Roman" w:hAnsi="Times New Roman"/>
          <w:spacing w:val="-6"/>
          <w:sz w:val="28"/>
          <w:szCs w:val="28"/>
          <w:lang w:eastAsia="en-US"/>
        </w:rPr>
        <w:t>та</w:t>
      </w:r>
      <w:r w:rsidRPr="00284688">
        <w:rPr>
          <w:rFonts w:ascii="Times New Roman" w:hAnsi="Times New Roman"/>
          <w:spacing w:val="-5"/>
          <w:sz w:val="28"/>
          <w:szCs w:val="28"/>
          <w:lang w:eastAsia="en-US"/>
        </w:rPr>
        <w:t>,</w:t>
      </w:r>
      <w:r w:rsidRPr="00284688">
        <w:rPr>
          <w:rFonts w:ascii="Times New Roman" w:hAnsi="Times New Roman"/>
          <w:spacing w:val="-18"/>
          <w:sz w:val="28"/>
          <w:szCs w:val="28"/>
          <w:lang w:eastAsia="en-US"/>
        </w:rPr>
        <w:t xml:space="preserve"> </w:t>
      </w:r>
      <w:r w:rsidRPr="00284688">
        <w:rPr>
          <w:rFonts w:ascii="Times New Roman" w:hAnsi="Times New Roman"/>
          <w:spacing w:val="-6"/>
          <w:sz w:val="28"/>
          <w:szCs w:val="28"/>
          <w:lang w:eastAsia="en-US"/>
        </w:rPr>
        <w:t>лич</w:t>
      </w:r>
      <w:r w:rsidRPr="00284688">
        <w:rPr>
          <w:rFonts w:ascii="Times New Roman" w:hAnsi="Times New Roman"/>
          <w:spacing w:val="-5"/>
          <w:sz w:val="28"/>
          <w:szCs w:val="28"/>
          <w:lang w:eastAsia="en-US"/>
        </w:rPr>
        <w:t>нос</w:t>
      </w:r>
      <w:r w:rsidRPr="00284688">
        <w:rPr>
          <w:rFonts w:ascii="Times New Roman" w:hAnsi="Times New Roman"/>
          <w:spacing w:val="-6"/>
          <w:sz w:val="28"/>
          <w:szCs w:val="28"/>
          <w:lang w:eastAsia="en-US"/>
        </w:rPr>
        <w:t>т</w:t>
      </w:r>
      <w:r w:rsidRPr="00284688">
        <w:rPr>
          <w:rFonts w:ascii="Times New Roman" w:hAnsi="Times New Roman"/>
          <w:spacing w:val="-5"/>
          <w:sz w:val="28"/>
          <w:szCs w:val="28"/>
          <w:lang w:eastAsia="en-US"/>
        </w:rPr>
        <w:t>но</w:t>
      </w:r>
      <w:r w:rsidRPr="00284688">
        <w:rPr>
          <w:rFonts w:ascii="Times New Roman" w:hAnsi="Times New Roman"/>
          <w:spacing w:val="-6"/>
          <w:sz w:val="28"/>
          <w:szCs w:val="28"/>
          <w:lang w:eastAsia="en-US"/>
        </w:rPr>
        <w:t>г</w:t>
      </w:r>
      <w:r w:rsidRPr="00284688">
        <w:rPr>
          <w:rFonts w:ascii="Times New Roman" w:hAnsi="Times New Roman"/>
          <w:spacing w:val="-5"/>
          <w:sz w:val="28"/>
          <w:szCs w:val="28"/>
          <w:lang w:eastAsia="en-US"/>
        </w:rPr>
        <w:t>о</w:t>
      </w:r>
      <w:r w:rsidRPr="00284688">
        <w:rPr>
          <w:rFonts w:ascii="Times New Roman" w:hAnsi="Times New Roman"/>
          <w:spacing w:val="57"/>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9"/>
          <w:sz w:val="28"/>
          <w:szCs w:val="28"/>
          <w:lang w:eastAsia="en-US"/>
        </w:rPr>
        <w:t xml:space="preserve"> </w:t>
      </w:r>
      <w:r w:rsidRPr="00284688">
        <w:rPr>
          <w:rFonts w:ascii="Times New Roman" w:hAnsi="Times New Roman"/>
          <w:spacing w:val="-4"/>
          <w:sz w:val="28"/>
          <w:szCs w:val="28"/>
          <w:lang w:eastAsia="en-US"/>
        </w:rPr>
        <w:t>по</w:t>
      </w:r>
      <w:r w:rsidRPr="00284688">
        <w:rPr>
          <w:rFonts w:ascii="Times New Roman" w:hAnsi="Times New Roman"/>
          <w:spacing w:val="-5"/>
          <w:sz w:val="28"/>
          <w:szCs w:val="28"/>
          <w:lang w:eastAsia="en-US"/>
        </w:rPr>
        <w:t>веде</w:t>
      </w:r>
      <w:r w:rsidRPr="00284688">
        <w:rPr>
          <w:rFonts w:ascii="Times New Roman" w:hAnsi="Times New Roman"/>
          <w:spacing w:val="-4"/>
          <w:sz w:val="28"/>
          <w:szCs w:val="28"/>
          <w:lang w:eastAsia="en-US"/>
        </w:rPr>
        <w:t>н</w:t>
      </w:r>
      <w:r w:rsidRPr="00284688">
        <w:rPr>
          <w:rFonts w:ascii="Times New Roman" w:hAnsi="Times New Roman"/>
          <w:spacing w:val="-5"/>
          <w:sz w:val="28"/>
          <w:szCs w:val="28"/>
          <w:lang w:eastAsia="en-US"/>
        </w:rPr>
        <w:t>че</w:t>
      </w:r>
      <w:r w:rsidRPr="00284688">
        <w:rPr>
          <w:rFonts w:ascii="Times New Roman" w:hAnsi="Times New Roman"/>
          <w:spacing w:val="-4"/>
          <w:sz w:val="28"/>
          <w:szCs w:val="28"/>
          <w:lang w:eastAsia="en-US"/>
        </w:rPr>
        <w:t>ско</w:t>
      </w:r>
      <w:r w:rsidRPr="00284688">
        <w:rPr>
          <w:rFonts w:ascii="Times New Roman" w:hAnsi="Times New Roman"/>
          <w:spacing w:val="-5"/>
          <w:sz w:val="28"/>
          <w:szCs w:val="28"/>
          <w:lang w:eastAsia="en-US"/>
        </w:rPr>
        <w:t>г</w:t>
      </w:r>
      <w:r w:rsidRPr="00284688">
        <w:rPr>
          <w:rFonts w:ascii="Times New Roman" w:hAnsi="Times New Roman"/>
          <w:spacing w:val="-4"/>
          <w:sz w:val="28"/>
          <w:szCs w:val="28"/>
          <w:lang w:eastAsia="en-US"/>
        </w:rPr>
        <w:t>о</w:t>
      </w:r>
      <w:r w:rsidRPr="00284688">
        <w:rPr>
          <w:rFonts w:ascii="Times New Roman" w:hAnsi="Times New Roman"/>
          <w:spacing w:val="29"/>
          <w:sz w:val="28"/>
          <w:szCs w:val="28"/>
          <w:lang w:eastAsia="en-US"/>
        </w:rPr>
        <w:t xml:space="preserve"> </w:t>
      </w:r>
      <w:r w:rsidRPr="00284688">
        <w:rPr>
          <w:rFonts w:ascii="Times New Roman" w:hAnsi="Times New Roman"/>
          <w:spacing w:val="-4"/>
          <w:sz w:val="28"/>
          <w:szCs w:val="28"/>
          <w:lang w:eastAsia="en-US"/>
        </w:rPr>
        <w:t>с</w:t>
      </w:r>
      <w:r w:rsidRPr="00284688">
        <w:rPr>
          <w:rFonts w:ascii="Times New Roman" w:hAnsi="Times New Roman"/>
          <w:spacing w:val="-5"/>
          <w:sz w:val="28"/>
          <w:szCs w:val="28"/>
          <w:lang w:eastAsia="en-US"/>
        </w:rPr>
        <w:t>в</w:t>
      </w:r>
      <w:r w:rsidRPr="00284688">
        <w:rPr>
          <w:rFonts w:ascii="Times New Roman" w:hAnsi="Times New Roman"/>
          <w:spacing w:val="-4"/>
          <w:sz w:val="28"/>
          <w:szCs w:val="28"/>
          <w:lang w:eastAsia="en-US"/>
        </w:rPr>
        <w:t>о</w:t>
      </w:r>
      <w:r w:rsidRPr="00284688">
        <w:rPr>
          <w:rFonts w:ascii="Times New Roman" w:hAnsi="Times New Roman"/>
          <w:spacing w:val="-5"/>
          <w:sz w:val="28"/>
          <w:szCs w:val="28"/>
          <w:lang w:eastAsia="en-US"/>
        </w:rPr>
        <w:t>е</w:t>
      </w:r>
      <w:r w:rsidRPr="00284688">
        <w:rPr>
          <w:rFonts w:ascii="Times New Roman" w:hAnsi="Times New Roman"/>
          <w:spacing w:val="-4"/>
          <w:sz w:val="28"/>
          <w:szCs w:val="28"/>
          <w:lang w:eastAsia="en-US"/>
        </w:rPr>
        <w:t>об</w:t>
      </w:r>
      <w:r w:rsidRPr="00284688">
        <w:rPr>
          <w:rFonts w:ascii="Times New Roman" w:hAnsi="Times New Roman"/>
          <w:spacing w:val="-5"/>
          <w:sz w:val="28"/>
          <w:szCs w:val="28"/>
          <w:lang w:eastAsia="en-US"/>
        </w:rPr>
        <w:t>разия</w:t>
      </w:r>
      <w:r w:rsidRPr="00284688">
        <w:rPr>
          <w:rFonts w:ascii="Times New Roman" w:hAnsi="Times New Roman"/>
          <w:spacing w:val="-4"/>
          <w:sz w:val="28"/>
          <w:szCs w:val="28"/>
          <w:lang w:eastAsia="en-US"/>
        </w:rPr>
        <w:t>,</w:t>
      </w:r>
      <w:r w:rsidRPr="00284688">
        <w:rPr>
          <w:rFonts w:ascii="Times New Roman" w:hAnsi="Times New Roman"/>
          <w:spacing w:val="29"/>
          <w:sz w:val="28"/>
          <w:szCs w:val="28"/>
          <w:lang w:eastAsia="en-US"/>
        </w:rPr>
        <w:t xml:space="preserve"> </w:t>
      </w:r>
      <w:r w:rsidRPr="00284688">
        <w:rPr>
          <w:rFonts w:ascii="Times New Roman" w:hAnsi="Times New Roman"/>
          <w:spacing w:val="-5"/>
          <w:sz w:val="28"/>
          <w:szCs w:val="28"/>
          <w:lang w:eastAsia="en-US"/>
        </w:rPr>
        <w:t>уваже</w:t>
      </w:r>
      <w:r w:rsidRPr="00284688">
        <w:rPr>
          <w:rFonts w:ascii="Times New Roman" w:hAnsi="Times New Roman"/>
          <w:spacing w:val="-4"/>
          <w:sz w:val="28"/>
          <w:szCs w:val="28"/>
          <w:lang w:eastAsia="en-US"/>
        </w:rPr>
        <w:t>н</w:t>
      </w:r>
      <w:r w:rsidRPr="00284688">
        <w:rPr>
          <w:rFonts w:ascii="Times New Roman" w:hAnsi="Times New Roman"/>
          <w:spacing w:val="-5"/>
          <w:sz w:val="28"/>
          <w:szCs w:val="28"/>
          <w:lang w:eastAsia="en-US"/>
        </w:rPr>
        <w:t>ия</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28"/>
          <w:sz w:val="28"/>
          <w:szCs w:val="28"/>
          <w:lang w:eastAsia="en-US"/>
        </w:rPr>
        <w:t xml:space="preserve"> </w:t>
      </w:r>
      <w:r w:rsidRPr="00284688">
        <w:rPr>
          <w:rFonts w:ascii="Times New Roman" w:hAnsi="Times New Roman"/>
          <w:spacing w:val="-5"/>
          <w:sz w:val="28"/>
          <w:szCs w:val="28"/>
          <w:lang w:eastAsia="en-US"/>
        </w:rPr>
        <w:t>чув</w:t>
      </w:r>
      <w:r w:rsidRPr="00284688">
        <w:rPr>
          <w:rFonts w:ascii="Times New Roman" w:hAnsi="Times New Roman"/>
          <w:spacing w:val="-4"/>
          <w:sz w:val="28"/>
          <w:szCs w:val="28"/>
          <w:lang w:eastAsia="en-US"/>
        </w:rPr>
        <w:t>с</w:t>
      </w:r>
      <w:r w:rsidRPr="00284688">
        <w:rPr>
          <w:rFonts w:ascii="Times New Roman" w:hAnsi="Times New Roman"/>
          <w:spacing w:val="-5"/>
          <w:sz w:val="28"/>
          <w:szCs w:val="28"/>
          <w:lang w:eastAsia="en-US"/>
        </w:rPr>
        <w:t>тву</w:t>
      </w:r>
      <w:r w:rsidRPr="00284688">
        <w:rPr>
          <w:rFonts w:ascii="Times New Roman" w:hAnsi="Times New Roman"/>
          <w:spacing w:val="29"/>
          <w:sz w:val="28"/>
          <w:szCs w:val="28"/>
          <w:lang w:eastAsia="en-US"/>
        </w:rPr>
        <w:t xml:space="preserve"> </w:t>
      </w:r>
      <w:r w:rsidRPr="00284688">
        <w:rPr>
          <w:rFonts w:ascii="Times New Roman" w:hAnsi="Times New Roman"/>
          <w:spacing w:val="-4"/>
          <w:sz w:val="28"/>
          <w:szCs w:val="28"/>
          <w:lang w:eastAsia="en-US"/>
        </w:rPr>
        <w:t>собс</w:t>
      </w:r>
      <w:r w:rsidRPr="00284688">
        <w:rPr>
          <w:rFonts w:ascii="Times New Roman" w:hAnsi="Times New Roman"/>
          <w:spacing w:val="-5"/>
          <w:sz w:val="28"/>
          <w:szCs w:val="28"/>
          <w:lang w:eastAsia="en-US"/>
        </w:rPr>
        <w:t>тве</w:t>
      </w:r>
      <w:r w:rsidRPr="00284688">
        <w:rPr>
          <w:rFonts w:ascii="Times New Roman" w:hAnsi="Times New Roman"/>
          <w:spacing w:val="-4"/>
          <w:sz w:val="28"/>
          <w:szCs w:val="28"/>
          <w:lang w:eastAsia="en-US"/>
        </w:rPr>
        <w:t>нно</w:t>
      </w:r>
      <w:r w:rsidRPr="00284688">
        <w:rPr>
          <w:rFonts w:ascii="Times New Roman" w:hAnsi="Times New Roman"/>
          <w:spacing w:val="-5"/>
          <w:sz w:val="28"/>
          <w:szCs w:val="28"/>
          <w:lang w:eastAsia="en-US"/>
        </w:rPr>
        <w:t>г</w:t>
      </w:r>
      <w:r w:rsidRPr="00284688">
        <w:rPr>
          <w:rFonts w:ascii="Times New Roman" w:hAnsi="Times New Roman"/>
          <w:spacing w:val="-4"/>
          <w:sz w:val="28"/>
          <w:szCs w:val="28"/>
          <w:lang w:eastAsia="en-US"/>
        </w:rPr>
        <w:t>о</w:t>
      </w:r>
      <w:r w:rsidRPr="00284688">
        <w:rPr>
          <w:rFonts w:ascii="Times New Roman" w:hAnsi="Times New Roman"/>
          <w:spacing w:val="42"/>
          <w:sz w:val="28"/>
          <w:szCs w:val="28"/>
          <w:lang w:eastAsia="en-US"/>
        </w:rPr>
        <w:t xml:space="preserve"> </w:t>
      </w:r>
      <w:r w:rsidRPr="00284688">
        <w:rPr>
          <w:rFonts w:ascii="Times New Roman" w:hAnsi="Times New Roman"/>
          <w:spacing w:val="-5"/>
          <w:sz w:val="28"/>
          <w:szCs w:val="28"/>
          <w:lang w:eastAsia="en-US"/>
        </w:rPr>
        <w:t>д</w:t>
      </w:r>
      <w:r w:rsidRPr="00284688">
        <w:rPr>
          <w:rFonts w:ascii="Times New Roman" w:hAnsi="Times New Roman"/>
          <w:spacing w:val="-4"/>
          <w:sz w:val="28"/>
          <w:szCs w:val="28"/>
          <w:lang w:eastAsia="en-US"/>
        </w:rPr>
        <w:t>ос</w:t>
      </w:r>
      <w:r w:rsidRPr="00284688">
        <w:rPr>
          <w:rFonts w:ascii="Times New Roman" w:hAnsi="Times New Roman"/>
          <w:spacing w:val="-5"/>
          <w:sz w:val="28"/>
          <w:szCs w:val="28"/>
          <w:lang w:eastAsia="en-US"/>
        </w:rPr>
        <w:t>т</w:t>
      </w:r>
      <w:r w:rsidRPr="00284688">
        <w:rPr>
          <w:rFonts w:ascii="Times New Roman" w:hAnsi="Times New Roman"/>
          <w:spacing w:val="-4"/>
          <w:sz w:val="28"/>
          <w:szCs w:val="28"/>
          <w:lang w:eastAsia="en-US"/>
        </w:rPr>
        <w:t>о</w:t>
      </w:r>
      <w:r w:rsidRPr="00284688">
        <w:rPr>
          <w:rFonts w:ascii="Times New Roman" w:hAnsi="Times New Roman"/>
          <w:spacing w:val="-5"/>
          <w:sz w:val="28"/>
          <w:szCs w:val="28"/>
          <w:lang w:eastAsia="en-US"/>
        </w:rPr>
        <w:t>и</w:t>
      </w:r>
      <w:r w:rsidRPr="00284688">
        <w:rPr>
          <w:rFonts w:ascii="Times New Roman" w:hAnsi="Times New Roman"/>
          <w:spacing w:val="-4"/>
          <w:sz w:val="28"/>
          <w:szCs w:val="28"/>
          <w:lang w:eastAsia="en-US"/>
        </w:rPr>
        <w:t>нс</w:t>
      </w:r>
      <w:r w:rsidRPr="00284688">
        <w:rPr>
          <w:rFonts w:ascii="Times New Roman" w:hAnsi="Times New Roman"/>
          <w:spacing w:val="-5"/>
          <w:sz w:val="28"/>
          <w:szCs w:val="28"/>
          <w:lang w:eastAsia="en-US"/>
        </w:rPr>
        <w:t>тва</w:t>
      </w:r>
      <w:r w:rsidRPr="00284688">
        <w:rPr>
          <w:rFonts w:ascii="Times New Roman" w:hAnsi="Times New Roman"/>
          <w:spacing w:val="-30"/>
          <w:sz w:val="28"/>
          <w:szCs w:val="28"/>
          <w:lang w:eastAsia="en-US"/>
        </w:rPr>
        <w:t xml:space="preserve"> </w:t>
      </w:r>
      <w:r w:rsidRPr="00284688">
        <w:rPr>
          <w:rFonts w:ascii="Times New Roman" w:hAnsi="Times New Roman"/>
          <w:spacing w:val="-5"/>
          <w:sz w:val="28"/>
          <w:szCs w:val="28"/>
          <w:lang w:eastAsia="en-US"/>
        </w:rPr>
        <w:t>других</w:t>
      </w:r>
      <w:r w:rsidRPr="00284688">
        <w:rPr>
          <w:rFonts w:ascii="Times New Roman" w:hAnsi="Times New Roman"/>
          <w:spacing w:val="-30"/>
          <w:sz w:val="28"/>
          <w:szCs w:val="28"/>
          <w:lang w:eastAsia="en-US"/>
        </w:rPr>
        <w:t xml:space="preserve"> </w:t>
      </w:r>
      <w:r w:rsidRPr="00284688">
        <w:rPr>
          <w:rFonts w:ascii="Times New Roman" w:hAnsi="Times New Roman"/>
          <w:spacing w:val="-5"/>
          <w:sz w:val="28"/>
          <w:szCs w:val="28"/>
          <w:lang w:eastAsia="en-US"/>
        </w:rPr>
        <w:t>л</w:t>
      </w:r>
      <w:r w:rsidRPr="00284688">
        <w:rPr>
          <w:rFonts w:ascii="Times New Roman" w:hAnsi="Times New Roman"/>
          <w:spacing w:val="-4"/>
          <w:sz w:val="28"/>
          <w:szCs w:val="28"/>
          <w:lang w:eastAsia="en-US"/>
        </w:rPr>
        <w:t>ю</w:t>
      </w:r>
      <w:r w:rsidRPr="00284688">
        <w:rPr>
          <w:rFonts w:ascii="Times New Roman" w:hAnsi="Times New Roman"/>
          <w:spacing w:val="-5"/>
          <w:sz w:val="28"/>
          <w:szCs w:val="28"/>
          <w:lang w:eastAsia="en-US"/>
        </w:rPr>
        <w:t>дей</w:t>
      </w:r>
      <w:r w:rsidRPr="00284688">
        <w:rPr>
          <w:rFonts w:ascii="Times New Roman" w:hAnsi="Times New Roman"/>
          <w:spacing w:val="-4"/>
          <w:sz w:val="28"/>
          <w:szCs w:val="28"/>
          <w:lang w:eastAsia="en-US"/>
        </w:rPr>
        <w:t>,</w:t>
      </w:r>
      <w:r w:rsidRPr="00284688">
        <w:rPr>
          <w:rFonts w:ascii="Times New Roman" w:hAnsi="Times New Roman"/>
          <w:spacing w:val="-29"/>
          <w:sz w:val="28"/>
          <w:szCs w:val="28"/>
          <w:lang w:eastAsia="en-US"/>
        </w:rPr>
        <w:t xml:space="preserve"> </w:t>
      </w:r>
      <w:r w:rsidRPr="00284688">
        <w:rPr>
          <w:rFonts w:ascii="Times New Roman" w:hAnsi="Times New Roman"/>
          <w:spacing w:val="-3"/>
          <w:sz w:val="28"/>
          <w:szCs w:val="28"/>
          <w:lang w:eastAsia="en-US"/>
        </w:rPr>
        <w:t>их</w:t>
      </w:r>
      <w:r w:rsidRPr="00284688">
        <w:rPr>
          <w:rFonts w:ascii="Times New Roman" w:hAnsi="Times New Roman"/>
          <w:spacing w:val="-30"/>
          <w:sz w:val="28"/>
          <w:szCs w:val="28"/>
          <w:lang w:eastAsia="en-US"/>
        </w:rPr>
        <w:t xml:space="preserve"> </w:t>
      </w:r>
      <w:r w:rsidRPr="00284688">
        <w:rPr>
          <w:rFonts w:ascii="Times New Roman" w:hAnsi="Times New Roman"/>
          <w:spacing w:val="-5"/>
          <w:sz w:val="28"/>
          <w:szCs w:val="28"/>
          <w:lang w:eastAsia="en-US"/>
        </w:rPr>
        <w:t>м</w:t>
      </w:r>
      <w:r w:rsidRPr="00284688">
        <w:rPr>
          <w:rFonts w:ascii="Times New Roman" w:hAnsi="Times New Roman"/>
          <w:spacing w:val="-4"/>
          <w:sz w:val="28"/>
          <w:szCs w:val="28"/>
          <w:lang w:eastAsia="en-US"/>
        </w:rPr>
        <w:t>н</w:t>
      </w:r>
      <w:r w:rsidRPr="00284688">
        <w:rPr>
          <w:rFonts w:ascii="Times New Roman" w:hAnsi="Times New Roman"/>
          <w:spacing w:val="-5"/>
          <w:sz w:val="28"/>
          <w:szCs w:val="28"/>
          <w:lang w:eastAsia="en-US"/>
        </w:rPr>
        <w:t>е</w:t>
      </w:r>
      <w:r w:rsidRPr="00284688">
        <w:rPr>
          <w:rFonts w:ascii="Times New Roman" w:hAnsi="Times New Roman"/>
          <w:spacing w:val="-4"/>
          <w:sz w:val="28"/>
          <w:szCs w:val="28"/>
          <w:lang w:eastAsia="en-US"/>
        </w:rPr>
        <w:t>н</w:t>
      </w:r>
      <w:r w:rsidRPr="00284688">
        <w:rPr>
          <w:rFonts w:ascii="Times New Roman" w:hAnsi="Times New Roman"/>
          <w:spacing w:val="-5"/>
          <w:sz w:val="28"/>
          <w:szCs w:val="28"/>
          <w:lang w:eastAsia="en-US"/>
        </w:rPr>
        <w:t>иям</w:t>
      </w:r>
      <w:r w:rsidRPr="00284688">
        <w:rPr>
          <w:rFonts w:ascii="Times New Roman" w:hAnsi="Times New Roman"/>
          <w:spacing w:val="-4"/>
          <w:sz w:val="28"/>
          <w:szCs w:val="28"/>
          <w:lang w:eastAsia="en-US"/>
        </w:rPr>
        <w:t>,</w:t>
      </w:r>
      <w:r w:rsidRPr="00284688">
        <w:rPr>
          <w:rFonts w:ascii="Times New Roman" w:hAnsi="Times New Roman"/>
          <w:spacing w:val="-30"/>
          <w:sz w:val="28"/>
          <w:szCs w:val="28"/>
          <w:lang w:eastAsia="en-US"/>
        </w:rPr>
        <w:t xml:space="preserve"> </w:t>
      </w:r>
      <w:r w:rsidRPr="00284688">
        <w:rPr>
          <w:rFonts w:ascii="Times New Roman" w:hAnsi="Times New Roman"/>
          <w:spacing w:val="-5"/>
          <w:sz w:val="28"/>
          <w:szCs w:val="28"/>
          <w:lang w:eastAsia="en-US"/>
        </w:rPr>
        <w:t>жела</w:t>
      </w:r>
      <w:r w:rsidRPr="00284688">
        <w:rPr>
          <w:rFonts w:ascii="Times New Roman" w:hAnsi="Times New Roman"/>
          <w:spacing w:val="-4"/>
          <w:sz w:val="28"/>
          <w:szCs w:val="28"/>
          <w:lang w:eastAsia="en-US"/>
        </w:rPr>
        <w:t>н</w:t>
      </w:r>
      <w:r w:rsidRPr="00284688">
        <w:rPr>
          <w:rFonts w:ascii="Times New Roman" w:hAnsi="Times New Roman"/>
          <w:spacing w:val="-5"/>
          <w:sz w:val="28"/>
          <w:szCs w:val="28"/>
          <w:lang w:eastAsia="en-US"/>
        </w:rPr>
        <w:t>иям</w:t>
      </w:r>
      <w:r w:rsidRPr="00284688">
        <w:rPr>
          <w:rFonts w:ascii="Times New Roman" w:hAnsi="Times New Roman"/>
          <w:spacing w:val="-4"/>
          <w:sz w:val="28"/>
          <w:szCs w:val="28"/>
          <w:lang w:eastAsia="en-US"/>
        </w:rPr>
        <w:t>,</w:t>
      </w:r>
      <w:r w:rsidRPr="00284688">
        <w:rPr>
          <w:rFonts w:ascii="Times New Roman" w:hAnsi="Times New Roman"/>
          <w:spacing w:val="-29"/>
          <w:sz w:val="28"/>
          <w:szCs w:val="28"/>
          <w:lang w:eastAsia="en-US"/>
        </w:rPr>
        <w:t xml:space="preserve"> </w:t>
      </w:r>
      <w:r w:rsidRPr="00284688">
        <w:rPr>
          <w:rFonts w:ascii="Times New Roman" w:hAnsi="Times New Roman"/>
          <w:spacing w:val="-5"/>
          <w:sz w:val="28"/>
          <w:szCs w:val="28"/>
          <w:lang w:eastAsia="en-US"/>
        </w:rPr>
        <w:t>взглядам</w:t>
      </w:r>
      <w:r w:rsidRPr="00284688">
        <w:rPr>
          <w:rFonts w:ascii="Times New Roman" w:hAnsi="Times New Roman"/>
          <w:spacing w:val="-4"/>
          <w:sz w:val="28"/>
          <w:szCs w:val="28"/>
          <w:lang w:eastAsia="en-US"/>
        </w:rPr>
        <w:t>;</w:t>
      </w:r>
    </w:p>
    <w:p w:rsidR="00A82B0D" w:rsidRPr="00284688" w:rsidRDefault="00A82B0D" w:rsidP="002A29D2">
      <w:pPr>
        <w:widowControl w:val="0"/>
        <w:numPr>
          <w:ilvl w:val="1"/>
          <w:numId w:val="11"/>
        </w:numPr>
        <w:tabs>
          <w:tab w:val="left" w:pos="610"/>
        </w:tabs>
        <w:spacing w:after="0" w:line="238" w:lineRule="exact"/>
        <w:ind w:left="0" w:firstLine="0"/>
        <w:jc w:val="both"/>
        <w:rPr>
          <w:rFonts w:ascii="Times New Roman" w:hAnsi="Times New Roman"/>
          <w:sz w:val="28"/>
          <w:szCs w:val="28"/>
          <w:lang w:eastAsia="en-US"/>
        </w:rPr>
      </w:pPr>
      <w:r w:rsidRPr="00284688">
        <w:rPr>
          <w:rFonts w:ascii="Times New Roman" w:hAnsi="Times New Roman"/>
          <w:sz w:val="28"/>
          <w:szCs w:val="28"/>
          <w:lang w:eastAsia="en-US"/>
        </w:rPr>
        <w:t>оказание</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помощи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при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необходимости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друг</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друг</w:t>
      </w:r>
      <w:r w:rsidRPr="00284688">
        <w:rPr>
          <w:rFonts w:ascii="Times New Roman" w:hAnsi="Times New Roman"/>
          <w:spacing w:val="-32"/>
          <w:sz w:val="28"/>
          <w:szCs w:val="28"/>
          <w:lang w:eastAsia="en-US"/>
        </w:rPr>
        <w:t>у</w:t>
      </w:r>
      <w:r w:rsidRPr="00284688">
        <w:rPr>
          <w:rFonts w:ascii="Times New Roman" w:hAnsi="Times New Roman"/>
          <w:sz w:val="28"/>
          <w:szCs w:val="28"/>
          <w:lang w:eastAsia="en-US"/>
        </w:rPr>
        <w:t>,</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планирование</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совместной</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деятельности,</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соподчинении</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контроле</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своих</w:t>
      </w:r>
      <w:r w:rsidRPr="00284688">
        <w:rPr>
          <w:rFonts w:ascii="Times New Roman" w:hAnsi="Times New Roman"/>
          <w:w w:val="99"/>
          <w:sz w:val="28"/>
          <w:szCs w:val="28"/>
          <w:lang w:eastAsia="en-US"/>
        </w:rPr>
        <w:t xml:space="preserve"> </w:t>
      </w:r>
      <w:r w:rsidRPr="00284688">
        <w:rPr>
          <w:rFonts w:ascii="Times New Roman" w:hAnsi="Times New Roman"/>
          <w:sz w:val="28"/>
          <w:szCs w:val="28"/>
          <w:lang w:eastAsia="en-US"/>
        </w:rPr>
        <w:t>желаний,</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согласовании</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партнёрами</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по</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деятельности</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мнений</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w w:val="97"/>
          <w:sz w:val="28"/>
          <w:szCs w:val="28"/>
          <w:lang w:eastAsia="en-US"/>
        </w:rPr>
        <w:t xml:space="preserve"> </w:t>
      </w:r>
      <w:r w:rsidRPr="00284688">
        <w:rPr>
          <w:rFonts w:ascii="Times New Roman" w:hAnsi="Times New Roman"/>
          <w:sz w:val="28"/>
          <w:szCs w:val="28"/>
          <w:lang w:eastAsia="en-US"/>
        </w:rPr>
        <w:t>действий;</w:t>
      </w:r>
    </w:p>
    <w:p w:rsidR="00A82B0D" w:rsidRPr="00284688" w:rsidRDefault="00A82B0D" w:rsidP="002A29D2">
      <w:pPr>
        <w:widowControl w:val="0"/>
        <w:numPr>
          <w:ilvl w:val="1"/>
          <w:numId w:val="11"/>
        </w:numPr>
        <w:tabs>
          <w:tab w:val="left" w:pos="610"/>
        </w:tabs>
        <w:spacing w:after="0" w:line="238"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развитие</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ответственности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за</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друга,</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общее</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дело,</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данное</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слово;</w:t>
      </w:r>
    </w:p>
    <w:p w:rsidR="00A82B0D" w:rsidRPr="00284688" w:rsidRDefault="00A82B0D" w:rsidP="002A29D2">
      <w:pPr>
        <w:widowControl w:val="0"/>
        <w:numPr>
          <w:ilvl w:val="1"/>
          <w:numId w:val="11"/>
        </w:numPr>
        <w:tabs>
          <w:tab w:val="left" w:pos="610"/>
        </w:tabs>
        <w:spacing w:after="0" w:line="264" w:lineRule="auto"/>
        <w:ind w:left="0" w:right="111" w:firstLine="0"/>
        <w:jc w:val="both"/>
        <w:rPr>
          <w:rFonts w:ascii="Times New Roman" w:hAnsi="Times New Roman"/>
          <w:sz w:val="28"/>
          <w:szCs w:val="28"/>
          <w:lang w:eastAsia="en-US"/>
        </w:rPr>
      </w:pPr>
      <w:r w:rsidRPr="00284688">
        <w:rPr>
          <w:rFonts w:ascii="Times New Roman" w:hAnsi="Times New Roman"/>
          <w:sz w:val="28"/>
          <w:szCs w:val="28"/>
          <w:lang w:eastAsia="en-US"/>
        </w:rPr>
        <w:t>умение</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распознавать</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эмоциональные</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переживания</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состояния</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окружающих,</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выражение</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собственных</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переживаний;</w:t>
      </w:r>
    </w:p>
    <w:p w:rsidR="00A82B0D" w:rsidRPr="00284688" w:rsidRDefault="00A82B0D" w:rsidP="002A29D2">
      <w:pPr>
        <w:widowControl w:val="0"/>
        <w:numPr>
          <w:ilvl w:val="1"/>
          <w:numId w:val="11"/>
        </w:numPr>
        <w:tabs>
          <w:tab w:val="left" w:pos="610"/>
        </w:tabs>
        <w:spacing w:after="0" w:line="240"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формирование</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социальных</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навыков:</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освоение</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различных</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способов</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разрешения</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конфликтных</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ситуаций,</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умений</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договориться,</w:t>
      </w:r>
      <w:r w:rsidRPr="00284688">
        <w:rPr>
          <w:rFonts w:ascii="Times New Roman" w:hAnsi="Times New Roman"/>
          <w:w w:val="98"/>
          <w:sz w:val="28"/>
          <w:szCs w:val="28"/>
          <w:lang w:eastAsia="en-US"/>
        </w:rPr>
        <w:t xml:space="preserve"> </w:t>
      </w:r>
      <w:r w:rsidRPr="00284688">
        <w:rPr>
          <w:rFonts w:ascii="Times New Roman" w:hAnsi="Times New Roman"/>
          <w:sz w:val="28"/>
          <w:szCs w:val="28"/>
          <w:lang w:eastAsia="en-US"/>
        </w:rPr>
        <w:t>соблюдать</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очерёдность,</w:t>
      </w:r>
      <w:r w:rsidRPr="00284688">
        <w:rPr>
          <w:rFonts w:ascii="Times New Roman" w:hAnsi="Times New Roman"/>
          <w:spacing w:val="-27"/>
          <w:sz w:val="28"/>
          <w:szCs w:val="28"/>
          <w:lang w:eastAsia="en-US"/>
        </w:rPr>
        <w:t xml:space="preserve"> </w:t>
      </w:r>
      <w:r w:rsidRPr="00284688">
        <w:rPr>
          <w:rFonts w:ascii="Times New Roman" w:hAnsi="Times New Roman"/>
          <w:spacing w:val="-1"/>
          <w:sz w:val="28"/>
          <w:szCs w:val="28"/>
          <w:lang w:eastAsia="en-US"/>
        </w:rPr>
        <w:t>у</w:t>
      </w:r>
      <w:r w:rsidRPr="00284688">
        <w:rPr>
          <w:rFonts w:ascii="Times New Roman" w:hAnsi="Times New Roman"/>
          <w:spacing w:val="-2"/>
          <w:sz w:val="28"/>
          <w:szCs w:val="28"/>
          <w:lang w:eastAsia="en-US"/>
        </w:rPr>
        <w:t>станавливать</w:t>
      </w:r>
      <w:r w:rsidRPr="00284688">
        <w:rPr>
          <w:rFonts w:ascii="Times New Roman" w:hAnsi="Times New Roman"/>
          <w:spacing w:val="-28"/>
          <w:sz w:val="28"/>
          <w:szCs w:val="28"/>
          <w:lang w:eastAsia="en-US"/>
        </w:rPr>
        <w:t xml:space="preserve"> </w:t>
      </w:r>
      <w:r w:rsidRPr="00284688">
        <w:rPr>
          <w:rFonts w:ascii="Times New Roman" w:hAnsi="Times New Roman"/>
          <w:sz w:val="28"/>
          <w:szCs w:val="28"/>
          <w:lang w:eastAsia="en-US"/>
        </w:rPr>
        <w:t>новые</w:t>
      </w:r>
      <w:r w:rsidRPr="00284688">
        <w:rPr>
          <w:rFonts w:ascii="Times New Roman" w:hAnsi="Times New Roman"/>
          <w:spacing w:val="-27"/>
          <w:sz w:val="28"/>
          <w:szCs w:val="28"/>
          <w:lang w:eastAsia="en-US"/>
        </w:rPr>
        <w:t xml:space="preserve"> </w:t>
      </w:r>
      <w:r w:rsidRPr="00284688">
        <w:rPr>
          <w:rFonts w:ascii="Times New Roman" w:hAnsi="Times New Roman"/>
          <w:sz w:val="28"/>
          <w:szCs w:val="28"/>
          <w:lang w:eastAsia="en-US"/>
        </w:rPr>
        <w:t>контакты;</w:t>
      </w:r>
    </w:p>
    <w:p w:rsidR="00A82B0D" w:rsidRPr="00284688" w:rsidRDefault="00A82B0D" w:rsidP="002A29D2">
      <w:pPr>
        <w:widowControl w:val="0"/>
        <w:numPr>
          <w:ilvl w:val="1"/>
          <w:numId w:val="11"/>
        </w:numPr>
        <w:tabs>
          <w:tab w:val="left" w:pos="610"/>
        </w:tabs>
        <w:spacing w:after="0" w:line="238"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развитие</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учётом</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возрастных</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возможностей)</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интереса</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тру</w:t>
      </w:r>
      <w:r w:rsidRPr="00284688">
        <w:rPr>
          <w:rFonts w:ascii="Times New Roman" w:hAnsi="Times New Roman"/>
          <w:spacing w:val="-12"/>
          <w:sz w:val="28"/>
          <w:szCs w:val="28"/>
          <w:lang w:eastAsia="en-US"/>
        </w:rPr>
        <w:t>ду</w:t>
      </w:r>
      <w:r w:rsidRPr="00284688">
        <w:rPr>
          <w:rFonts w:ascii="Times New Roman" w:hAnsi="Times New Roman"/>
          <w:spacing w:val="-10"/>
          <w:sz w:val="28"/>
          <w:szCs w:val="28"/>
          <w:lang w:eastAsia="en-US"/>
        </w:rPr>
        <w:t>,</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желание</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трудиться,</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воспитание</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навыков</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элементарной</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трудо</w:t>
      </w:r>
      <w:r w:rsidRPr="00284688">
        <w:rPr>
          <w:rFonts w:ascii="Times New Roman" w:hAnsi="Times New Roman"/>
          <w:w w:val="95"/>
          <w:sz w:val="28"/>
          <w:szCs w:val="28"/>
          <w:lang w:eastAsia="en-US"/>
        </w:rPr>
        <w:t>вой</w:t>
      </w:r>
      <w:r w:rsidRPr="00284688">
        <w:rPr>
          <w:rFonts w:ascii="Times New Roman" w:hAnsi="Times New Roman"/>
          <w:spacing w:val="40"/>
          <w:w w:val="95"/>
          <w:sz w:val="28"/>
          <w:szCs w:val="28"/>
          <w:lang w:eastAsia="en-US"/>
        </w:rPr>
        <w:t xml:space="preserve"> </w:t>
      </w:r>
      <w:r w:rsidRPr="00284688">
        <w:rPr>
          <w:rFonts w:ascii="Times New Roman" w:hAnsi="Times New Roman"/>
          <w:w w:val="95"/>
          <w:sz w:val="28"/>
          <w:szCs w:val="28"/>
          <w:lang w:eastAsia="en-US"/>
        </w:rPr>
        <w:t>деятельности,</w:t>
      </w:r>
      <w:r w:rsidRPr="00284688">
        <w:rPr>
          <w:rFonts w:ascii="Times New Roman" w:hAnsi="Times New Roman"/>
          <w:spacing w:val="41"/>
          <w:w w:val="95"/>
          <w:sz w:val="28"/>
          <w:szCs w:val="28"/>
          <w:lang w:eastAsia="en-US"/>
        </w:rPr>
        <w:t xml:space="preserve"> </w:t>
      </w:r>
      <w:r w:rsidRPr="00284688">
        <w:rPr>
          <w:rFonts w:ascii="Times New Roman" w:hAnsi="Times New Roman"/>
          <w:w w:val="95"/>
          <w:sz w:val="28"/>
          <w:szCs w:val="28"/>
          <w:lang w:eastAsia="en-US"/>
        </w:rPr>
        <w:t>трудолюбия;</w:t>
      </w:r>
    </w:p>
    <w:p w:rsidR="00A82B0D" w:rsidRPr="00284688" w:rsidRDefault="00A82B0D" w:rsidP="002A29D2">
      <w:pPr>
        <w:widowControl w:val="0"/>
        <w:numPr>
          <w:ilvl w:val="1"/>
          <w:numId w:val="11"/>
        </w:numPr>
        <w:tabs>
          <w:tab w:val="left" w:pos="610"/>
        </w:tabs>
        <w:spacing w:after="0" w:line="238"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содействие</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становлению</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внутренней</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позиции</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«Я</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будущий школьник»;</w:t>
      </w:r>
    </w:p>
    <w:p w:rsidR="00A82B0D" w:rsidRPr="00284688" w:rsidRDefault="00A82B0D" w:rsidP="002A29D2">
      <w:pPr>
        <w:widowControl w:val="0"/>
        <w:numPr>
          <w:ilvl w:val="1"/>
          <w:numId w:val="11"/>
        </w:numPr>
        <w:tabs>
          <w:tab w:val="left" w:pos="610"/>
        </w:tabs>
        <w:spacing w:after="0" w:line="259" w:lineRule="auto"/>
        <w:ind w:left="0" w:right="111" w:firstLine="0"/>
        <w:jc w:val="both"/>
        <w:rPr>
          <w:rFonts w:ascii="Times New Roman" w:hAnsi="Times New Roman"/>
          <w:sz w:val="28"/>
          <w:szCs w:val="28"/>
          <w:lang w:eastAsia="en-US"/>
        </w:rPr>
      </w:pPr>
      <w:r w:rsidRPr="00284688">
        <w:rPr>
          <w:rFonts w:ascii="Times New Roman" w:hAnsi="Times New Roman"/>
          <w:sz w:val="28"/>
          <w:szCs w:val="28"/>
          <w:lang w:eastAsia="en-US"/>
        </w:rPr>
        <w:t>приобщение</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гендерной,</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семейной,</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гражданской</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принадлежности,</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нравственной</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основы</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патриотических</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чувств.</w:t>
      </w:r>
    </w:p>
    <w:p w:rsidR="00A82B0D" w:rsidRPr="00C37EAF" w:rsidRDefault="00A82B0D" w:rsidP="002A29D2">
      <w:pPr>
        <w:widowControl w:val="0"/>
        <w:numPr>
          <w:ilvl w:val="0"/>
          <w:numId w:val="3"/>
        </w:numPr>
        <w:tabs>
          <w:tab w:val="num" w:pos="360"/>
        </w:tabs>
        <w:spacing w:after="0" w:line="232" w:lineRule="exact"/>
        <w:ind w:left="0" w:firstLine="0"/>
        <w:jc w:val="both"/>
        <w:outlineLvl w:val="3"/>
        <w:rPr>
          <w:rFonts w:ascii="Times New Roman" w:hAnsi="Times New Roman"/>
          <w:b/>
          <w:sz w:val="28"/>
          <w:szCs w:val="28"/>
          <w:lang w:val="en-US" w:eastAsia="en-US"/>
        </w:rPr>
      </w:pPr>
      <w:proofErr w:type="spellStart"/>
      <w:r w:rsidRPr="00C37EAF">
        <w:rPr>
          <w:rFonts w:ascii="Times New Roman" w:hAnsi="Times New Roman"/>
          <w:b/>
          <w:bCs/>
          <w:w w:val="95"/>
          <w:sz w:val="28"/>
          <w:szCs w:val="28"/>
          <w:lang w:val="en-US" w:eastAsia="en-US"/>
        </w:rPr>
        <w:t>Формы</w:t>
      </w:r>
      <w:proofErr w:type="spellEnd"/>
      <w:r w:rsidRPr="00C37EAF">
        <w:rPr>
          <w:rFonts w:ascii="Times New Roman" w:hAnsi="Times New Roman"/>
          <w:b/>
          <w:bCs/>
          <w:spacing w:val="49"/>
          <w:w w:val="95"/>
          <w:sz w:val="28"/>
          <w:szCs w:val="28"/>
          <w:lang w:val="en-US" w:eastAsia="en-US"/>
        </w:rPr>
        <w:t xml:space="preserve"> </w:t>
      </w:r>
      <w:r w:rsidRPr="00C37EAF">
        <w:rPr>
          <w:rFonts w:ascii="Times New Roman" w:hAnsi="Times New Roman"/>
          <w:b/>
          <w:bCs/>
          <w:w w:val="95"/>
          <w:sz w:val="28"/>
          <w:szCs w:val="28"/>
          <w:lang w:eastAsia="en-US"/>
        </w:rPr>
        <w:t>р</w:t>
      </w:r>
      <w:proofErr w:type="spellStart"/>
      <w:r w:rsidRPr="00C37EAF">
        <w:rPr>
          <w:rFonts w:ascii="Times New Roman" w:hAnsi="Times New Roman"/>
          <w:b/>
          <w:bCs/>
          <w:w w:val="95"/>
          <w:sz w:val="28"/>
          <w:szCs w:val="28"/>
          <w:lang w:val="en-US" w:eastAsia="en-US"/>
        </w:rPr>
        <w:t>еали</w:t>
      </w:r>
      <w:proofErr w:type="spellEnd"/>
      <w:r w:rsidRPr="00C37EAF">
        <w:rPr>
          <w:rFonts w:ascii="Times New Roman" w:hAnsi="Times New Roman"/>
          <w:b/>
          <w:bCs/>
          <w:w w:val="95"/>
          <w:sz w:val="28"/>
          <w:szCs w:val="28"/>
          <w:lang w:eastAsia="en-US"/>
        </w:rPr>
        <w:t>з</w:t>
      </w:r>
      <w:proofErr w:type="spellStart"/>
      <w:r w:rsidRPr="00C37EAF">
        <w:rPr>
          <w:rFonts w:ascii="Times New Roman" w:hAnsi="Times New Roman"/>
          <w:b/>
          <w:bCs/>
          <w:w w:val="95"/>
          <w:sz w:val="28"/>
          <w:szCs w:val="28"/>
          <w:lang w:val="en-US" w:eastAsia="en-US"/>
        </w:rPr>
        <w:t>ации</w:t>
      </w:r>
      <w:proofErr w:type="spellEnd"/>
      <w:r w:rsidRPr="00C37EAF">
        <w:rPr>
          <w:rFonts w:ascii="Times New Roman" w:hAnsi="Times New Roman"/>
          <w:b/>
          <w:bCs/>
          <w:w w:val="95"/>
          <w:sz w:val="28"/>
          <w:szCs w:val="28"/>
          <w:lang w:val="en-US" w:eastAsia="en-US"/>
        </w:rPr>
        <w:t>:</w:t>
      </w:r>
    </w:p>
    <w:p w:rsidR="00A82B0D" w:rsidRPr="00284688" w:rsidRDefault="00A82B0D" w:rsidP="002A29D2">
      <w:pPr>
        <w:widowControl w:val="0"/>
        <w:numPr>
          <w:ilvl w:val="1"/>
          <w:numId w:val="11"/>
        </w:numPr>
        <w:tabs>
          <w:tab w:val="left" w:pos="610"/>
        </w:tabs>
        <w:spacing w:after="0" w:line="259" w:lineRule="auto"/>
        <w:ind w:left="0" w:right="111" w:firstLine="0"/>
        <w:jc w:val="both"/>
        <w:rPr>
          <w:rFonts w:ascii="Times New Roman" w:hAnsi="Times New Roman"/>
          <w:sz w:val="28"/>
          <w:szCs w:val="28"/>
          <w:lang w:eastAsia="en-US"/>
        </w:rPr>
      </w:pPr>
      <w:r w:rsidRPr="00284688">
        <w:rPr>
          <w:rFonts w:ascii="Times New Roman" w:hAnsi="Times New Roman"/>
          <w:sz w:val="28"/>
          <w:szCs w:val="28"/>
          <w:lang w:eastAsia="en-US"/>
        </w:rPr>
        <w:t>организация</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среды</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различных</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видов</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игр:</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сюжетно-ролевых,</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24"/>
          <w:sz w:val="28"/>
          <w:szCs w:val="28"/>
          <w:lang w:eastAsia="en-US"/>
        </w:rPr>
        <w:t xml:space="preserve"> </w:t>
      </w:r>
      <w:r w:rsidRPr="00284688">
        <w:rPr>
          <w:rFonts w:ascii="Times New Roman" w:hAnsi="Times New Roman"/>
          <w:sz w:val="28"/>
          <w:szCs w:val="28"/>
          <w:lang w:eastAsia="en-US"/>
        </w:rPr>
        <w:t>правилами,</w:t>
      </w:r>
      <w:r w:rsidRPr="00284688">
        <w:rPr>
          <w:rFonts w:ascii="Times New Roman" w:hAnsi="Times New Roman"/>
          <w:spacing w:val="-24"/>
          <w:sz w:val="28"/>
          <w:szCs w:val="28"/>
          <w:lang w:eastAsia="en-US"/>
        </w:rPr>
        <w:t xml:space="preserve"> </w:t>
      </w:r>
      <w:r w:rsidRPr="00284688">
        <w:rPr>
          <w:rFonts w:ascii="Times New Roman" w:hAnsi="Times New Roman"/>
          <w:sz w:val="28"/>
          <w:szCs w:val="28"/>
          <w:lang w:eastAsia="en-US"/>
        </w:rPr>
        <w:t>подвижных;</w:t>
      </w:r>
    </w:p>
    <w:p w:rsidR="00A82B0D" w:rsidRPr="00284688" w:rsidRDefault="00A82B0D" w:rsidP="002A29D2">
      <w:pPr>
        <w:widowControl w:val="0"/>
        <w:numPr>
          <w:ilvl w:val="1"/>
          <w:numId w:val="11"/>
        </w:numPr>
        <w:tabs>
          <w:tab w:val="left" w:pos="610"/>
        </w:tabs>
        <w:spacing w:after="0" w:line="239" w:lineRule="exact"/>
        <w:ind w:left="0"/>
        <w:jc w:val="both"/>
        <w:rPr>
          <w:rFonts w:ascii="Times New Roman" w:hAnsi="Times New Roman"/>
          <w:sz w:val="28"/>
          <w:szCs w:val="28"/>
          <w:lang w:eastAsia="en-US"/>
        </w:rPr>
      </w:pPr>
      <w:r w:rsidRPr="00284688">
        <w:rPr>
          <w:rFonts w:ascii="Times New Roman" w:hAnsi="Times New Roman"/>
          <w:sz w:val="28"/>
          <w:szCs w:val="28"/>
          <w:lang w:eastAsia="en-US"/>
        </w:rPr>
        <w:t>вовлечение</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ребёнка</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различные</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виды</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деятельности,</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где</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могут</w:t>
      </w:r>
    </w:p>
    <w:p w:rsidR="00A82B0D" w:rsidRPr="00284688" w:rsidRDefault="00A82B0D" w:rsidP="008D7982">
      <w:pPr>
        <w:widowControl w:val="0"/>
        <w:spacing w:after="0" w:line="240" w:lineRule="auto"/>
        <w:jc w:val="both"/>
        <w:rPr>
          <w:rFonts w:ascii="Times New Roman" w:hAnsi="Times New Roman"/>
          <w:sz w:val="28"/>
          <w:szCs w:val="28"/>
          <w:lang w:eastAsia="en-US"/>
        </w:rPr>
      </w:pPr>
      <w:r w:rsidRPr="00284688">
        <w:rPr>
          <w:rFonts w:ascii="Times New Roman" w:hAnsi="Times New Roman"/>
          <w:w w:val="95"/>
          <w:sz w:val="28"/>
          <w:szCs w:val="28"/>
          <w:lang w:eastAsia="en-US"/>
        </w:rPr>
        <w:t xml:space="preserve">проявиться </w:t>
      </w:r>
      <w:r w:rsidRPr="00284688">
        <w:rPr>
          <w:rFonts w:ascii="Times New Roman" w:hAnsi="Times New Roman"/>
          <w:spacing w:val="21"/>
          <w:w w:val="95"/>
          <w:sz w:val="28"/>
          <w:szCs w:val="28"/>
          <w:lang w:eastAsia="en-US"/>
        </w:rPr>
        <w:t xml:space="preserve"> </w:t>
      </w:r>
      <w:r w:rsidRPr="00284688">
        <w:rPr>
          <w:rFonts w:ascii="Times New Roman" w:hAnsi="Times New Roman"/>
          <w:w w:val="95"/>
          <w:sz w:val="28"/>
          <w:szCs w:val="28"/>
          <w:lang w:eastAsia="en-US"/>
        </w:rPr>
        <w:t xml:space="preserve">индивидуальные </w:t>
      </w:r>
      <w:r w:rsidRPr="00284688">
        <w:rPr>
          <w:rFonts w:ascii="Times New Roman" w:hAnsi="Times New Roman"/>
          <w:spacing w:val="22"/>
          <w:w w:val="95"/>
          <w:sz w:val="28"/>
          <w:szCs w:val="28"/>
          <w:lang w:eastAsia="en-US"/>
        </w:rPr>
        <w:t xml:space="preserve"> </w:t>
      </w:r>
      <w:r w:rsidRPr="00284688">
        <w:rPr>
          <w:rFonts w:ascii="Times New Roman" w:hAnsi="Times New Roman"/>
          <w:w w:val="95"/>
          <w:sz w:val="28"/>
          <w:szCs w:val="28"/>
          <w:lang w:eastAsia="en-US"/>
        </w:rPr>
        <w:t>способности.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Основным</w:t>
      </w:r>
      <w:r w:rsidRPr="00284688">
        <w:rPr>
          <w:rFonts w:ascii="Times New Roman" w:hAnsi="Times New Roman"/>
          <w:spacing w:val="49"/>
          <w:sz w:val="28"/>
          <w:szCs w:val="28"/>
          <w:lang w:eastAsia="en-US"/>
        </w:rPr>
        <w:t xml:space="preserve"> </w:t>
      </w:r>
      <w:r w:rsidRPr="00284688">
        <w:rPr>
          <w:rFonts w:ascii="Times New Roman" w:hAnsi="Times New Roman"/>
          <w:spacing w:val="-4"/>
          <w:sz w:val="28"/>
          <w:szCs w:val="28"/>
          <w:lang w:eastAsia="en-US"/>
        </w:rPr>
        <w:t>резу</w:t>
      </w:r>
      <w:r w:rsidRPr="00284688">
        <w:rPr>
          <w:rFonts w:ascii="Times New Roman" w:hAnsi="Times New Roman"/>
          <w:spacing w:val="-3"/>
          <w:sz w:val="28"/>
          <w:szCs w:val="28"/>
          <w:lang w:eastAsia="en-US"/>
        </w:rPr>
        <w:t>льтатом</w:t>
      </w:r>
      <w:r w:rsidRPr="00284688">
        <w:rPr>
          <w:rFonts w:ascii="Times New Roman" w:hAnsi="Times New Roman"/>
          <w:spacing w:val="47"/>
          <w:sz w:val="28"/>
          <w:szCs w:val="28"/>
          <w:lang w:eastAsia="en-US"/>
        </w:rPr>
        <w:t xml:space="preserve"> </w:t>
      </w:r>
      <w:r w:rsidRPr="00284688">
        <w:rPr>
          <w:rFonts w:ascii="Times New Roman" w:hAnsi="Times New Roman"/>
          <w:sz w:val="28"/>
          <w:szCs w:val="28"/>
          <w:lang w:eastAsia="en-US"/>
        </w:rPr>
        <w:t>социально</w:t>
      </w:r>
      <w:r w:rsidRPr="00284688">
        <w:rPr>
          <w:rFonts w:ascii="Times New Roman" w:hAnsi="Times New Roman"/>
          <w:b/>
          <w:sz w:val="28"/>
          <w:szCs w:val="28"/>
          <w:lang w:eastAsia="en-US"/>
        </w:rPr>
        <w:t>-</w:t>
      </w:r>
      <w:r w:rsidRPr="00284688">
        <w:rPr>
          <w:rFonts w:ascii="Times New Roman" w:hAnsi="Times New Roman"/>
          <w:sz w:val="28"/>
          <w:szCs w:val="28"/>
          <w:lang w:eastAsia="en-US"/>
        </w:rPr>
        <w:t>коммуникативного</w:t>
      </w:r>
      <w:r w:rsidRPr="00284688">
        <w:rPr>
          <w:rFonts w:ascii="Times New Roman" w:hAnsi="Times New Roman"/>
          <w:spacing w:val="49"/>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28"/>
          <w:w w:val="95"/>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дошкольном</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возрасте</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является</w:t>
      </w:r>
      <w:r w:rsidRPr="00284688">
        <w:rPr>
          <w:rFonts w:ascii="Times New Roman" w:hAnsi="Times New Roman"/>
          <w:spacing w:val="8"/>
          <w:sz w:val="28"/>
          <w:szCs w:val="28"/>
          <w:lang w:eastAsia="en-US"/>
        </w:rPr>
        <w:t xml:space="preserve"> </w:t>
      </w:r>
      <w:r w:rsidRPr="00284688">
        <w:rPr>
          <w:rFonts w:ascii="Times New Roman" w:hAnsi="Times New Roman"/>
          <w:spacing w:val="-1"/>
          <w:sz w:val="28"/>
          <w:szCs w:val="28"/>
          <w:lang w:eastAsia="en-US"/>
        </w:rPr>
        <w:t>успешное</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(активное,</w:t>
      </w:r>
      <w:r w:rsidRPr="00284688">
        <w:rPr>
          <w:rFonts w:ascii="Times New Roman" w:hAnsi="Times New Roman"/>
          <w:spacing w:val="8"/>
          <w:sz w:val="28"/>
          <w:szCs w:val="28"/>
          <w:lang w:eastAsia="en-US"/>
        </w:rPr>
        <w:t xml:space="preserve"> </w:t>
      </w:r>
      <w:r w:rsidRPr="00284688">
        <w:rPr>
          <w:rFonts w:ascii="Times New Roman" w:hAnsi="Times New Roman"/>
          <w:spacing w:val="-2"/>
          <w:sz w:val="28"/>
          <w:szCs w:val="28"/>
          <w:lang w:eastAsia="en-US"/>
        </w:rPr>
        <w:t>результа</w:t>
      </w:r>
      <w:r w:rsidRPr="00284688">
        <w:rPr>
          <w:rFonts w:ascii="Times New Roman" w:hAnsi="Times New Roman"/>
          <w:sz w:val="28"/>
          <w:szCs w:val="28"/>
          <w:lang w:eastAsia="en-US"/>
        </w:rPr>
        <w:t>тивное)</w:t>
      </w:r>
      <w:r w:rsidRPr="00284688">
        <w:rPr>
          <w:rFonts w:ascii="Times New Roman" w:hAnsi="Times New Roman"/>
          <w:spacing w:val="29"/>
          <w:sz w:val="28"/>
          <w:szCs w:val="28"/>
          <w:lang w:eastAsia="en-US"/>
        </w:rPr>
        <w:t xml:space="preserve"> </w:t>
      </w:r>
      <w:r w:rsidRPr="00284688">
        <w:rPr>
          <w:rFonts w:ascii="Times New Roman" w:hAnsi="Times New Roman"/>
          <w:spacing w:val="-1"/>
          <w:sz w:val="28"/>
          <w:szCs w:val="28"/>
          <w:lang w:eastAsia="en-US"/>
        </w:rPr>
        <w:t>установление</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отношений</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разными</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людьми,</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A82B0D" w:rsidRPr="00284688" w:rsidRDefault="00A82B0D" w:rsidP="002A29D2">
      <w:pPr>
        <w:widowControl w:val="0"/>
        <w:numPr>
          <w:ilvl w:val="0"/>
          <w:numId w:val="10"/>
        </w:numPr>
        <w:spacing w:after="0" w:line="256" w:lineRule="auto"/>
        <w:ind w:left="0" w:right="111"/>
        <w:jc w:val="both"/>
        <w:rPr>
          <w:rFonts w:ascii="Times New Roman" w:hAnsi="Times New Roman"/>
          <w:sz w:val="28"/>
          <w:szCs w:val="28"/>
          <w:lang w:eastAsia="en-US"/>
        </w:rPr>
      </w:pPr>
      <w:r w:rsidRPr="00284688">
        <w:rPr>
          <w:rFonts w:ascii="Times New Roman" w:hAnsi="Times New Roman"/>
          <w:bCs/>
          <w:sz w:val="28"/>
          <w:szCs w:val="28"/>
          <w:lang w:eastAsia="en-US"/>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eastAsia="en-US"/>
        </w:rPr>
      </w:pPr>
      <w:r w:rsidRPr="00284688">
        <w:rPr>
          <w:rFonts w:ascii="Times New Roman" w:hAnsi="Times New Roman"/>
          <w:sz w:val="28"/>
          <w:szCs w:val="28"/>
          <w:lang w:eastAsia="en-US"/>
        </w:rPr>
        <w:t>формирование гендерной, семейной, гражданской принадлежности, патриотических чувств, чувства принадлежности к мировому сообществу;</w:t>
      </w: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val="en-US" w:eastAsia="en-US"/>
        </w:rPr>
      </w:pPr>
      <w:proofErr w:type="spellStart"/>
      <w:r w:rsidRPr="00284688">
        <w:rPr>
          <w:rFonts w:ascii="Times New Roman" w:hAnsi="Times New Roman"/>
          <w:sz w:val="28"/>
          <w:szCs w:val="28"/>
          <w:lang w:val="en-US" w:eastAsia="en-US"/>
        </w:rPr>
        <w:t>развитие</w:t>
      </w:r>
      <w:proofErr w:type="spellEnd"/>
      <w:r w:rsidRPr="00284688">
        <w:rPr>
          <w:rFonts w:ascii="Times New Roman" w:hAnsi="Times New Roman"/>
          <w:sz w:val="28"/>
          <w:szCs w:val="28"/>
          <w:lang w:val="en-US" w:eastAsia="en-US"/>
        </w:rPr>
        <w:t xml:space="preserve"> </w:t>
      </w:r>
      <w:proofErr w:type="spellStart"/>
      <w:r w:rsidRPr="00284688">
        <w:rPr>
          <w:rFonts w:ascii="Times New Roman" w:hAnsi="Times New Roman"/>
          <w:sz w:val="28"/>
          <w:szCs w:val="28"/>
          <w:lang w:val="en-US" w:eastAsia="en-US"/>
        </w:rPr>
        <w:t>игровой</w:t>
      </w:r>
      <w:proofErr w:type="spellEnd"/>
      <w:r w:rsidRPr="00284688">
        <w:rPr>
          <w:rFonts w:ascii="Times New Roman" w:hAnsi="Times New Roman"/>
          <w:sz w:val="28"/>
          <w:szCs w:val="28"/>
          <w:lang w:val="en-US" w:eastAsia="en-US"/>
        </w:rPr>
        <w:t xml:space="preserve"> </w:t>
      </w:r>
      <w:proofErr w:type="spellStart"/>
      <w:r w:rsidRPr="00284688">
        <w:rPr>
          <w:rFonts w:ascii="Times New Roman" w:hAnsi="Times New Roman"/>
          <w:sz w:val="28"/>
          <w:szCs w:val="28"/>
          <w:lang w:val="en-US" w:eastAsia="en-US"/>
        </w:rPr>
        <w:t>деятельности</w:t>
      </w:r>
      <w:proofErr w:type="spellEnd"/>
      <w:r w:rsidRPr="00284688">
        <w:rPr>
          <w:rFonts w:ascii="Times New Roman" w:hAnsi="Times New Roman"/>
          <w:sz w:val="28"/>
          <w:szCs w:val="28"/>
          <w:lang w:val="en-US" w:eastAsia="en-US"/>
        </w:rPr>
        <w:t xml:space="preserve"> </w:t>
      </w:r>
      <w:proofErr w:type="spellStart"/>
      <w:r w:rsidRPr="00284688">
        <w:rPr>
          <w:rFonts w:ascii="Times New Roman" w:hAnsi="Times New Roman"/>
          <w:sz w:val="28"/>
          <w:szCs w:val="28"/>
          <w:lang w:val="en-US" w:eastAsia="en-US"/>
        </w:rPr>
        <w:t>детей</w:t>
      </w:r>
      <w:proofErr w:type="spellEnd"/>
      <w:r w:rsidRPr="00284688">
        <w:rPr>
          <w:rFonts w:ascii="Times New Roman" w:hAnsi="Times New Roman"/>
          <w:sz w:val="28"/>
          <w:szCs w:val="28"/>
          <w:lang w:val="en-US" w:eastAsia="en-US"/>
        </w:rPr>
        <w:t>;</w:t>
      </w: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eastAsia="en-US"/>
        </w:rPr>
      </w:pPr>
      <w:r w:rsidRPr="00284688">
        <w:rPr>
          <w:rFonts w:ascii="Times New Roman" w:hAnsi="Times New Roman"/>
          <w:sz w:val="28"/>
          <w:szCs w:val="28"/>
          <w:lang w:eastAsia="en-US"/>
        </w:rPr>
        <w:t>приобщение к элементарным общепринятым нормам и правилам взаимоотношения со сверстниками и взрослыми (в том числе моральным)</w:t>
      </w:r>
    </w:p>
    <w:tbl>
      <w:tblPr>
        <w:tblW w:w="9673" w:type="dxa"/>
        <w:tblInd w:w="113" w:type="dxa"/>
        <w:tblLayout w:type="fixed"/>
        <w:tblCellMar>
          <w:left w:w="0" w:type="dxa"/>
          <w:right w:w="0" w:type="dxa"/>
        </w:tblCellMar>
        <w:tblLook w:val="01E0" w:firstRow="1" w:lastRow="1" w:firstColumn="1" w:lastColumn="1" w:noHBand="0" w:noVBand="0"/>
      </w:tblPr>
      <w:tblGrid>
        <w:gridCol w:w="1388"/>
        <w:gridCol w:w="1389"/>
        <w:gridCol w:w="1376"/>
        <w:gridCol w:w="10"/>
        <w:gridCol w:w="2392"/>
        <w:gridCol w:w="3118"/>
      </w:tblGrid>
      <w:tr w:rsidR="00A82B0D" w:rsidRPr="00BB39BF" w:rsidTr="006C0069">
        <w:trPr>
          <w:trHeight w:hRule="exact" w:val="495"/>
        </w:trPr>
        <w:tc>
          <w:tcPr>
            <w:tcW w:w="1388" w:type="dxa"/>
            <w:vMerge w:val="restart"/>
            <w:tcBorders>
              <w:top w:val="single" w:sz="4" w:space="0" w:color="000000"/>
              <w:left w:val="single" w:sz="4" w:space="0" w:color="000000"/>
              <w:right w:val="single" w:sz="4" w:space="0" w:color="auto"/>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eastAsia="en-US"/>
              </w:rPr>
            </w:pPr>
          </w:p>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Формы</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работы</w:t>
            </w:r>
            <w:proofErr w:type="spellEnd"/>
          </w:p>
        </w:tc>
        <w:tc>
          <w:tcPr>
            <w:tcW w:w="5167" w:type="dxa"/>
            <w:gridSpan w:val="4"/>
            <w:tcBorders>
              <w:top w:val="single" w:sz="4" w:space="0" w:color="000000"/>
              <w:left w:val="single" w:sz="4" w:space="0" w:color="auto"/>
              <w:bottom w:val="single" w:sz="4" w:space="0" w:color="000000"/>
              <w:right w:val="single" w:sz="4" w:space="0" w:color="000000"/>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образовательный</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эффект</w:t>
            </w:r>
            <w:proofErr w:type="spellEnd"/>
          </w:p>
        </w:tc>
        <w:tc>
          <w:tcPr>
            <w:tcW w:w="3118" w:type="dxa"/>
            <w:vMerge w:val="restart"/>
            <w:tcBorders>
              <w:top w:val="single" w:sz="4" w:space="0" w:color="000000"/>
              <w:left w:val="single" w:sz="4" w:space="0" w:color="000000"/>
              <w:right w:val="single" w:sz="4" w:space="0" w:color="000000"/>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
          <w:p w:rsidR="00A82B0D" w:rsidRPr="00BB39BF" w:rsidRDefault="00A82B0D"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Качества</w:t>
            </w:r>
            <w:proofErr w:type="spellEnd"/>
            <w:r w:rsidRPr="00BB39BF">
              <w:rPr>
                <w:rFonts w:ascii="Times New Roman" w:hAnsi="Times New Roman"/>
                <w:b/>
                <w:sz w:val="24"/>
                <w:szCs w:val="24"/>
                <w:lang w:val="en-US" w:eastAsia="en-US"/>
              </w:rPr>
              <w:t xml:space="preserve"> </w:t>
            </w:r>
            <w:proofErr w:type="spellStart"/>
            <w:r w:rsidRPr="00BB39BF">
              <w:rPr>
                <w:rFonts w:ascii="Times New Roman" w:hAnsi="Times New Roman"/>
                <w:b/>
                <w:sz w:val="24"/>
                <w:szCs w:val="24"/>
                <w:lang w:val="en-US" w:eastAsia="en-US"/>
              </w:rPr>
              <w:t>личности</w:t>
            </w:r>
            <w:proofErr w:type="spellEnd"/>
          </w:p>
        </w:tc>
      </w:tr>
      <w:tr w:rsidR="00A82B0D" w:rsidRPr="00BB39BF" w:rsidTr="006C0069">
        <w:trPr>
          <w:trHeight w:hRule="exact" w:val="1282"/>
        </w:trPr>
        <w:tc>
          <w:tcPr>
            <w:tcW w:w="1388" w:type="dxa"/>
            <w:vMerge/>
            <w:tcBorders>
              <w:left w:val="single" w:sz="4" w:space="0" w:color="000000"/>
              <w:bottom w:val="single" w:sz="4" w:space="0" w:color="000000"/>
              <w:right w:val="single" w:sz="4" w:space="0" w:color="auto"/>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
        </w:tc>
        <w:tc>
          <w:tcPr>
            <w:tcW w:w="1389" w:type="dxa"/>
            <w:tcBorders>
              <w:top w:val="single" w:sz="4" w:space="0" w:color="000000"/>
              <w:left w:val="single" w:sz="4" w:space="0" w:color="auto"/>
              <w:bottom w:val="single" w:sz="4" w:space="0" w:color="000000"/>
              <w:right w:val="single" w:sz="4" w:space="0" w:color="auto"/>
            </w:tcBorders>
          </w:tcPr>
          <w:p w:rsidR="00A82B0D" w:rsidRPr="00BB39BF" w:rsidRDefault="00A82B0D" w:rsidP="008D7982">
            <w:pPr>
              <w:widowControl w:val="0"/>
              <w:spacing w:after="0" w:line="256" w:lineRule="auto"/>
              <w:ind w:right="111"/>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Воспи</w:t>
            </w:r>
            <w:proofErr w:type="spellEnd"/>
            <w:r w:rsidRPr="00BB39BF">
              <w:rPr>
                <w:rFonts w:ascii="Times New Roman" w:hAnsi="Times New Roman"/>
                <w:b/>
                <w:sz w:val="24"/>
                <w:szCs w:val="24"/>
                <w:lang w:eastAsia="en-US"/>
              </w:rPr>
              <w:t>т</w:t>
            </w:r>
            <w:r w:rsidRPr="00BB39BF">
              <w:rPr>
                <w:rFonts w:ascii="Times New Roman" w:hAnsi="Times New Roman"/>
                <w:b/>
                <w:sz w:val="24"/>
                <w:szCs w:val="24"/>
                <w:lang w:val="en-US" w:eastAsia="en-US"/>
              </w:rPr>
              <w:t xml:space="preserve">а- </w:t>
            </w:r>
            <w:proofErr w:type="spellStart"/>
            <w:r w:rsidRPr="00BB39BF">
              <w:rPr>
                <w:rFonts w:ascii="Times New Roman" w:hAnsi="Times New Roman"/>
                <w:b/>
                <w:sz w:val="24"/>
                <w:szCs w:val="24"/>
                <w:lang w:val="en-US" w:eastAsia="en-US"/>
              </w:rPr>
              <w:t>тельный</w:t>
            </w:r>
            <w:proofErr w:type="spellEnd"/>
          </w:p>
        </w:tc>
        <w:tc>
          <w:tcPr>
            <w:tcW w:w="1386" w:type="dxa"/>
            <w:gridSpan w:val="2"/>
            <w:tcBorders>
              <w:top w:val="single" w:sz="4" w:space="0" w:color="000000"/>
              <w:left w:val="single" w:sz="4" w:space="0" w:color="auto"/>
              <w:bottom w:val="single" w:sz="4" w:space="0" w:color="000000"/>
              <w:right w:val="single" w:sz="4" w:space="0" w:color="000000"/>
            </w:tcBorders>
          </w:tcPr>
          <w:p w:rsidR="00A82B0D" w:rsidRPr="00BB39BF" w:rsidRDefault="00A82B0D"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разви</w:t>
            </w:r>
            <w:proofErr w:type="spellEnd"/>
            <w:r w:rsidRPr="00BB39BF">
              <w:rPr>
                <w:rFonts w:ascii="Times New Roman" w:hAnsi="Times New Roman"/>
                <w:b/>
                <w:sz w:val="24"/>
                <w:szCs w:val="24"/>
                <w:lang w:eastAsia="en-US"/>
              </w:rPr>
              <w:t>в</w:t>
            </w:r>
            <w:proofErr w:type="spellStart"/>
            <w:r w:rsidRPr="00BB39BF">
              <w:rPr>
                <w:rFonts w:ascii="Times New Roman" w:hAnsi="Times New Roman"/>
                <w:b/>
                <w:sz w:val="24"/>
                <w:szCs w:val="24"/>
                <w:lang w:val="en-US" w:eastAsia="en-US"/>
              </w:rPr>
              <w:t>ающий</w:t>
            </w:r>
            <w:proofErr w:type="spellEnd"/>
          </w:p>
        </w:tc>
        <w:tc>
          <w:tcPr>
            <w:tcW w:w="2392" w:type="dxa"/>
            <w:tcBorders>
              <w:top w:val="single" w:sz="4" w:space="0" w:color="000000"/>
              <w:left w:val="single" w:sz="4" w:space="0" w:color="000000"/>
              <w:bottom w:val="single" w:sz="4" w:space="0" w:color="auto"/>
              <w:right w:val="single" w:sz="4" w:space="0" w:color="auto"/>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
          <w:p w:rsidR="00A82B0D" w:rsidRPr="00BB39BF" w:rsidRDefault="00A82B0D" w:rsidP="008D7982">
            <w:pPr>
              <w:widowControl w:val="0"/>
              <w:spacing w:after="0" w:line="256" w:lineRule="auto"/>
              <w:ind w:right="111"/>
              <w:jc w:val="both"/>
              <w:rPr>
                <w:rFonts w:ascii="Times New Roman" w:hAnsi="Times New Roman"/>
                <w:sz w:val="24"/>
                <w:szCs w:val="24"/>
                <w:lang w:val="en-US" w:eastAsia="en-US"/>
              </w:rPr>
            </w:pPr>
            <w:proofErr w:type="spellStart"/>
            <w:r w:rsidRPr="00BB39BF">
              <w:rPr>
                <w:rFonts w:ascii="Times New Roman" w:hAnsi="Times New Roman"/>
                <w:b/>
                <w:sz w:val="24"/>
                <w:szCs w:val="24"/>
                <w:lang w:val="en-US" w:eastAsia="en-US"/>
              </w:rPr>
              <w:t>обучающий</w:t>
            </w:r>
            <w:proofErr w:type="spellEnd"/>
          </w:p>
        </w:tc>
        <w:tc>
          <w:tcPr>
            <w:tcW w:w="3118" w:type="dxa"/>
            <w:vMerge/>
            <w:tcBorders>
              <w:left w:val="single" w:sz="4" w:space="0" w:color="auto"/>
              <w:bottom w:val="single" w:sz="4" w:space="0" w:color="000000"/>
              <w:right w:val="single" w:sz="4" w:space="0" w:color="000000"/>
            </w:tcBorders>
          </w:tcPr>
          <w:p w:rsidR="00A82B0D" w:rsidRPr="00BB39BF" w:rsidRDefault="00A82B0D" w:rsidP="008D7982">
            <w:pPr>
              <w:widowControl w:val="0"/>
              <w:spacing w:after="0" w:line="256" w:lineRule="auto"/>
              <w:ind w:right="111" w:firstLine="283"/>
              <w:jc w:val="both"/>
              <w:rPr>
                <w:rFonts w:ascii="Times New Roman" w:hAnsi="Times New Roman"/>
                <w:sz w:val="24"/>
                <w:szCs w:val="24"/>
                <w:lang w:val="en-US" w:eastAsia="en-US"/>
              </w:rPr>
            </w:pPr>
          </w:p>
        </w:tc>
      </w:tr>
      <w:tr w:rsidR="00A82B0D" w:rsidRPr="00BB39BF" w:rsidTr="006C0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3"/>
        </w:trPr>
        <w:tc>
          <w:tcPr>
            <w:tcW w:w="1388" w:type="dxa"/>
          </w:tcPr>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Игры: </w:t>
            </w:r>
            <w:proofErr w:type="spellStart"/>
            <w:r w:rsidRPr="00677E17">
              <w:rPr>
                <w:rFonts w:ascii="Times New Roman" w:hAnsi="Times New Roman"/>
                <w:sz w:val="20"/>
                <w:szCs w:val="20"/>
                <w:lang w:eastAsia="en-US"/>
              </w:rPr>
              <w:t>сю</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жетно</w:t>
            </w:r>
            <w:proofErr w:type="spellEnd"/>
            <w:r w:rsidRPr="00677E17">
              <w:rPr>
                <w:rFonts w:ascii="Times New Roman" w:hAnsi="Times New Roman"/>
                <w:sz w:val="20"/>
                <w:szCs w:val="20"/>
                <w:lang w:eastAsia="en-US"/>
              </w:rPr>
              <w:t>-роле-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вые, </w:t>
            </w:r>
            <w:proofErr w:type="spellStart"/>
            <w:r w:rsidRPr="00677E17">
              <w:rPr>
                <w:rFonts w:ascii="Times New Roman" w:hAnsi="Times New Roman"/>
                <w:sz w:val="20"/>
                <w:szCs w:val="20"/>
                <w:lang w:eastAsia="en-US"/>
              </w:rPr>
              <w:t>дидак</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тические</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подвижные,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театраль</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ные</w:t>
            </w:r>
            <w:proofErr w:type="spellEnd"/>
            <w:r w:rsidRPr="00677E17">
              <w:rPr>
                <w:rFonts w:ascii="Times New Roman" w:hAnsi="Times New Roman"/>
                <w:sz w:val="20"/>
                <w:szCs w:val="20"/>
                <w:lang w:eastAsia="en-US"/>
              </w:rPr>
              <w:t>, музы-</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кальные</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спортивные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и др.</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Выставки,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конкурсы,</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смотры.</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Праздники,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фестивали.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Экскурсии,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целевые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прогулки,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поездки на</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природу, в</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музеи и те-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атры</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Разновозрастное со-</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трудничес</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тво</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Участие в</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проектах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tc>
        <w:tc>
          <w:tcPr>
            <w:tcW w:w="1389" w:type="dxa"/>
          </w:tcPr>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Доброже</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лательное</w:t>
            </w:r>
            <w:proofErr w:type="spellEnd"/>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отношение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 окружаю-</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щим</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Соблюдение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культуры</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поведения в</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обществен-</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ных</w:t>
            </w:r>
            <w:proofErr w:type="spellEnd"/>
            <w:r w:rsidRPr="00677E17">
              <w:rPr>
                <w:rFonts w:ascii="Times New Roman" w:hAnsi="Times New Roman"/>
                <w:sz w:val="20"/>
                <w:szCs w:val="20"/>
                <w:lang w:eastAsia="en-US"/>
              </w:rPr>
              <w:t xml:space="preserve"> местах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tc>
        <w:tc>
          <w:tcPr>
            <w:tcW w:w="1376" w:type="dxa"/>
          </w:tcPr>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Познава</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тельная </w:t>
            </w:r>
            <w:proofErr w:type="spellStart"/>
            <w:r w:rsidRPr="00677E17">
              <w:rPr>
                <w:rFonts w:ascii="Times New Roman" w:hAnsi="Times New Roman"/>
                <w:sz w:val="20"/>
                <w:szCs w:val="20"/>
                <w:lang w:eastAsia="en-US"/>
              </w:rPr>
              <w:t>мо</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тивация</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Понимание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чувств и</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настроения</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у себя и </w:t>
            </w:r>
            <w:proofErr w:type="spellStart"/>
            <w:r w:rsidRPr="00677E17">
              <w:rPr>
                <w:rFonts w:ascii="Times New Roman" w:hAnsi="Times New Roman"/>
                <w:sz w:val="20"/>
                <w:szCs w:val="20"/>
                <w:lang w:eastAsia="en-US"/>
              </w:rPr>
              <w:t>ок</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ружающих</w:t>
            </w:r>
            <w:proofErr w:type="spellEnd"/>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людей.</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Умение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отстаивать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собственно</w:t>
            </w:r>
            <w:r w:rsidRPr="00677E17">
              <w:rPr>
                <w:rFonts w:ascii="Times New Roman" w:hAnsi="Times New Roman"/>
                <w:sz w:val="20"/>
                <w:szCs w:val="20"/>
                <w:lang w:eastAsia="en-US"/>
              </w:rPr>
              <w:t>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мнение.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Уважение к</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себе, поло-</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жительная</w:t>
            </w:r>
            <w:proofErr w:type="spellEnd"/>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самооценка</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tc>
        <w:tc>
          <w:tcPr>
            <w:tcW w:w="2402" w:type="dxa"/>
            <w:gridSpan w:val="2"/>
          </w:tcPr>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r w:rsidRPr="00677E17">
              <w:rPr>
                <w:rFonts w:ascii="Times New Roman" w:hAnsi="Times New Roman"/>
                <w:sz w:val="20"/>
                <w:szCs w:val="20"/>
                <w:lang w:eastAsia="en-US"/>
              </w:rPr>
              <w:t>родственных связях.</w:t>
            </w:r>
            <w:r>
              <w:rPr>
                <w:rFonts w:ascii="Times New Roman" w:hAnsi="Times New Roman"/>
                <w:sz w:val="20"/>
                <w:szCs w:val="20"/>
                <w:lang w:eastAsia="en-US"/>
              </w:rPr>
              <w:t xml:space="preserve"> </w:t>
            </w:r>
            <w:proofErr w:type="spellStart"/>
            <w:r w:rsidRPr="00677E17">
              <w:rPr>
                <w:rFonts w:ascii="Times New Roman" w:hAnsi="Times New Roman"/>
                <w:sz w:val="20"/>
                <w:szCs w:val="20"/>
                <w:lang w:eastAsia="en-US"/>
              </w:rPr>
              <w:t>Элементар</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ные</w:t>
            </w:r>
            <w:proofErr w:type="spellEnd"/>
            <w:r w:rsidRPr="00677E17">
              <w:rPr>
                <w:rFonts w:ascii="Times New Roman" w:hAnsi="Times New Roman"/>
                <w:sz w:val="20"/>
                <w:szCs w:val="20"/>
                <w:lang w:eastAsia="en-US"/>
              </w:rPr>
              <w:t xml:space="preserve"> знания</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o человеке и </w:t>
            </w:r>
            <w:proofErr w:type="spellStart"/>
            <w:r w:rsidRPr="00677E17">
              <w:rPr>
                <w:rFonts w:ascii="Times New Roman" w:hAnsi="Times New Roman"/>
                <w:sz w:val="20"/>
                <w:szCs w:val="20"/>
                <w:lang w:eastAsia="en-US"/>
              </w:rPr>
              <w:t>человечес</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 xml:space="preserve">ком обществе, </w:t>
            </w:r>
            <w:proofErr w:type="spellStart"/>
            <w:r w:rsidRPr="00677E17">
              <w:rPr>
                <w:rFonts w:ascii="Times New Roman" w:hAnsi="Times New Roman"/>
                <w:sz w:val="20"/>
                <w:szCs w:val="20"/>
                <w:lang w:eastAsia="en-US"/>
              </w:rPr>
              <w:t>нравст</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венных </w:t>
            </w:r>
            <w:r w:rsidRPr="00677E17">
              <w:rPr>
                <w:rFonts w:ascii="Times New Roman" w:hAnsi="Times New Roman"/>
                <w:sz w:val="20"/>
                <w:szCs w:val="20"/>
                <w:lang w:eastAsia="en-US"/>
              </w:rPr>
              <w:t>нормах.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Представле</w:t>
            </w:r>
            <w:r w:rsidRPr="00677E17">
              <w:rPr>
                <w:rFonts w:ascii="Times New Roman" w:hAnsi="Times New Roman"/>
                <w:sz w:val="20"/>
                <w:szCs w:val="20"/>
                <w:lang w:eastAsia="en-US"/>
              </w:rPr>
              <w:t>ния о Рос-</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сии, родном</w:t>
            </w:r>
            <w:r>
              <w:rPr>
                <w:rFonts w:ascii="Times New Roman" w:hAnsi="Times New Roman"/>
                <w:sz w:val="20"/>
                <w:szCs w:val="20"/>
                <w:lang w:eastAsia="en-US"/>
              </w:rPr>
              <w:t xml:space="preserve"> крае (облас</w:t>
            </w:r>
            <w:r w:rsidRPr="00677E17">
              <w:rPr>
                <w:rFonts w:ascii="Times New Roman" w:hAnsi="Times New Roman"/>
                <w:sz w:val="20"/>
                <w:szCs w:val="20"/>
                <w:lang w:eastAsia="en-US"/>
              </w:rPr>
              <w:t xml:space="preserve">ти, областном </w:t>
            </w:r>
            <w:proofErr w:type="spellStart"/>
            <w:r w:rsidRPr="00677E17">
              <w:rPr>
                <w:rFonts w:ascii="Times New Roman" w:hAnsi="Times New Roman"/>
                <w:sz w:val="20"/>
                <w:szCs w:val="20"/>
                <w:lang w:eastAsia="en-US"/>
              </w:rPr>
              <w:t>центре,селе</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Знания о </w:t>
            </w:r>
            <w:r w:rsidRPr="00677E17">
              <w:rPr>
                <w:rFonts w:ascii="Times New Roman" w:hAnsi="Times New Roman"/>
                <w:sz w:val="20"/>
                <w:szCs w:val="20"/>
                <w:lang w:eastAsia="en-US"/>
              </w:rPr>
              <w:t>народных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и государ</w:t>
            </w:r>
            <w:r w:rsidRPr="00677E17">
              <w:rPr>
                <w:rFonts w:ascii="Times New Roman" w:hAnsi="Times New Roman"/>
                <w:sz w:val="20"/>
                <w:szCs w:val="20"/>
                <w:lang w:eastAsia="en-US"/>
              </w:rPr>
              <w:t>ственных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праздниках.</w:t>
            </w:r>
            <w:r>
              <w:rPr>
                <w:rFonts w:ascii="Times New Roman" w:hAnsi="Times New Roman"/>
                <w:sz w:val="20"/>
                <w:szCs w:val="20"/>
                <w:lang w:eastAsia="en-US"/>
              </w:rPr>
              <w:t xml:space="preserve"> Представле</w:t>
            </w:r>
            <w:r w:rsidRPr="00677E17">
              <w:rPr>
                <w:rFonts w:ascii="Times New Roman" w:hAnsi="Times New Roman"/>
                <w:sz w:val="20"/>
                <w:szCs w:val="20"/>
                <w:lang w:eastAsia="en-US"/>
              </w:rPr>
              <w:t xml:space="preserve">ния о </w:t>
            </w:r>
            <w:proofErr w:type="spellStart"/>
            <w:r w:rsidRPr="00677E17">
              <w:rPr>
                <w:rFonts w:ascii="Times New Roman" w:hAnsi="Times New Roman"/>
                <w:sz w:val="20"/>
                <w:szCs w:val="20"/>
                <w:lang w:eastAsia="en-US"/>
              </w:rPr>
              <w:t>госу</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дарственных </w:t>
            </w:r>
            <w:r w:rsidRPr="00677E17">
              <w:rPr>
                <w:rFonts w:ascii="Times New Roman" w:hAnsi="Times New Roman"/>
                <w:sz w:val="20"/>
                <w:szCs w:val="20"/>
                <w:lang w:eastAsia="en-US"/>
              </w:rPr>
              <w:t>символах</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(флаг, герб,</w:t>
            </w:r>
            <w:r>
              <w:rPr>
                <w:rFonts w:ascii="Times New Roman" w:hAnsi="Times New Roman"/>
                <w:sz w:val="20"/>
                <w:szCs w:val="20"/>
                <w:lang w:eastAsia="en-US"/>
              </w:rPr>
              <w:t xml:space="preserve"> </w:t>
            </w:r>
            <w:r w:rsidRPr="00677E17">
              <w:rPr>
                <w:rFonts w:ascii="Times New Roman" w:hAnsi="Times New Roman"/>
                <w:sz w:val="20"/>
                <w:szCs w:val="20"/>
                <w:lang w:eastAsia="en-US"/>
              </w:rPr>
              <w:t>гимн)</w:t>
            </w:r>
          </w:p>
        </w:tc>
        <w:tc>
          <w:tcPr>
            <w:tcW w:w="3118" w:type="dxa"/>
          </w:tcPr>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Дружелюб</w:t>
            </w:r>
            <w:r>
              <w:rPr>
                <w:rFonts w:ascii="Times New Roman" w:hAnsi="Times New Roman"/>
                <w:sz w:val="20"/>
                <w:szCs w:val="20"/>
                <w:lang w:eastAsia="en-US"/>
              </w:rPr>
              <w:t>ность.</w:t>
            </w:r>
            <w:r w:rsidRPr="00677E17">
              <w:rPr>
                <w:rFonts w:ascii="Times New Roman" w:hAnsi="Times New Roman"/>
                <w:sz w:val="20"/>
                <w:szCs w:val="20"/>
                <w:lang w:eastAsia="en-US"/>
              </w:rPr>
              <w:t>Общитель</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Pr>
                <w:rFonts w:ascii="Times New Roman" w:hAnsi="Times New Roman"/>
                <w:sz w:val="20"/>
                <w:szCs w:val="20"/>
                <w:lang w:eastAsia="en-US"/>
              </w:rPr>
              <w:t>ность</w:t>
            </w:r>
            <w:proofErr w:type="spellEnd"/>
            <w:r>
              <w:rPr>
                <w:rFonts w:ascii="Times New Roman" w:hAnsi="Times New Roman"/>
                <w:sz w:val="20"/>
                <w:szCs w:val="20"/>
                <w:lang w:eastAsia="en-US"/>
              </w:rPr>
              <w:t xml:space="preserve">. </w:t>
            </w:r>
            <w:r w:rsidRPr="00677E17">
              <w:rPr>
                <w:rFonts w:ascii="Times New Roman" w:hAnsi="Times New Roman"/>
                <w:sz w:val="20"/>
                <w:szCs w:val="20"/>
                <w:lang w:eastAsia="en-US"/>
              </w:rPr>
              <w:t>Самоуважение.</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Эмоцио</w:t>
            </w:r>
            <w:r w:rsidRPr="00677E17">
              <w:rPr>
                <w:rFonts w:ascii="Times New Roman" w:hAnsi="Times New Roman"/>
                <w:sz w:val="20"/>
                <w:szCs w:val="20"/>
                <w:lang w:eastAsia="en-US"/>
              </w:rPr>
              <w:t>нальная отзывчивость.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Вежливость. Доброжела</w:t>
            </w:r>
            <w:r w:rsidRPr="00677E17">
              <w:rPr>
                <w:rFonts w:ascii="Times New Roman" w:hAnsi="Times New Roman"/>
                <w:sz w:val="20"/>
                <w:szCs w:val="20"/>
                <w:lang w:eastAsia="en-US"/>
              </w:rPr>
              <w:t>тельность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roofErr w:type="spellStart"/>
            <w:r w:rsidRPr="00677E17">
              <w:rPr>
                <w:rFonts w:ascii="Times New Roman" w:hAnsi="Times New Roman"/>
                <w:sz w:val="20"/>
                <w:szCs w:val="20"/>
                <w:lang w:eastAsia="en-US"/>
              </w:rPr>
              <w:t>Раскрепощённость</w:t>
            </w:r>
            <w:proofErr w:type="spellEnd"/>
            <w:r w:rsidRPr="00677E17">
              <w:rPr>
                <w:rFonts w:ascii="Times New Roman" w:hAnsi="Times New Roman"/>
                <w:sz w:val="20"/>
                <w:szCs w:val="20"/>
                <w:lang w:eastAsia="en-US"/>
              </w:rPr>
              <w:t>.</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Заботли</w:t>
            </w:r>
            <w:r w:rsidRPr="00677E17">
              <w:rPr>
                <w:rFonts w:ascii="Times New Roman" w:hAnsi="Times New Roman"/>
                <w:sz w:val="20"/>
                <w:szCs w:val="20"/>
                <w:lang w:eastAsia="en-US"/>
              </w:rPr>
              <w:t>вость.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Внимательность.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Общительность.</w:t>
            </w:r>
            <w:r>
              <w:rPr>
                <w:rFonts w:ascii="Times New Roman" w:hAnsi="Times New Roman"/>
                <w:sz w:val="20"/>
                <w:szCs w:val="20"/>
                <w:lang w:eastAsia="en-US"/>
              </w:rPr>
              <w:t xml:space="preserve"> </w:t>
            </w:r>
            <w:r w:rsidRPr="00677E17">
              <w:rPr>
                <w:rFonts w:ascii="Times New Roman" w:hAnsi="Times New Roman"/>
                <w:sz w:val="20"/>
                <w:szCs w:val="20"/>
                <w:lang w:eastAsia="en-US"/>
              </w:rPr>
              <w:t>Уверенность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в себе и своих силах.</w:t>
            </w:r>
            <w:r w:rsidRPr="00677E17">
              <w:rPr>
                <w:rFonts w:ascii="Times New Roman" w:hAnsi="Times New Roman"/>
                <w:sz w:val="20"/>
                <w:szCs w:val="20"/>
              </w:rPr>
              <w:t xml:space="preserve"> </w:t>
            </w:r>
            <w:r w:rsidRPr="00677E17">
              <w:rPr>
                <w:rFonts w:ascii="Times New Roman" w:hAnsi="Times New Roman"/>
                <w:sz w:val="20"/>
                <w:szCs w:val="20"/>
                <w:lang w:eastAsia="en-US"/>
              </w:rPr>
              <w:t>Активность.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sidRPr="00677E17">
              <w:rPr>
                <w:rFonts w:ascii="Times New Roman" w:hAnsi="Times New Roman"/>
                <w:sz w:val="20"/>
                <w:szCs w:val="20"/>
                <w:lang w:eastAsia="en-US"/>
              </w:rPr>
              <w:t>Самостоятельность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Осведом</w:t>
            </w:r>
            <w:r w:rsidRPr="00677E17">
              <w:rPr>
                <w:rFonts w:ascii="Times New Roman" w:hAnsi="Times New Roman"/>
                <w:sz w:val="20"/>
                <w:szCs w:val="20"/>
                <w:lang w:eastAsia="en-US"/>
              </w:rPr>
              <w:t>лённость</w:t>
            </w:r>
          </w:p>
          <w:p w:rsidR="00A82B0D" w:rsidRPr="00677E17" w:rsidRDefault="00A82B0D" w:rsidP="008D7982">
            <w:pPr>
              <w:widowControl w:val="0"/>
              <w:spacing w:after="0" w:line="256" w:lineRule="auto"/>
              <w:ind w:right="111"/>
              <w:jc w:val="both"/>
              <w:rPr>
                <w:rFonts w:ascii="Times New Roman" w:hAnsi="Times New Roman"/>
                <w:sz w:val="20"/>
                <w:szCs w:val="20"/>
                <w:lang w:eastAsia="en-US"/>
              </w:rPr>
            </w:pPr>
          </w:p>
        </w:tc>
      </w:tr>
    </w:tbl>
    <w:p w:rsidR="00A82B0D" w:rsidRPr="0028112C" w:rsidRDefault="00A82B0D" w:rsidP="002A29D2">
      <w:pPr>
        <w:widowControl w:val="0"/>
        <w:numPr>
          <w:ilvl w:val="0"/>
          <w:numId w:val="3"/>
        </w:numPr>
        <w:tabs>
          <w:tab w:val="num" w:pos="360"/>
        </w:tabs>
        <w:spacing w:after="0" w:line="256" w:lineRule="auto"/>
        <w:ind w:left="0" w:right="111"/>
        <w:jc w:val="both"/>
        <w:rPr>
          <w:rFonts w:ascii="Times New Roman" w:hAnsi="Times New Roman"/>
          <w:sz w:val="24"/>
          <w:szCs w:val="24"/>
          <w:lang w:eastAsia="en-US"/>
        </w:rPr>
      </w:pPr>
    </w:p>
    <w:p w:rsidR="00A82B0D" w:rsidRPr="00284688" w:rsidRDefault="002732C6" w:rsidP="002A29D2">
      <w:pPr>
        <w:widowControl w:val="0"/>
        <w:numPr>
          <w:ilvl w:val="0"/>
          <w:numId w:val="3"/>
        </w:numPr>
        <w:tabs>
          <w:tab w:val="num" w:pos="360"/>
        </w:tabs>
        <w:spacing w:after="0" w:line="256" w:lineRule="auto"/>
        <w:ind w:left="0" w:right="111"/>
        <w:jc w:val="both"/>
        <w:rPr>
          <w:rFonts w:ascii="Times New Roman" w:hAnsi="Times New Roman"/>
          <w:sz w:val="28"/>
          <w:szCs w:val="28"/>
          <w:lang w:eastAsia="en-US"/>
        </w:rPr>
      </w:pPr>
      <w:r>
        <w:rPr>
          <w:rFonts w:ascii="Times New Roman" w:hAnsi="Times New Roman"/>
          <w:b/>
          <w:bCs/>
          <w:sz w:val="28"/>
          <w:szCs w:val="28"/>
          <w:lang w:eastAsia="en-US"/>
        </w:rPr>
        <w:t xml:space="preserve">       </w:t>
      </w:r>
      <w:r w:rsidR="00A82B0D" w:rsidRPr="00284688">
        <w:rPr>
          <w:rFonts w:ascii="Times New Roman" w:hAnsi="Times New Roman"/>
          <w:b/>
          <w:bCs/>
          <w:sz w:val="28"/>
          <w:szCs w:val="28"/>
          <w:lang w:eastAsia="en-US"/>
        </w:rPr>
        <w:t>Основные задачи образовательной деятельности по овладению детьми элементарной трудовой деятельностью:</w:t>
      </w:r>
    </w:p>
    <w:p w:rsidR="00A82B0D" w:rsidRPr="00284688" w:rsidRDefault="00A82B0D" w:rsidP="002A29D2">
      <w:pPr>
        <w:widowControl w:val="0"/>
        <w:numPr>
          <w:ilvl w:val="0"/>
          <w:numId w:val="3"/>
        </w:numPr>
        <w:tabs>
          <w:tab w:val="num" w:pos="360"/>
        </w:tabs>
        <w:spacing w:after="0" w:line="256" w:lineRule="auto"/>
        <w:ind w:left="0" w:right="111"/>
        <w:jc w:val="both"/>
        <w:rPr>
          <w:rFonts w:ascii="Times New Roman" w:hAnsi="Times New Roman"/>
          <w:sz w:val="28"/>
          <w:szCs w:val="28"/>
          <w:lang w:eastAsia="en-US"/>
        </w:rPr>
      </w:pP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val="en-US" w:eastAsia="en-US"/>
        </w:rPr>
      </w:pPr>
      <w:proofErr w:type="spellStart"/>
      <w:r w:rsidRPr="00284688">
        <w:rPr>
          <w:rFonts w:ascii="Times New Roman" w:hAnsi="Times New Roman"/>
          <w:sz w:val="28"/>
          <w:szCs w:val="28"/>
          <w:lang w:val="en-US" w:eastAsia="en-US"/>
        </w:rPr>
        <w:t>развитие</w:t>
      </w:r>
      <w:proofErr w:type="spellEnd"/>
      <w:r w:rsidRPr="00284688">
        <w:rPr>
          <w:rFonts w:ascii="Times New Roman" w:hAnsi="Times New Roman"/>
          <w:sz w:val="28"/>
          <w:szCs w:val="28"/>
          <w:lang w:val="en-US" w:eastAsia="en-US"/>
        </w:rPr>
        <w:t xml:space="preserve"> </w:t>
      </w:r>
      <w:proofErr w:type="spellStart"/>
      <w:r w:rsidRPr="00284688">
        <w:rPr>
          <w:rFonts w:ascii="Times New Roman" w:hAnsi="Times New Roman"/>
          <w:sz w:val="28"/>
          <w:szCs w:val="28"/>
          <w:lang w:val="en-US" w:eastAsia="en-US"/>
        </w:rPr>
        <w:t>трудовой</w:t>
      </w:r>
      <w:proofErr w:type="spellEnd"/>
      <w:r w:rsidRPr="00284688">
        <w:rPr>
          <w:rFonts w:ascii="Times New Roman" w:hAnsi="Times New Roman"/>
          <w:sz w:val="28"/>
          <w:szCs w:val="28"/>
          <w:lang w:val="en-US" w:eastAsia="en-US"/>
        </w:rPr>
        <w:t xml:space="preserve"> </w:t>
      </w:r>
      <w:proofErr w:type="spellStart"/>
      <w:r w:rsidRPr="00284688">
        <w:rPr>
          <w:rFonts w:ascii="Times New Roman" w:hAnsi="Times New Roman"/>
          <w:sz w:val="28"/>
          <w:szCs w:val="28"/>
          <w:lang w:val="en-US" w:eastAsia="en-US"/>
        </w:rPr>
        <w:t>деятельности</w:t>
      </w:r>
      <w:proofErr w:type="spellEnd"/>
      <w:r w:rsidRPr="00284688">
        <w:rPr>
          <w:rFonts w:ascii="Times New Roman" w:hAnsi="Times New Roman"/>
          <w:sz w:val="28"/>
          <w:szCs w:val="28"/>
          <w:lang w:val="en-US" w:eastAsia="en-US"/>
        </w:rPr>
        <w:t>;</w:t>
      </w: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eastAsia="en-US"/>
        </w:rPr>
      </w:pPr>
      <w:r w:rsidRPr="00284688">
        <w:rPr>
          <w:rFonts w:ascii="Times New Roman" w:hAnsi="Times New Roman"/>
          <w:sz w:val="28"/>
          <w:szCs w:val="28"/>
          <w:lang w:eastAsia="en-US"/>
        </w:rPr>
        <w:t>воспитание  ценностного  отношения  к  собственному  труду, труду других людей и его результатам;</w:t>
      </w:r>
    </w:p>
    <w:p w:rsidR="00A82B0D" w:rsidRPr="00284688" w:rsidRDefault="00A82B0D" w:rsidP="002A29D2">
      <w:pPr>
        <w:widowControl w:val="0"/>
        <w:numPr>
          <w:ilvl w:val="1"/>
          <w:numId w:val="11"/>
        </w:numPr>
        <w:spacing w:after="0" w:line="256" w:lineRule="auto"/>
        <w:ind w:left="0" w:right="111"/>
        <w:jc w:val="both"/>
        <w:rPr>
          <w:rFonts w:ascii="Times New Roman" w:hAnsi="Times New Roman"/>
          <w:sz w:val="28"/>
          <w:szCs w:val="28"/>
          <w:lang w:eastAsia="en-US"/>
        </w:rPr>
      </w:pPr>
      <w:r w:rsidRPr="00284688">
        <w:rPr>
          <w:rFonts w:ascii="Times New Roman" w:hAnsi="Times New Roman"/>
          <w:sz w:val="28"/>
          <w:szCs w:val="28"/>
          <w:lang w:eastAsia="en-US"/>
        </w:rPr>
        <w:t>формирование первичных представлений о труде взрослых, его</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роли в обществе и жизни каждого человека.</w:t>
      </w:r>
    </w:p>
    <w:p w:rsidR="00A82B0D" w:rsidRPr="00BB39BF" w:rsidRDefault="00A82B0D" w:rsidP="008D7982">
      <w:pPr>
        <w:widowControl w:val="0"/>
        <w:spacing w:after="0" w:line="256" w:lineRule="auto"/>
        <w:ind w:right="111" w:firstLine="283"/>
        <w:jc w:val="both"/>
        <w:rPr>
          <w:rFonts w:ascii="Times New Roman" w:hAnsi="Times New Roman"/>
          <w:sz w:val="24"/>
          <w:szCs w:val="24"/>
          <w:lang w:eastAsia="en-US"/>
        </w:rPr>
      </w:pPr>
    </w:p>
    <w:tbl>
      <w:tblPr>
        <w:tblW w:w="9666" w:type="dxa"/>
        <w:tblInd w:w="120" w:type="dxa"/>
        <w:tblLayout w:type="fixed"/>
        <w:tblCellMar>
          <w:left w:w="0" w:type="dxa"/>
          <w:right w:w="0" w:type="dxa"/>
        </w:tblCellMar>
        <w:tblLook w:val="01E0" w:firstRow="1" w:lastRow="1" w:firstColumn="1" w:lastColumn="1" w:noHBand="0" w:noVBand="0"/>
      </w:tblPr>
      <w:tblGrid>
        <w:gridCol w:w="1327"/>
        <w:gridCol w:w="1960"/>
        <w:gridCol w:w="1985"/>
        <w:gridCol w:w="1701"/>
        <w:gridCol w:w="2693"/>
      </w:tblGrid>
      <w:tr w:rsidR="00A82B0D" w:rsidRPr="00BB39BF" w:rsidTr="00482911">
        <w:trPr>
          <w:trHeight w:hRule="exact" w:val="354"/>
        </w:trPr>
        <w:tc>
          <w:tcPr>
            <w:tcW w:w="1327" w:type="dxa"/>
            <w:vMerge w:val="restart"/>
            <w:tcBorders>
              <w:top w:val="single" w:sz="4" w:space="0" w:color="000000"/>
              <w:left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Формы</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работы</w:t>
            </w:r>
            <w:proofErr w:type="spellEnd"/>
          </w:p>
        </w:tc>
        <w:tc>
          <w:tcPr>
            <w:tcW w:w="5646" w:type="dxa"/>
            <w:gridSpan w:val="3"/>
            <w:tcBorders>
              <w:top w:val="single" w:sz="4" w:space="0" w:color="000000"/>
              <w:left w:val="single" w:sz="4" w:space="0" w:color="000000"/>
              <w:bottom w:val="single" w:sz="4" w:space="0" w:color="000000"/>
              <w:right w:val="single" w:sz="4" w:space="0" w:color="000000"/>
            </w:tcBorders>
          </w:tcPr>
          <w:p w:rsidR="00A82B0D" w:rsidRPr="00495232" w:rsidRDefault="00A82B0D" w:rsidP="00482911">
            <w:pPr>
              <w:widowControl w:val="0"/>
              <w:spacing w:after="0" w:line="256" w:lineRule="auto"/>
              <w:ind w:right="111" w:firstLine="283"/>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образовательный</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эффект</w:t>
            </w:r>
            <w:proofErr w:type="spellEnd"/>
          </w:p>
        </w:tc>
        <w:tc>
          <w:tcPr>
            <w:tcW w:w="2693" w:type="dxa"/>
            <w:vMerge w:val="restart"/>
            <w:tcBorders>
              <w:top w:val="single" w:sz="4" w:space="0" w:color="000000"/>
              <w:left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Качества</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личности</w:t>
            </w:r>
            <w:proofErr w:type="spellEnd"/>
          </w:p>
        </w:tc>
      </w:tr>
      <w:tr w:rsidR="00A82B0D" w:rsidRPr="00BB39BF" w:rsidTr="00482911">
        <w:trPr>
          <w:trHeight w:hRule="exact" w:val="574"/>
        </w:trPr>
        <w:tc>
          <w:tcPr>
            <w:tcW w:w="1327" w:type="dxa"/>
            <w:vMerge/>
            <w:tcBorders>
              <w:left w:val="single" w:sz="4" w:space="0" w:color="000000"/>
              <w:bottom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
        </w:tc>
        <w:tc>
          <w:tcPr>
            <w:tcW w:w="1960" w:type="dxa"/>
            <w:tcBorders>
              <w:top w:val="single" w:sz="4" w:space="0" w:color="000000"/>
              <w:left w:val="single" w:sz="4" w:space="0" w:color="000000"/>
              <w:bottom w:val="single" w:sz="4" w:space="0" w:color="000000"/>
              <w:right w:val="single" w:sz="4" w:space="0" w:color="auto"/>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roofErr w:type="spellStart"/>
            <w:r>
              <w:rPr>
                <w:rFonts w:ascii="Times New Roman" w:hAnsi="Times New Roman"/>
                <w:b/>
                <w:sz w:val="18"/>
                <w:szCs w:val="18"/>
                <w:lang w:val="en-US" w:eastAsia="en-US"/>
              </w:rPr>
              <w:t>Воспита</w:t>
            </w:r>
            <w:r w:rsidRPr="00495232">
              <w:rPr>
                <w:rFonts w:ascii="Times New Roman" w:hAnsi="Times New Roman"/>
                <w:b/>
                <w:sz w:val="18"/>
                <w:szCs w:val="18"/>
                <w:lang w:val="en-US" w:eastAsia="en-US"/>
              </w:rPr>
              <w:t>тельный</w:t>
            </w:r>
            <w:proofErr w:type="spellEnd"/>
          </w:p>
        </w:tc>
        <w:tc>
          <w:tcPr>
            <w:tcW w:w="1985" w:type="dxa"/>
            <w:tcBorders>
              <w:top w:val="single" w:sz="4" w:space="0" w:color="000000"/>
              <w:left w:val="single" w:sz="4" w:space="0" w:color="auto"/>
              <w:bottom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развивающий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
          <w:p w:rsidR="00A82B0D" w:rsidRPr="00495232" w:rsidRDefault="00A82B0D" w:rsidP="00482911">
            <w:pPr>
              <w:widowControl w:val="0"/>
              <w:spacing w:after="0" w:line="256" w:lineRule="auto"/>
              <w:ind w:right="111"/>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обучающий</w:t>
            </w:r>
            <w:proofErr w:type="spellEnd"/>
          </w:p>
        </w:tc>
        <w:tc>
          <w:tcPr>
            <w:tcW w:w="2693" w:type="dxa"/>
            <w:vMerge/>
            <w:tcBorders>
              <w:left w:val="single" w:sz="4" w:space="0" w:color="000000"/>
              <w:bottom w:val="single" w:sz="4" w:space="0" w:color="000000"/>
              <w:right w:val="single" w:sz="4" w:space="0" w:color="000000"/>
            </w:tcBorders>
          </w:tcPr>
          <w:p w:rsidR="00A82B0D" w:rsidRPr="00495232" w:rsidRDefault="00A82B0D" w:rsidP="008D7982">
            <w:pPr>
              <w:widowControl w:val="0"/>
              <w:spacing w:after="0" w:line="256" w:lineRule="auto"/>
              <w:ind w:right="111" w:firstLine="283"/>
              <w:jc w:val="both"/>
              <w:rPr>
                <w:rFonts w:ascii="Times New Roman" w:hAnsi="Times New Roman"/>
                <w:sz w:val="18"/>
                <w:szCs w:val="18"/>
                <w:lang w:val="en-US" w:eastAsia="en-US"/>
              </w:rPr>
            </w:pPr>
          </w:p>
        </w:tc>
      </w:tr>
      <w:tr w:rsidR="00A82B0D" w:rsidRPr="00BB39BF" w:rsidTr="0048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42"/>
        </w:trPr>
        <w:tc>
          <w:tcPr>
            <w:tcW w:w="1327"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Самообслу</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живание</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хозяйствен-</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но-бытовая,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участие в</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уборке тер-</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ритории</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уход за до-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машними</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растениями.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Выставки,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конкурсы,</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смотры.</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Экскурсии,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целевые</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r w:rsidRPr="00495232">
              <w:rPr>
                <w:rFonts w:ascii="Times New Roman" w:hAnsi="Times New Roman"/>
                <w:sz w:val="18"/>
                <w:szCs w:val="18"/>
                <w:lang w:eastAsia="en-US"/>
              </w:rPr>
              <w:t>прогулки.</w:t>
            </w:r>
            <w:r w:rsidRPr="00495232">
              <w:rPr>
                <w:rFonts w:ascii="Times New Roman" w:hAnsi="Times New Roman"/>
                <w:sz w:val="18"/>
                <w:szCs w:val="18"/>
              </w:rPr>
              <w:t xml:space="preserve"> </w:t>
            </w:r>
            <w:proofErr w:type="spellStart"/>
            <w:r w:rsidRPr="00495232">
              <w:rPr>
                <w:rFonts w:ascii="Times New Roman" w:hAnsi="Times New Roman"/>
                <w:sz w:val="18"/>
                <w:szCs w:val="18"/>
                <w:lang w:val="en-US" w:eastAsia="en-US"/>
              </w:rPr>
              <w:t>Участие</w:t>
            </w:r>
            <w:proofErr w:type="spellEnd"/>
            <w:r w:rsidRPr="00495232">
              <w:rPr>
                <w:rFonts w:ascii="Times New Roman" w:hAnsi="Times New Roman"/>
                <w:sz w:val="18"/>
                <w:szCs w:val="18"/>
                <w:lang w:val="en-US" w:eastAsia="en-US"/>
              </w:rPr>
              <w:t xml:space="preserve"> в</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проектах</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tc>
        <w:tc>
          <w:tcPr>
            <w:tcW w:w="1960"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Желание</w:t>
            </w:r>
            <w:r>
              <w:rPr>
                <w:rFonts w:ascii="Times New Roman" w:hAnsi="Times New Roman"/>
                <w:sz w:val="18"/>
                <w:szCs w:val="18"/>
                <w:lang w:eastAsia="en-US"/>
              </w:rPr>
              <w:t xml:space="preserve"> </w:t>
            </w:r>
            <w:r w:rsidRPr="00495232">
              <w:rPr>
                <w:rFonts w:ascii="Times New Roman" w:hAnsi="Times New Roman"/>
                <w:sz w:val="18"/>
                <w:szCs w:val="18"/>
                <w:lang w:eastAsia="en-US"/>
              </w:rPr>
              <w:t>трудиться.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Отзывчивость к</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трудностям</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 огорчениям других</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людей.</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Ответственность</w:t>
            </w:r>
            <w:proofErr w:type="spellEnd"/>
            <w:r w:rsidRPr="00495232">
              <w:rPr>
                <w:rFonts w:ascii="Times New Roman" w:hAnsi="Times New Roman"/>
                <w:sz w:val="18"/>
                <w:szCs w:val="18"/>
                <w:lang w:val="en-US" w:eastAsia="en-US"/>
              </w:rPr>
              <w:t xml:space="preserve"> </w:t>
            </w:r>
            <w:proofErr w:type="spellStart"/>
            <w:r w:rsidRPr="00495232">
              <w:rPr>
                <w:rFonts w:ascii="Times New Roman" w:hAnsi="Times New Roman"/>
                <w:sz w:val="18"/>
                <w:szCs w:val="18"/>
                <w:lang w:val="en-US" w:eastAsia="en-US"/>
              </w:rPr>
              <w:t>за</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порученное</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дело</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tc>
        <w:tc>
          <w:tcPr>
            <w:tcW w:w="1985"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w:t>
            </w:r>
            <w:r>
              <w:rPr>
                <w:rFonts w:ascii="Times New Roman" w:hAnsi="Times New Roman"/>
                <w:sz w:val="18"/>
                <w:szCs w:val="18"/>
                <w:lang w:eastAsia="en-US"/>
              </w:rPr>
              <w:t xml:space="preserve">е </w:t>
            </w:r>
            <w:r w:rsidRPr="00495232">
              <w:rPr>
                <w:rFonts w:ascii="Times New Roman" w:hAnsi="Times New Roman"/>
                <w:sz w:val="18"/>
                <w:szCs w:val="18"/>
                <w:lang w:eastAsia="en-US"/>
              </w:rPr>
              <w:t>к самостоятельности,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Умение договориться,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действовать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согласованно, по-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могать</w:t>
            </w:r>
            <w:proofErr w:type="spellEnd"/>
            <w:r w:rsidRPr="00495232">
              <w:rPr>
                <w:rFonts w:ascii="Times New Roman" w:hAnsi="Times New Roman"/>
                <w:sz w:val="18"/>
                <w:szCs w:val="18"/>
                <w:lang w:eastAsia="en-US"/>
              </w:rPr>
              <w:t xml:space="preserve"> друг</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другу, своевременно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завершать</w:t>
            </w:r>
            <w:r>
              <w:rPr>
                <w:rFonts w:ascii="Times New Roman" w:hAnsi="Times New Roman"/>
                <w:sz w:val="18"/>
                <w:szCs w:val="18"/>
                <w:lang w:eastAsia="en-US"/>
              </w:rPr>
              <w:t xml:space="preserve"> </w:t>
            </w:r>
            <w:r w:rsidRPr="00495232">
              <w:rPr>
                <w:rFonts w:ascii="Times New Roman" w:hAnsi="Times New Roman"/>
                <w:sz w:val="18"/>
                <w:szCs w:val="18"/>
                <w:lang w:eastAsia="en-US"/>
              </w:rPr>
              <w:t>совместное</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занятие.</w:t>
            </w:r>
            <w:r w:rsidRPr="00495232">
              <w:rPr>
                <w:rFonts w:ascii="Times New Roman" w:hAnsi="Times New Roman"/>
                <w:sz w:val="18"/>
                <w:szCs w:val="18"/>
              </w:rPr>
              <w:t xml:space="preserve"> </w:t>
            </w:r>
            <w:r w:rsidRPr="00495232">
              <w:rPr>
                <w:rFonts w:ascii="Times New Roman" w:hAnsi="Times New Roman"/>
                <w:sz w:val="18"/>
                <w:szCs w:val="18"/>
                <w:lang w:eastAsia="en-US"/>
              </w:rPr>
              <w:t>Интерес.</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Любопытство</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
        </w:tc>
        <w:tc>
          <w:tcPr>
            <w:tcW w:w="1701" w:type="dxa"/>
            <w:tcBorders>
              <w:top w:val="single" w:sz="4" w:space="0" w:color="000000"/>
            </w:tcBorders>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 профессиях 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труде взрослых.</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безопасном</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во время</w:t>
            </w:r>
            <w:r>
              <w:rPr>
                <w:rFonts w:ascii="Times New Roman" w:hAnsi="Times New Roman"/>
                <w:sz w:val="18"/>
                <w:szCs w:val="18"/>
                <w:lang w:eastAsia="en-US"/>
              </w:rPr>
              <w:t xml:space="preserve"> </w:t>
            </w:r>
            <w:r w:rsidRPr="00495232">
              <w:rPr>
                <w:rFonts w:ascii="Times New Roman" w:hAnsi="Times New Roman"/>
                <w:sz w:val="18"/>
                <w:szCs w:val="18"/>
                <w:lang w:eastAsia="en-US"/>
              </w:rPr>
              <w:t>трудовой деятельности.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Формирование навыков</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самообслуживания</w:t>
            </w:r>
            <w:proofErr w:type="spellEnd"/>
          </w:p>
        </w:tc>
        <w:tc>
          <w:tcPr>
            <w:tcW w:w="2693"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Старательность.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Заботливость.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Стремление</w:t>
            </w:r>
            <w:r>
              <w:rPr>
                <w:rFonts w:ascii="Times New Roman" w:hAnsi="Times New Roman"/>
                <w:sz w:val="18"/>
                <w:szCs w:val="18"/>
                <w:lang w:eastAsia="en-US"/>
              </w:rPr>
              <w:t xml:space="preserve"> </w:t>
            </w:r>
            <w:r w:rsidRPr="00495232">
              <w:rPr>
                <w:rFonts w:ascii="Times New Roman" w:hAnsi="Times New Roman"/>
                <w:sz w:val="18"/>
                <w:szCs w:val="18"/>
                <w:lang w:eastAsia="en-US"/>
              </w:rPr>
              <w:t>к созидательной</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Творческой</w:t>
            </w:r>
            <w:r>
              <w:rPr>
                <w:rFonts w:ascii="Times New Roman" w:hAnsi="Times New Roman"/>
                <w:sz w:val="18"/>
                <w:szCs w:val="18"/>
                <w:lang w:eastAsia="en-US"/>
              </w:rPr>
              <w:t xml:space="preserve"> </w:t>
            </w:r>
            <w:r w:rsidRPr="00495232">
              <w:rPr>
                <w:rFonts w:ascii="Times New Roman" w:hAnsi="Times New Roman"/>
                <w:sz w:val="18"/>
                <w:szCs w:val="18"/>
                <w:lang w:eastAsia="en-US"/>
              </w:rPr>
              <w:t>деятельности.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r>
              <w:rPr>
                <w:rFonts w:ascii="Times New Roman" w:hAnsi="Times New Roman"/>
                <w:sz w:val="18"/>
                <w:szCs w:val="18"/>
                <w:lang w:eastAsia="en-US"/>
              </w:rPr>
              <w:t xml:space="preserve"> </w:t>
            </w:r>
            <w:r w:rsidRPr="00495232">
              <w:rPr>
                <w:rFonts w:ascii="Times New Roman" w:hAnsi="Times New Roman"/>
                <w:sz w:val="18"/>
                <w:szCs w:val="18"/>
                <w:lang w:eastAsia="en-US"/>
              </w:rPr>
              <w:t>Бережливость.</w:t>
            </w:r>
            <w:r w:rsidRPr="00495232">
              <w:rPr>
                <w:rFonts w:ascii="Times New Roman" w:hAnsi="Times New Roman"/>
                <w:sz w:val="18"/>
                <w:szCs w:val="18"/>
              </w:rPr>
              <w:t xml:space="preserve"> </w:t>
            </w:r>
            <w:r w:rsidRPr="00495232">
              <w:rPr>
                <w:rFonts w:ascii="Times New Roman" w:hAnsi="Times New Roman"/>
                <w:sz w:val="18"/>
                <w:szCs w:val="18"/>
                <w:lang w:eastAsia="en-US"/>
              </w:rPr>
              <w:t>Адекватная</w:t>
            </w:r>
            <w:r>
              <w:rPr>
                <w:rFonts w:ascii="Times New Roman" w:hAnsi="Times New Roman"/>
                <w:sz w:val="18"/>
                <w:szCs w:val="18"/>
                <w:lang w:eastAsia="en-US"/>
              </w:rPr>
              <w:t xml:space="preserve"> </w:t>
            </w:r>
            <w:r w:rsidRPr="00495232">
              <w:rPr>
                <w:rFonts w:ascii="Times New Roman" w:hAnsi="Times New Roman"/>
                <w:sz w:val="18"/>
                <w:szCs w:val="18"/>
                <w:lang w:eastAsia="en-US"/>
              </w:rPr>
              <w:t>оценка</w:t>
            </w:r>
          </w:p>
          <w:p w:rsidR="00A82B0D" w:rsidRPr="00482911"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успешности в деятель</w:t>
            </w:r>
            <w:r w:rsidRPr="00482911">
              <w:rPr>
                <w:rFonts w:ascii="Times New Roman" w:hAnsi="Times New Roman"/>
                <w:sz w:val="18"/>
                <w:szCs w:val="18"/>
                <w:lang w:eastAsia="en-US"/>
              </w:rPr>
              <w:t>ности.</w:t>
            </w:r>
          </w:p>
          <w:p w:rsidR="00A82B0D" w:rsidRPr="00482911" w:rsidRDefault="00A82B0D"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Трудолюбие</w:t>
            </w:r>
          </w:p>
        </w:tc>
      </w:tr>
      <w:tr w:rsidR="00A82B0D" w:rsidRPr="00BB39BF" w:rsidTr="00482911">
        <w:tblPrEx>
          <w:tblBorders>
            <w:top w:val="single" w:sz="4" w:space="0" w:color="auto"/>
          </w:tblBorders>
          <w:tblCellMar>
            <w:left w:w="108" w:type="dxa"/>
            <w:right w:w="108" w:type="dxa"/>
          </w:tblCellMar>
          <w:tblLook w:val="0000" w:firstRow="0" w:lastRow="0" w:firstColumn="0" w:lastColumn="0" w:noHBand="0" w:noVBand="0"/>
        </w:tblPrEx>
        <w:trPr>
          <w:gridAfter w:val="1"/>
          <w:wAfter w:w="2693" w:type="dxa"/>
          <w:trHeight w:val="100"/>
        </w:trPr>
        <w:tc>
          <w:tcPr>
            <w:tcW w:w="1701" w:type="dxa"/>
            <w:gridSpan w:val="4"/>
          </w:tcPr>
          <w:p w:rsidR="00A82B0D" w:rsidRPr="00482911" w:rsidRDefault="00A82B0D" w:rsidP="008D7982">
            <w:pPr>
              <w:widowControl w:val="0"/>
              <w:spacing w:after="0" w:line="256" w:lineRule="auto"/>
              <w:ind w:right="111"/>
              <w:jc w:val="both"/>
              <w:rPr>
                <w:rFonts w:ascii="Times New Roman" w:hAnsi="Times New Roman"/>
                <w:sz w:val="24"/>
                <w:szCs w:val="24"/>
                <w:lang w:eastAsia="en-US"/>
              </w:rPr>
            </w:pPr>
          </w:p>
        </w:tc>
      </w:tr>
    </w:tbl>
    <w:p w:rsidR="00A82B0D" w:rsidRPr="00482911" w:rsidRDefault="00A82B0D" w:rsidP="002A29D2">
      <w:pPr>
        <w:widowControl w:val="0"/>
        <w:numPr>
          <w:ilvl w:val="0"/>
          <w:numId w:val="3"/>
        </w:numPr>
        <w:tabs>
          <w:tab w:val="num" w:pos="360"/>
        </w:tabs>
        <w:spacing w:after="0" w:line="271" w:lineRule="auto"/>
        <w:ind w:left="0" w:right="118" w:firstLine="283"/>
        <w:jc w:val="both"/>
        <w:outlineLvl w:val="3"/>
        <w:rPr>
          <w:rFonts w:ascii="Times New Roman" w:hAnsi="Times New Roman"/>
          <w:sz w:val="24"/>
          <w:szCs w:val="24"/>
          <w:lang w:eastAsia="en-US"/>
        </w:rPr>
      </w:pPr>
    </w:p>
    <w:p w:rsidR="00A82B0D" w:rsidRPr="00482911" w:rsidRDefault="00A82B0D" w:rsidP="002A29D2">
      <w:pPr>
        <w:widowControl w:val="0"/>
        <w:numPr>
          <w:ilvl w:val="0"/>
          <w:numId w:val="3"/>
        </w:numPr>
        <w:tabs>
          <w:tab w:val="num" w:pos="360"/>
        </w:tabs>
        <w:spacing w:after="0" w:line="271" w:lineRule="auto"/>
        <w:ind w:left="0" w:right="118" w:firstLine="283"/>
        <w:jc w:val="both"/>
        <w:outlineLvl w:val="3"/>
        <w:rPr>
          <w:rFonts w:ascii="Times New Roman" w:hAnsi="Times New Roman"/>
          <w:sz w:val="24"/>
          <w:szCs w:val="24"/>
          <w:lang w:eastAsia="en-US"/>
        </w:rPr>
      </w:pPr>
    </w:p>
    <w:p w:rsidR="00A82B0D" w:rsidRPr="00482911" w:rsidRDefault="00A82B0D" w:rsidP="002A29D2">
      <w:pPr>
        <w:widowControl w:val="0"/>
        <w:numPr>
          <w:ilvl w:val="0"/>
          <w:numId w:val="3"/>
        </w:numPr>
        <w:tabs>
          <w:tab w:val="num" w:pos="360"/>
        </w:tabs>
        <w:spacing w:after="0" w:line="271" w:lineRule="auto"/>
        <w:ind w:left="0" w:right="118" w:firstLine="283"/>
        <w:jc w:val="both"/>
        <w:outlineLvl w:val="3"/>
        <w:rPr>
          <w:rFonts w:ascii="Times New Roman" w:hAnsi="Times New Roman"/>
          <w:sz w:val="24"/>
          <w:szCs w:val="24"/>
          <w:lang w:eastAsia="en-US"/>
        </w:rPr>
      </w:pPr>
    </w:p>
    <w:p w:rsidR="00A82B0D" w:rsidRPr="00482911" w:rsidRDefault="00A82B0D" w:rsidP="002A29D2">
      <w:pPr>
        <w:widowControl w:val="0"/>
        <w:numPr>
          <w:ilvl w:val="0"/>
          <w:numId w:val="3"/>
        </w:numPr>
        <w:tabs>
          <w:tab w:val="num" w:pos="360"/>
        </w:tabs>
        <w:spacing w:after="0" w:line="271" w:lineRule="auto"/>
        <w:ind w:left="0" w:right="118" w:firstLine="283"/>
        <w:jc w:val="both"/>
        <w:outlineLvl w:val="3"/>
        <w:rPr>
          <w:rFonts w:ascii="Times New Roman" w:hAnsi="Times New Roman"/>
          <w:sz w:val="24"/>
          <w:szCs w:val="24"/>
          <w:lang w:eastAsia="en-US"/>
        </w:rPr>
      </w:pPr>
    </w:p>
    <w:p w:rsidR="00A82B0D" w:rsidRPr="00284688" w:rsidRDefault="00A82B0D" w:rsidP="002A29D2">
      <w:pPr>
        <w:widowControl w:val="0"/>
        <w:numPr>
          <w:ilvl w:val="0"/>
          <w:numId w:val="3"/>
        </w:numPr>
        <w:tabs>
          <w:tab w:val="num" w:pos="360"/>
        </w:tabs>
        <w:spacing w:after="0" w:line="271" w:lineRule="auto"/>
        <w:ind w:left="0" w:right="118" w:firstLine="283"/>
        <w:jc w:val="both"/>
        <w:outlineLvl w:val="3"/>
        <w:rPr>
          <w:rFonts w:ascii="Times New Roman" w:hAnsi="Times New Roman"/>
          <w:sz w:val="28"/>
          <w:szCs w:val="28"/>
          <w:lang w:eastAsia="en-US"/>
        </w:rPr>
      </w:pPr>
      <w:r w:rsidRPr="00284688">
        <w:rPr>
          <w:rFonts w:ascii="Times New Roman" w:hAnsi="Times New Roman"/>
          <w:b/>
          <w:bCs/>
          <w:sz w:val="28"/>
          <w:szCs w:val="28"/>
          <w:lang w:eastAsia="en-US"/>
        </w:rPr>
        <w:t>Основные</w:t>
      </w:r>
      <w:r w:rsidRPr="00284688">
        <w:rPr>
          <w:rFonts w:ascii="Times New Roman" w:hAnsi="Times New Roman"/>
          <w:b/>
          <w:bCs/>
          <w:spacing w:val="-3"/>
          <w:sz w:val="28"/>
          <w:szCs w:val="28"/>
          <w:lang w:eastAsia="en-US"/>
        </w:rPr>
        <w:t xml:space="preserve"> </w:t>
      </w:r>
      <w:r w:rsidRPr="00284688">
        <w:rPr>
          <w:rFonts w:ascii="Times New Roman" w:hAnsi="Times New Roman"/>
          <w:b/>
          <w:bCs/>
          <w:sz w:val="28"/>
          <w:szCs w:val="28"/>
          <w:lang w:eastAsia="en-US"/>
        </w:rPr>
        <w:t>задачи</w:t>
      </w:r>
      <w:r w:rsidRPr="00284688">
        <w:rPr>
          <w:rFonts w:ascii="Times New Roman" w:hAnsi="Times New Roman"/>
          <w:b/>
          <w:bCs/>
          <w:spacing w:val="-2"/>
          <w:sz w:val="28"/>
          <w:szCs w:val="28"/>
          <w:lang w:eastAsia="en-US"/>
        </w:rPr>
        <w:t xml:space="preserve"> </w:t>
      </w:r>
      <w:r w:rsidRPr="00284688">
        <w:rPr>
          <w:rFonts w:ascii="Times New Roman" w:hAnsi="Times New Roman"/>
          <w:b/>
          <w:bCs/>
          <w:spacing w:val="-1"/>
          <w:sz w:val="28"/>
          <w:szCs w:val="28"/>
          <w:lang w:eastAsia="en-US"/>
        </w:rPr>
        <w:t>образовательной</w:t>
      </w:r>
      <w:r w:rsidRPr="00284688">
        <w:rPr>
          <w:rFonts w:ascii="Times New Roman" w:hAnsi="Times New Roman"/>
          <w:b/>
          <w:bCs/>
          <w:spacing w:val="-3"/>
          <w:sz w:val="28"/>
          <w:szCs w:val="28"/>
          <w:lang w:eastAsia="en-US"/>
        </w:rPr>
        <w:t xml:space="preserve"> </w:t>
      </w:r>
      <w:r w:rsidRPr="00284688">
        <w:rPr>
          <w:rFonts w:ascii="Times New Roman" w:hAnsi="Times New Roman"/>
          <w:b/>
          <w:bCs/>
          <w:sz w:val="28"/>
          <w:szCs w:val="28"/>
          <w:lang w:eastAsia="en-US"/>
        </w:rPr>
        <w:t>деятельности</w:t>
      </w:r>
      <w:r w:rsidRPr="00284688">
        <w:rPr>
          <w:rFonts w:ascii="Times New Roman" w:hAnsi="Times New Roman"/>
          <w:b/>
          <w:bCs/>
          <w:spacing w:val="-2"/>
          <w:sz w:val="28"/>
          <w:szCs w:val="28"/>
          <w:lang w:eastAsia="en-US"/>
        </w:rPr>
        <w:t xml:space="preserve"> </w:t>
      </w:r>
      <w:r w:rsidRPr="00284688">
        <w:rPr>
          <w:rFonts w:ascii="Times New Roman" w:hAnsi="Times New Roman"/>
          <w:b/>
          <w:bCs/>
          <w:sz w:val="28"/>
          <w:szCs w:val="28"/>
          <w:lang w:eastAsia="en-US"/>
        </w:rPr>
        <w:t>по</w:t>
      </w:r>
      <w:r w:rsidRPr="00284688">
        <w:rPr>
          <w:rFonts w:ascii="Times New Roman" w:hAnsi="Times New Roman"/>
          <w:b/>
          <w:bCs/>
          <w:spacing w:val="-3"/>
          <w:sz w:val="28"/>
          <w:szCs w:val="28"/>
          <w:lang w:eastAsia="en-US"/>
        </w:rPr>
        <w:t xml:space="preserve"> </w:t>
      </w:r>
      <w:r w:rsidRPr="00284688">
        <w:rPr>
          <w:rFonts w:ascii="Times New Roman" w:hAnsi="Times New Roman"/>
          <w:b/>
          <w:bCs/>
          <w:sz w:val="28"/>
          <w:szCs w:val="28"/>
          <w:lang w:eastAsia="en-US"/>
        </w:rPr>
        <w:t>формированию</w:t>
      </w:r>
      <w:r w:rsidRPr="00284688">
        <w:rPr>
          <w:rFonts w:ascii="Times New Roman" w:hAnsi="Times New Roman"/>
          <w:b/>
          <w:bCs/>
          <w:spacing w:val="20"/>
          <w:w w:val="93"/>
          <w:sz w:val="28"/>
          <w:szCs w:val="28"/>
          <w:lang w:eastAsia="en-US"/>
        </w:rPr>
        <w:t xml:space="preserve"> </w:t>
      </w:r>
      <w:r w:rsidRPr="00284688">
        <w:rPr>
          <w:rFonts w:ascii="Times New Roman" w:hAnsi="Times New Roman"/>
          <w:b/>
          <w:bCs/>
          <w:sz w:val="28"/>
          <w:szCs w:val="28"/>
          <w:lang w:eastAsia="en-US"/>
        </w:rPr>
        <w:t>у</w:t>
      </w:r>
      <w:r w:rsidRPr="00284688">
        <w:rPr>
          <w:rFonts w:ascii="Times New Roman" w:hAnsi="Times New Roman"/>
          <w:b/>
          <w:bCs/>
          <w:spacing w:val="-13"/>
          <w:sz w:val="28"/>
          <w:szCs w:val="28"/>
          <w:lang w:eastAsia="en-US"/>
        </w:rPr>
        <w:t xml:space="preserve"> </w:t>
      </w:r>
      <w:r w:rsidRPr="00284688">
        <w:rPr>
          <w:rFonts w:ascii="Times New Roman" w:hAnsi="Times New Roman"/>
          <w:b/>
          <w:bCs/>
          <w:sz w:val="28"/>
          <w:szCs w:val="28"/>
          <w:lang w:eastAsia="en-US"/>
        </w:rPr>
        <w:t>детей</w:t>
      </w:r>
      <w:r w:rsidRPr="00284688">
        <w:rPr>
          <w:rFonts w:ascii="Times New Roman" w:hAnsi="Times New Roman"/>
          <w:b/>
          <w:bCs/>
          <w:spacing w:val="-12"/>
          <w:sz w:val="28"/>
          <w:szCs w:val="28"/>
          <w:lang w:eastAsia="en-US"/>
        </w:rPr>
        <w:t xml:space="preserve"> </w:t>
      </w:r>
      <w:r w:rsidRPr="00284688">
        <w:rPr>
          <w:rFonts w:ascii="Times New Roman" w:hAnsi="Times New Roman"/>
          <w:b/>
          <w:bCs/>
          <w:sz w:val="28"/>
          <w:szCs w:val="28"/>
          <w:lang w:eastAsia="en-US"/>
        </w:rPr>
        <w:t>основ</w:t>
      </w:r>
      <w:r w:rsidRPr="00284688">
        <w:rPr>
          <w:rFonts w:ascii="Times New Roman" w:hAnsi="Times New Roman"/>
          <w:b/>
          <w:bCs/>
          <w:spacing w:val="-13"/>
          <w:sz w:val="28"/>
          <w:szCs w:val="28"/>
          <w:lang w:eastAsia="en-US"/>
        </w:rPr>
        <w:t xml:space="preserve"> </w:t>
      </w:r>
      <w:r w:rsidRPr="00284688">
        <w:rPr>
          <w:rFonts w:ascii="Times New Roman" w:hAnsi="Times New Roman"/>
          <w:b/>
          <w:bCs/>
          <w:spacing w:val="-1"/>
          <w:sz w:val="28"/>
          <w:szCs w:val="28"/>
          <w:lang w:eastAsia="en-US"/>
        </w:rPr>
        <w:t>собстве</w:t>
      </w:r>
      <w:r w:rsidRPr="00284688">
        <w:rPr>
          <w:rFonts w:ascii="Times New Roman" w:hAnsi="Times New Roman"/>
          <w:b/>
          <w:bCs/>
          <w:spacing w:val="-2"/>
          <w:sz w:val="28"/>
          <w:szCs w:val="28"/>
          <w:lang w:eastAsia="en-US"/>
        </w:rPr>
        <w:t>нной</w:t>
      </w:r>
      <w:r w:rsidRPr="00284688">
        <w:rPr>
          <w:rFonts w:ascii="Times New Roman" w:hAnsi="Times New Roman"/>
          <w:b/>
          <w:bCs/>
          <w:spacing w:val="-12"/>
          <w:sz w:val="28"/>
          <w:szCs w:val="28"/>
          <w:lang w:eastAsia="en-US"/>
        </w:rPr>
        <w:t xml:space="preserve"> </w:t>
      </w:r>
      <w:r w:rsidRPr="00284688">
        <w:rPr>
          <w:rFonts w:ascii="Times New Roman" w:hAnsi="Times New Roman"/>
          <w:b/>
          <w:bCs/>
          <w:sz w:val="28"/>
          <w:szCs w:val="28"/>
          <w:lang w:eastAsia="en-US"/>
        </w:rPr>
        <w:t>безопасности</w:t>
      </w:r>
      <w:r w:rsidRPr="00284688">
        <w:rPr>
          <w:rFonts w:ascii="Times New Roman" w:hAnsi="Times New Roman"/>
          <w:b/>
          <w:bCs/>
          <w:spacing w:val="-13"/>
          <w:sz w:val="28"/>
          <w:szCs w:val="28"/>
          <w:lang w:eastAsia="en-US"/>
        </w:rPr>
        <w:t xml:space="preserve"> </w:t>
      </w:r>
      <w:r w:rsidRPr="00284688">
        <w:rPr>
          <w:rFonts w:ascii="Times New Roman" w:hAnsi="Times New Roman"/>
          <w:b/>
          <w:bCs/>
          <w:sz w:val="28"/>
          <w:szCs w:val="28"/>
          <w:lang w:eastAsia="en-US"/>
        </w:rPr>
        <w:t>и</w:t>
      </w:r>
      <w:r w:rsidRPr="00284688">
        <w:rPr>
          <w:rFonts w:ascii="Times New Roman" w:hAnsi="Times New Roman"/>
          <w:b/>
          <w:bCs/>
          <w:spacing w:val="-12"/>
          <w:sz w:val="28"/>
          <w:szCs w:val="28"/>
          <w:lang w:eastAsia="en-US"/>
        </w:rPr>
        <w:t xml:space="preserve"> </w:t>
      </w:r>
      <w:r w:rsidRPr="00284688">
        <w:rPr>
          <w:rFonts w:ascii="Times New Roman" w:hAnsi="Times New Roman"/>
          <w:b/>
          <w:bCs/>
          <w:sz w:val="28"/>
          <w:szCs w:val="28"/>
          <w:lang w:eastAsia="en-US"/>
        </w:rPr>
        <w:t>безопасности</w:t>
      </w:r>
      <w:r w:rsidRPr="00284688">
        <w:rPr>
          <w:rFonts w:ascii="Times New Roman" w:hAnsi="Times New Roman"/>
          <w:b/>
          <w:bCs/>
          <w:spacing w:val="-13"/>
          <w:sz w:val="28"/>
          <w:szCs w:val="28"/>
          <w:lang w:eastAsia="en-US"/>
        </w:rPr>
        <w:t xml:space="preserve"> </w:t>
      </w:r>
      <w:r w:rsidRPr="00284688">
        <w:rPr>
          <w:rFonts w:ascii="Times New Roman" w:hAnsi="Times New Roman"/>
          <w:b/>
          <w:bCs/>
          <w:sz w:val="28"/>
          <w:szCs w:val="28"/>
          <w:lang w:eastAsia="en-US"/>
        </w:rPr>
        <w:t>окружающего</w:t>
      </w:r>
      <w:r w:rsidRPr="00284688">
        <w:rPr>
          <w:rFonts w:ascii="Times New Roman" w:hAnsi="Times New Roman"/>
          <w:b/>
          <w:bCs/>
          <w:spacing w:val="28"/>
          <w:w w:val="95"/>
          <w:sz w:val="28"/>
          <w:szCs w:val="28"/>
          <w:lang w:eastAsia="en-US"/>
        </w:rPr>
        <w:t xml:space="preserve"> </w:t>
      </w:r>
      <w:r w:rsidRPr="00284688">
        <w:rPr>
          <w:rFonts w:ascii="Times New Roman" w:hAnsi="Times New Roman"/>
          <w:b/>
          <w:bCs/>
          <w:sz w:val="28"/>
          <w:szCs w:val="28"/>
          <w:lang w:eastAsia="en-US"/>
        </w:rPr>
        <w:t>мира</w:t>
      </w:r>
      <w:r w:rsidRPr="00284688">
        <w:rPr>
          <w:rFonts w:ascii="Times New Roman" w:hAnsi="Times New Roman"/>
          <w:b/>
          <w:bCs/>
          <w:spacing w:val="-18"/>
          <w:sz w:val="28"/>
          <w:szCs w:val="28"/>
          <w:lang w:eastAsia="en-US"/>
        </w:rPr>
        <w:t xml:space="preserve"> </w:t>
      </w:r>
      <w:r w:rsidRPr="00284688">
        <w:rPr>
          <w:rFonts w:ascii="Times New Roman" w:hAnsi="Times New Roman"/>
          <w:b/>
          <w:bCs/>
          <w:sz w:val="28"/>
          <w:szCs w:val="28"/>
          <w:lang w:eastAsia="en-US"/>
        </w:rPr>
        <w:t>(в</w:t>
      </w:r>
      <w:r w:rsidRPr="00284688">
        <w:rPr>
          <w:rFonts w:ascii="Times New Roman" w:hAnsi="Times New Roman"/>
          <w:b/>
          <w:bCs/>
          <w:spacing w:val="-17"/>
          <w:sz w:val="28"/>
          <w:szCs w:val="28"/>
          <w:lang w:eastAsia="en-US"/>
        </w:rPr>
        <w:t xml:space="preserve"> </w:t>
      </w:r>
      <w:r w:rsidRPr="00284688">
        <w:rPr>
          <w:rFonts w:ascii="Times New Roman" w:hAnsi="Times New Roman"/>
          <w:b/>
          <w:bCs/>
          <w:spacing w:val="-5"/>
          <w:sz w:val="28"/>
          <w:szCs w:val="28"/>
          <w:lang w:eastAsia="en-US"/>
        </w:rPr>
        <w:t>быту</w:t>
      </w:r>
      <w:r w:rsidRPr="00284688">
        <w:rPr>
          <w:rFonts w:ascii="Times New Roman" w:hAnsi="Times New Roman"/>
          <w:b/>
          <w:bCs/>
          <w:spacing w:val="-4"/>
          <w:sz w:val="28"/>
          <w:szCs w:val="28"/>
          <w:lang w:eastAsia="en-US"/>
        </w:rPr>
        <w:t>,</w:t>
      </w:r>
      <w:r w:rsidRPr="00284688">
        <w:rPr>
          <w:rFonts w:ascii="Times New Roman" w:hAnsi="Times New Roman"/>
          <w:b/>
          <w:bCs/>
          <w:spacing w:val="-17"/>
          <w:sz w:val="28"/>
          <w:szCs w:val="28"/>
          <w:lang w:eastAsia="en-US"/>
        </w:rPr>
        <w:t xml:space="preserve"> </w:t>
      </w:r>
      <w:r w:rsidRPr="00284688">
        <w:rPr>
          <w:rFonts w:ascii="Times New Roman" w:hAnsi="Times New Roman"/>
          <w:b/>
          <w:bCs/>
          <w:sz w:val="28"/>
          <w:szCs w:val="28"/>
          <w:lang w:eastAsia="en-US"/>
        </w:rPr>
        <w:t>социуме,</w:t>
      </w:r>
      <w:r w:rsidRPr="00284688">
        <w:rPr>
          <w:rFonts w:ascii="Times New Roman" w:hAnsi="Times New Roman"/>
          <w:b/>
          <w:bCs/>
          <w:spacing w:val="-17"/>
          <w:sz w:val="28"/>
          <w:szCs w:val="28"/>
          <w:lang w:eastAsia="en-US"/>
        </w:rPr>
        <w:t xml:space="preserve"> </w:t>
      </w:r>
      <w:r w:rsidRPr="00284688">
        <w:rPr>
          <w:rFonts w:ascii="Times New Roman" w:hAnsi="Times New Roman"/>
          <w:b/>
          <w:bCs/>
          <w:sz w:val="28"/>
          <w:szCs w:val="28"/>
          <w:lang w:eastAsia="en-US"/>
        </w:rPr>
        <w:t>природе):</w:t>
      </w:r>
    </w:p>
    <w:p w:rsidR="00A82B0D" w:rsidRPr="00284688" w:rsidRDefault="00A82B0D" w:rsidP="002A29D2">
      <w:pPr>
        <w:widowControl w:val="0"/>
        <w:numPr>
          <w:ilvl w:val="1"/>
          <w:numId w:val="11"/>
        </w:numPr>
        <w:tabs>
          <w:tab w:val="left" w:pos="603"/>
        </w:tabs>
        <w:spacing w:after="0" w:line="228" w:lineRule="exact"/>
        <w:ind w:left="0" w:hanging="205"/>
        <w:jc w:val="both"/>
        <w:rPr>
          <w:rFonts w:ascii="Times New Roman" w:hAnsi="Times New Roman"/>
          <w:sz w:val="28"/>
          <w:szCs w:val="28"/>
          <w:lang w:eastAsia="en-US"/>
        </w:rPr>
      </w:pPr>
      <w:r w:rsidRPr="00284688">
        <w:rPr>
          <w:rFonts w:ascii="Times New Roman" w:hAnsi="Times New Roman"/>
          <w:sz w:val="28"/>
          <w:szCs w:val="28"/>
          <w:lang w:eastAsia="en-US"/>
        </w:rPr>
        <w:t>формирование</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представлений</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об</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опасных</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человека</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окружающего</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мира</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природы</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ситуациях</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способах</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поведения</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них;</w:t>
      </w:r>
    </w:p>
    <w:p w:rsidR="00A82B0D" w:rsidRPr="00284688" w:rsidRDefault="00A82B0D" w:rsidP="002A29D2">
      <w:pPr>
        <w:widowControl w:val="0"/>
        <w:numPr>
          <w:ilvl w:val="1"/>
          <w:numId w:val="11"/>
        </w:numPr>
        <w:tabs>
          <w:tab w:val="left" w:pos="603"/>
        </w:tabs>
        <w:spacing w:after="0" w:line="266" w:lineRule="auto"/>
        <w:ind w:left="0" w:right="118" w:firstLine="0"/>
        <w:jc w:val="both"/>
        <w:rPr>
          <w:rFonts w:ascii="Times New Roman" w:hAnsi="Times New Roman"/>
          <w:sz w:val="28"/>
          <w:szCs w:val="28"/>
          <w:lang w:eastAsia="en-US"/>
        </w:rPr>
      </w:pPr>
      <w:r w:rsidRPr="00284688">
        <w:rPr>
          <w:rFonts w:ascii="Times New Roman" w:hAnsi="Times New Roman"/>
          <w:sz w:val="28"/>
          <w:szCs w:val="28"/>
          <w:lang w:eastAsia="en-US"/>
        </w:rPr>
        <w:t>приобщение</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правилам</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безопасного</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человека</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окружающего</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мира</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природы</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поведения;</w:t>
      </w:r>
    </w:p>
    <w:p w:rsidR="00A82B0D" w:rsidRPr="00284688" w:rsidRDefault="00A82B0D" w:rsidP="002A29D2">
      <w:pPr>
        <w:widowControl w:val="0"/>
        <w:numPr>
          <w:ilvl w:val="1"/>
          <w:numId w:val="11"/>
        </w:numPr>
        <w:tabs>
          <w:tab w:val="left" w:pos="599"/>
        </w:tabs>
        <w:spacing w:after="0" w:line="242" w:lineRule="exact"/>
        <w:ind w:left="0" w:hanging="201"/>
        <w:jc w:val="both"/>
        <w:rPr>
          <w:rFonts w:ascii="Times New Roman" w:hAnsi="Times New Roman"/>
          <w:sz w:val="28"/>
          <w:szCs w:val="28"/>
          <w:lang w:eastAsia="en-US"/>
        </w:rPr>
      </w:pPr>
      <w:r w:rsidRPr="00284688">
        <w:rPr>
          <w:rFonts w:ascii="Times New Roman" w:hAnsi="Times New Roman"/>
          <w:spacing w:val="-3"/>
          <w:sz w:val="28"/>
          <w:szCs w:val="28"/>
          <w:lang w:eastAsia="en-US"/>
        </w:rPr>
        <w:t>п</w:t>
      </w:r>
      <w:r w:rsidRPr="00284688">
        <w:rPr>
          <w:rFonts w:ascii="Times New Roman" w:hAnsi="Times New Roman"/>
          <w:spacing w:val="-4"/>
          <w:sz w:val="28"/>
          <w:szCs w:val="28"/>
          <w:lang w:eastAsia="en-US"/>
        </w:rPr>
        <w:t>ередача</w:t>
      </w:r>
      <w:r w:rsidRPr="00284688">
        <w:rPr>
          <w:rFonts w:ascii="Times New Roman" w:hAnsi="Times New Roman"/>
          <w:spacing w:val="-21"/>
          <w:sz w:val="28"/>
          <w:szCs w:val="28"/>
          <w:lang w:eastAsia="en-US"/>
        </w:rPr>
        <w:t xml:space="preserve"> </w:t>
      </w:r>
      <w:r w:rsidRPr="00284688">
        <w:rPr>
          <w:rFonts w:ascii="Times New Roman" w:hAnsi="Times New Roman"/>
          <w:spacing w:val="-4"/>
          <w:sz w:val="28"/>
          <w:szCs w:val="28"/>
          <w:lang w:eastAsia="en-US"/>
        </w:rPr>
        <w:t>детям</w:t>
      </w:r>
      <w:r w:rsidRPr="00284688">
        <w:rPr>
          <w:rFonts w:ascii="Times New Roman" w:hAnsi="Times New Roman"/>
          <w:spacing w:val="-20"/>
          <w:sz w:val="28"/>
          <w:szCs w:val="28"/>
          <w:lang w:eastAsia="en-US"/>
        </w:rPr>
        <w:t xml:space="preserve"> </w:t>
      </w:r>
      <w:r w:rsidRPr="00284688">
        <w:rPr>
          <w:rFonts w:ascii="Times New Roman" w:hAnsi="Times New Roman"/>
          <w:spacing w:val="-4"/>
          <w:sz w:val="28"/>
          <w:szCs w:val="28"/>
          <w:lang w:eastAsia="en-US"/>
        </w:rPr>
        <w:t>з</w:t>
      </w:r>
      <w:r w:rsidRPr="00284688">
        <w:rPr>
          <w:rFonts w:ascii="Times New Roman" w:hAnsi="Times New Roman"/>
          <w:spacing w:val="-3"/>
          <w:sz w:val="28"/>
          <w:szCs w:val="28"/>
          <w:lang w:eastAsia="en-US"/>
        </w:rPr>
        <w:t>н</w:t>
      </w:r>
      <w:r w:rsidRPr="00284688">
        <w:rPr>
          <w:rFonts w:ascii="Times New Roman" w:hAnsi="Times New Roman"/>
          <w:spacing w:val="-4"/>
          <w:sz w:val="28"/>
          <w:szCs w:val="28"/>
          <w:lang w:eastAsia="en-US"/>
        </w:rPr>
        <w:t>а</w:t>
      </w:r>
      <w:r w:rsidRPr="00284688">
        <w:rPr>
          <w:rFonts w:ascii="Times New Roman" w:hAnsi="Times New Roman"/>
          <w:spacing w:val="-3"/>
          <w:sz w:val="28"/>
          <w:szCs w:val="28"/>
          <w:lang w:eastAsia="en-US"/>
        </w:rPr>
        <w:t>н</w:t>
      </w:r>
      <w:r w:rsidRPr="00284688">
        <w:rPr>
          <w:rFonts w:ascii="Times New Roman" w:hAnsi="Times New Roman"/>
          <w:spacing w:val="-4"/>
          <w:sz w:val="28"/>
          <w:szCs w:val="28"/>
          <w:lang w:eastAsia="en-US"/>
        </w:rPr>
        <w:t>ий</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о</w:t>
      </w:r>
      <w:r w:rsidRPr="00284688">
        <w:rPr>
          <w:rFonts w:ascii="Times New Roman" w:hAnsi="Times New Roman"/>
          <w:spacing w:val="-20"/>
          <w:sz w:val="28"/>
          <w:szCs w:val="28"/>
          <w:lang w:eastAsia="en-US"/>
        </w:rPr>
        <w:t xml:space="preserve"> </w:t>
      </w:r>
      <w:r w:rsidRPr="00284688">
        <w:rPr>
          <w:rFonts w:ascii="Times New Roman" w:hAnsi="Times New Roman"/>
          <w:spacing w:val="-3"/>
          <w:sz w:val="28"/>
          <w:szCs w:val="28"/>
          <w:lang w:eastAsia="en-US"/>
        </w:rPr>
        <w:t>п</w:t>
      </w:r>
      <w:r w:rsidRPr="00284688">
        <w:rPr>
          <w:rFonts w:ascii="Times New Roman" w:hAnsi="Times New Roman"/>
          <w:spacing w:val="-4"/>
          <w:sz w:val="28"/>
          <w:szCs w:val="28"/>
          <w:lang w:eastAsia="en-US"/>
        </w:rPr>
        <w:t>равилах</w:t>
      </w:r>
      <w:r w:rsidRPr="00284688">
        <w:rPr>
          <w:rFonts w:ascii="Times New Roman" w:hAnsi="Times New Roman"/>
          <w:spacing w:val="-20"/>
          <w:sz w:val="28"/>
          <w:szCs w:val="28"/>
          <w:lang w:eastAsia="en-US"/>
        </w:rPr>
        <w:t xml:space="preserve"> </w:t>
      </w:r>
      <w:r w:rsidRPr="00284688">
        <w:rPr>
          <w:rFonts w:ascii="Times New Roman" w:hAnsi="Times New Roman"/>
          <w:spacing w:val="-3"/>
          <w:sz w:val="28"/>
          <w:szCs w:val="28"/>
          <w:lang w:eastAsia="en-US"/>
        </w:rPr>
        <w:t>б</w:t>
      </w:r>
      <w:r w:rsidRPr="00284688">
        <w:rPr>
          <w:rFonts w:ascii="Times New Roman" w:hAnsi="Times New Roman"/>
          <w:spacing w:val="-4"/>
          <w:sz w:val="28"/>
          <w:szCs w:val="28"/>
          <w:lang w:eastAsia="en-US"/>
        </w:rPr>
        <w:t>ез</w:t>
      </w:r>
      <w:r w:rsidRPr="00284688">
        <w:rPr>
          <w:rFonts w:ascii="Times New Roman" w:hAnsi="Times New Roman"/>
          <w:spacing w:val="-3"/>
          <w:sz w:val="28"/>
          <w:szCs w:val="28"/>
          <w:lang w:eastAsia="en-US"/>
        </w:rPr>
        <w:t>оп</w:t>
      </w:r>
      <w:r w:rsidRPr="00284688">
        <w:rPr>
          <w:rFonts w:ascii="Times New Roman" w:hAnsi="Times New Roman"/>
          <w:spacing w:val="-4"/>
          <w:sz w:val="28"/>
          <w:szCs w:val="28"/>
          <w:lang w:eastAsia="en-US"/>
        </w:rPr>
        <w:t>а</w:t>
      </w:r>
      <w:r w:rsidRPr="00284688">
        <w:rPr>
          <w:rFonts w:ascii="Times New Roman" w:hAnsi="Times New Roman"/>
          <w:spacing w:val="-3"/>
          <w:sz w:val="28"/>
          <w:szCs w:val="28"/>
          <w:lang w:eastAsia="en-US"/>
        </w:rPr>
        <w:t>снос</w:t>
      </w:r>
      <w:r w:rsidRPr="00284688">
        <w:rPr>
          <w:rFonts w:ascii="Times New Roman" w:hAnsi="Times New Roman"/>
          <w:spacing w:val="-4"/>
          <w:sz w:val="28"/>
          <w:szCs w:val="28"/>
          <w:lang w:eastAsia="en-US"/>
        </w:rPr>
        <w:t>ти</w:t>
      </w:r>
      <w:r w:rsidRPr="00284688">
        <w:rPr>
          <w:rFonts w:ascii="Times New Roman" w:hAnsi="Times New Roman"/>
          <w:spacing w:val="-20"/>
          <w:sz w:val="28"/>
          <w:szCs w:val="28"/>
          <w:lang w:eastAsia="en-US"/>
        </w:rPr>
        <w:t xml:space="preserve"> </w:t>
      </w:r>
      <w:r w:rsidRPr="00284688">
        <w:rPr>
          <w:rFonts w:ascii="Times New Roman" w:hAnsi="Times New Roman"/>
          <w:spacing w:val="-4"/>
          <w:sz w:val="28"/>
          <w:szCs w:val="28"/>
          <w:lang w:eastAsia="en-US"/>
        </w:rPr>
        <w:t>д</w:t>
      </w:r>
      <w:r w:rsidRPr="00284688">
        <w:rPr>
          <w:rFonts w:ascii="Times New Roman" w:hAnsi="Times New Roman"/>
          <w:spacing w:val="-3"/>
          <w:sz w:val="28"/>
          <w:szCs w:val="28"/>
          <w:lang w:eastAsia="en-US"/>
        </w:rPr>
        <w:t>о</w:t>
      </w:r>
      <w:r w:rsidRPr="00284688">
        <w:rPr>
          <w:rFonts w:ascii="Times New Roman" w:hAnsi="Times New Roman"/>
          <w:spacing w:val="-4"/>
          <w:sz w:val="28"/>
          <w:szCs w:val="28"/>
          <w:lang w:eastAsia="en-US"/>
        </w:rPr>
        <w:t>р</w:t>
      </w:r>
      <w:r w:rsidRPr="00284688">
        <w:rPr>
          <w:rFonts w:ascii="Times New Roman" w:hAnsi="Times New Roman"/>
          <w:spacing w:val="-3"/>
          <w:sz w:val="28"/>
          <w:szCs w:val="28"/>
          <w:lang w:eastAsia="en-US"/>
        </w:rPr>
        <w:t>о</w:t>
      </w:r>
      <w:r w:rsidRPr="00284688">
        <w:rPr>
          <w:rFonts w:ascii="Times New Roman" w:hAnsi="Times New Roman"/>
          <w:spacing w:val="-4"/>
          <w:sz w:val="28"/>
          <w:szCs w:val="28"/>
          <w:lang w:eastAsia="en-US"/>
        </w:rPr>
        <w:t>ж</w:t>
      </w:r>
      <w:r w:rsidRPr="00284688">
        <w:rPr>
          <w:rFonts w:ascii="Times New Roman" w:hAnsi="Times New Roman"/>
          <w:spacing w:val="-3"/>
          <w:sz w:val="28"/>
          <w:szCs w:val="28"/>
          <w:lang w:eastAsia="en-US"/>
        </w:rPr>
        <w:t>но</w:t>
      </w:r>
      <w:r w:rsidRPr="00284688">
        <w:rPr>
          <w:rFonts w:ascii="Times New Roman" w:hAnsi="Times New Roman"/>
          <w:spacing w:val="-4"/>
          <w:sz w:val="28"/>
          <w:szCs w:val="28"/>
          <w:lang w:eastAsia="en-US"/>
        </w:rPr>
        <w:t>г</w:t>
      </w:r>
      <w:r w:rsidRPr="00284688">
        <w:rPr>
          <w:rFonts w:ascii="Times New Roman" w:hAnsi="Times New Roman"/>
          <w:spacing w:val="-3"/>
          <w:sz w:val="28"/>
          <w:szCs w:val="28"/>
          <w:lang w:eastAsia="en-US"/>
        </w:rPr>
        <w:t>о</w:t>
      </w:r>
      <w:r w:rsidRPr="00284688">
        <w:rPr>
          <w:rFonts w:ascii="Times New Roman" w:hAnsi="Times New Roman"/>
          <w:spacing w:val="-20"/>
          <w:sz w:val="28"/>
          <w:szCs w:val="28"/>
          <w:lang w:eastAsia="en-US"/>
        </w:rPr>
        <w:t xml:space="preserve"> </w:t>
      </w:r>
      <w:r w:rsidRPr="00284688">
        <w:rPr>
          <w:rFonts w:ascii="Times New Roman" w:hAnsi="Times New Roman"/>
          <w:spacing w:val="-3"/>
          <w:sz w:val="28"/>
          <w:szCs w:val="28"/>
          <w:lang w:eastAsia="en-US"/>
        </w:rPr>
        <w:t>дви</w:t>
      </w:r>
      <w:r w:rsidRPr="00284688">
        <w:rPr>
          <w:rFonts w:ascii="Times New Roman" w:hAnsi="Times New Roman"/>
          <w:spacing w:val="-4"/>
          <w:sz w:val="28"/>
          <w:szCs w:val="28"/>
          <w:lang w:eastAsia="en-US"/>
        </w:rPr>
        <w:t>же</w:t>
      </w:r>
      <w:r w:rsidRPr="00284688">
        <w:rPr>
          <w:rFonts w:ascii="Times New Roman" w:hAnsi="Times New Roman"/>
          <w:spacing w:val="-3"/>
          <w:sz w:val="28"/>
          <w:szCs w:val="28"/>
          <w:lang w:eastAsia="en-US"/>
        </w:rPr>
        <w:t>н</w:t>
      </w:r>
      <w:r w:rsidRPr="00284688">
        <w:rPr>
          <w:rFonts w:ascii="Times New Roman" w:hAnsi="Times New Roman"/>
          <w:spacing w:val="-4"/>
          <w:sz w:val="28"/>
          <w:szCs w:val="28"/>
          <w:lang w:eastAsia="en-US"/>
        </w:rPr>
        <w:t>ия</w:t>
      </w:r>
      <w:r w:rsidRPr="00284688">
        <w:rPr>
          <w:rFonts w:ascii="Times New Roman" w:hAnsi="Times New Roman"/>
          <w:spacing w:val="-2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22"/>
          <w:sz w:val="28"/>
          <w:szCs w:val="28"/>
          <w:lang w:eastAsia="en-US"/>
        </w:rPr>
        <w:t xml:space="preserve"> </w:t>
      </w:r>
      <w:r w:rsidRPr="00284688">
        <w:rPr>
          <w:rFonts w:ascii="Times New Roman" w:hAnsi="Times New Roman"/>
          <w:spacing w:val="-3"/>
          <w:sz w:val="28"/>
          <w:szCs w:val="28"/>
          <w:lang w:eastAsia="en-US"/>
        </w:rPr>
        <w:t>к</w:t>
      </w:r>
      <w:r w:rsidRPr="00284688">
        <w:rPr>
          <w:rFonts w:ascii="Times New Roman" w:hAnsi="Times New Roman"/>
          <w:spacing w:val="-4"/>
          <w:sz w:val="28"/>
          <w:szCs w:val="28"/>
          <w:lang w:eastAsia="en-US"/>
        </w:rPr>
        <w:t>аче</w:t>
      </w:r>
      <w:r w:rsidRPr="00284688">
        <w:rPr>
          <w:rFonts w:ascii="Times New Roman" w:hAnsi="Times New Roman"/>
          <w:spacing w:val="-3"/>
          <w:sz w:val="28"/>
          <w:szCs w:val="28"/>
          <w:lang w:eastAsia="en-US"/>
        </w:rPr>
        <w:t>с</w:t>
      </w:r>
      <w:r w:rsidRPr="00284688">
        <w:rPr>
          <w:rFonts w:ascii="Times New Roman" w:hAnsi="Times New Roman"/>
          <w:spacing w:val="-4"/>
          <w:sz w:val="28"/>
          <w:szCs w:val="28"/>
          <w:lang w:eastAsia="en-US"/>
        </w:rPr>
        <w:t>тве</w:t>
      </w:r>
      <w:r w:rsidRPr="00284688">
        <w:rPr>
          <w:rFonts w:ascii="Times New Roman" w:hAnsi="Times New Roman"/>
          <w:spacing w:val="-23"/>
          <w:sz w:val="28"/>
          <w:szCs w:val="28"/>
          <w:lang w:eastAsia="en-US"/>
        </w:rPr>
        <w:t xml:space="preserve"> </w:t>
      </w:r>
      <w:r w:rsidRPr="00284688">
        <w:rPr>
          <w:rFonts w:ascii="Times New Roman" w:hAnsi="Times New Roman"/>
          <w:spacing w:val="-3"/>
          <w:sz w:val="28"/>
          <w:szCs w:val="28"/>
          <w:lang w:eastAsia="en-US"/>
        </w:rPr>
        <w:t>п</w:t>
      </w:r>
      <w:r w:rsidRPr="00284688">
        <w:rPr>
          <w:rFonts w:ascii="Times New Roman" w:hAnsi="Times New Roman"/>
          <w:spacing w:val="-4"/>
          <w:sz w:val="28"/>
          <w:szCs w:val="28"/>
          <w:lang w:eastAsia="en-US"/>
        </w:rPr>
        <w:t>ешех</w:t>
      </w:r>
      <w:r w:rsidRPr="00284688">
        <w:rPr>
          <w:rFonts w:ascii="Times New Roman" w:hAnsi="Times New Roman"/>
          <w:spacing w:val="-3"/>
          <w:sz w:val="28"/>
          <w:szCs w:val="28"/>
          <w:lang w:eastAsia="en-US"/>
        </w:rPr>
        <w:t>о</w:t>
      </w:r>
      <w:r w:rsidRPr="00284688">
        <w:rPr>
          <w:rFonts w:ascii="Times New Roman" w:hAnsi="Times New Roman"/>
          <w:spacing w:val="-4"/>
          <w:sz w:val="28"/>
          <w:szCs w:val="28"/>
          <w:lang w:eastAsia="en-US"/>
        </w:rPr>
        <w:t>да</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2"/>
          <w:sz w:val="28"/>
          <w:szCs w:val="28"/>
          <w:lang w:eastAsia="en-US"/>
        </w:rPr>
        <w:t xml:space="preserve"> </w:t>
      </w:r>
      <w:r w:rsidRPr="00284688">
        <w:rPr>
          <w:rFonts w:ascii="Times New Roman" w:hAnsi="Times New Roman"/>
          <w:spacing w:val="-3"/>
          <w:sz w:val="28"/>
          <w:szCs w:val="28"/>
          <w:lang w:eastAsia="en-US"/>
        </w:rPr>
        <w:t>п</w:t>
      </w:r>
      <w:r w:rsidRPr="00284688">
        <w:rPr>
          <w:rFonts w:ascii="Times New Roman" w:hAnsi="Times New Roman"/>
          <w:spacing w:val="-4"/>
          <w:sz w:val="28"/>
          <w:szCs w:val="28"/>
          <w:lang w:eastAsia="en-US"/>
        </w:rPr>
        <w:t>а</w:t>
      </w:r>
      <w:r w:rsidRPr="00284688">
        <w:rPr>
          <w:rFonts w:ascii="Times New Roman" w:hAnsi="Times New Roman"/>
          <w:spacing w:val="-3"/>
          <w:sz w:val="28"/>
          <w:szCs w:val="28"/>
          <w:lang w:eastAsia="en-US"/>
        </w:rPr>
        <w:t>сс</w:t>
      </w:r>
      <w:r w:rsidRPr="00284688">
        <w:rPr>
          <w:rFonts w:ascii="Times New Roman" w:hAnsi="Times New Roman"/>
          <w:spacing w:val="-4"/>
          <w:sz w:val="28"/>
          <w:szCs w:val="28"/>
          <w:lang w:eastAsia="en-US"/>
        </w:rPr>
        <w:t>ажира</w:t>
      </w:r>
      <w:r w:rsidRPr="00284688">
        <w:rPr>
          <w:rFonts w:ascii="Times New Roman" w:hAnsi="Times New Roman"/>
          <w:spacing w:val="-23"/>
          <w:sz w:val="28"/>
          <w:szCs w:val="28"/>
          <w:lang w:eastAsia="en-US"/>
        </w:rPr>
        <w:t xml:space="preserve"> </w:t>
      </w:r>
      <w:r w:rsidRPr="00284688">
        <w:rPr>
          <w:rFonts w:ascii="Times New Roman" w:hAnsi="Times New Roman"/>
          <w:spacing w:val="-4"/>
          <w:sz w:val="28"/>
          <w:szCs w:val="28"/>
          <w:lang w:eastAsia="en-US"/>
        </w:rPr>
        <w:t>тра</w:t>
      </w:r>
      <w:r w:rsidRPr="00284688">
        <w:rPr>
          <w:rFonts w:ascii="Times New Roman" w:hAnsi="Times New Roman"/>
          <w:spacing w:val="-3"/>
          <w:sz w:val="28"/>
          <w:szCs w:val="28"/>
          <w:lang w:eastAsia="en-US"/>
        </w:rPr>
        <w:t>нспо</w:t>
      </w:r>
      <w:r w:rsidRPr="00284688">
        <w:rPr>
          <w:rFonts w:ascii="Times New Roman" w:hAnsi="Times New Roman"/>
          <w:spacing w:val="-4"/>
          <w:sz w:val="28"/>
          <w:szCs w:val="28"/>
          <w:lang w:eastAsia="en-US"/>
        </w:rPr>
        <w:t>рт</w:t>
      </w:r>
      <w:r w:rsidRPr="00284688">
        <w:rPr>
          <w:rFonts w:ascii="Times New Roman" w:hAnsi="Times New Roman"/>
          <w:spacing w:val="-3"/>
          <w:sz w:val="28"/>
          <w:szCs w:val="28"/>
          <w:lang w:eastAsia="en-US"/>
        </w:rPr>
        <w:t>но</w:t>
      </w:r>
      <w:r w:rsidRPr="00284688">
        <w:rPr>
          <w:rFonts w:ascii="Times New Roman" w:hAnsi="Times New Roman"/>
          <w:spacing w:val="-4"/>
          <w:sz w:val="28"/>
          <w:szCs w:val="28"/>
          <w:lang w:eastAsia="en-US"/>
        </w:rPr>
        <w:t>г</w:t>
      </w:r>
      <w:r w:rsidRPr="00284688">
        <w:rPr>
          <w:rFonts w:ascii="Times New Roman" w:hAnsi="Times New Roman"/>
          <w:spacing w:val="-3"/>
          <w:sz w:val="28"/>
          <w:szCs w:val="28"/>
          <w:lang w:eastAsia="en-US"/>
        </w:rPr>
        <w:t>о</w:t>
      </w:r>
      <w:r w:rsidRPr="00284688">
        <w:rPr>
          <w:rFonts w:ascii="Times New Roman" w:hAnsi="Times New Roman"/>
          <w:spacing w:val="-22"/>
          <w:sz w:val="28"/>
          <w:szCs w:val="28"/>
          <w:lang w:eastAsia="en-US"/>
        </w:rPr>
        <w:t xml:space="preserve"> </w:t>
      </w:r>
      <w:r w:rsidRPr="00284688">
        <w:rPr>
          <w:rFonts w:ascii="Times New Roman" w:hAnsi="Times New Roman"/>
          <w:spacing w:val="-3"/>
          <w:sz w:val="28"/>
          <w:szCs w:val="28"/>
          <w:lang w:eastAsia="en-US"/>
        </w:rPr>
        <w:t>с</w:t>
      </w:r>
      <w:r w:rsidRPr="00284688">
        <w:rPr>
          <w:rFonts w:ascii="Times New Roman" w:hAnsi="Times New Roman"/>
          <w:spacing w:val="-4"/>
          <w:sz w:val="28"/>
          <w:szCs w:val="28"/>
          <w:lang w:eastAsia="en-US"/>
        </w:rPr>
        <w:t>ред</w:t>
      </w:r>
      <w:r w:rsidRPr="00284688">
        <w:rPr>
          <w:rFonts w:ascii="Times New Roman" w:hAnsi="Times New Roman"/>
          <w:spacing w:val="-3"/>
          <w:sz w:val="28"/>
          <w:szCs w:val="28"/>
          <w:lang w:eastAsia="en-US"/>
        </w:rPr>
        <w:t>с</w:t>
      </w:r>
      <w:r w:rsidRPr="00284688">
        <w:rPr>
          <w:rFonts w:ascii="Times New Roman" w:hAnsi="Times New Roman"/>
          <w:spacing w:val="-4"/>
          <w:sz w:val="28"/>
          <w:szCs w:val="28"/>
          <w:lang w:eastAsia="en-US"/>
        </w:rPr>
        <w:t>тва</w:t>
      </w:r>
      <w:r w:rsidRPr="00284688">
        <w:rPr>
          <w:rFonts w:ascii="Times New Roman" w:hAnsi="Times New Roman"/>
          <w:spacing w:val="-3"/>
          <w:sz w:val="28"/>
          <w:szCs w:val="28"/>
          <w:lang w:eastAsia="en-US"/>
        </w:rPr>
        <w:t>;</w:t>
      </w:r>
    </w:p>
    <w:p w:rsidR="00A82B0D" w:rsidRPr="00284688" w:rsidRDefault="00A82B0D" w:rsidP="002A29D2">
      <w:pPr>
        <w:widowControl w:val="0"/>
        <w:numPr>
          <w:ilvl w:val="1"/>
          <w:numId w:val="11"/>
        </w:numPr>
        <w:tabs>
          <w:tab w:val="left" w:pos="607"/>
        </w:tabs>
        <w:spacing w:after="0" w:line="268" w:lineRule="auto"/>
        <w:ind w:left="0" w:right="118" w:firstLine="0"/>
        <w:jc w:val="both"/>
        <w:rPr>
          <w:rFonts w:ascii="Times New Roman" w:hAnsi="Times New Roman"/>
          <w:sz w:val="28"/>
          <w:szCs w:val="28"/>
          <w:lang w:eastAsia="en-US"/>
        </w:rPr>
      </w:pPr>
      <w:r w:rsidRPr="00284688">
        <w:rPr>
          <w:rFonts w:ascii="Times New Roman" w:hAnsi="Times New Roman"/>
          <w:spacing w:val="1"/>
          <w:sz w:val="28"/>
          <w:szCs w:val="28"/>
          <w:lang w:eastAsia="en-US"/>
        </w:rPr>
        <w:t>формирование</w:t>
      </w:r>
      <w:r w:rsidRPr="00284688">
        <w:rPr>
          <w:rFonts w:ascii="Times New Roman" w:hAnsi="Times New Roman"/>
          <w:spacing w:val="4"/>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торожного</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4"/>
          <w:sz w:val="28"/>
          <w:szCs w:val="28"/>
          <w:lang w:eastAsia="en-US"/>
        </w:rPr>
        <w:t xml:space="preserve"> </w:t>
      </w:r>
      <w:r w:rsidRPr="00284688">
        <w:rPr>
          <w:rFonts w:ascii="Times New Roman" w:hAnsi="Times New Roman"/>
          <w:spacing w:val="1"/>
          <w:sz w:val="28"/>
          <w:szCs w:val="28"/>
          <w:lang w:eastAsia="en-US"/>
        </w:rPr>
        <w:t>о</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мотрительного</w:t>
      </w:r>
      <w:r w:rsidRPr="00284688">
        <w:rPr>
          <w:rFonts w:ascii="Times New Roman" w:hAnsi="Times New Roman"/>
          <w:spacing w:val="4"/>
          <w:sz w:val="28"/>
          <w:szCs w:val="28"/>
          <w:lang w:eastAsia="en-US"/>
        </w:rPr>
        <w:t xml:space="preserve"> </w:t>
      </w:r>
      <w:r w:rsidRPr="00284688">
        <w:rPr>
          <w:rFonts w:ascii="Times New Roman" w:hAnsi="Times New Roman"/>
          <w:spacing w:val="1"/>
          <w:sz w:val="28"/>
          <w:szCs w:val="28"/>
          <w:lang w:eastAsia="en-US"/>
        </w:rPr>
        <w:t>отношения</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78"/>
          <w:sz w:val="28"/>
          <w:szCs w:val="28"/>
          <w:lang w:eastAsia="en-US"/>
        </w:rPr>
        <w:t xml:space="preserve"> </w:t>
      </w:r>
      <w:r w:rsidRPr="00284688">
        <w:rPr>
          <w:rFonts w:ascii="Times New Roman" w:hAnsi="Times New Roman"/>
          <w:spacing w:val="1"/>
          <w:sz w:val="28"/>
          <w:szCs w:val="28"/>
          <w:lang w:eastAsia="en-US"/>
        </w:rPr>
        <w:t>потенциально</w:t>
      </w:r>
      <w:r w:rsidRPr="00284688">
        <w:rPr>
          <w:rFonts w:ascii="Times New Roman" w:hAnsi="Times New Roman"/>
          <w:spacing w:val="12"/>
          <w:sz w:val="28"/>
          <w:szCs w:val="28"/>
          <w:lang w:eastAsia="en-US"/>
        </w:rPr>
        <w:t xml:space="preserve"> </w:t>
      </w:r>
      <w:r w:rsidRPr="00284688">
        <w:rPr>
          <w:rFonts w:ascii="Times New Roman" w:hAnsi="Times New Roman"/>
          <w:spacing w:val="1"/>
          <w:sz w:val="28"/>
          <w:szCs w:val="28"/>
          <w:lang w:eastAsia="en-US"/>
        </w:rPr>
        <w:t>опа</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ным</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для</w:t>
      </w:r>
      <w:r w:rsidRPr="00284688">
        <w:rPr>
          <w:rFonts w:ascii="Times New Roman" w:hAnsi="Times New Roman"/>
          <w:spacing w:val="12"/>
          <w:sz w:val="28"/>
          <w:szCs w:val="28"/>
          <w:lang w:eastAsia="en-US"/>
        </w:rPr>
        <w:t xml:space="preserve"> </w:t>
      </w:r>
      <w:r w:rsidRPr="00284688">
        <w:rPr>
          <w:rFonts w:ascii="Times New Roman" w:hAnsi="Times New Roman"/>
          <w:spacing w:val="1"/>
          <w:sz w:val="28"/>
          <w:szCs w:val="28"/>
          <w:lang w:eastAsia="en-US"/>
        </w:rPr>
        <w:t>человека</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3"/>
          <w:sz w:val="28"/>
          <w:szCs w:val="28"/>
          <w:lang w:eastAsia="en-US"/>
        </w:rPr>
        <w:t xml:space="preserve"> </w:t>
      </w:r>
      <w:r w:rsidRPr="00284688">
        <w:rPr>
          <w:rFonts w:ascii="Times New Roman" w:hAnsi="Times New Roman"/>
          <w:spacing w:val="1"/>
          <w:sz w:val="28"/>
          <w:szCs w:val="28"/>
          <w:lang w:eastAsia="en-US"/>
        </w:rPr>
        <w:t>окружающего</w:t>
      </w:r>
      <w:r w:rsidRPr="00284688">
        <w:rPr>
          <w:rFonts w:ascii="Times New Roman" w:hAnsi="Times New Roman"/>
          <w:spacing w:val="12"/>
          <w:sz w:val="28"/>
          <w:szCs w:val="28"/>
          <w:lang w:eastAsia="en-US"/>
        </w:rPr>
        <w:t xml:space="preserve"> </w:t>
      </w:r>
      <w:r w:rsidRPr="00284688">
        <w:rPr>
          <w:rFonts w:ascii="Times New Roman" w:hAnsi="Times New Roman"/>
          <w:spacing w:val="1"/>
          <w:sz w:val="28"/>
          <w:szCs w:val="28"/>
          <w:lang w:eastAsia="en-US"/>
        </w:rPr>
        <w:t>мира</w:t>
      </w:r>
      <w:r w:rsidRPr="00284688">
        <w:rPr>
          <w:rFonts w:ascii="Times New Roman" w:hAnsi="Times New Roman"/>
          <w:spacing w:val="13"/>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
          <w:sz w:val="28"/>
          <w:szCs w:val="28"/>
          <w:lang w:eastAsia="en-US"/>
        </w:rPr>
        <w:t>итуациям</w:t>
      </w:r>
      <w:r w:rsidRPr="00284688">
        <w:rPr>
          <w:rFonts w:ascii="Times New Roman" w:hAnsi="Times New Roman"/>
          <w:sz w:val="28"/>
          <w:szCs w:val="28"/>
          <w:lang w:eastAsia="en-US"/>
        </w:rPr>
        <w:t>.</w:t>
      </w:r>
    </w:p>
    <w:p w:rsidR="00A82B0D" w:rsidRPr="00BB39BF" w:rsidRDefault="00A82B0D" w:rsidP="008D7982">
      <w:pPr>
        <w:widowControl w:val="0"/>
        <w:spacing w:after="0" w:line="240" w:lineRule="auto"/>
        <w:rPr>
          <w:rFonts w:ascii="Times New Roman" w:hAnsi="Times New Roman"/>
          <w:sz w:val="24"/>
          <w:szCs w:val="24"/>
          <w:lang w:eastAsia="en-US"/>
        </w:rPr>
      </w:pPr>
    </w:p>
    <w:tbl>
      <w:tblPr>
        <w:tblW w:w="9815" w:type="dxa"/>
        <w:tblInd w:w="113" w:type="dxa"/>
        <w:tblLayout w:type="fixed"/>
        <w:tblCellMar>
          <w:left w:w="0" w:type="dxa"/>
          <w:right w:w="0" w:type="dxa"/>
        </w:tblCellMar>
        <w:tblLook w:val="01E0" w:firstRow="1" w:lastRow="1" w:firstColumn="1" w:lastColumn="1" w:noHBand="0" w:noVBand="0"/>
      </w:tblPr>
      <w:tblGrid>
        <w:gridCol w:w="1167"/>
        <w:gridCol w:w="10"/>
        <w:gridCol w:w="1834"/>
        <w:gridCol w:w="2126"/>
        <w:gridCol w:w="2268"/>
        <w:gridCol w:w="2410"/>
      </w:tblGrid>
      <w:tr w:rsidR="00A82B0D" w:rsidRPr="00BB39BF" w:rsidTr="00482911">
        <w:trPr>
          <w:trHeight w:hRule="exact" w:val="354"/>
        </w:trPr>
        <w:tc>
          <w:tcPr>
            <w:tcW w:w="1167" w:type="dxa"/>
            <w:vMerge w:val="restart"/>
            <w:tcBorders>
              <w:top w:val="single" w:sz="4" w:space="0" w:color="000000"/>
              <w:left w:val="single" w:sz="4" w:space="0" w:color="000000"/>
              <w:right w:val="single" w:sz="4" w:space="0" w:color="000000"/>
            </w:tcBorders>
          </w:tcPr>
          <w:p w:rsidR="00A82B0D" w:rsidRPr="00495232" w:rsidRDefault="00A82B0D" w:rsidP="008D7982">
            <w:pPr>
              <w:widowControl w:val="0"/>
              <w:spacing w:after="0" w:line="240" w:lineRule="auto"/>
              <w:rPr>
                <w:rFonts w:ascii="Times New Roman" w:hAnsi="Times New Roman"/>
                <w:sz w:val="18"/>
                <w:szCs w:val="18"/>
                <w:lang w:eastAsia="en-US"/>
              </w:rPr>
            </w:pPr>
          </w:p>
          <w:p w:rsidR="00A82B0D" w:rsidRPr="00495232" w:rsidRDefault="00A82B0D" w:rsidP="000913DC">
            <w:pPr>
              <w:widowControl w:val="0"/>
              <w:spacing w:after="0" w:line="247" w:lineRule="auto"/>
              <w:ind w:right="274" w:hanging="5"/>
              <w:jc w:val="center"/>
              <w:rPr>
                <w:rFonts w:ascii="Times New Roman" w:hAnsi="Times New Roman"/>
                <w:sz w:val="18"/>
                <w:szCs w:val="18"/>
                <w:lang w:val="en-US" w:eastAsia="en-US"/>
              </w:rPr>
            </w:pPr>
            <w:proofErr w:type="spellStart"/>
            <w:r w:rsidRPr="00495232">
              <w:rPr>
                <w:rFonts w:ascii="Times New Roman" w:hAnsi="Times New Roman"/>
                <w:b/>
                <w:w w:val="95"/>
                <w:sz w:val="18"/>
                <w:szCs w:val="18"/>
                <w:lang w:val="en-US" w:eastAsia="en-US"/>
              </w:rPr>
              <w:t>Формы</w:t>
            </w:r>
            <w:proofErr w:type="spellEnd"/>
            <w:r w:rsidRPr="00495232">
              <w:rPr>
                <w:rFonts w:ascii="Times New Roman" w:hAnsi="Times New Roman"/>
                <w:b/>
                <w:w w:val="95"/>
                <w:sz w:val="18"/>
                <w:szCs w:val="18"/>
                <w:lang w:val="en-US" w:eastAsia="en-US"/>
              </w:rPr>
              <w:t xml:space="preserve"> </w:t>
            </w:r>
            <w:proofErr w:type="spellStart"/>
            <w:r w:rsidRPr="00495232">
              <w:rPr>
                <w:rFonts w:ascii="Times New Roman" w:hAnsi="Times New Roman"/>
                <w:b/>
                <w:w w:val="95"/>
                <w:sz w:val="18"/>
                <w:szCs w:val="18"/>
                <w:lang w:val="en-US" w:eastAsia="en-US"/>
              </w:rPr>
              <w:t>работы</w:t>
            </w:r>
            <w:proofErr w:type="spellEnd"/>
          </w:p>
        </w:tc>
        <w:tc>
          <w:tcPr>
            <w:tcW w:w="6238" w:type="dxa"/>
            <w:gridSpan w:val="4"/>
            <w:tcBorders>
              <w:top w:val="single" w:sz="4" w:space="0" w:color="000000"/>
              <w:left w:val="single" w:sz="4" w:space="0" w:color="000000"/>
              <w:bottom w:val="single" w:sz="4" w:space="0" w:color="000000"/>
              <w:right w:val="single" w:sz="4" w:space="0" w:color="000000"/>
            </w:tcBorders>
          </w:tcPr>
          <w:p w:rsidR="00A82B0D" w:rsidRPr="00495232" w:rsidRDefault="00A82B0D" w:rsidP="000913DC">
            <w:pPr>
              <w:widowControl w:val="0"/>
              <w:spacing w:after="0" w:line="240" w:lineRule="auto"/>
              <w:jc w:val="center"/>
              <w:rPr>
                <w:rFonts w:ascii="Times New Roman" w:hAnsi="Times New Roman"/>
                <w:sz w:val="18"/>
                <w:szCs w:val="18"/>
                <w:lang w:val="en-US" w:eastAsia="en-US"/>
              </w:rPr>
            </w:pPr>
            <w:proofErr w:type="spellStart"/>
            <w:r w:rsidRPr="00495232">
              <w:rPr>
                <w:rFonts w:ascii="Times New Roman" w:hAnsi="Times New Roman"/>
                <w:b/>
                <w:spacing w:val="-1"/>
                <w:w w:val="95"/>
                <w:sz w:val="18"/>
                <w:szCs w:val="18"/>
                <w:lang w:val="en-US" w:eastAsia="en-US"/>
              </w:rPr>
              <w:t>образовательный</w:t>
            </w:r>
            <w:proofErr w:type="spellEnd"/>
            <w:r w:rsidRPr="00495232">
              <w:rPr>
                <w:rFonts w:ascii="Times New Roman" w:hAnsi="Times New Roman"/>
                <w:b/>
                <w:w w:val="95"/>
                <w:sz w:val="18"/>
                <w:szCs w:val="18"/>
                <w:lang w:val="en-US" w:eastAsia="en-US"/>
              </w:rPr>
              <w:t xml:space="preserve"> </w:t>
            </w:r>
            <w:r w:rsidRPr="00495232">
              <w:rPr>
                <w:rFonts w:ascii="Times New Roman" w:hAnsi="Times New Roman"/>
                <w:b/>
                <w:spacing w:val="7"/>
                <w:w w:val="95"/>
                <w:sz w:val="18"/>
                <w:szCs w:val="18"/>
                <w:lang w:val="en-US" w:eastAsia="en-US"/>
              </w:rPr>
              <w:t xml:space="preserve"> </w:t>
            </w:r>
            <w:proofErr w:type="spellStart"/>
            <w:r w:rsidRPr="00495232">
              <w:rPr>
                <w:rFonts w:ascii="Times New Roman" w:hAnsi="Times New Roman"/>
                <w:b/>
                <w:w w:val="95"/>
                <w:sz w:val="18"/>
                <w:szCs w:val="18"/>
                <w:lang w:val="en-US" w:eastAsia="en-US"/>
              </w:rPr>
              <w:t>эффект</w:t>
            </w:r>
            <w:proofErr w:type="spellEnd"/>
          </w:p>
        </w:tc>
        <w:tc>
          <w:tcPr>
            <w:tcW w:w="2410" w:type="dxa"/>
            <w:vMerge w:val="restart"/>
            <w:tcBorders>
              <w:top w:val="single" w:sz="4" w:space="0" w:color="000000"/>
              <w:left w:val="single" w:sz="4" w:space="0" w:color="000000"/>
              <w:right w:val="single" w:sz="4" w:space="0" w:color="000000"/>
            </w:tcBorders>
          </w:tcPr>
          <w:p w:rsidR="00A82B0D" w:rsidRPr="00495232" w:rsidRDefault="00A82B0D" w:rsidP="008D7982">
            <w:pPr>
              <w:widowControl w:val="0"/>
              <w:spacing w:after="0" w:line="240" w:lineRule="auto"/>
              <w:rPr>
                <w:rFonts w:ascii="Times New Roman" w:hAnsi="Times New Roman"/>
                <w:sz w:val="18"/>
                <w:szCs w:val="18"/>
                <w:lang w:val="en-US" w:eastAsia="en-US"/>
              </w:rPr>
            </w:pPr>
          </w:p>
          <w:p w:rsidR="00A82B0D" w:rsidRPr="00495232" w:rsidRDefault="00A82B0D" w:rsidP="008D7982">
            <w:pPr>
              <w:widowControl w:val="0"/>
              <w:spacing w:after="0" w:line="247" w:lineRule="auto"/>
              <w:ind w:right="176" w:hanging="2"/>
              <w:rPr>
                <w:rFonts w:ascii="Times New Roman" w:hAnsi="Times New Roman"/>
                <w:sz w:val="18"/>
                <w:szCs w:val="18"/>
                <w:lang w:val="en-US" w:eastAsia="en-US"/>
              </w:rPr>
            </w:pPr>
            <w:proofErr w:type="spellStart"/>
            <w:r w:rsidRPr="00495232">
              <w:rPr>
                <w:rFonts w:ascii="Times New Roman" w:hAnsi="Times New Roman"/>
                <w:b/>
                <w:w w:val="95"/>
                <w:sz w:val="18"/>
                <w:szCs w:val="18"/>
                <w:lang w:val="en-US" w:eastAsia="en-US"/>
              </w:rPr>
              <w:t>Качества</w:t>
            </w:r>
            <w:proofErr w:type="spellEnd"/>
            <w:r w:rsidRPr="00495232">
              <w:rPr>
                <w:rFonts w:ascii="Times New Roman" w:hAnsi="Times New Roman"/>
                <w:b/>
                <w:w w:val="97"/>
                <w:sz w:val="18"/>
                <w:szCs w:val="18"/>
                <w:lang w:val="en-US" w:eastAsia="en-US"/>
              </w:rPr>
              <w:t xml:space="preserve"> </w:t>
            </w:r>
            <w:proofErr w:type="spellStart"/>
            <w:r w:rsidRPr="00495232">
              <w:rPr>
                <w:rFonts w:ascii="Times New Roman" w:hAnsi="Times New Roman"/>
                <w:b/>
                <w:w w:val="95"/>
                <w:sz w:val="18"/>
                <w:szCs w:val="18"/>
                <w:lang w:val="en-US" w:eastAsia="en-US"/>
              </w:rPr>
              <w:t>личности</w:t>
            </w:r>
            <w:proofErr w:type="spellEnd"/>
          </w:p>
        </w:tc>
      </w:tr>
      <w:tr w:rsidR="00A82B0D" w:rsidRPr="00BB39BF" w:rsidTr="000913DC">
        <w:trPr>
          <w:trHeight w:hRule="exact" w:val="574"/>
        </w:trPr>
        <w:tc>
          <w:tcPr>
            <w:tcW w:w="1167" w:type="dxa"/>
            <w:vMerge/>
            <w:tcBorders>
              <w:left w:val="single" w:sz="4" w:space="0" w:color="000000"/>
              <w:bottom w:val="single" w:sz="4" w:space="0" w:color="000000"/>
              <w:right w:val="single" w:sz="4" w:space="0" w:color="000000"/>
            </w:tcBorders>
          </w:tcPr>
          <w:p w:rsidR="00A82B0D" w:rsidRPr="00495232" w:rsidRDefault="00A82B0D" w:rsidP="008D7982">
            <w:pPr>
              <w:widowControl w:val="0"/>
              <w:spacing w:after="0" w:line="240" w:lineRule="auto"/>
              <w:rPr>
                <w:rFonts w:ascii="Times New Roman" w:hAnsi="Times New Roman"/>
                <w:sz w:val="18"/>
                <w:szCs w:val="18"/>
                <w:lang w:val="en-US" w:eastAsia="en-US"/>
              </w:rPr>
            </w:pPr>
          </w:p>
        </w:tc>
        <w:tc>
          <w:tcPr>
            <w:tcW w:w="1844" w:type="dxa"/>
            <w:gridSpan w:val="2"/>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widowControl w:val="0"/>
              <w:spacing w:after="0" w:line="247" w:lineRule="auto"/>
              <w:ind w:right="269" w:hanging="43"/>
              <w:rPr>
                <w:rFonts w:ascii="Times New Roman" w:hAnsi="Times New Roman"/>
                <w:sz w:val="18"/>
                <w:szCs w:val="18"/>
                <w:lang w:val="en-US" w:eastAsia="en-US"/>
              </w:rPr>
            </w:pPr>
            <w:proofErr w:type="spellStart"/>
            <w:r w:rsidRPr="00495232">
              <w:rPr>
                <w:rFonts w:ascii="Times New Roman" w:hAnsi="Times New Roman"/>
                <w:b/>
                <w:w w:val="95"/>
                <w:sz w:val="18"/>
                <w:szCs w:val="18"/>
                <w:lang w:val="en-US" w:eastAsia="en-US"/>
              </w:rPr>
              <w:t>Воспитательный</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A82B0D" w:rsidRPr="000913DC" w:rsidRDefault="00A82B0D" w:rsidP="000913DC">
            <w:pPr>
              <w:widowControl w:val="0"/>
              <w:spacing w:after="0" w:line="247" w:lineRule="auto"/>
              <w:ind w:right="214" w:hanging="268"/>
              <w:jc w:val="center"/>
              <w:rPr>
                <w:rFonts w:ascii="Times New Roman" w:hAnsi="Times New Roman"/>
                <w:sz w:val="18"/>
                <w:szCs w:val="18"/>
                <w:lang w:eastAsia="en-US"/>
              </w:rPr>
            </w:pPr>
            <w:r w:rsidRPr="00495232">
              <w:rPr>
                <w:rFonts w:ascii="Times New Roman" w:hAnsi="Times New Roman"/>
                <w:b/>
                <w:w w:val="95"/>
                <w:sz w:val="18"/>
                <w:szCs w:val="18"/>
                <w:lang w:val="en-US" w:eastAsia="en-US"/>
              </w:rPr>
              <w:t>Р</w:t>
            </w:r>
            <w:proofErr w:type="spellStart"/>
            <w:r>
              <w:rPr>
                <w:rFonts w:ascii="Times New Roman" w:hAnsi="Times New Roman"/>
                <w:b/>
                <w:w w:val="95"/>
                <w:sz w:val="18"/>
                <w:szCs w:val="18"/>
                <w:lang w:eastAsia="en-US"/>
              </w:rPr>
              <w:t>азвивающий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widowControl w:val="0"/>
              <w:spacing w:after="0" w:line="240" w:lineRule="auto"/>
              <w:rPr>
                <w:rFonts w:ascii="Times New Roman" w:hAnsi="Times New Roman"/>
                <w:sz w:val="18"/>
                <w:szCs w:val="18"/>
                <w:lang w:val="en-US" w:eastAsia="en-US"/>
              </w:rPr>
            </w:pPr>
          </w:p>
          <w:p w:rsidR="00A82B0D" w:rsidRPr="00495232" w:rsidRDefault="00A82B0D" w:rsidP="000913DC">
            <w:pPr>
              <w:widowControl w:val="0"/>
              <w:spacing w:after="0" w:line="240" w:lineRule="auto"/>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обучающий</w:t>
            </w:r>
            <w:proofErr w:type="spellEnd"/>
          </w:p>
        </w:tc>
        <w:tc>
          <w:tcPr>
            <w:tcW w:w="2410" w:type="dxa"/>
            <w:vMerge/>
            <w:tcBorders>
              <w:left w:val="single" w:sz="4" w:space="0" w:color="000000"/>
              <w:bottom w:val="single" w:sz="4" w:space="0" w:color="000000"/>
              <w:right w:val="single" w:sz="4" w:space="0" w:color="000000"/>
            </w:tcBorders>
          </w:tcPr>
          <w:p w:rsidR="00A82B0D" w:rsidRPr="00495232" w:rsidRDefault="00A82B0D" w:rsidP="008D7982">
            <w:pPr>
              <w:widowControl w:val="0"/>
              <w:spacing w:after="0" w:line="240" w:lineRule="auto"/>
              <w:rPr>
                <w:rFonts w:ascii="Times New Roman" w:hAnsi="Times New Roman"/>
                <w:sz w:val="18"/>
                <w:szCs w:val="18"/>
                <w:lang w:val="en-US" w:eastAsia="en-US"/>
              </w:rPr>
            </w:pPr>
          </w:p>
        </w:tc>
      </w:tr>
      <w:tr w:rsidR="00A82B0D" w:rsidRPr="00BB39BF" w:rsidTr="0048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04"/>
        </w:trPr>
        <w:tc>
          <w:tcPr>
            <w:tcW w:w="1177" w:type="dxa"/>
            <w:gridSpan w:val="2"/>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Игры-за-</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нятия</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Беседы.</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Разыгры</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вание</w:t>
            </w:r>
            <w:proofErr w:type="spellEnd"/>
            <w:r w:rsidRPr="00495232">
              <w:rPr>
                <w:rFonts w:ascii="Times New Roman" w:hAnsi="Times New Roman"/>
                <w:sz w:val="18"/>
                <w:szCs w:val="18"/>
                <w:lang w:eastAsia="en-US"/>
              </w:rPr>
              <w:t xml:space="preserve"> си-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туаций</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Чтение</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литератур-</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ных</w:t>
            </w:r>
            <w:proofErr w:type="spellEnd"/>
            <w:r w:rsidRPr="00495232">
              <w:rPr>
                <w:rFonts w:ascii="Times New Roman" w:hAnsi="Times New Roman"/>
                <w:sz w:val="18"/>
                <w:szCs w:val="18"/>
                <w:lang w:eastAsia="en-US"/>
              </w:rPr>
              <w:t xml:space="preserve"> про-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изведений</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Просмотр</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мульт</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фильмов</w:t>
            </w:r>
            <w:proofErr w:type="spellEnd"/>
          </w:p>
        </w:tc>
        <w:tc>
          <w:tcPr>
            <w:tcW w:w="1834"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Выполнение</w:t>
            </w:r>
            <w:r>
              <w:rPr>
                <w:rFonts w:ascii="Times New Roman" w:hAnsi="Times New Roman"/>
                <w:sz w:val="18"/>
                <w:szCs w:val="18"/>
                <w:lang w:eastAsia="en-US"/>
              </w:rPr>
              <w:t xml:space="preserve"> </w:t>
            </w:r>
            <w:r w:rsidRPr="00495232">
              <w:rPr>
                <w:rFonts w:ascii="Times New Roman" w:hAnsi="Times New Roman"/>
                <w:sz w:val="18"/>
                <w:szCs w:val="18"/>
                <w:lang w:eastAsia="en-US"/>
              </w:rPr>
              <w:t>элементарных правил</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гигиенического поведения (</w:t>
            </w:r>
            <w:proofErr w:type="spellStart"/>
            <w:r w:rsidRPr="00495232">
              <w:rPr>
                <w:rFonts w:ascii="Times New Roman" w:hAnsi="Times New Roman"/>
                <w:sz w:val="18"/>
                <w:szCs w:val="18"/>
                <w:lang w:eastAsia="en-US"/>
              </w:rPr>
              <w:t>отво</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рачиваться</w:t>
            </w:r>
            <w:proofErr w:type="spellEnd"/>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 кашле,</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прикрывать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рот при чихании).</w:t>
            </w:r>
          </w:p>
          <w:p w:rsidR="00A82B0D" w:rsidRPr="00482911" w:rsidRDefault="00A82B0D"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Негативное</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о</w:t>
            </w:r>
            <w:r w:rsidRPr="00482911">
              <w:rPr>
                <w:rFonts w:ascii="Times New Roman" w:hAnsi="Times New Roman"/>
                <w:sz w:val="18"/>
                <w:szCs w:val="18"/>
                <w:lang w:eastAsia="en-US"/>
              </w:rPr>
              <w:t>тношение</w:t>
            </w:r>
            <w:r w:rsidRPr="00495232">
              <w:rPr>
                <w:rFonts w:ascii="Times New Roman" w:hAnsi="Times New Roman"/>
                <w:sz w:val="18"/>
                <w:szCs w:val="18"/>
                <w:lang w:eastAsia="en-US"/>
              </w:rPr>
              <w:t xml:space="preserve"> к вредным</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привычкам</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c>
          <w:tcPr>
            <w:tcW w:w="2126"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Физическое</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и психологическое </w:t>
            </w:r>
            <w:proofErr w:type="spellStart"/>
            <w:r w:rsidRPr="00495232">
              <w:rPr>
                <w:rFonts w:ascii="Times New Roman" w:hAnsi="Times New Roman"/>
                <w:sz w:val="18"/>
                <w:szCs w:val="18"/>
                <w:lang w:eastAsia="en-US"/>
              </w:rPr>
              <w:t>бла</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гополучие</w:t>
            </w:r>
            <w:proofErr w:type="spellEnd"/>
            <w:r w:rsidRPr="00495232">
              <w:rPr>
                <w:rFonts w:ascii="Times New Roman" w:hAnsi="Times New Roman"/>
                <w:sz w:val="18"/>
                <w:szCs w:val="18"/>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Понимание</w:t>
            </w:r>
            <w:r>
              <w:rPr>
                <w:rFonts w:ascii="Times New Roman" w:hAnsi="Times New Roman"/>
                <w:sz w:val="18"/>
                <w:szCs w:val="18"/>
                <w:lang w:eastAsia="en-US"/>
              </w:rPr>
              <w:t xml:space="preserve"> </w:t>
            </w:r>
            <w:r w:rsidRPr="00495232">
              <w:rPr>
                <w:rFonts w:ascii="Times New Roman" w:hAnsi="Times New Roman"/>
                <w:sz w:val="18"/>
                <w:szCs w:val="18"/>
                <w:lang w:eastAsia="en-US"/>
              </w:rPr>
              <w:t>значения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Правильного</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для охраны</w:t>
            </w:r>
            <w:r>
              <w:rPr>
                <w:rFonts w:ascii="Times New Roman" w:hAnsi="Times New Roman"/>
                <w:sz w:val="18"/>
                <w:szCs w:val="18"/>
                <w:lang w:eastAsia="en-US"/>
              </w:rPr>
              <w:t xml:space="preserve"> </w:t>
            </w:r>
            <w:r w:rsidRPr="00495232">
              <w:rPr>
                <w:rFonts w:ascii="Times New Roman" w:hAnsi="Times New Roman"/>
                <w:sz w:val="18"/>
                <w:szCs w:val="18"/>
                <w:lang w:eastAsia="en-US"/>
              </w:rPr>
              <w:t xml:space="preserve">своей </w:t>
            </w:r>
            <w:r>
              <w:rPr>
                <w:rFonts w:ascii="Times New Roman" w:hAnsi="Times New Roman"/>
                <w:sz w:val="18"/>
                <w:szCs w:val="18"/>
                <w:lang w:eastAsia="en-US"/>
              </w:rPr>
              <w:t xml:space="preserve"> </w:t>
            </w:r>
            <w:r w:rsidRPr="00495232">
              <w:rPr>
                <w:rFonts w:ascii="Times New Roman" w:hAnsi="Times New Roman"/>
                <w:sz w:val="18"/>
                <w:szCs w:val="18"/>
                <w:lang w:eastAsia="en-US"/>
              </w:rPr>
              <w:t>жизни</w:t>
            </w:r>
            <w:r>
              <w:rPr>
                <w:rFonts w:ascii="Times New Roman" w:hAnsi="Times New Roman"/>
                <w:sz w:val="18"/>
                <w:szCs w:val="18"/>
                <w:lang w:eastAsia="en-US"/>
              </w:rPr>
              <w:t xml:space="preserve"> </w:t>
            </w:r>
            <w:r w:rsidRPr="00495232">
              <w:rPr>
                <w:rFonts w:ascii="Times New Roman" w:hAnsi="Times New Roman"/>
                <w:sz w:val="18"/>
                <w:szCs w:val="18"/>
                <w:lang w:eastAsia="en-US"/>
              </w:rPr>
              <w:t>и здоровья.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Способность  обратиться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 помощью</w:t>
            </w:r>
            <w:r>
              <w:rPr>
                <w:rFonts w:ascii="Times New Roman" w:hAnsi="Times New Roman"/>
                <w:sz w:val="18"/>
                <w:szCs w:val="18"/>
                <w:lang w:eastAsia="en-US"/>
              </w:rPr>
              <w:t xml:space="preserve"> </w:t>
            </w:r>
            <w:r w:rsidRPr="00495232">
              <w:rPr>
                <w:rFonts w:ascii="Times New Roman" w:hAnsi="Times New Roman"/>
                <w:sz w:val="18"/>
                <w:szCs w:val="18"/>
                <w:lang w:eastAsia="en-US"/>
              </w:rPr>
              <w:t>к взрослому</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c>
          <w:tcPr>
            <w:tcW w:w="2268"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Знание норм</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безопасного</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поведения на</w:t>
            </w:r>
            <w:r>
              <w:rPr>
                <w:rFonts w:ascii="Times New Roman" w:hAnsi="Times New Roman"/>
                <w:sz w:val="18"/>
                <w:szCs w:val="18"/>
                <w:lang w:eastAsia="en-US"/>
              </w:rPr>
              <w:t xml:space="preserve"> </w:t>
            </w:r>
            <w:r w:rsidRPr="00495232">
              <w:rPr>
                <w:rFonts w:ascii="Times New Roman" w:hAnsi="Times New Roman"/>
                <w:sz w:val="18"/>
                <w:szCs w:val="18"/>
                <w:lang w:eastAsia="en-US"/>
              </w:rPr>
              <w:t>природе (в лесу,</w:t>
            </w:r>
            <w:r>
              <w:rPr>
                <w:rFonts w:ascii="Times New Roman" w:hAnsi="Times New Roman"/>
                <w:sz w:val="18"/>
                <w:szCs w:val="18"/>
                <w:lang w:eastAsia="en-US"/>
              </w:rPr>
              <w:t xml:space="preserve"> </w:t>
            </w:r>
            <w:r w:rsidRPr="00495232">
              <w:rPr>
                <w:rFonts w:ascii="Times New Roman" w:hAnsi="Times New Roman"/>
                <w:sz w:val="18"/>
                <w:szCs w:val="18"/>
                <w:lang w:eastAsia="en-US"/>
              </w:rPr>
              <w:t>у водоёма, на</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льду), при пожаре, других сложных ситуациях.</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w:t>
            </w:r>
            <w:r>
              <w:rPr>
                <w:rFonts w:ascii="Times New Roman" w:hAnsi="Times New Roman"/>
                <w:sz w:val="18"/>
                <w:szCs w:val="18"/>
                <w:lang w:eastAsia="en-US"/>
              </w:rPr>
              <w:t xml:space="preserve"> </w:t>
            </w:r>
            <w:r w:rsidRPr="00495232">
              <w:rPr>
                <w:rFonts w:ascii="Times New Roman" w:hAnsi="Times New Roman"/>
                <w:sz w:val="18"/>
                <w:szCs w:val="18"/>
                <w:lang w:eastAsia="en-US"/>
              </w:rPr>
              <w:t>приёмах самозащиты в экстренных случаях.</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 лекарственных растениях, овладение</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простейшими</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способами их</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использования</w:t>
            </w:r>
            <w:r>
              <w:rPr>
                <w:rFonts w:ascii="Times New Roman" w:hAnsi="Times New Roman"/>
                <w:sz w:val="18"/>
                <w:szCs w:val="18"/>
                <w:lang w:eastAsia="en-US"/>
              </w:rPr>
              <w:t xml:space="preserve"> </w:t>
            </w:r>
            <w:r w:rsidRPr="00495232">
              <w:rPr>
                <w:rFonts w:ascii="Times New Roman" w:hAnsi="Times New Roman"/>
                <w:sz w:val="18"/>
                <w:szCs w:val="18"/>
                <w:lang w:eastAsia="en-US"/>
              </w:rPr>
              <w:t>для лечения.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Элементарные</w:t>
            </w:r>
            <w:r>
              <w:rPr>
                <w:rFonts w:ascii="Times New Roman" w:hAnsi="Times New Roman"/>
                <w:sz w:val="18"/>
                <w:szCs w:val="18"/>
                <w:lang w:eastAsia="en-US"/>
              </w:rPr>
              <w:t xml:space="preserve"> </w:t>
            </w:r>
            <w:r w:rsidRPr="00495232">
              <w:rPr>
                <w:rFonts w:ascii="Times New Roman" w:hAnsi="Times New Roman"/>
                <w:sz w:val="18"/>
                <w:szCs w:val="18"/>
                <w:lang w:eastAsia="en-US"/>
              </w:rPr>
              <w:t>знания о строении человеческого тела.</w:t>
            </w:r>
            <w:r>
              <w:rPr>
                <w:rFonts w:ascii="Times New Roman" w:hAnsi="Times New Roman"/>
                <w:sz w:val="18"/>
                <w:szCs w:val="18"/>
                <w:lang w:eastAsia="en-US"/>
              </w:rPr>
              <w:t xml:space="preserve"> </w:t>
            </w:r>
            <w:r w:rsidRPr="00495232">
              <w:rPr>
                <w:rFonts w:ascii="Times New Roman" w:hAnsi="Times New Roman"/>
                <w:sz w:val="18"/>
                <w:szCs w:val="18"/>
                <w:lang w:eastAsia="en-US"/>
              </w:rPr>
              <w:t>Представления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об опасности</w:t>
            </w:r>
            <w:r>
              <w:rPr>
                <w:rFonts w:ascii="Times New Roman" w:hAnsi="Times New Roman"/>
                <w:sz w:val="18"/>
                <w:szCs w:val="18"/>
                <w:lang w:eastAsia="en-US"/>
              </w:rPr>
              <w:t xml:space="preserve"> </w:t>
            </w:r>
            <w:r w:rsidRPr="00495232">
              <w:rPr>
                <w:rFonts w:ascii="Times New Roman" w:hAnsi="Times New Roman"/>
                <w:sz w:val="18"/>
                <w:szCs w:val="18"/>
                <w:lang w:eastAsia="en-US"/>
              </w:rPr>
              <w:t>огня, газа, ядовитых растений</w:t>
            </w:r>
          </w:p>
        </w:tc>
        <w:tc>
          <w:tcPr>
            <w:tcW w:w="2410" w:type="dxa"/>
          </w:tcPr>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Осторожность.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Внимательность.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Pr>
                <w:rFonts w:ascii="Times New Roman" w:hAnsi="Times New Roman"/>
                <w:sz w:val="18"/>
                <w:szCs w:val="18"/>
                <w:lang w:eastAsia="en-US"/>
              </w:rPr>
              <w:t>Адекват</w:t>
            </w:r>
            <w:r w:rsidRPr="00495232">
              <w:rPr>
                <w:rFonts w:ascii="Times New Roman" w:hAnsi="Times New Roman"/>
                <w:sz w:val="18"/>
                <w:szCs w:val="18"/>
                <w:lang w:eastAsia="en-US"/>
              </w:rPr>
              <w:t>ность в</w:t>
            </w:r>
            <w:r>
              <w:rPr>
                <w:rFonts w:ascii="Times New Roman" w:hAnsi="Times New Roman"/>
                <w:sz w:val="18"/>
                <w:szCs w:val="18"/>
                <w:lang w:eastAsia="en-US"/>
              </w:rPr>
              <w:t xml:space="preserve"> </w:t>
            </w: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Заботливость</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r>
    </w:tbl>
    <w:p w:rsidR="00A82B0D" w:rsidRDefault="00A82B0D" w:rsidP="008D7982">
      <w:pPr>
        <w:widowControl w:val="0"/>
        <w:spacing w:after="0" w:line="261" w:lineRule="auto"/>
        <w:ind w:right="131" w:firstLine="283"/>
        <w:jc w:val="both"/>
        <w:rPr>
          <w:rFonts w:ascii="Times New Roman" w:hAnsi="Times New Roman"/>
          <w:spacing w:val="3"/>
          <w:w w:val="105"/>
          <w:sz w:val="24"/>
          <w:szCs w:val="24"/>
          <w:lang w:eastAsia="en-US"/>
        </w:rPr>
      </w:pPr>
    </w:p>
    <w:p w:rsidR="00A82B0D" w:rsidRPr="00284688" w:rsidRDefault="00A82B0D" w:rsidP="008D7982">
      <w:pPr>
        <w:widowControl w:val="0"/>
        <w:spacing w:after="0" w:line="261" w:lineRule="auto"/>
        <w:ind w:right="131" w:firstLine="283"/>
        <w:jc w:val="center"/>
        <w:rPr>
          <w:rFonts w:ascii="Times New Roman" w:hAnsi="Times New Roman"/>
          <w:b/>
          <w:spacing w:val="3"/>
          <w:w w:val="105"/>
          <w:sz w:val="28"/>
          <w:szCs w:val="28"/>
          <w:lang w:eastAsia="en-US"/>
        </w:rPr>
      </w:pPr>
      <w:r w:rsidRPr="00284688">
        <w:rPr>
          <w:rFonts w:ascii="Times New Roman" w:hAnsi="Times New Roman"/>
          <w:b/>
          <w:spacing w:val="3"/>
          <w:w w:val="105"/>
          <w:sz w:val="28"/>
          <w:szCs w:val="28"/>
          <w:lang w:eastAsia="en-US"/>
        </w:rPr>
        <w:t>Образовательная область «Познавательное развитие»</w:t>
      </w:r>
    </w:p>
    <w:p w:rsidR="00A82B0D" w:rsidRPr="00284688" w:rsidRDefault="00A82B0D" w:rsidP="008D7982">
      <w:pPr>
        <w:widowControl w:val="0"/>
        <w:spacing w:after="0" w:line="261" w:lineRule="auto"/>
        <w:ind w:right="131" w:firstLine="283"/>
        <w:jc w:val="both"/>
        <w:rPr>
          <w:rFonts w:ascii="Times New Roman" w:hAnsi="Times New Roman"/>
          <w:w w:val="114"/>
          <w:sz w:val="28"/>
          <w:szCs w:val="28"/>
          <w:lang w:eastAsia="en-US"/>
        </w:rPr>
      </w:pPr>
      <w:r w:rsidRPr="00284688">
        <w:rPr>
          <w:rFonts w:ascii="Times New Roman" w:hAnsi="Times New Roman"/>
          <w:sz w:val="28"/>
          <w:szCs w:val="28"/>
          <w:lang w:eastAsia="en-US"/>
        </w:rPr>
        <w:t>В</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процессе</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познания</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формируются</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личностные</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смыслы</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личностные</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ценности</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ребёнка.</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Собственная</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активность</w:t>
      </w:r>
      <w:r w:rsidRPr="00284688">
        <w:rPr>
          <w:rFonts w:ascii="Times New Roman" w:hAnsi="Times New Roman"/>
          <w:spacing w:val="32"/>
          <w:sz w:val="28"/>
          <w:szCs w:val="28"/>
          <w:lang w:eastAsia="en-US"/>
        </w:rPr>
        <w:t xml:space="preserve"> </w:t>
      </w:r>
      <w:r w:rsidRPr="00284688">
        <w:rPr>
          <w:rFonts w:ascii="Times New Roman" w:hAnsi="Times New Roman"/>
          <w:sz w:val="28"/>
          <w:szCs w:val="28"/>
          <w:lang w:eastAsia="en-US"/>
        </w:rPr>
        <w:t>познавательного</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личностного</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характера</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у</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ребёнка</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проявляется</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процессе</w:t>
      </w:r>
      <w:r w:rsidRPr="00284688">
        <w:rPr>
          <w:rFonts w:ascii="Times New Roman" w:hAnsi="Times New Roman"/>
          <w:w w:val="99"/>
          <w:sz w:val="28"/>
          <w:szCs w:val="28"/>
          <w:lang w:eastAsia="en-US"/>
        </w:rPr>
        <w:t xml:space="preserve"> </w:t>
      </w:r>
      <w:r w:rsidRPr="00284688">
        <w:rPr>
          <w:rFonts w:ascii="Times New Roman" w:hAnsi="Times New Roman"/>
          <w:sz w:val="28"/>
          <w:szCs w:val="28"/>
          <w:lang w:eastAsia="en-US"/>
        </w:rPr>
        <w:t>осуществления</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собственных</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проб</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экспериментирования.</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15"/>
          <w:sz w:val="28"/>
          <w:szCs w:val="28"/>
          <w:lang w:eastAsia="en-US"/>
        </w:rPr>
        <w:t xml:space="preserve"> </w:t>
      </w:r>
      <w:r w:rsidRPr="00284688">
        <w:rPr>
          <w:rFonts w:ascii="Times New Roman" w:hAnsi="Times New Roman"/>
          <w:sz w:val="28"/>
          <w:szCs w:val="28"/>
          <w:lang w:eastAsia="en-US"/>
        </w:rPr>
        <w:t>того</w:t>
      </w:r>
      <w:r w:rsidRPr="00284688">
        <w:rPr>
          <w:rFonts w:ascii="Times New Roman" w:hAnsi="Times New Roman"/>
          <w:w w:val="98"/>
          <w:sz w:val="28"/>
          <w:szCs w:val="28"/>
          <w:lang w:eastAsia="en-US"/>
        </w:rPr>
        <w:t xml:space="preserve"> </w:t>
      </w:r>
      <w:r w:rsidRPr="00284688">
        <w:rPr>
          <w:rFonts w:ascii="Times New Roman" w:hAnsi="Times New Roman"/>
          <w:sz w:val="28"/>
          <w:szCs w:val="28"/>
          <w:lang w:eastAsia="en-US"/>
        </w:rPr>
        <w:t>чтобы</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дошкольнику</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34"/>
          <w:sz w:val="28"/>
          <w:szCs w:val="28"/>
          <w:lang w:eastAsia="en-US"/>
        </w:rPr>
        <w:t xml:space="preserve"> </w:t>
      </w:r>
      <w:r w:rsidRPr="00284688">
        <w:rPr>
          <w:rFonts w:ascii="Times New Roman" w:hAnsi="Times New Roman"/>
          <w:sz w:val="28"/>
          <w:szCs w:val="28"/>
          <w:lang w:eastAsia="en-US"/>
        </w:rPr>
        <w:t>процессе</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познавательного</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как-то отнестись</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собственным</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смыслам,</w:t>
      </w:r>
      <w:r w:rsidRPr="00284688">
        <w:rPr>
          <w:rFonts w:ascii="Times New Roman" w:hAnsi="Times New Roman"/>
          <w:spacing w:val="39"/>
          <w:sz w:val="28"/>
          <w:szCs w:val="28"/>
          <w:lang w:eastAsia="en-US"/>
        </w:rPr>
        <w:t xml:space="preserve"> </w:t>
      </w:r>
      <w:r w:rsidRPr="00284688">
        <w:rPr>
          <w:rFonts w:ascii="Times New Roman" w:hAnsi="Times New Roman"/>
          <w:sz w:val="28"/>
          <w:szCs w:val="28"/>
          <w:lang w:eastAsia="en-US"/>
        </w:rPr>
        <w:t>выделить</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ценностные</w:t>
      </w:r>
      <w:r w:rsidRPr="00284688">
        <w:rPr>
          <w:rFonts w:ascii="Times New Roman" w:hAnsi="Times New Roman"/>
          <w:spacing w:val="38"/>
          <w:sz w:val="28"/>
          <w:szCs w:val="28"/>
          <w:lang w:eastAsia="en-US"/>
        </w:rPr>
        <w:t xml:space="preserve"> </w:t>
      </w:r>
      <w:r w:rsidRPr="00284688">
        <w:rPr>
          <w:rFonts w:ascii="Times New Roman" w:hAnsi="Times New Roman"/>
          <w:sz w:val="28"/>
          <w:szCs w:val="28"/>
          <w:lang w:eastAsia="en-US"/>
        </w:rPr>
        <w:t>ориентиры,</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ему</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надо их</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не</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только прочувствовать</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или</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пережить, но</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и ос-</w:t>
      </w:r>
      <w:r w:rsidRPr="00284688">
        <w:rPr>
          <w:rFonts w:ascii="Times New Roman" w:hAnsi="Times New Roman"/>
          <w:w w:val="114"/>
          <w:sz w:val="28"/>
          <w:szCs w:val="28"/>
          <w:lang w:eastAsia="en-US"/>
        </w:rPr>
        <w:t xml:space="preserve"> </w:t>
      </w:r>
      <w:r w:rsidRPr="00284688">
        <w:rPr>
          <w:rFonts w:ascii="Times New Roman" w:hAnsi="Times New Roman"/>
          <w:sz w:val="28"/>
          <w:szCs w:val="28"/>
          <w:lang w:eastAsia="en-US"/>
        </w:rPr>
        <w:t>мыслить</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преобразовать,</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изменить,</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разобрать</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целью</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познания</w:t>
      </w:r>
      <w:r w:rsidRPr="00284688">
        <w:rPr>
          <w:rFonts w:ascii="Times New Roman" w:hAnsi="Times New Roman"/>
          <w:w w:val="97"/>
          <w:sz w:val="28"/>
          <w:szCs w:val="28"/>
          <w:lang w:eastAsia="en-US"/>
        </w:rPr>
        <w:t xml:space="preserve"> </w:t>
      </w:r>
      <w:r w:rsidRPr="00284688">
        <w:rPr>
          <w:rFonts w:ascii="Times New Roman" w:hAnsi="Times New Roman"/>
          <w:sz w:val="28"/>
          <w:szCs w:val="28"/>
          <w:lang w:eastAsia="en-US"/>
        </w:rPr>
        <w:t>различных</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свойств,</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внутренних</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связей</w:t>
      </w:r>
      <w:r w:rsidRPr="00284688">
        <w:rPr>
          <w:rFonts w:ascii="Times New Roman" w:hAnsi="Times New Roman"/>
          <w:spacing w:val="-10"/>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отношений.</w:t>
      </w:r>
      <w:r w:rsidRPr="00284688">
        <w:rPr>
          <w:rFonts w:ascii="Times New Roman" w:hAnsi="Times New Roman"/>
          <w:spacing w:val="-10"/>
          <w:sz w:val="28"/>
          <w:szCs w:val="28"/>
          <w:lang w:eastAsia="en-US"/>
        </w:rPr>
        <w:t xml:space="preserve"> </w:t>
      </w:r>
      <w:r w:rsidRPr="00284688">
        <w:rPr>
          <w:rFonts w:ascii="Times New Roman" w:hAnsi="Times New Roman"/>
          <w:spacing w:val="-5"/>
          <w:sz w:val="28"/>
          <w:szCs w:val="28"/>
          <w:lang w:eastAsia="en-US"/>
        </w:rPr>
        <w:t>Т</w:t>
      </w:r>
      <w:r w:rsidRPr="00284688">
        <w:rPr>
          <w:rFonts w:ascii="Times New Roman" w:hAnsi="Times New Roman"/>
          <w:spacing w:val="-6"/>
          <w:sz w:val="28"/>
          <w:szCs w:val="28"/>
          <w:lang w:eastAsia="en-US"/>
        </w:rPr>
        <w:t>акой</w:t>
      </w:r>
      <w:r w:rsidRPr="00284688">
        <w:rPr>
          <w:rFonts w:ascii="Times New Roman" w:hAnsi="Times New Roman"/>
          <w:spacing w:val="-11"/>
          <w:sz w:val="28"/>
          <w:szCs w:val="28"/>
          <w:lang w:eastAsia="en-US"/>
        </w:rPr>
        <w:t xml:space="preserve"> </w:t>
      </w:r>
      <w:r w:rsidRPr="00284688">
        <w:rPr>
          <w:rFonts w:ascii="Times New Roman" w:hAnsi="Times New Roman"/>
          <w:sz w:val="28"/>
          <w:szCs w:val="28"/>
          <w:lang w:eastAsia="en-US"/>
        </w:rPr>
        <w:t>переход</w:t>
      </w:r>
      <w:r w:rsidRPr="00284688">
        <w:rPr>
          <w:rFonts w:ascii="Times New Roman" w:hAnsi="Times New Roman"/>
          <w:spacing w:val="23"/>
          <w:w w:val="96"/>
          <w:sz w:val="28"/>
          <w:szCs w:val="28"/>
          <w:lang w:eastAsia="en-US"/>
        </w:rPr>
        <w:t xml:space="preserve"> </w:t>
      </w:r>
      <w:r w:rsidRPr="00284688">
        <w:rPr>
          <w:rFonts w:ascii="Times New Roman" w:hAnsi="Times New Roman"/>
          <w:sz w:val="28"/>
          <w:szCs w:val="28"/>
          <w:lang w:eastAsia="en-US"/>
        </w:rPr>
        <w:t>от</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личностных</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смыслов</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личностным</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ценностям</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предполагает</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развитие</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познавательного</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интереса,</w:t>
      </w:r>
      <w:r w:rsidRPr="00284688">
        <w:rPr>
          <w:rFonts w:ascii="Times New Roman" w:hAnsi="Times New Roman"/>
          <w:spacing w:val="21"/>
          <w:sz w:val="28"/>
          <w:szCs w:val="28"/>
          <w:lang w:eastAsia="en-US"/>
        </w:rPr>
        <w:t xml:space="preserve"> </w:t>
      </w:r>
      <w:r w:rsidRPr="00284688">
        <w:rPr>
          <w:rFonts w:ascii="Times New Roman" w:hAnsi="Times New Roman"/>
          <w:spacing w:val="-3"/>
          <w:sz w:val="28"/>
          <w:szCs w:val="28"/>
          <w:lang w:eastAsia="en-US"/>
        </w:rPr>
        <w:t>культуры</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познания,</w:t>
      </w:r>
      <w:r w:rsidRPr="00284688">
        <w:rPr>
          <w:rFonts w:ascii="Times New Roman" w:hAnsi="Times New Roman"/>
          <w:spacing w:val="22"/>
          <w:sz w:val="28"/>
          <w:szCs w:val="28"/>
          <w:lang w:eastAsia="en-US"/>
        </w:rPr>
        <w:t xml:space="preserve"> </w:t>
      </w:r>
      <w:r w:rsidRPr="00284688">
        <w:rPr>
          <w:rFonts w:ascii="Times New Roman" w:hAnsi="Times New Roman"/>
          <w:sz w:val="28"/>
          <w:szCs w:val="28"/>
          <w:lang w:eastAsia="en-US"/>
        </w:rPr>
        <w:t>интеллектуальной</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инициативы,</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познавательных</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речевых</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способностей.</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Это</w:t>
      </w:r>
      <w:r w:rsidRPr="00284688">
        <w:rPr>
          <w:rFonts w:ascii="Times New Roman" w:hAnsi="Times New Roman"/>
          <w:w w:val="103"/>
          <w:sz w:val="28"/>
          <w:szCs w:val="28"/>
          <w:lang w:eastAsia="en-US"/>
        </w:rPr>
        <w:t xml:space="preserve"> </w:t>
      </w:r>
      <w:r w:rsidRPr="00284688">
        <w:rPr>
          <w:rFonts w:ascii="Times New Roman" w:hAnsi="Times New Roman"/>
          <w:sz w:val="28"/>
          <w:szCs w:val="28"/>
          <w:lang w:eastAsia="en-US"/>
        </w:rPr>
        <w:t>становится</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мощным</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ресурсом,</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которому</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ребёнок</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будет</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обращаться</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всю</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жизнь,</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отражать</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памяти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событийной,</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эмоциональной,</w:t>
      </w:r>
      <w:r w:rsidRPr="00284688">
        <w:rPr>
          <w:rFonts w:ascii="Times New Roman" w:hAnsi="Times New Roman"/>
          <w:w w:val="99"/>
          <w:sz w:val="28"/>
          <w:szCs w:val="28"/>
          <w:lang w:eastAsia="en-US"/>
        </w:rPr>
        <w:t xml:space="preserve"> </w:t>
      </w:r>
      <w:r w:rsidRPr="00284688">
        <w:rPr>
          <w:rFonts w:ascii="Times New Roman" w:hAnsi="Times New Roman"/>
          <w:sz w:val="28"/>
          <w:szCs w:val="28"/>
          <w:lang w:eastAsia="en-US"/>
        </w:rPr>
        <w:t>двигательной.</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b/>
          <w:sz w:val="28"/>
          <w:szCs w:val="28"/>
          <w:lang w:eastAsia="en-US"/>
        </w:rPr>
        <w:t>Цель</w:t>
      </w:r>
      <w:r w:rsidRPr="00284688">
        <w:rPr>
          <w:rFonts w:ascii="Times New Roman" w:hAnsi="Times New Roman"/>
          <w:b/>
          <w:spacing w:val="-6"/>
          <w:sz w:val="28"/>
          <w:szCs w:val="28"/>
          <w:lang w:eastAsia="en-US"/>
        </w:rPr>
        <w:t xml:space="preserve"> </w:t>
      </w:r>
      <w:r w:rsidRPr="00284688">
        <w:rPr>
          <w:rFonts w:ascii="Times New Roman" w:hAnsi="Times New Roman"/>
          <w:sz w:val="28"/>
          <w:szCs w:val="28"/>
          <w:lang w:eastAsia="en-US"/>
        </w:rPr>
        <w:t>познавательного</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дошкольников</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состоит</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расширении</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и обогащении</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ориентировки в окружающем</w:t>
      </w:r>
      <w:r w:rsidRPr="00284688">
        <w:rPr>
          <w:rFonts w:ascii="Times New Roman" w:hAnsi="Times New Roman"/>
          <w:spacing w:val="-1"/>
          <w:sz w:val="28"/>
          <w:szCs w:val="28"/>
          <w:lang w:eastAsia="en-US"/>
        </w:rPr>
        <w:t xml:space="preserve"> </w:t>
      </w:r>
      <w:r w:rsidRPr="00284688">
        <w:rPr>
          <w:rFonts w:ascii="Times New Roman" w:hAnsi="Times New Roman"/>
          <w:sz w:val="28"/>
          <w:szCs w:val="28"/>
          <w:lang w:eastAsia="en-US"/>
        </w:rPr>
        <w:t>мире, проживании</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ребёнком</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познавательно-исследовательской</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деятельности,</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освоенной</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как</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с</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помощью</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взрослых,</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так</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2"/>
          <w:sz w:val="28"/>
          <w:szCs w:val="28"/>
          <w:lang w:eastAsia="en-US"/>
        </w:rPr>
        <w:t xml:space="preserve"> </w:t>
      </w:r>
      <w:r w:rsidRPr="00284688">
        <w:rPr>
          <w:rFonts w:ascii="Times New Roman" w:hAnsi="Times New Roman"/>
          <w:sz w:val="28"/>
          <w:szCs w:val="28"/>
          <w:lang w:eastAsia="en-US"/>
        </w:rPr>
        <w:t>самостоятельно.</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p>
    <w:p w:rsidR="00A82B0D" w:rsidRPr="00284688" w:rsidRDefault="00A82B0D" w:rsidP="008D7982">
      <w:pPr>
        <w:widowControl w:val="0"/>
        <w:spacing w:after="0" w:line="256" w:lineRule="auto"/>
        <w:ind w:right="111" w:firstLine="283"/>
        <w:jc w:val="both"/>
        <w:rPr>
          <w:rFonts w:ascii="Times New Roman" w:hAnsi="Times New Roman"/>
          <w:b/>
          <w:sz w:val="28"/>
          <w:szCs w:val="28"/>
          <w:lang w:eastAsia="en-US"/>
        </w:rPr>
      </w:pPr>
      <w:r w:rsidRPr="00284688">
        <w:rPr>
          <w:rFonts w:ascii="Times New Roman" w:hAnsi="Times New Roman"/>
          <w:b/>
          <w:sz w:val="28"/>
          <w:szCs w:val="28"/>
          <w:lang w:eastAsia="en-US"/>
        </w:rPr>
        <w:t>образовательные задачи: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содействовать проявлению и развитию у дошкольников потребности в активном взаимодействии с окружающей действительностью, любознательности, радости открытий нового на основе вопросов, практических действий и выбора;</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помогать ребёнку применять открытые им способы познания в разных видах деятельности, неожиданных комбинациях;</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 xml:space="preserve">поддерживать процесс поиска вариантов продолжения и завершения гипотетических знаний путём </w:t>
      </w:r>
      <w:proofErr w:type="spellStart"/>
      <w:r w:rsidRPr="00284688">
        <w:rPr>
          <w:rFonts w:ascii="Times New Roman" w:hAnsi="Times New Roman"/>
          <w:sz w:val="28"/>
          <w:szCs w:val="28"/>
          <w:lang w:eastAsia="en-US"/>
        </w:rPr>
        <w:t>опытничества</w:t>
      </w:r>
      <w:proofErr w:type="spellEnd"/>
      <w:r w:rsidRPr="00284688">
        <w:rPr>
          <w:rFonts w:ascii="Times New Roman" w:hAnsi="Times New Roman"/>
          <w:sz w:val="28"/>
          <w:szCs w:val="28"/>
          <w:lang w:eastAsia="en-US"/>
        </w:rPr>
        <w:t xml:space="preserve"> и экспериментирования;</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обогащать сенсорный опыт ребёнка.</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Формы реализации: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организация разнообразных мобильных центров: воды и песка, продуктивной деятельности, математических игр, моделирования и экспериментирования, уголков природы и книг, мини- музеев;</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расширение границ образовательного пространства детского</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сада: целевые прогулки, экскурсии в парк, лес, туристические походы, поездки в театр и т.д.;</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вовлечение ребёнка в разные виды деятельности, где в большей степени могут проявиться индивидуальные способности.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 xml:space="preserve">Основным результатом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w:t>
      </w:r>
    </w:p>
    <w:p w:rsidR="00A82B0D" w:rsidRPr="00284688" w:rsidRDefault="00A82B0D" w:rsidP="008D7982">
      <w:pPr>
        <w:widowControl w:val="0"/>
        <w:spacing w:after="0" w:line="256" w:lineRule="auto"/>
        <w:ind w:right="111"/>
        <w:jc w:val="both"/>
        <w:rPr>
          <w:rFonts w:ascii="Times New Roman" w:hAnsi="Times New Roman"/>
          <w:sz w:val="28"/>
          <w:szCs w:val="28"/>
          <w:lang w:eastAsia="en-US"/>
        </w:rPr>
      </w:pPr>
      <w:r w:rsidRPr="00284688">
        <w:rPr>
          <w:rFonts w:ascii="Times New Roman" w:hAnsi="Times New Roman"/>
          <w:sz w:val="28"/>
          <w:szCs w:val="28"/>
          <w:lang w:eastAsia="en-US"/>
        </w:rPr>
        <w:t>деятельности.</w:t>
      </w:r>
    </w:p>
    <w:p w:rsidR="00A82B0D" w:rsidRDefault="00A82B0D" w:rsidP="008D7982">
      <w:pPr>
        <w:widowControl w:val="0"/>
        <w:spacing w:after="0" w:line="256" w:lineRule="auto"/>
        <w:ind w:right="111" w:firstLine="283"/>
        <w:jc w:val="both"/>
        <w:rPr>
          <w:rFonts w:ascii="Times New Roman" w:hAnsi="Times New Roman"/>
          <w:b/>
          <w:sz w:val="28"/>
          <w:szCs w:val="28"/>
          <w:lang w:eastAsia="en-US"/>
        </w:rPr>
      </w:pPr>
    </w:p>
    <w:p w:rsidR="00445209" w:rsidRPr="00284688" w:rsidRDefault="00445209" w:rsidP="008D7982">
      <w:pPr>
        <w:widowControl w:val="0"/>
        <w:spacing w:after="0" w:line="256" w:lineRule="auto"/>
        <w:ind w:right="111" w:firstLine="283"/>
        <w:jc w:val="both"/>
        <w:rPr>
          <w:rFonts w:ascii="Times New Roman" w:hAnsi="Times New Roman"/>
          <w:b/>
          <w:sz w:val="28"/>
          <w:szCs w:val="28"/>
          <w:lang w:eastAsia="en-US"/>
        </w:rPr>
      </w:pPr>
    </w:p>
    <w:p w:rsidR="00A82B0D" w:rsidRPr="00284688" w:rsidRDefault="00A82B0D" w:rsidP="008D7982">
      <w:pPr>
        <w:widowControl w:val="0"/>
        <w:spacing w:after="0" w:line="256" w:lineRule="auto"/>
        <w:ind w:right="111" w:firstLine="283"/>
        <w:jc w:val="both"/>
        <w:rPr>
          <w:rFonts w:ascii="Times New Roman" w:hAnsi="Times New Roman"/>
          <w:b/>
          <w:sz w:val="28"/>
          <w:szCs w:val="28"/>
          <w:lang w:eastAsia="en-US"/>
        </w:rPr>
      </w:pPr>
      <w:r w:rsidRPr="00284688">
        <w:rPr>
          <w:rFonts w:ascii="Times New Roman" w:hAnsi="Times New Roman"/>
          <w:b/>
          <w:sz w:val="28"/>
          <w:szCs w:val="28"/>
          <w:lang w:eastAsia="en-US"/>
        </w:rPr>
        <w:t>Основные задачи образовательной деятельности по формированию у детей познавательно-исследовательской деятельности: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развитие сенсорной культуры;</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развитие познавательно-исследовательской и продуктивной (конструктивной)   деятельности;</w:t>
      </w:r>
    </w:p>
    <w:p w:rsidR="00A82B0D" w:rsidRPr="00284688"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формирование элементарных математических представлений;</w:t>
      </w:r>
    </w:p>
    <w:p w:rsidR="00A82B0D" w:rsidRDefault="00A82B0D" w:rsidP="008D7982">
      <w:pPr>
        <w:widowControl w:val="0"/>
        <w:spacing w:after="0" w:line="256" w:lineRule="auto"/>
        <w:ind w:right="111" w:firstLine="283"/>
        <w:jc w:val="both"/>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формирование целостной картины мира, расширение кругозора детей.</w:t>
      </w:r>
    </w:p>
    <w:p w:rsidR="002732C6" w:rsidRPr="00284688" w:rsidRDefault="002732C6" w:rsidP="008D7982">
      <w:pPr>
        <w:widowControl w:val="0"/>
        <w:spacing w:after="0" w:line="256" w:lineRule="auto"/>
        <w:ind w:right="111" w:firstLine="283"/>
        <w:jc w:val="both"/>
        <w:rPr>
          <w:rFonts w:ascii="Times New Roman" w:hAnsi="Times New Roman"/>
          <w:sz w:val="28"/>
          <w:szCs w:val="28"/>
          <w:lang w:eastAsia="en-US"/>
        </w:rPr>
      </w:pPr>
    </w:p>
    <w:p w:rsidR="00A82B0D" w:rsidRPr="00BB39BF" w:rsidRDefault="00A82B0D" w:rsidP="008D7982">
      <w:pPr>
        <w:widowControl w:val="0"/>
        <w:spacing w:after="0" w:line="256" w:lineRule="auto"/>
        <w:ind w:right="111" w:firstLine="283"/>
        <w:jc w:val="both"/>
        <w:rPr>
          <w:rFonts w:ascii="Times New Roman" w:hAnsi="Times New Roman"/>
          <w:sz w:val="24"/>
          <w:szCs w:val="24"/>
          <w:lang w:eastAsia="en-US"/>
        </w:rPr>
      </w:pPr>
    </w:p>
    <w:tbl>
      <w:tblPr>
        <w:tblW w:w="10233" w:type="dxa"/>
        <w:tblInd w:w="120" w:type="dxa"/>
        <w:tblLayout w:type="fixed"/>
        <w:tblCellMar>
          <w:left w:w="0" w:type="dxa"/>
          <w:right w:w="0" w:type="dxa"/>
        </w:tblCellMar>
        <w:tblLook w:val="01E0" w:firstRow="1" w:lastRow="1" w:firstColumn="1" w:lastColumn="1" w:noHBand="0" w:noVBand="0"/>
      </w:tblPr>
      <w:tblGrid>
        <w:gridCol w:w="1728"/>
        <w:gridCol w:w="1701"/>
        <w:gridCol w:w="1985"/>
        <w:gridCol w:w="2126"/>
        <w:gridCol w:w="2693"/>
      </w:tblGrid>
      <w:tr w:rsidR="00A82B0D" w:rsidRPr="00BB39BF" w:rsidTr="00F77A17">
        <w:trPr>
          <w:trHeight w:hRule="exact" w:val="354"/>
        </w:trPr>
        <w:tc>
          <w:tcPr>
            <w:tcW w:w="1728" w:type="dxa"/>
            <w:vMerge w:val="restart"/>
            <w:tcBorders>
              <w:top w:val="single" w:sz="4" w:space="0" w:color="000000"/>
              <w:left w:val="single" w:sz="4" w:space="0" w:color="000000"/>
              <w:right w:val="single" w:sz="4" w:space="0" w:color="000000"/>
            </w:tcBorders>
          </w:tcPr>
          <w:p w:rsidR="00A82B0D" w:rsidRPr="00495232" w:rsidRDefault="00A82B0D" w:rsidP="008D7982">
            <w:pPr>
              <w:pStyle w:val="TableParagraph"/>
              <w:rPr>
                <w:rFonts w:ascii="Times New Roman" w:hAnsi="Times New Roman"/>
                <w:sz w:val="18"/>
                <w:szCs w:val="18"/>
                <w:lang w:val="ru-RU"/>
              </w:rPr>
            </w:pPr>
          </w:p>
          <w:p w:rsidR="00A82B0D" w:rsidRPr="00495232" w:rsidRDefault="00A82B0D" w:rsidP="000913DC">
            <w:pPr>
              <w:pStyle w:val="TableParagraph"/>
              <w:spacing w:line="247" w:lineRule="auto"/>
              <w:ind w:right="353" w:hanging="5"/>
              <w:jc w:val="center"/>
              <w:rPr>
                <w:rFonts w:ascii="Times New Roman" w:hAnsi="Times New Roman"/>
                <w:sz w:val="18"/>
                <w:szCs w:val="18"/>
              </w:rPr>
            </w:pPr>
            <w:proofErr w:type="spellStart"/>
            <w:r w:rsidRPr="00495232">
              <w:rPr>
                <w:rFonts w:ascii="Times New Roman" w:hAnsi="Times New Roman"/>
                <w:b/>
                <w:w w:val="95"/>
                <w:sz w:val="18"/>
                <w:szCs w:val="18"/>
              </w:rPr>
              <w:t>Формы</w:t>
            </w:r>
            <w:proofErr w:type="spellEnd"/>
            <w:r w:rsidRPr="00495232">
              <w:rPr>
                <w:rFonts w:ascii="Times New Roman" w:hAnsi="Times New Roman"/>
                <w:b/>
                <w:w w:val="95"/>
                <w:sz w:val="18"/>
                <w:szCs w:val="18"/>
              </w:rPr>
              <w:t xml:space="preserve"> </w:t>
            </w:r>
            <w:proofErr w:type="spellStart"/>
            <w:r w:rsidRPr="00495232">
              <w:rPr>
                <w:rFonts w:ascii="Times New Roman" w:hAnsi="Times New Roman"/>
                <w:b/>
                <w:w w:val="95"/>
                <w:sz w:val="18"/>
                <w:szCs w:val="18"/>
              </w:rPr>
              <w:t>работы</w:t>
            </w:r>
            <w:proofErr w:type="spellEnd"/>
          </w:p>
        </w:tc>
        <w:tc>
          <w:tcPr>
            <w:tcW w:w="5812" w:type="dxa"/>
            <w:gridSpan w:val="3"/>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pStyle w:val="TableParagraph"/>
              <w:rPr>
                <w:rFonts w:ascii="Times New Roman" w:hAnsi="Times New Roman"/>
                <w:sz w:val="18"/>
                <w:szCs w:val="18"/>
              </w:rPr>
            </w:pPr>
            <w:proofErr w:type="spellStart"/>
            <w:r w:rsidRPr="00495232">
              <w:rPr>
                <w:rFonts w:ascii="Times New Roman" w:hAnsi="Times New Roman"/>
                <w:b/>
                <w:spacing w:val="-1"/>
                <w:w w:val="95"/>
                <w:sz w:val="18"/>
                <w:szCs w:val="18"/>
              </w:rPr>
              <w:t>образовательный</w:t>
            </w:r>
            <w:proofErr w:type="spellEnd"/>
            <w:r w:rsidRPr="00495232">
              <w:rPr>
                <w:rFonts w:ascii="Times New Roman" w:hAnsi="Times New Roman"/>
                <w:b/>
                <w:w w:val="95"/>
                <w:sz w:val="18"/>
                <w:szCs w:val="18"/>
              </w:rPr>
              <w:t xml:space="preserve"> </w:t>
            </w:r>
            <w:r w:rsidRPr="00495232">
              <w:rPr>
                <w:rFonts w:ascii="Times New Roman" w:hAnsi="Times New Roman"/>
                <w:b/>
                <w:spacing w:val="7"/>
                <w:w w:val="95"/>
                <w:sz w:val="18"/>
                <w:szCs w:val="18"/>
              </w:rPr>
              <w:t xml:space="preserve"> </w:t>
            </w:r>
            <w:proofErr w:type="spellStart"/>
            <w:r w:rsidRPr="00495232">
              <w:rPr>
                <w:rFonts w:ascii="Times New Roman" w:hAnsi="Times New Roman"/>
                <w:b/>
                <w:w w:val="95"/>
                <w:sz w:val="18"/>
                <w:szCs w:val="18"/>
              </w:rPr>
              <w:t>эффект</w:t>
            </w:r>
            <w:proofErr w:type="spellEnd"/>
          </w:p>
        </w:tc>
        <w:tc>
          <w:tcPr>
            <w:tcW w:w="2693" w:type="dxa"/>
            <w:vMerge w:val="restart"/>
            <w:tcBorders>
              <w:top w:val="single" w:sz="4" w:space="0" w:color="000000"/>
              <w:left w:val="single" w:sz="4" w:space="0" w:color="000000"/>
              <w:right w:val="single" w:sz="4" w:space="0" w:color="000000"/>
            </w:tcBorders>
          </w:tcPr>
          <w:p w:rsidR="00A82B0D" w:rsidRPr="00495232" w:rsidRDefault="00A82B0D" w:rsidP="008D7982">
            <w:pPr>
              <w:pStyle w:val="TableParagraph"/>
              <w:rPr>
                <w:rFonts w:ascii="Times New Roman" w:hAnsi="Times New Roman"/>
                <w:sz w:val="18"/>
                <w:szCs w:val="18"/>
              </w:rPr>
            </w:pPr>
          </w:p>
          <w:p w:rsidR="00A82B0D" w:rsidRPr="00495232" w:rsidRDefault="00A82B0D" w:rsidP="000913DC">
            <w:pPr>
              <w:pStyle w:val="TableParagraph"/>
              <w:spacing w:line="247" w:lineRule="auto"/>
              <w:ind w:right="274" w:hanging="2"/>
              <w:jc w:val="center"/>
              <w:rPr>
                <w:rFonts w:ascii="Times New Roman" w:hAnsi="Times New Roman"/>
                <w:sz w:val="18"/>
                <w:szCs w:val="18"/>
              </w:rPr>
            </w:pPr>
            <w:proofErr w:type="spellStart"/>
            <w:r w:rsidRPr="00495232">
              <w:rPr>
                <w:rFonts w:ascii="Times New Roman" w:hAnsi="Times New Roman"/>
                <w:b/>
                <w:w w:val="95"/>
                <w:sz w:val="18"/>
                <w:szCs w:val="18"/>
              </w:rPr>
              <w:t>Качества</w:t>
            </w:r>
            <w:proofErr w:type="spellEnd"/>
            <w:r w:rsidRPr="00495232">
              <w:rPr>
                <w:rFonts w:ascii="Times New Roman" w:hAnsi="Times New Roman"/>
                <w:b/>
                <w:w w:val="97"/>
                <w:sz w:val="18"/>
                <w:szCs w:val="18"/>
              </w:rPr>
              <w:t xml:space="preserve"> </w:t>
            </w:r>
            <w:proofErr w:type="spellStart"/>
            <w:r w:rsidRPr="00495232">
              <w:rPr>
                <w:rFonts w:ascii="Times New Roman" w:hAnsi="Times New Roman"/>
                <w:b/>
                <w:w w:val="95"/>
                <w:sz w:val="18"/>
                <w:szCs w:val="18"/>
              </w:rPr>
              <w:t>личности</w:t>
            </w:r>
            <w:proofErr w:type="spellEnd"/>
          </w:p>
        </w:tc>
      </w:tr>
      <w:tr w:rsidR="00A82B0D" w:rsidRPr="00BB39BF" w:rsidTr="00F77A17">
        <w:trPr>
          <w:trHeight w:hRule="exact" w:val="574"/>
        </w:trPr>
        <w:tc>
          <w:tcPr>
            <w:tcW w:w="1728" w:type="dxa"/>
            <w:vMerge/>
            <w:tcBorders>
              <w:left w:val="single" w:sz="4" w:space="0" w:color="000000"/>
              <w:bottom w:val="single" w:sz="4" w:space="0" w:color="000000"/>
              <w:right w:val="single" w:sz="4" w:space="0" w:color="000000"/>
            </w:tcBorders>
          </w:tcPr>
          <w:p w:rsidR="00A82B0D" w:rsidRPr="00495232" w:rsidRDefault="00A82B0D" w:rsidP="008D7982">
            <w:pPr>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82B0D" w:rsidRPr="00495232" w:rsidRDefault="00A82B0D" w:rsidP="000913DC">
            <w:pPr>
              <w:pStyle w:val="TableParagraph"/>
              <w:spacing w:line="247" w:lineRule="auto"/>
              <w:ind w:right="199" w:hanging="43"/>
              <w:jc w:val="center"/>
              <w:rPr>
                <w:rFonts w:ascii="Times New Roman" w:hAnsi="Times New Roman"/>
                <w:sz w:val="18"/>
                <w:szCs w:val="18"/>
              </w:rPr>
            </w:pPr>
            <w:proofErr w:type="spellStart"/>
            <w:r w:rsidRPr="00495232">
              <w:rPr>
                <w:rFonts w:ascii="Times New Roman" w:hAnsi="Times New Roman"/>
                <w:b/>
                <w:w w:val="95"/>
                <w:sz w:val="18"/>
                <w:szCs w:val="18"/>
              </w:rPr>
              <w:t>Воспитательный</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82B0D" w:rsidRPr="000913DC" w:rsidRDefault="00A82B0D" w:rsidP="000913DC">
            <w:pPr>
              <w:pStyle w:val="TableParagraph"/>
              <w:spacing w:line="247" w:lineRule="auto"/>
              <w:ind w:right="214" w:hanging="268"/>
              <w:jc w:val="center"/>
              <w:rPr>
                <w:rFonts w:ascii="Times New Roman" w:hAnsi="Times New Roman"/>
                <w:sz w:val="18"/>
                <w:szCs w:val="18"/>
                <w:lang w:val="ru-RU"/>
              </w:rPr>
            </w:pPr>
            <w:r>
              <w:rPr>
                <w:rFonts w:ascii="Times New Roman" w:hAnsi="Times New Roman"/>
                <w:b/>
                <w:w w:val="95"/>
                <w:sz w:val="18"/>
                <w:szCs w:val="18"/>
                <w:lang w:val="ru-RU"/>
              </w:rPr>
              <w:t>Развивающий</w:t>
            </w:r>
          </w:p>
        </w:tc>
        <w:tc>
          <w:tcPr>
            <w:tcW w:w="2126" w:type="dxa"/>
            <w:tcBorders>
              <w:top w:val="single" w:sz="4" w:space="0" w:color="000000"/>
              <w:left w:val="single" w:sz="4" w:space="0" w:color="000000"/>
              <w:bottom w:val="single" w:sz="4" w:space="0" w:color="000000"/>
              <w:right w:val="single" w:sz="4" w:space="0" w:color="auto"/>
            </w:tcBorders>
          </w:tcPr>
          <w:p w:rsidR="00A82B0D" w:rsidRPr="00495232" w:rsidRDefault="00A82B0D" w:rsidP="008D7982">
            <w:pPr>
              <w:pStyle w:val="TableParagraph"/>
              <w:rPr>
                <w:rFonts w:ascii="Times New Roman" w:hAnsi="Times New Roman"/>
                <w:sz w:val="18"/>
                <w:szCs w:val="18"/>
              </w:rPr>
            </w:pPr>
          </w:p>
          <w:p w:rsidR="00A82B0D" w:rsidRPr="00495232" w:rsidRDefault="00A82B0D" w:rsidP="000913DC">
            <w:pPr>
              <w:pStyle w:val="TableParagraph"/>
              <w:jc w:val="center"/>
              <w:rPr>
                <w:rFonts w:ascii="Times New Roman" w:hAnsi="Times New Roman"/>
                <w:sz w:val="18"/>
                <w:szCs w:val="18"/>
              </w:rPr>
            </w:pPr>
            <w:proofErr w:type="spellStart"/>
            <w:r w:rsidRPr="00495232">
              <w:rPr>
                <w:rFonts w:ascii="Times New Roman" w:hAnsi="Times New Roman"/>
                <w:b/>
                <w:sz w:val="18"/>
                <w:szCs w:val="18"/>
              </w:rPr>
              <w:t>обучающий</w:t>
            </w:r>
            <w:proofErr w:type="spellEnd"/>
          </w:p>
        </w:tc>
        <w:tc>
          <w:tcPr>
            <w:tcW w:w="2693" w:type="dxa"/>
            <w:vMerge/>
            <w:tcBorders>
              <w:left w:val="single" w:sz="4" w:space="0" w:color="auto"/>
              <w:bottom w:val="single" w:sz="4" w:space="0" w:color="000000"/>
              <w:right w:val="single" w:sz="4" w:space="0" w:color="000000"/>
            </w:tcBorders>
          </w:tcPr>
          <w:p w:rsidR="00A82B0D" w:rsidRPr="00495232" w:rsidRDefault="00A82B0D" w:rsidP="008D7982">
            <w:pPr>
              <w:rPr>
                <w:rFonts w:ascii="Times New Roman" w:hAnsi="Times New Roman"/>
                <w:sz w:val="18"/>
                <w:szCs w:val="18"/>
              </w:rPr>
            </w:pPr>
          </w:p>
        </w:tc>
      </w:tr>
      <w:tr w:rsidR="00A82B0D" w:rsidRPr="00BB39BF"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79"/>
        </w:trPr>
        <w:tc>
          <w:tcPr>
            <w:tcW w:w="1728" w:type="dxa"/>
          </w:tcPr>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Опыты.</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Эксперименты.</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Наблюдения</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Поиск ин-</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формации в</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литературе.</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Реализация</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проектов.</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roofErr w:type="spellStart"/>
            <w:r w:rsidRPr="00F77A17">
              <w:rPr>
                <w:rFonts w:ascii="Times New Roman" w:hAnsi="Times New Roman"/>
                <w:sz w:val="24"/>
                <w:szCs w:val="24"/>
                <w:lang w:eastAsia="en-US"/>
              </w:rPr>
              <w:t>Коллекцио</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roofErr w:type="spellStart"/>
            <w:r w:rsidRPr="00F77A17">
              <w:rPr>
                <w:rFonts w:ascii="Times New Roman" w:hAnsi="Times New Roman"/>
                <w:sz w:val="24"/>
                <w:szCs w:val="24"/>
                <w:lang w:eastAsia="en-US"/>
              </w:rPr>
              <w:t>нирование</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Создание</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мини-музеев.</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Дидактические игры.</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Игры-загадки.</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Игры с</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roofErr w:type="spellStart"/>
            <w:r w:rsidRPr="00F77A17">
              <w:rPr>
                <w:rFonts w:ascii="Times New Roman" w:hAnsi="Times New Roman"/>
                <w:sz w:val="24"/>
                <w:szCs w:val="24"/>
                <w:lang w:eastAsia="en-US"/>
              </w:rPr>
              <w:t>Конструкто</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ром.</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 xml:space="preserve">Проблемные </w:t>
            </w:r>
            <w:proofErr w:type="spellStart"/>
            <w:r w:rsidRPr="00F77A17">
              <w:rPr>
                <w:rFonts w:ascii="Times New Roman" w:hAnsi="Times New Roman"/>
                <w:sz w:val="24"/>
                <w:szCs w:val="24"/>
                <w:lang w:eastAsia="en-US"/>
              </w:rPr>
              <w:t>ситуации</w:t>
            </w:r>
            <w:r>
              <w:rPr>
                <w:rFonts w:ascii="Times New Roman" w:hAnsi="Times New Roman"/>
                <w:sz w:val="24"/>
                <w:szCs w:val="24"/>
                <w:lang w:eastAsia="en-US"/>
              </w:rPr>
              <w:t>Поручен</w:t>
            </w:r>
            <w:r w:rsidRPr="00F77A17">
              <w:rPr>
                <w:rFonts w:ascii="Times New Roman" w:hAnsi="Times New Roman"/>
                <w:sz w:val="24"/>
                <w:szCs w:val="24"/>
                <w:lang w:eastAsia="en-US"/>
              </w:rPr>
              <w:t>ия</w:t>
            </w:r>
            <w:proofErr w:type="spellEnd"/>
            <w:r w:rsidRPr="00F77A17">
              <w:rPr>
                <w:rFonts w:ascii="Times New Roman" w:hAnsi="Times New Roman"/>
                <w:sz w:val="24"/>
                <w:szCs w:val="24"/>
                <w:lang w:eastAsia="en-US"/>
              </w:rPr>
              <w:t>.</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r w:rsidRPr="00F77A17">
              <w:rPr>
                <w:rFonts w:ascii="Times New Roman" w:hAnsi="Times New Roman"/>
                <w:sz w:val="24"/>
                <w:szCs w:val="24"/>
                <w:lang w:eastAsia="en-US"/>
              </w:rPr>
              <w:t>Дежурства</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c>
          <w:tcPr>
            <w:tcW w:w="1701" w:type="dxa"/>
          </w:tcPr>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Бережное</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отношение</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к объектам</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живой и</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неживой</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природы.</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Умение</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предвидеть</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последствия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своего по-</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ведения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c>
          <w:tcPr>
            <w:tcW w:w="1985" w:type="dxa"/>
          </w:tcPr>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Развитие</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высших</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психических</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функций</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(восприятия, мышления, воображения,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памяти,</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внимания,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речи).</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 xml:space="preserve">Познавательная </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мотивация.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Наблюдательность.</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Поисковые действия,</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совершение</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самостоятельных</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открытий.</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Интерес.</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Любопытство.</w:t>
            </w:r>
          </w:p>
          <w:p w:rsidR="00A82B0D" w:rsidRPr="00B31801" w:rsidRDefault="00A82B0D" w:rsidP="008D7982">
            <w:pPr>
              <w:widowControl w:val="0"/>
              <w:spacing w:after="0" w:line="256" w:lineRule="auto"/>
              <w:ind w:right="111"/>
              <w:jc w:val="both"/>
              <w:rPr>
                <w:rFonts w:ascii="Times New Roman" w:hAnsi="Times New Roman"/>
                <w:sz w:val="24"/>
                <w:szCs w:val="24"/>
                <w:lang w:eastAsia="en-US"/>
              </w:rPr>
            </w:pPr>
            <w:r w:rsidRPr="00B31801">
              <w:rPr>
                <w:rFonts w:ascii="Times New Roman" w:hAnsi="Times New Roman"/>
                <w:sz w:val="24"/>
                <w:szCs w:val="24"/>
                <w:lang w:eastAsia="en-US"/>
              </w:rPr>
              <w:t>Способность к моделированию. Самоорганизация</w:t>
            </w:r>
          </w:p>
          <w:p w:rsidR="00A82B0D" w:rsidRPr="00495232" w:rsidRDefault="00A82B0D" w:rsidP="008D7982">
            <w:pPr>
              <w:widowControl w:val="0"/>
              <w:spacing w:after="0" w:line="256" w:lineRule="auto"/>
              <w:ind w:right="111"/>
              <w:jc w:val="both"/>
              <w:rPr>
                <w:rFonts w:ascii="Times New Roman" w:hAnsi="Times New Roman"/>
                <w:sz w:val="18"/>
                <w:szCs w:val="18"/>
                <w:lang w:eastAsia="en-US"/>
              </w:rPr>
            </w:pPr>
          </w:p>
        </w:tc>
        <w:tc>
          <w:tcPr>
            <w:tcW w:w="2126" w:type="dxa"/>
          </w:tcPr>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Установление</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причинно-</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следственных связей.</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Использование предметов по назначению.</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Обобщение по</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определённым</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признакам.</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Систематизация объектов</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 различными</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свойствами. Представления o количестве, величине,</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форме. Элементарное</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планирование своей деятельности.</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Умение описать наблюдение словами.</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Представления</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об элементах универсальных знаковых</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систем (буквы,</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цифры)</w:t>
            </w:r>
          </w:p>
        </w:tc>
        <w:tc>
          <w:tcPr>
            <w:tcW w:w="2693" w:type="dxa"/>
          </w:tcPr>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Самостоятельность.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Инициативность.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Любознательность.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Бережливость.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Заботливость.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 xml:space="preserve">Адекватная оценка </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успешности в</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деятельности.</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Уверенность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r w:rsidRPr="00F77A17">
              <w:rPr>
                <w:rFonts w:ascii="Times New Roman" w:hAnsi="Times New Roman"/>
                <w:sz w:val="24"/>
                <w:szCs w:val="24"/>
                <w:lang w:eastAsia="en-US"/>
              </w:rPr>
              <w:t>в себе .Настойчивость</w:t>
            </w: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p w:rsidR="00A82B0D" w:rsidRPr="00F77A17" w:rsidRDefault="00A82B0D" w:rsidP="008D7982">
            <w:pPr>
              <w:widowControl w:val="0"/>
              <w:spacing w:after="0" w:line="256" w:lineRule="auto"/>
              <w:ind w:right="111"/>
              <w:jc w:val="both"/>
              <w:rPr>
                <w:rFonts w:ascii="Times New Roman" w:hAnsi="Times New Roman"/>
                <w:sz w:val="24"/>
                <w:szCs w:val="24"/>
                <w:lang w:eastAsia="en-US"/>
              </w:rPr>
            </w:pPr>
          </w:p>
        </w:tc>
      </w:tr>
    </w:tbl>
    <w:p w:rsidR="00A82B0D" w:rsidRPr="00BB39BF" w:rsidRDefault="00A82B0D" w:rsidP="00F77A17">
      <w:pPr>
        <w:widowControl w:val="0"/>
        <w:spacing w:after="0" w:line="256" w:lineRule="auto"/>
        <w:ind w:right="111"/>
        <w:jc w:val="both"/>
        <w:rPr>
          <w:rFonts w:ascii="Times New Roman" w:hAnsi="Times New Roman"/>
          <w:sz w:val="24"/>
          <w:szCs w:val="24"/>
          <w:lang w:eastAsia="en-US"/>
        </w:rPr>
        <w:sectPr w:rsidR="00A82B0D" w:rsidRPr="00BB39BF" w:rsidSect="008D7982">
          <w:footerReference w:type="default" r:id="rId9"/>
          <w:pgSz w:w="11907" w:h="16839" w:code="9"/>
          <w:pgMar w:top="780" w:right="680" w:bottom="280" w:left="560" w:header="530" w:footer="0" w:gutter="0"/>
          <w:cols w:space="720"/>
          <w:docGrid w:linePitch="299"/>
        </w:sectPr>
      </w:pPr>
    </w:p>
    <w:p w:rsidR="00A82B0D" w:rsidRPr="00284688" w:rsidRDefault="00A82B0D" w:rsidP="00F77A17">
      <w:pPr>
        <w:widowControl w:val="0"/>
        <w:spacing w:after="0" w:line="256" w:lineRule="auto"/>
        <w:ind w:right="111"/>
        <w:rPr>
          <w:rFonts w:ascii="Times New Roman" w:hAnsi="Times New Roman"/>
          <w:b/>
          <w:sz w:val="28"/>
          <w:szCs w:val="28"/>
          <w:lang w:eastAsia="en-US"/>
        </w:rPr>
      </w:pPr>
      <w:r w:rsidRPr="00284688">
        <w:rPr>
          <w:rFonts w:ascii="Times New Roman" w:hAnsi="Times New Roman"/>
          <w:b/>
          <w:sz w:val="28"/>
          <w:szCs w:val="28"/>
          <w:lang w:eastAsia="en-US"/>
        </w:rPr>
        <w:t>Образовательная область «Речевое развитие»</w:t>
      </w:r>
    </w:p>
    <w:p w:rsidR="00A82B0D" w:rsidRPr="00284688" w:rsidRDefault="00A82B0D" w:rsidP="008D7982">
      <w:pPr>
        <w:widowControl w:val="0"/>
        <w:spacing w:after="0" w:line="256" w:lineRule="auto"/>
        <w:ind w:right="111" w:firstLine="283"/>
        <w:rPr>
          <w:rFonts w:ascii="Times New Roman" w:hAnsi="Times New Roman"/>
          <w:b/>
          <w:sz w:val="28"/>
          <w:szCs w:val="28"/>
          <w:lang w:eastAsia="en-US"/>
        </w:rPr>
      </w:pPr>
    </w:p>
    <w:p w:rsidR="00A82B0D" w:rsidRPr="00284688" w:rsidRDefault="00A82B0D" w:rsidP="008D7982">
      <w:pPr>
        <w:widowControl w:val="0"/>
        <w:spacing w:after="0" w:line="256" w:lineRule="auto"/>
        <w:ind w:right="111" w:firstLine="283"/>
        <w:rPr>
          <w:rFonts w:ascii="Times New Roman" w:hAnsi="Times New Roman"/>
          <w:b/>
          <w:sz w:val="28"/>
          <w:szCs w:val="28"/>
          <w:lang w:eastAsia="en-US"/>
        </w:rPr>
      </w:pPr>
      <w:r w:rsidRPr="00284688">
        <w:rPr>
          <w:rFonts w:ascii="Times New Roman" w:hAnsi="Times New Roman"/>
          <w:sz w:val="28"/>
          <w:szCs w:val="28"/>
          <w:lang w:eastAsia="en-US"/>
        </w:rPr>
        <w:t>Цель речевого развития дошкольников состоит в овладении речью как средством общения и культуры, происходящим в различных видах деятельности (познавательно-исследовательской, коммуникативной, восприятии художественной литературы и других), освоенной как с помощью взрослых, так и самостоятельно</w:t>
      </w:r>
      <w:r w:rsidRPr="00284688">
        <w:rPr>
          <w:rFonts w:ascii="Times New Roman" w:hAnsi="Times New Roman"/>
          <w:b/>
          <w:sz w:val="28"/>
          <w:szCs w:val="28"/>
          <w:lang w:eastAsia="en-US"/>
        </w:rPr>
        <w:t>.</w:t>
      </w:r>
    </w:p>
    <w:p w:rsidR="00A82B0D" w:rsidRPr="00284688" w:rsidRDefault="00A82B0D" w:rsidP="008D7982">
      <w:pPr>
        <w:widowControl w:val="0"/>
        <w:spacing w:after="0" w:line="256" w:lineRule="auto"/>
        <w:ind w:right="111" w:firstLine="283"/>
        <w:rPr>
          <w:rFonts w:ascii="Times New Roman" w:hAnsi="Times New Roman"/>
          <w:b/>
          <w:sz w:val="28"/>
          <w:szCs w:val="28"/>
          <w:lang w:eastAsia="en-US"/>
        </w:rPr>
      </w:pPr>
    </w:p>
    <w:p w:rsidR="00A82B0D" w:rsidRPr="00284688" w:rsidRDefault="00A82B0D" w:rsidP="002A29D2">
      <w:pPr>
        <w:widowControl w:val="0"/>
        <w:numPr>
          <w:ilvl w:val="0"/>
          <w:numId w:val="3"/>
        </w:numPr>
        <w:tabs>
          <w:tab w:val="num" w:pos="360"/>
        </w:tabs>
        <w:spacing w:after="0" w:line="232" w:lineRule="exact"/>
        <w:ind w:left="0" w:firstLine="0"/>
        <w:jc w:val="both"/>
        <w:outlineLvl w:val="3"/>
        <w:rPr>
          <w:rFonts w:ascii="Times New Roman" w:hAnsi="Times New Roman"/>
          <w:sz w:val="28"/>
          <w:szCs w:val="28"/>
          <w:lang w:val="en-US" w:eastAsia="en-US"/>
        </w:rPr>
      </w:pPr>
      <w:proofErr w:type="spellStart"/>
      <w:r w:rsidRPr="00284688">
        <w:rPr>
          <w:rFonts w:ascii="Times New Roman" w:hAnsi="Times New Roman"/>
          <w:b/>
          <w:bCs/>
          <w:spacing w:val="-1"/>
          <w:sz w:val="28"/>
          <w:szCs w:val="28"/>
          <w:lang w:val="en-US" w:eastAsia="en-US"/>
        </w:rPr>
        <w:t>о</w:t>
      </w:r>
      <w:r w:rsidRPr="00284688">
        <w:rPr>
          <w:rFonts w:ascii="Times New Roman" w:hAnsi="Times New Roman"/>
          <w:b/>
          <w:bCs/>
          <w:spacing w:val="-2"/>
          <w:sz w:val="28"/>
          <w:szCs w:val="28"/>
          <w:lang w:val="en-US" w:eastAsia="en-US"/>
        </w:rPr>
        <w:t>бразова</w:t>
      </w:r>
      <w:r w:rsidRPr="00284688">
        <w:rPr>
          <w:rFonts w:ascii="Times New Roman" w:hAnsi="Times New Roman"/>
          <w:b/>
          <w:bCs/>
          <w:spacing w:val="-1"/>
          <w:sz w:val="28"/>
          <w:szCs w:val="28"/>
          <w:lang w:val="en-US" w:eastAsia="en-US"/>
        </w:rPr>
        <w:t>тельные</w:t>
      </w:r>
      <w:proofErr w:type="spellEnd"/>
      <w:r w:rsidRPr="00284688">
        <w:rPr>
          <w:rFonts w:ascii="Times New Roman" w:hAnsi="Times New Roman"/>
          <w:b/>
          <w:bCs/>
          <w:spacing w:val="26"/>
          <w:sz w:val="28"/>
          <w:szCs w:val="28"/>
          <w:lang w:val="en-US" w:eastAsia="en-US"/>
        </w:rPr>
        <w:t xml:space="preserve"> </w:t>
      </w:r>
      <w:proofErr w:type="spellStart"/>
      <w:r w:rsidRPr="00284688">
        <w:rPr>
          <w:rFonts w:ascii="Times New Roman" w:hAnsi="Times New Roman"/>
          <w:b/>
          <w:bCs/>
          <w:sz w:val="28"/>
          <w:szCs w:val="28"/>
          <w:lang w:val="en-US" w:eastAsia="en-US"/>
        </w:rPr>
        <w:t>задачи</w:t>
      </w:r>
      <w:proofErr w:type="spellEnd"/>
      <w:r w:rsidRPr="00284688">
        <w:rPr>
          <w:rFonts w:ascii="Times New Roman" w:hAnsi="Times New Roman"/>
          <w:bCs/>
          <w:sz w:val="28"/>
          <w:szCs w:val="28"/>
          <w:lang w:val="en-US" w:eastAsia="en-US"/>
        </w:rPr>
        <w:t>:</w:t>
      </w:r>
    </w:p>
    <w:p w:rsidR="00A82B0D" w:rsidRPr="00284688" w:rsidRDefault="00A82B0D" w:rsidP="002A29D2">
      <w:pPr>
        <w:widowControl w:val="0"/>
        <w:numPr>
          <w:ilvl w:val="1"/>
          <w:numId w:val="11"/>
        </w:numPr>
        <w:tabs>
          <w:tab w:val="left" w:pos="603"/>
        </w:tabs>
        <w:spacing w:after="0" w:line="259" w:lineRule="auto"/>
        <w:ind w:left="0" w:right="118" w:firstLine="0"/>
        <w:jc w:val="both"/>
        <w:rPr>
          <w:rFonts w:ascii="Times New Roman" w:hAnsi="Times New Roman"/>
          <w:sz w:val="28"/>
          <w:szCs w:val="28"/>
          <w:lang w:eastAsia="en-US"/>
        </w:rPr>
      </w:pPr>
      <w:r w:rsidRPr="00284688">
        <w:rPr>
          <w:rFonts w:ascii="Times New Roman" w:hAnsi="Times New Roman"/>
          <w:sz w:val="28"/>
          <w:szCs w:val="28"/>
          <w:lang w:eastAsia="en-US"/>
        </w:rPr>
        <w:t>создавать</w:t>
      </w:r>
      <w:r w:rsidRPr="00284688">
        <w:rPr>
          <w:rFonts w:ascii="Times New Roman" w:hAnsi="Times New Roman"/>
          <w:spacing w:val="-19"/>
          <w:sz w:val="28"/>
          <w:szCs w:val="28"/>
          <w:lang w:eastAsia="en-US"/>
        </w:rPr>
        <w:t xml:space="preserve"> </w:t>
      </w:r>
      <w:r w:rsidRPr="00284688">
        <w:rPr>
          <w:rFonts w:ascii="Times New Roman" w:hAnsi="Times New Roman"/>
          <w:spacing w:val="-3"/>
          <w:sz w:val="28"/>
          <w:szCs w:val="28"/>
          <w:lang w:eastAsia="en-US"/>
        </w:rPr>
        <w:t>условия</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для</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свободного</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общения</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воспитанников</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со</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взрослыми</w:t>
      </w:r>
      <w:r w:rsidRPr="00284688">
        <w:rPr>
          <w:rFonts w:ascii="Times New Roman" w:hAnsi="Times New Roman"/>
          <w:spacing w:val="-17"/>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6"/>
          <w:sz w:val="28"/>
          <w:szCs w:val="28"/>
          <w:lang w:eastAsia="en-US"/>
        </w:rPr>
        <w:t xml:space="preserve"> </w:t>
      </w:r>
      <w:r w:rsidRPr="00284688">
        <w:rPr>
          <w:rFonts w:ascii="Times New Roman" w:hAnsi="Times New Roman"/>
          <w:sz w:val="28"/>
          <w:szCs w:val="28"/>
          <w:lang w:eastAsia="en-US"/>
        </w:rPr>
        <w:t>детьми;</w:t>
      </w:r>
    </w:p>
    <w:p w:rsidR="00A82B0D" w:rsidRPr="00284688" w:rsidRDefault="00A82B0D" w:rsidP="002A29D2">
      <w:pPr>
        <w:widowControl w:val="0"/>
        <w:numPr>
          <w:ilvl w:val="1"/>
          <w:numId w:val="11"/>
        </w:numPr>
        <w:tabs>
          <w:tab w:val="left" w:pos="603"/>
        </w:tabs>
        <w:spacing w:after="0" w:line="239" w:lineRule="exact"/>
        <w:ind w:left="0" w:hanging="205"/>
        <w:jc w:val="both"/>
        <w:rPr>
          <w:rFonts w:ascii="Times New Roman" w:hAnsi="Times New Roman"/>
          <w:sz w:val="28"/>
          <w:szCs w:val="28"/>
          <w:lang w:eastAsia="en-US"/>
        </w:rPr>
      </w:pPr>
      <w:r w:rsidRPr="00284688">
        <w:rPr>
          <w:rFonts w:ascii="Times New Roman" w:hAnsi="Times New Roman"/>
          <w:sz w:val="28"/>
          <w:szCs w:val="28"/>
          <w:lang w:eastAsia="en-US"/>
        </w:rPr>
        <w:t xml:space="preserve">развивать </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 xml:space="preserve">все </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 xml:space="preserve">компоненты </w:t>
      </w:r>
      <w:r w:rsidRPr="00284688">
        <w:rPr>
          <w:rFonts w:ascii="Times New Roman" w:hAnsi="Times New Roman"/>
          <w:spacing w:val="3"/>
          <w:sz w:val="28"/>
          <w:szCs w:val="28"/>
          <w:lang w:eastAsia="en-US"/>
        </w:rPr>
        <w:t xml:space="preserve"> </w:t>
      </w:r>
      <w:r w:rsidRPr="00284688">
        <w:rPr>
          <w:rFonts w:ascii="Times New Roman" w:hAnsi="Times New Roman"/>
          <w:spacing w:val="-3"/>
          <w:sz w:val="28"/>
          <w:szCs w:val="28"/>
          <w:lang w:eastAsia="en-US"/>
        </w:rPr>
        <w:t>у</w:t>
      </w:r>
      <w:r w:rsidRPr="00284688">
        <w:rPr>
          <w:rFonts w:ascii="Times New Roman" w:hAnsi="Times New Roman"/>
          <w:spacing w:val="-2"/>
          <w:sz w:val="28"/>
          <w:szCs w:val="28"/>
          <w:lang w:eastAsia="en-US"/>
        </w:rPr>
        <w:t>стной</w:t>
      </w:r>
      <w:r w:rsidRPr="00284688">
        <w:rPr>
          <w:rFonts w:ascii="Times New Roman" w:hAnsi="Times New Roman"/>
          <w:sz w:val="28"/>
          <w:szCs w:val="28"/>
          <w:lang w:eastAsia="en-US"/>
        </w:rPr>
        <w:t xml:space="preserve"> </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 xml:space="preserve">речи </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 xml:space="preserve">детей </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(лексической стороны,</w:t>
      </w:r>
      <w:r w:rsidRPr="00284688">
        <w:rPr>
          <w:rFonts w:ascii="Times New Roman" w:hAnsi="Times New Roman"/>
          <w:spacing w:val="40"/>
          <w:sz w:val="28"/>
          <w:szCs w:val="28"/>
          <w:lang w:eastAsia="en-US"/>
        </w:rPr>
        <w:t xml:space="preserve"> </w:t>
      </w:r>
      <w:r w:rsidRPr="00284688">
        <w:rPr>
          <w:rFonts w:ascii="Times New Roman" w:hAnsi="Times New Roman"/>
          <w:sz w:val="28"/>
          <w:szCs w:val="28"/>
          <w:lang w:eastAsia="en-US"/>
        </w:rPr>
        <w:t>грамматического</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строя</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произносительной</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стороны</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связной</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37"/>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диалогической</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7"/>
          <w:sz w:val="28"/>
          <w:szCs w:val="28"/>
          <w:lang w:eastAsia="en-US"/>
        </w:rPr>
        <w:t xml:space="preserve"> </w:t>
      </w:r>
      <w:r w:rsidRPr="00284688">
        <w:rPr>
          <w:rFonts w:ascii="Times New Roman" w:hAnsi="Times New Roman"/>
          <w:sz w:val="28"/>
          <w:szCs w:val="28"/>
          <w:lang w:eastAsia="en-US"/>
        </w:rPr>
        <w:t>монологической</w:t>
      </w:r>
      <w:r w:rsidRPr="00284688">
        <w:rPr>
          <w:rFonts w:ascii="Times New Roman" w:hAnsi="Times New Roman"/>
          <w:w w:val="98"/>
          <w:sz w:val="28"/>
          <w:szCs w:val="28"/>
          <w:lang w:eastAsia="en-US"/>
        </w:rPr>
        <w:t xml:space="preserve"> </w:t>
      </w:r>
      <w:r w:rsidRPr="00284688">
        <w:rPr>
          <w:rFonts w:ascii="Times New Roman" w:hAnsi="Times New Roman"/>
          <w:w w:val="95"/>
          <w:sz w:val="28"/>
          <w:szCs w:val="28"/>
          <w:lang w:eastAsia="en-US"/>
        </w:rPr>
        <w:t>форм)</w:t>
      </w:r>
      <w:r w:rsidRPr="00284688">
        <w:rPr>
          <w:rFonts w:ascii="Times New Roman" w:hAnsi="Times New Roman"/>
          <w:spacing w:val="15"/>
          <w:w w:val="95"/>
          <w:sz w:val="28"/>
          <w:szCs w:val="28"/>
          <w:lang w:eastAsia="en-US"/>
        </w:rPr>
        <w:t xml:space="preserve"> </w:t>
      </w:r>
      <w:r w:rsidRPr="00284688">
        <w:rPr>
          <w:rFonts w:ascii="Times New Roman" w:hAnsi="Times New Roman"/>
          <w:w w:val="95"/>
          <w:sz w:val="28"/>
          <w:szCs w:val="28"/>
          <w:lang w:eastAsia="en-US"/>
        </w:rPr>
        <w:t>в</w:t>
      </w:r>
      <w:r w:rsidRPr="00284688">
        <w:rPr>
          <w:rFonts w:ascii="Times New Roman" w:hAnsi="Times New Roman"/>
          <w:spacing w:val="16"/>
          <w:w w:val="95"/>
          <w:sz w:val="28"/>
          <w:szCs w:val="28"/>
          <w:lang w:eastAsia="en-US"/>
        </w:rPr>
        <w:t xml:space="preserve"> </w:t>
      </w:r>
      <w:r w:rsidRPr="00284688">
        <w:rPr>
          <w:rFonts w:ascii="Times New Roman" w:hAnsi="Times New Roman"/>
          <w:w w:val="95"/>
          <w:sz w:val="28"/>
          <w:szCs w:val="28"/>
          <w:lang w:eastAsia="en-US"/>
        </w:rPr>
        <w:t>различных</w:t>
      </w:r>
      <w:r w:rsidRPr="00284688">
        <w:rPr>
          <w:rFonts w:ascii="Times New Roman" w:hAnsi="Times New Roman"/>
          <w:spacing w:val="15"/>
          <w:w w:val="95"/>
          <w:sz w:val="28"/>
          <w:szCs w:val="28"/>
          <w:lang w:eastAsia="en-US"/>
        </w:rPr>
        <w:t xml:space="preserve"> </w:t>
      </w:r>
      <w:r w:rsidRPr="00284688">
        <w:rPr>
          <w:rFonts w:ascii="Times New Roman" w:hAnsi="Times New Roman"/>
          <w:w w:val="95"/>
          <w:sz w:val="28"/>
          <w:szCs w:val="28"/>
          <w:lang w:eastAsia="en-US"/>
        </w:rPr>
        <w:t>видах</w:t>
      </w:r>
      <w:r w:rsidRPr="00284688">
        <w:rPr>
          <w:rFonts w:ascii="Times New Roman" w:hAnsi="Times New Roman"/>
          <w:spacing w:val="16"/>
          <w:w w:val="95"/>
          <w:sz w:val="28"/>
          <w:szCs w:val="28"/>
          <w:lang w:eastAsia="en-US"/>
        </w:rPr>
        <w:t xml:space="preserve"> </w:t>
      </w:r>
      <w:r w:rsidRPr="00284688">
        <w:rPr>
          <w:rFonts w:ascii="Times New Roman" w:hAnsi="Times New Roman"/>
          <w:w w:val="95"/>
          <w:sz w:val="28"/>
          <w:szCs w:val="28"/>
          <w:lang w:eastAsia="en-US"/>
        </w:rPr>
        <w:t>деятельности;</w:t>
      </w:r>
    </w:p>
    <w:p w:rsidR="00A82B0D" w:rsidRPr="00284688" w:rsidRDefault="00A82B0D" w:rsidP="002A29D2">
      <w:pPr>
        <w:widowControl w:val="0"/>
        <w:numPr>
          <w:ilvl w:val="1"/>
          <w:numId w:val="11"/>
        </w:numPr>
        <w:tabs>
          <w:tab w:val="left" w:pos="603"/>
        </w:tabs>
        <w:spacing w:after="0" w:line="239" w:lineRule="exact"/>
        <w:ind w:left="0" w:hanging="205"/>
        <w:jc w:val="both"/>
        <w:rPr>
          <w:rFonts w:ascii="Times New Roman" w:hAnsi="Times New Roman"/>
          <w:sz w:val="28"/>
          <w:szCs w:val="28"/>
          <w:lang w:eastAsia="en-US"/>
        </w:rPr>
      </w:pPr>
      <w:r w:rsidRPr="00284688">
        <w:rPr>
          <w:rFonts w:ascii="Times New Roman" w:hAnsi="Times New Roman"/>
          <w:sz w:val="28"/>
          <w:szCs w:val="28"/>
          <w:lang w:eastAsia="en-US"/>
        </w:rPr>
        <w:t>формировать</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интерес</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потребность</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3"/>
          <w:sz w:val="28"/>
          <w:szCs w:val="28"/>
          <w:lang w:eastAsia="en-US"/>
        </w:rPr>
        <w:t xml:space="preserve"> </w:t>
      </w:r>
      <w:r w:rsidRPr="00284688">
        <w:rPr>
          <w:rFonts w:ascii="Times New Roman" w:hAnsi="Times New Roman"/>
          <w:sz w:val="28"/>
          <w:szCs w:val="28"/>
          <w:lang w:eastAsia="en-US"/>
        </w:rPr>
        <w:t>чтении,</w:t>
      </w:r>
      <w:r w:rsidRPr="00284688">
        <w:rPr>
          <w:rFonts w:ascii="Times New Roman" w:hAnsi="Times New Roman"/>
          <w:spacing w:val="2"/>
          <w:sz w:val="28"/>
          <w:szCs w:val="28"/>
          <w:lang w:eastAsia="en-US"/>
        </w:rPr>
        <w:t xml:space="preserve"> </w:t>
      </w:r>
      <w:r w:rsidRPr="00284688">
        <w:rPr>
          <w:rFonts w:ascii="Times New Roman" w:hAnsi="Times New Roman"/>
          <w:sz w:val="28"/>
          <w:szCs w:val="28"/>
          <w:lang w:eastAsia="en-US"/>
        </w:rPr>
        <w:t>эмоционально-образное</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восприятие</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произведений</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разных</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жанров</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(сказки,</w:t>
      </w:r>
      <w:r w:rsidRPr="00284688">
        <w:rPr>
          <w:rFonts w:ascii="Times New Roman" w:hAnsi="Times New Roman"/>
          <w:spacing w:val="-7"/>
          <w:sz w:val="28"/>
          <w:szCs w:val="28"/>
          <w:lang w:eastAsia="en-US"/>
        </w:rPr>
        <w:t xml:space="preserve"> </w:t>
      </w:r>
      <w:r w:rsidRPr="00284688">
        <w:rPr>
          <w:rFonts w:ascii="Times New Roman" w:hAnsi="Times New Roman"/>
          <w:sz w:val="28"/>
          <w:szCs w:val="28"/>
          <w:lang w:eastAsia="en-US"/>
        </w:rPr>
        <w:t>рассказа,</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стихотворения,</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малых</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фольклорных</w:t>
      </w:r>
      <w:r w:rsidRPr="00284688">
        <w:rPr>
          <w:rFonts w:ascii="Times New Roman" w:hAnsi="Times New Roman"/>
          <w:spacing w:val="-29"/>
          <w:sz w:val="28"/>
          <w:szCs w:val="28"/>
          <w:lang w:eastAsia="en-US"/>
        </w:rPr>
        <w:t xml:space="preserve"> </w:t>
      </w:r>
      <w:r w:rsidRPr="00284688">
        <w:rPr>
          <w:rFonts w:ascii="Times New Roman" w:hAnsi="Times New Roman"/>
          <w:sz w:val="28"/>
          <w:szCs w:val="28"/>
          <w:lang w:eastAsia="en-US"/>
        </w:rPr>
        <w:t>форм);</w:t>
      </w:r>
    </w:p>
    <w:p w:rsidR="00A82B0D" w:rsidRPr="00284688" w:rsidRDefault="00A82B0D" w:rsidP="002A29D2">
      <w:pPr>
        <w:widowControl w:val="0"/>
        <w:numPr>
          <w:ilvl w:val="1"/>
          <w:numId w:val="11"/>
        </w:numPr>
        <w:tabs>
          <w:tab w:val="left" w:pos="601"/>
        </w:tabs>
        <w:spacing w:after="0" w:line="239" w:lineRule="exact"/>
        <w:ind w:left="0" w:hanging="203"/>
        <w:jc w:val="both"/>
        <w:rPr>
          <w:rFonts w:ascii="Times New Roman" w:hAnsi="Times New Roman"/>
          <w:sz w:val="28"/>
          <w:szCs w:val="28"/>
          <w:lang w:eastAsia="en-US"/>
        </w:rPr>
      </w:pPr>
      <w:r w:rsidRPr="00284688">
        <w:rPr>
          <w:rFonts w:ascii="Times New Roman" w:hAnsi="Times New Roman"/>
          <w:spacing w:val="-3"/>
          <w:sz w:val="28"/>
          <w:szCs w:val="28"/>
          <w:lang w:eastAsia="en-US"/>
        </w:rPr>
        <w:t>развивать</w:t>
      </w:r>
      <w:r w:rsidRPr="00284688">
        <w:rPr>
          <w:rFonts w:ascii="Times New Roman" w:hAnsi="Times New Roman"/>
          <w:spacing w:val="-30"/>
          <w:sz w:val="28"/>
          <w:szCs w:val="28"/>
          <w:lang w:eastAsia="en-US"/>
        </w:rPr>
        <w:t xml:space="preserve"> </w:t>
      </w:r>
      <w:r w:rsidRPr="00284688">
        <w:rPr>
          <w:rFonts w:ascii="Times New Roman" w:hAnsi="Times New Roman"/>
          <w:spacing w:val="-3"/>
          <w:sz w:val="28"/>
          <w:szCs w:val="28"/>
          <w:lang w:eastAsia="en-US"/>
        </w:rPr>
        <w:t>чут</w:t>
      </w:r>
      <w:r w:rsidRPr="00284688">
        <w:rPr>
          <w:rFonts w:ascii="Times New Roman" w:hAnsi="Times New Roman"/>
          <w:spacing w:val="-2"/>
          <w:sz w:val="28"/>
          <w:szCs w:val="28"/>
          <w:lang w:eastAsia="en-US"/>
        </w:rPr>
        <w:t>кос</w:t>
      </w:r>
      <w:r w:rsidRPr="00284688">
        <w:rPr>
          <w:rFonts w:ascii="Times New Roman" w:hAnsi="Times New Roman"/>
          <w:spacing w:val="-3"/>
          <w:sz w:val="28"/>
          <w:szCs w:val="28"/>
          <w:lang w:eastAsia="en-US"/>
        </w:rPr>
        <w:t>ть</w:t>
      </w:r>
      <w:r w:rsidRPr="00284688">
        <w:rPr>
          <w:rFonts w:ascii="Times New Roman" w:hAnsi="Times New Roman"/>
          <w:spacing w:val="-30"/>
          <w:sz w:val="28"/>
          <w:szCs w:val="28"/>
          <w:lang w:eastAsia="en-US"/>
        </w:rPr>
        <w:t xml:space="preserve"> </w:t>
      </w:r>
      <w:r w:rsidRPr="00284688">
        <w:rPr>
          <w:rFonts w:ascii="Times New Roman" w:hAnsi="Times New Roman"/>
          <w:sz w:val="28"/>
          <w:szCs w:val="28"/>
          <w:lang w:eastAsia="en-US"/>
        </w:rPr>
        <w:t>к</w:t>
      </w:r>
      <w:r w:rsidRPr="00284688">
        <w:rPr>
          <w:rFonts w:ascii="Times New Roman" w:hAnsi="Times New Roman"/>
          <w:spacing w:val="-30"/>
          <w:sz w:val="28"/>
          <w:szCs w:val="28"/>
          <w:lang w:eastAsia="en-US"/>
        </w:rPr>
        <w:t xml:space="preserve"> </w:t>
      </w:r>
      <w:r w:rsidRPr="00284688">
        <w:rPr>
          <w:rFonts w:ascii="Times New Roman" w:hAnsi="Times New Roman"/>
          <w:spacing w:val="-3"/>
          <w:sz w:val="28"/>
          <w:szCs w:val="28"/>
          <w:lang w:eastAsia="en-US"/>
        </w:rPr>
        <w:t>выразитель</w:t>
      </w:r>
      <w:r w:rsidRPr="00284688">
        <w:rPr>
          <w:rFonts w:ascii="Times New Roman" w:hAnsi="Times New Roman"/>
          <w:spacing w:val="-2"/>
          <w:sz w:val="28"/>
          <w:szCs w:val="28"/>
          <w:lang w:eastAsia="en-US"/>
        </w:rPr>
        <w:t>н</w:t>
      </w:r>
      <w:r w:rsidRPr="00284688">
        <w:rPr>
          <w:rFonts w:ascii="Times New Roman" w:hAnsi="Times New Roman"/>
          <w:spacing w:val="-3"/>
          <w:sz w:val="28"/>
          <w:szCs w:val="28"/>
          <w:lang w:eastAsia="en-US"/>
        </w:rPr>
        <w:t>ым</w:t>
      </w:r>
      <w:r w:rsidRPr="00284688">
        <w:rPr>
          <w:rFonts w:ascii="Times New Roman" w:hAnsi="Times New Roman"/>
          <w:spacing w:val="-30"/>
          <w:sz w:val="28"/>
          <w:szCs w:val="28"/>
          <w:lang w:eastAsia="en-US"/>
        </w:rPr>
        <w:t xml:space="preserve"> </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ред</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твам</w:t>
      </w:r>
      <w:r w:rsidRPr="00284688">
        <w:rPr>
          <w:rFonts w:ascii="Times New Roman" w:hAnsi="Times New Roman"/>
          <w:spacing w:val="-30"/>
          <w:sz w:val="28"/>
          <w:szCs w:val="28"/>
          <w:lang w:eastAsia="en-US"/>
        </w:rPr>
        <w:t xml:space="preserve"> </w:t>
      </w:r>
      <w:r w:rsidRPr="00284688">
        <w:rPr>
          <w:rFonts w:ascii="Times New Roman" w:hAnsi="Times New Roman"/>
          <w:spacing w:val="-3"/>
          <w:sz w:val="28"/>
          <w:szCs w:val="28"/>
          <w:lang w:eastAsia="en-US"/>
        </w:rPr>
        <w:t>худ</w:t>
      </w:r>
      <w:r w:rsidRPr="00284688">
        <w:rPr>
          <w:rFonts w:ascii="Times New Roman" w:hAnsi="Times New Roman"/>
          <w:spacing w:val="-2"/>
          <w:sz w:val="28"/>
          <w:szCs w:val="28"/>
          <w:lang w:eastAsia="en-US"/>
        </w:rPr>
        <w:t>о</w:t>
      </w:r>
      <w:r w:rsidRPr="00284688">
        <w:rPr>
          <w:rFonts w:ascii="Times New Roman" w:hAnsi="Times New Roman"/>
          <w:spacing w:val="-3"/>
          <w:sz w:val="28"/>
          <w:szCs w:val="28"/>
          <w:lang w:eastAsia="en-US"/>
        </w:rPr>
        <w:t>же</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тве</w:t>
      </w:r>
      <w:r w:rsidRPr="00284688">
        <w:rPr>
          <w:rFonts w:ascii="Times New Roman" w:hAnsi="Times New Roman"/>
          <w:spacing w:val="-2"/>
          <w:sz w:val="28"/>
          <w:szCs w:val="28"/>
          <w:lang w:eastAsia="en-US"/>
        </w:rPr>
        <w:t>нно</w:t>
      </w:r>
      <w:r w:rsidRPr="00284688">
        <w:rPr>
          <w:rFonts w:ascii="Times New Roman" w:hAnsi="Times New Roman"/>
          <w:spacing w:val="-3"/>
          <w:sz w:val="28"/>
          <w:szCs w:val="28"/>
          <w:lang w:eastAsia="en-US"/>
        </w:rPr>
        <w:t>й</w:t>
      </w:r>
      <w:r w:rsidRPr="00284688">
        <w:rPr>
          <w:rFonts w:ascii="Times New Roman" w:hAnsi="Times New Roman"/>
          <w:sz w:val="28"/>
          <w:szCs w:val="28"/>
          <w:lang w:eastAsia="en-US"/>
        </w:rPr>
        <w:t xml:space="preserve"> </w:t>
      </w:r>
      <w:r w:rsidRPr="00284688">
        <w:rPr>
          <w:rFonts w:ascii="Times New Roman" w:hAnsi="Times New Roman"/>
          <w:spacing w:val="-3"/>
          <w:sz w:val="28"/>
          <w:szCs w:val="28"/>
          <w:lang w:eastAsia="en-US"/>
        </w:rPr>
        <w:t>речи</w:t>
      </w:r>
      <w:r w:rsidRPr="00284688">
        <w:rPr>
          <w:rFonts w:ascii="Times New Roman" w:hAnsi="Times New Roman"/>
          <w:spacing w:val="-2"/>
          <w:sz w:val="28"/>
          <w:szCs w:val="28"/>
          <w:lang w:eastAsia="en-US"/>
        </w:rPr>
        <w:t>,</w:t>
      </w:r>
      <w:r w:rsidRPr="00284688">
        <w:rPr>
          <w:rFonts w:ascii="Times New Roman" w:hAnsi="Times New Roman"/>
          <w:spacing w:val="-9"/>
          <w:sz w:val="28"/>
          <w:szCs w:val="28"/>
          <w:lang w:eastAsia="en-US"/>
        </w:rPr>
        <w:t xml:space="preserve"> </w:t>
      </w:r>
      <w:r w:rsidRPr="00284688">
        <w:rPr>
          <w:rFonts w:ascii="Times New Roman" w:hAnsi="Times New Roman"/>
          <w:spacing w:val="-3"/>
          <w:sz w:val="28"/>
          <w:szCs w:val="28"/>
          <w:lang w:eastAsia="en-US"/>
        </w:rPr>
        <w:t>уме</w:t>
      </w:r>
      <w:r w:rsidRPr="00284688">
        <w:rPr>
          <w:rFonts w:ascii="Times New Roman" w:hAnsi="Times New Roman"/>
          <w:spacing w:val="-2"/>
          <w:sz w:val="28"/>
          <w:szCs w:val="28"/>
          <w:lang w:eastAsia="en-US"/>
        </w:rPr>
        <w:t>н</w:t>
      </w:r>
      <w:r w:rsidRPr="00284688">
        <w:rPr>
          <w:rFonts w:ascii="Times New Roman" w:hAnsi="Times New Roman"/>
          <w:spacing w:val="-3"/>
          <w:sz w:val="28"/>
          <w:szCs w:val="28"/>
          <w:lang w:eastAsia="en-US"/>
        </w:rPr>
        <w:t>ие</w:t>
      </w:r>
      <w:r w:rsidRPr="00284688">
        <w:rPr>
          <w:rFonts w:ascii="Times New Roman" w:hAnsi="Times New Roman"/>
          <w:spacing w:val="-8"/>
          <w:sz w:val="28"/>
          <w:szCs w:val="28"/>
          <w:lang w:eastAsia="en-US"/>
        </w:rPr>
        <w:t xml:space="preserve"> </w:t>
      </w:r>
      <w:r w:rsidRPr="00284688">
        <w:rPr>
          <w:rFonts w:ascii="Times New Roman" w:hAnsi="Times New Roman"/>
          <w:spacing w:val="-3"/>
          <w:sz w:val="28"/>
          <w:szCs w:val="28"/>
          <w:lang w:eastAsia="en-US"/>
        </w:rPr>
        <w:t>в</w:t>
      </w:r>
      <w:r w:rsidRPr="00284688">
        <w:rPr>
          <w:rFonts w:ascii="Times New Roman" w:hAnsi="Times New Roman"/>
          <w:spacing w:val="-2"/>
          <w:sz w:val="28"/>
          <w:szCs w:val="28"/>
          <w:lang w:eastAsia="en-US"/>
        </w:rPr>
        <w:t>осп</w:t>
      </w:r>
      <w:r w:rsidRPr="00284688">
        <w:rPr>
          <w:rFonts w:ascii="Times New Roman" w:hAnsi="Times New Roman"/>
          <w:spacing w:val="-3"/>
          <w:sz w:val="28"/>
          <w:szCs w:val="28"/>
          <w:lang w:eastAsia="en-US"/>
        </w:rPr>
        <w:t>р</w:t>
      </w:r>
      <w:r w:rsidRPr="00284688">
        <w:rPr>
          <w:rFonts w:ascii="Times New Roman" w:hAnsi="Times New Roman"/>
          <w:spacing w:val="-2"/>
          <w:sz w:val="28"/>
          <w:szCs w:val="28"/>
          <w:lang w:eastAsia="en-US"/>
        </w:rPr>
        <w:t>о</w:t>
      </w:r>
      <w:r w:rsidRPr="00284688">
        <w:rPr>
          <w:rFonts w:ascii="Times New Roman" w:hAnsi="Times New Roman"/>
          <w:spacing w:val="-3"/>
          <w:sz w:val="28"/>
          <w:szCs w:val="28"/>
          <w:lang w:eastAsia="en-US"/>
        </w:rPr>
        <w:t>изв</w:t>
      </w:r>
      <w:r w:rsidRPr="00284688">
        <w:rPr>
          <w:rFonts w:ascii="Times New Roman" w:hAnsi="Times New Roman"/>
          <w:spacing w:val="-2"/>
          <w:sz w:val="28"/>
          <w:szCs w:val="28"/>
          <w:lang w:eastAsia="en-US"/>
        </w:rPr>
        <w:t>о</w:t>
      </w:r>
      <w:r w:rsidRPr="00284688">
        <w:rPr>
          <w:rFonts w:ascii="Times New Roman" w:hAnsi="Times New Roman"/>
          <w:spacing w:val="-3"/>
          <w:sz w:val="28"/>
          <w:szCs w:val="28"/>
          <w:lang w:eastAsia="en-US"/>
        </w:rPr>
        <w:t>дить</w:t>
      </w:r>
      <w:r w:rsidRPr="00284688">
        <w:rPr>
          <w:rFonts w:ascii="Times New Roman" w:hAnsi="Times New Roman"/>
          <w:spacing w:val="-8"/>
          <w:sz w:val="28"/>
          <w:szCs w:val="28"/>
          <w:lang w:eastAsia="en-US"/>
        </w:rPr>
        <w:t xml:space="preserve"> </w:t>
      </w:r>
      <w:r w:rsidRPr="00284688">
        <w:rPr>
          <w:rFonts w:ascii="Times New Roman" w:hAnsi="Times New Roman"/>
          <w:spacing w:val="-2"/>
          <w:sz w:val="28"/>
          <w:szCs w:val="28"/>
          <w:lang w:eastAsia="en-US"/>
        </w:rPr>
        <w:t>э</w:t>
      </w:r>
      <w:r w:rsidRPr="00284688">
        <w:rPr>
          <w:rFonts w:ascii="Times New Roman" w:hAnsi="Times New Roman"/>
          <w:spacing w:val="-3"/>
          <w:sz w:val="28"/>
          <w:szCs w:val="28"/>
          <w:lang w:eastAsia="en-US"/>
        </w:rPr>
        <w:t>ти</w:t>
      </w:r>
      <w:r w:rsidRPr="00284688">
        <w:rPr>
          <w:rFonts w:ascii="Times New Roman" w:hAnsi="Times New Roman"/>
          <w:spacing w:val="-8"/>
          <w:sz w:val="28"/>
          <w:szCs w:val="28"/>
          <w:lang w:eastAsia="en-US"/>
        </w:rPr>
        <w:t xml:space="preserve"> </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ред</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тва</w:t>
      </w:r>
      <w:r w:rsidRPr="00284688">
        <w:rPr>
          <w:rFonts w:ascii="Times New Roman" w:hAnsi="Times New Roman"/>
          <w:spacing w:val="-8"/>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8"/>
          <w:sz w:val="28"/>
          <w:szCs w:val="28"/>
          <w:lang w:eastAsia="en-US"/>
        </w:rPr>
        <w:t xml:space="preserve"> </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в</w:t>
      </w:r>
      <w:r w:rsidRPr="00284688">
        <w:rPr>
          <w:rFonts w:ascii="Times New Roman" w:hAnsi="Times New Roman"/>
          <w:spacing w:val="-2"/>
          <w:sz w:val="28"/>
          <w:szCs w:val="28"/>
          <w:lang w:eastAsia="en-US"/>
        </w:rPr>
        <w:t>о</w:t>
      </w:r>
      <w:r w:rsidRPr="00284688">
        <w:rPr>
          <w:rFonts w:ascii="Times New Roman" w:hAnsi="Times New Roman"/>
          <w:spacing w:val="-3"/>
          <w:sz w:val="28"/>
          <w:szCs w:val="28"/>
          <w:lang w:eastAsia="en-US"/>
        </w:rPr>
        <w:t>ём</w:t>
      </w:r>
      <w:r w:rsidRPr="00284688">
        <w:rPr>
          <w:rFonts w:ascii="Times New Roman" w:hAnsi="Times New Roman"/>
          <w:spacing w:val="-8"/>
          <w:sz w:val="28"/>
          <w:szCs w:val="28"/>
          <w:lang w:eastAsia="en-US"/>
        </w:rPr>
        <w:t xml:space="preserve"> </w:t>
      </w:r>
      <w:r w:rsidRPr="00284688">
        <w:rPr>
          <w:rFonts w:ascii="Times New Roman" w:hAnsi="Times New Roman"/>
          <w:spacing w:val="-3"/>
          <w:sz w:val="28"/>
          <w:szCs w:val="28"/>
          <w:lang w:eastAsia="en-US"/>
        </w:rPr>
        <w:t>тв</w:t>
      </w:r>
      <w:r w:rsidRPr="00284688">
        <w:rPr>
          <w:rFonts w:ascii="Times New Roman" w:hAnsi="Times New Roman"/>
          <w:spacing w:val="-2"/>
          <w:sz w:val="28"/>
          <w:szCs w:val="28"/>
          <w:lang w:eastAsia="en-US"/>
        </w:rPr>
        <w:t>о</w:t>
      </w:r>
      <w:r w:rsidRPr="00284688">
        <w:rPr>
          <w:rFonts w:ascii="Times New Roman" w:hAnsi="Times New Roman"/>
          <w:spacing w:val="-3"/>
          <w:sz w:val="28"/>
          <w:szCs w:val="28"/>
          <w:lang w:eastAsia="en-US"/>
        </w:rPr>
        <w:t>рче</w:t>
      </w:r>
      <w:r w:rsidRPr="00284688">
        <w:rPr>
          <w:rFonts w:ascii="Times New Roman" w:hAnsi="Times New Roman"/>
          <w:spacing w:val="-2"/>
          <w:sz w:val="28"/>
          <w:szCs w:val="28"/>
          <w:lang w:eastAsia="en-US"/>
        </w:rPr>
        <w:t>с</w:t>
      </w:r>
      <w:r w:rsidRPr="00284688">
        <w:rPr>
          <w:rFonts w:ascii="Times New Roman" w:hAnsi="Times New Roman"/>
          <w:spacing w:val="-3"/>
          <w:sz w:val="28"/>
          <w:szCs w:val="28"/>
          <w:lang w:eastAsia="en-US"/>
        </w:rPr>
        <w:t>тве</w:t>
      </w:r>
      <w:r w:rsidRPr="00284688">
        <w:rPr>
          <w:rFonts w:ascii="Times New Roman" w:hAnsi="Times New Roman"/>
          <w:spacing w:val="-2"/>
          <w:sz w:val="28"/>
          <w:szCs w:val="28"/>
          <w:lang w:eastAsia="en-US"/>
        </w:rPr>
        <w:t>.</w:t>
      </w:r>
      <w:r w:rsidRPr="00284688">
        <w:rPr>
          <w:rFonts w:ascii="Times New Roman" w:hAnsi="Times New Roman"/>
          <w:spacing w:val="29"/>
          <w:w w:val="103"/>
          <w:sz w:val="28"/>
          <w:szCs w:val="28"/>
          <w:lang w:eastAsia="en-US"/>
        </w:rPr>
        <w:t xml:space="preserve"> </w:t>
      </w:r>
      <w:r w:rsidRPr="00284688">
        <w:rPr>
          <w:rFonts w:ascii="Times New Roman" w:hAnsi="Times New Roman"/>
          <w:sz w:val="28"/>
          <w:szCs w:val="28"/>
          <w:lang w:eastAsia="en-US"/>
        </w:rPr>
        <w:t>Основным</w:t>
      </w:r>
      <w:r w:rsidRPr="00284688">
        <w:rPr>
          <w:rFonts w:ascii="Times New Roman" w:hAnsi="Times New Roman"/>
          <w:spacing w:val="5"/>
          <w:sz w:val="28"/>
          <w:szCs w:val="28"/>
          <w:lang w:eastAsia="en-US"/>
        </w:rPr>
        <w:t xml:space="preserve"> </w:t>
      </w:r>
      <w:r w:rsidRPr="00284688">
        <w:rPr>
          <w:rFonts w:ascii="Times New Roman" w:hAnsi="Times New Roman"/>
          <w:b/>
          <w:spacing w:val="-4"/>
          <w:sz w:val="28"/>
          <w:szCs w:val="28"/>
          <w:lang w:eastAsia="en-US"/>
        </w:rPr>
        <w:t>резу</w:t>
      </w:r>
      <w:r w:rsidRPr="00284688">
        <w:rPr>
          <w:rFonts w:ascii="Times New Roman" w:hAnsi="Times New Roman"/>
          <w:b/>
          <w:spacing w:val="-3"/>
          <w:sz w:val="28"/>
          <w:szCs w:val="28"/>
          <w:lang w:eastAsia="en-US"/>
        </w:rPr>
        <w:t>льтатом</w:t>
      </w:r>
      <w:r w:rsidRPr="00284688">
        <w:rPr>
          <w:rFonts w:ascii="Times New Roman" w:hAnsi="Times New Roman"/>
          <w:b/>
          <w:spacing w:val="4"/>
          <w:sz w:val="28"/>
          <w:szCs w:val="28"/>
          <w:lang w:eastAsia="en-US"/>
        </w:rPr>
        <w:t xml:space="preserve"> </w:t>
      </w:r>
      <w:r w:rsidRPr="00284688">
        <w:rPr>
          <w:rFonts w:ascii="Times New Roman" w:hAnsi="Times New Roman"/>
          <w:sz w:val="28"/>
          <w:szCs w:val="28"/>
          <w:lang w:eastAsia="en-US"/>
        </w:rPr>
        <w:t>речевого</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развития</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дошкольном</w:t>
      </w:r>
      <w:r w:rsidRPr="00284688">
        <w:rPr>
          <w:rFonts w:ascii="Times New Roman" w:hAnsi="Times New Roman"/>
          <w:spacing w:val="6"/>
          <w:sz w:val="28"/>
          <w:szCs w:val="28"/>
          <w:lang w:eastAsia="en-US"/>
        </w:rPr>
        <w:t xml:space="preserve"> </w:t>
      </w:r>
      <w:r w:rsidRPr="00284688">
        <w:rPr>
          <w:rFonts w:ascii="Times New Roman" w:hAnsi="Times New Roman"/>
          <w:sz w:val="28"/>
          <w:szCs w:val="28"/>
          <w:lang w:eastAsia="en-US"/>
        </w:rPr>
        <w:t>возрасте</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является</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овладение</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орудиями,</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знаками,</w:t>
      </w:r>
      <w:r w:rsidRPr="00284688">
        <w:rPr>
          <w:rFonts w:ascii="Times New Roman" w:hAnsi="Times New Roman"/>
          <w:spacing w:val="-19"/>
          <w:sz w:val="28"/>
          <w:szCs w:val="28"/>
          <w:lang w:eastAsia="en-US"/>
        </w:rPr>
        <w:t xml:space="preserve"> </w:t>
      </w:r>
      <w:r w:rsidRPr="00284688">
        <w:rPr>
          <w:rFonts w:ascii="Times New Roman" w:hAnsi="Times New Roman"/>
          <w:sz w:val="28"/>
          <w:szCs w:val="28"/>
          <w:lang w:eastAsia="en-US"/>
        </w:rPr>
        <w:t>символами</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языка</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18"/>
          <w:sz w:val="28"/>
          <w:szCs w:val="28"/>
          <w:lang w:eastAsia="en-US"/>
        </w:rPr>
        <w:t xml:space="preserve"> </w:t>
      </w:r>
      <w:r w:rsidRPr="00284688">
        <w:rPr>
          <w:rFonts w:ascii="Times New Roman" w:hAnsi="Times New Roman"/>
          <w:sz w:val="28"/>
          <w:szCs w:val="28"/>
          <w:lang w:eastAsia="en-US"/>
        </w:rPr>
        <w:t>культуры,</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понимание</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стремление</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сделать</w:t>
      </w:r>
      <w:r w:rsidRPr="00284688">
        <w:rPr>
          <w:rFonts w:ascii="Times New Roman" w:hAnsi="Times New Roman"/>
          <w:spacing w:val="4"/>
          <w:sz w:val="28"/>
          <w:szCs w:val="28"/>
          <w:lang w:eastAsia="en-US"/>
        </w:rPr>
        <w:t xml:space="preserve"> </w:t>
      </w:r>
      <w:r w:rsidRPr="00284688">
        <w:rPr>
          <w:rFonts w:ascii="Times New Roman" w:hAnsi="Times New Roman"/>
          <w:sz w:val="28"/>
          <w:szCs w:val="28"/>
          <w:lang w:eastAsia="en-US"/>
        </w:rPr>
        <w:t>свою</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речь</w:t>
      </w:r>
      <w:r w:rsidRPr="00284688">
        <w:rPr>
          <w:rFonts w:ascii="Times New Roman" w:hAnsi="Times New Roman"/>
          <w:spacing w:val="5"/>
          <w:sz w:val="28"/>
          <w:szCs w:val="28"/>
          <w:lang w:eastAsia="en-US"/>
        </w:rPr>
        <w:t xml:space="preserve"> </w:t>
      </w:r>
      <w:r w:rsidRPr="00284688">
        <w:rPr>
          <w:rFonts w:ascii="Times New Roman" w:hAnsi="Times New Roman"/>
          <w:sz w:val="28"/>
          <w:szCs w:val="28"/>
          <w:lang w:eastAsia="en-US"/>
        </w:rPr>
        <w:t>понимаемой</w:t>
      </w:r>
      <w:r w:rsidRPr="00284688">
        <w:rPr>
          <w:rFonts w:ascii="Times New Roman" w:hAnsi="Times New Roman"/>
          <w:w w:val="98"/>
          <w:sz w:val="28"/>
          <w:szCs w:val="28"/>
          <w:lang w:eastAsia="en-US"/>
        </w:rPr>
        <w:t xml:space="preserve"> </w:t>
      </w:r>
      <w:r w:rsidRPr="00284688">
        <w:rPr>
          <w:rFonts w:ascii="Times New Roman" w:hAnsi="Times New Roman"/>
          <w:sz w:val="28"/>
          <w:szCs w:val="28"/>
          <w:lang w:eastAsia="en-US"/>
        </w:rPr>
        <w:t>другими.</w:t>
      </w:r>
    </w:p>
    <w:p w:rsidR="00A82B0D" w:rsidRPr="00284688" w:rsidRDefault="00A82B0D" w:rsidP="008D7982">
      <w:pPr>
        <w:widowControl w:val="0"/>
        <w:tabs>
          <w:tab w:val="left" w:pos="601"/>
        </w:tabs>
        <w:spacing w:after="0" w:line="239" w:lineRule="exact"/>
        <w:jc w:val="both"/>
        <w:rPr>
          <w:rFonts w:ascii="Times New Roman" w:hAnsi="Times New Roman"/>
          <w:sz w:val="28"/>
          <w:szCs w:val="28"/>
          <w:lang w:eastAsia="en-US"/>
        </w:rPr>
      </w:pPr>
    </w:p>
    <w:p w:rsidR="00A82B0D" w:rsidRPr="00284688" w:rsidRDefault="00A82B0D" w:rsidP="002A29D2">
      <w:pPr>
        <w:widowControl w:val="0"/>
        <w:numPr>
          <w:ilvl w:val="0"/>
          <w:numId w:val="3"/>
        </w:numPr>
        <w:tabs>
          <w:tab w:val="num" w:pos="360"/>
        </w:tabs>
        <w:spacing w:after="0" w:line="261" w:lineRule="auto"/>
        <w:ind w:left="0" w:firstLine="283"/>
        <w:outlineLvl w:val="3"/>
        <w:rPr>
          <w:rFonts w:ascii="Times New Roman" w:hAnsi="Times New Roman"/>
          <w:sz w:val="28"/>
          <w:szCs w:val="28"/>
          <w:lang w:eastAsia="en-US"/>
        </w:rPr>
      </w:pPr>
      <w:r w:rsidRPr="00284688">
        <w:rPr>
          <w:rFonts w:ascii="Times New Roman" w:hAnsi="Times New Roman"/>
          <w:b/>
          <w:bCs/>
          <w:sz w:val="28"/>
          <w:szCs w:val="28"/>
          <w:lang w:eastAsia="en-US"/>
        </w:rPr>
        <w:t>Основные</w:t>
      </w:r>
      <w:r w:rsidRPr="00284688">
        <w:rPr>
          <w:rFonts w:ascii="Times New Roman" w:hAnsi="Times New Roman"/>
          <w:b/>
          <w:bCs/>
          <w:spacing w:val="21"/>
          <w:sz w:val="28"/>
          <w:szCs w:val="28"/>
          <w:lang w:eastAsia="en-US"/>
        </w:rPr>
        <w:t xml:space="preserve"> </w:t>
      </w:r>
      <w:r w:rsidRPr="00284688">
        <w:rPr>
          <w:rFonts w:ascii="Times New Roman" w:hAnsi="Times New Roman"/>
          <w:b/>
          <w:bCs/>
          <w:sz w:val="28"/>
          <w:szCs w:val="28"/>
          <w:lang w:eastAsia="en-US"/>
        </w:rPr>
        <w:t>задачи</w:t>
      </w:r>
      <w:r w:rsidRPr="00284688">
        <w:rPr>
          <w:rFonts w:ascii="Times New Roman" w:hAnsi="Times New Roman"/>
          <w:b/>
          <w:bCs/>
          <w:spacing w:val="21"/>
          <w:sz w:val="28"/>
          <w:szCs w:val="28"/>
          <w:lang w:eastAsia="en-US"/>
        </w:rPr>
        <w:t xml:space="preserve"> </w:t>
      </w:r>
      <w:r w:rsidRPr="00284688">
        <w:rPr>
          <w:rFonts w:ascii="Times New Roman" w:hAnsi="Times New Roman"/>
          <w:b/>
          <w:bCs/>
          <w:spacing w:val="-1"/>
          <w:sz w:val="28"/>
          <w:szCs w:val="28"/>
          <w:lang w:eastAsia="en-US"/>
        </w:rPr>
        <w:t>образовательной</w:t>
      </w:r>
      <w:r w:rsidRPr="00284688">
        <w:rPr>
          <w:rFonts w:ascii="Times New Roman" w:hAnsi="Times New Roman"/>
          <w:b/>
          <w:bCs/>
          <w:spacing w:val="21"/>
          <w:sz w:val="28"/>
          <w:szCs w:val="28"/>
          <w:lang w:eastAsia="en-US"/>
        </w:rPr>
        <w:t xml:space="preserve"> </w:t>
      </w:r>
      <w:r w:rsidRPr="00284688">
        <w:rPr>
          <w:rFonts w:ascii="Times New Roman" w:hAnsi="Times New Roman"/>
          <w:b/>
          <w:bCs/>
          <w:sz w:val="28"/>
          <w:szCs w:val="28"/>
          <w:lang w:eastAsia="en-US"/>
        </w:rPr>
        <w:t>деятельности</w:t>
      </w:r>
      <w:r w:rsidRPr="00284688">
        <w:rPr>
          <w:rFonts w:ascii="Times New Roman" w:hAnsi="Times New Roman"/>
          <w:b/>
          <w:bCs/>
          <w:spacing w:val="21"/>
          <w:sz w:val="28"/>
          <w:szCs w:val="28"/>
          <w:lang w:eastAsia="en-US"/>
        </w:rPr>
        <w:t xml:space="preserve"> </w:t>
      </w:r>
      <w:r w:rsidRPr="00284688">
        <w:rPr>
          <w:rFonts w:ascii="Times New Roman" w:hAnsi="Times New Roman"/>
          <w:b/>
          <w:bCs/>
          <w:sz w:val="28"/>
          <w:szCs w:val="28"/>
          <w:lang w:eastAsia="en-US"/>
        </w:rPr>
        <w:t>по</w:t>
      </w:r>
      <w:r w:rsidRPr="00284688">
        <w:rPr>
          <w:rFonts w:ascii="Times New Roman" w:hAnsi="Times New Roman"/>
          <w:b/>
          <w:bCs/>
          <w:spacing w:val="21"/>
          <w:sz w:val="28"/>
          <w:szCs w:val="28"/>
          <w:lang w:eastAsia="en-US"/>
        </w:rPr>
        <w:t xml:space="preserve"> </w:t>
      </w:r>
      <w:r w:rsidRPr="00284688">
        <w:rPr>
          <w:rFonts w:ascii="Times New Roman" w:hAnsi="Times New Roman"/>
          <w:b/>
          <w:bCs/>
          <w:spacing w:val="-1"/>
          <w:sz w:val="28"/>
          <w:szCs w:val="28"/>
          <w:lang w:eastAsia="en-US"/>
        </w:rPr>
        <w:t>овладе</w:t>
      </w:r>
      <w:r w:rsidRPr="00284688">
        <w:rPr>
          <w:rFonts w:ascii="Times New Roman" w:hAnsi="Times New Roman"/>
          <w:b/>
          <w:bCs/>
          <w:spacing w:val="-2"/>
          <w:sz w:val="28"/>
          <w:szCs w:val="28"/>
          <w:lang w:eastAsia="en-US"/>
        </w:rPr>
        <w:t>нию</w:t>
      </w:r>
      <w:r w:rsidRPr="00284688">
        <w:rPr>
          <w:rFonts w:ascii="Times New Roman" w:hAnsi="Times New Roman"/>
          <w:b/>
          <w:bCs/>
          <w:spacing w:val="21"/>
          <w:sz w:val="28"/>
          <w:szCs w:val="28"/>
          <w:lang w:eastAsia="en-US"/>
        </w:rPr>
        <w:t xml:space="preserve"> </w:t>
      </w:r>
      <w:r w:rsidRPr="00284688">
        <w:rPr>
          <w:rFonts w:ascii="Times New Roman" w:hAnsi="Times New Roman"/>
          <w:b/>
          <w:bCs/>
          <w:sz w:val="28"/>
          <w:szCs w:val="28"/>
          <w:lang w:eastAsia="en-US"/>
        </w:rPr>
        <w:t>детьми</w:t>
      </w:r>
      <w:r w:rsidRPr="00284688">
        <w:rPr>
          <w:rFonts w:ascii="Times New Roman" w:hAnsi="Times New Roman"/>
          <w:b/>
          <w:bCs/>
          <w:spacing w:val="-23"/>
          <w:sz w:val="28"/>
          <w:szCs w:val="28"/>
          <w:lang w:eastAsia="en-US"/>
        </w:rPr>
        <w:t xml:space="preserve"> </w:t>
      </w:r>
      <w:r w:rsidRPr="00284688">
        <w:rPr>
          <w:rFonts w:ascii="Times New Roman" w:hAnsi="Times New Roman"/>
          <w:b/>
          <w:bCs/>
          <w:sz w:val="28"/>
          <w:szCs w:val="28"/>
          <w:lang w:eastAsia="en-US"/>
        </w:rPr>
        <w:t>речью</w:t>
      </w:r>
      <w:r w:rsidRPr="00284688">
        <w:rPr>
          <w:rFonts w:ascii="Times New Roman" w:hAnsi="Times New Roman"/>
          <w:b/>
          <w:bCs/>
          <w:spacing w:val="-22"/>
          <w:sz w:val="28"/>
          <w:szCs w:val="28"/>
          <w:lang w:eastAsia="en-US"/>
        </w:rPr>
        <w:t xml:space="preserve"> </w:t>
      </w:r>
      <w:r w:rsidRPr="00284688">
        <w:rPr>
          <w:rFonts w:ascii="Times New Roman" w:hAnsi="Times New Roman"/>
          <w:b/>
          <w:bCs/>
          <w:sz w:val="28"/>
          <w:szCs w:val="28"/>
          <w:lang w:eastAsia="en-US"/>
        </w:rPr>
        <w:t>как</w:t>
      </w:r>
      <w:r w:rsidRPr="00284688">
        <w:rPr>
          <w:rFonts w:ascii="Times New Roman" w:hAnsi="Times New Roman"/>
          <w:b/>
          <w:bCs/>
          <w:spacing w:val="-23"/>
          <w:sz w:val="28"/>
          <w:szCs w:val="28"/>
          <w:lang w:eastAsia="en-US"/>
        </w:rPr>
        <w:t xml:space="preserve"> </w:t>
      </w:r>
      <w:r w:rsidRPr="00284688">
        <w:rPr>
          <w:rFonts w:ascii="Times New Roman" w:hAnsi="Times New Roman"/>
          <w:b/>
          <w:bCs/>
          <w:sz w:val="28"/>
          <w:szCs w:val="28"/>
          <w:lang w:eastAsia="en-US"/>
        </w:rPr>
        <w:t>средством</w:t>
      </w:r>
      <w:r w:rsidRPr="00284688">
        <w:rPr>
          <w:rFonts w:ascii="Times New Roman" w:hAnsi="Times New Roman"/>
          <w:b/>
          <w:bCs/>
          <w:spacing w:val="-22"/>
          <w:sz w:val="28"/>
          <w:szCs w:val="28"/>
          <w:lang w:eastAsia="en-US"/>
        </w:rPr>
        <w:t xml:space="preserve"> </w:t>
      </w:r>
      <w:r w:rsidRPr="00284688">
        <w:rPr>
          <w:rFonts w:ascii="Times New Roman" w:hAnsi="Times New Roman"/>
          <w:b/>
          <w:bCs/>
          <w:spacing w:val="-2"/>
          <w:sz w:val="28"/>
          <w:szCs w:val="28"/>
          <w:lang w:eastAsia="en-US"/>
        </w:rPr>
        <w:t>общения</w:t>
      </w:r>
      <w:r w:rsidRPr="00284688">
        <w:rPr>
          <w:rFonts w:ascii="Times New Roman" w:hAnsi="Times New Roman"/>
          <w:b/>
          <w:bCs/>
          <w:spacing w:val="-23"/>
          <w:sz w:val="28"/>
          <w:szCs w:val="28"/>
          <w:lang w:eastAsia="en-US"/>
        </w:rPr>
        <w:t xml:space="preserve"> </w:t>
      </w:r>
      <w:r w:rsidRPr="00284688">
        <w:rPr>
          <w:rFonts w:ascii="Times New Roman" w:hAnsi="Times New Roman"/>
          <w:b/>
          <w:bCs/>
          <w:sz w:val="28"/>
          <w:szCs w:val="28"/>
          <w:lang w:eastAsia="en-US"/>
        </w:rPr>
        <w:t>и</w:t>
      </w:r>
      <w:r w:rsidRPr="00284688">
        <w:rPr>
          <w:rFonts w:ascii="Times New Roman" w:hAnsi="Times New Roman"/>
          <w:b/>
          <w:bCs/>
          <w:spacing w:val="-22"/>
          <w:sz w:val="28"/>
          <w:szCs w:val="28"/>
          <w:lang w:eastAsia="en-US"/>
        </w:rPr>
        <w:t xml:space="preserve"> </w:t>
      </w:r>
      <w:r w:rsidRPr="00284688">
        <w:rPr>
          <w:rFonts w:ascii="Times New Roman" w:hAnsi="Times New Roman"/>
          <w:b/>
          <w:bCs/>
          <w:spacing w:val="-4"/>
          <w:sz w:val="28"/>
          <w:szCs w:val="28"/>
          <w:lang w:eastAsia="en-US"/>
        </w:rPr>
        <w:t>ку</w:t>
      </w:r>
      <w:r w:rsidRPr="00284688">
        <w:rPr>
          <w:rFonts w:ascii="Times New Roman" w:hAnsi="Times New Roman"/>
          <w:b/>
          <w:bCs/>
          <w:spacing w:val="-3"/>
          <w:sz w:val="28"/>
          <w:szCs w:val="28"/>
          <w:lang w:eastAsia="en-US"/>
        </w:rPr>
        <w:t>ль</w:t>
      </w:r>
      <w:r w:rsidRPr="00284688">
        <w:rPr>
          <w:rFonts w:ascii="Times New Roman" w:hAnsi="Times New Roman"/>
          <w:b/>
          <w:bCs/>
          <w:spacing w:val="-4"/>
          <w:sz w:val="28"/>
          <w:szCs w:val="28"/>
          <w:lang w:eastAsia="en-US"/>
        </w:rPr>
        <w:t>туры:</w:t>
      </w:r>
    </w:p>
    <w:p w:rsidR="00A82B0D" w:rsidRPr="00284688" w:rsidRDefault="00A82B0D" w:rsidP="002A29D2">
      <w:pPr>
        <w:widowControl w:val="0"/>
        <w:numPr>
          <w:ilvl w:val="0"/>
          <w:numId w:val="3"/>
        </w:numPr>
        <w:tabs>
          <w:tab w:val="num" w:pos="360"/>
        </w:tabs>
        <w:spacing w:after="0" w:line="261" w:lineRule="auto"/>
        <w:ind w:left="0" w:firstLine="283"/>
        <w:outlineLvl w:val="3"/>
        <w:rPr>
          <w:rFonts w:ascii="Times New Roman" w:hAnsi="Times New Roman"/>
          <w:sz w:val="28"/>
          <w:szCs w:val="28"/>
          <w:lang w:eastAsia="en-US"/>
        </w:rPr>
      </w:pPr>
    </w:p>
    <w:p w:rsidR="00A82B0D" w:rsidRDefault="00A82B0D" w:rsidP="00C20216">
      <w:pPr>
        <w:widowControl w:val="0"/>
        <w:tabs>
          <w:tab w:val="left" w:pos="603"/>
        </w:tabs>
        <w:spacing w:after="0" w:line="228" w:lineRule="exact"/>
        <w:jc w:val="both"/>
        <w:rPr>
          <w:rFonts w:ascii="Times New Roman" w:hAnsi="Times New Roman"/>
          <w:sz w:val="28"/>
          <w:szCs w:val="28"/>
          <w:lang w:eastAsia="en-US"/>
        </w:rPr>
      </w:pPr>
      <w:r w:rsidRPr="00C20216">
        <w:rPr>
          <w:rFonts w:ascii="Times New Roman" w:hAnsi="Times New Roman"/>
          <w:sz w:val="72"/>
          <w:szCs w:val="72"/>
          <w:lang w:eastAsia="en-US"/>
        </w:rPr>
        <w:t>.</w:t>
      </w:r>
      <w:r>
        <w:rPr>
          <w:rFonts w:ascii="Times New Roman" w:hAnsi="Times New Roman"/>
          <w:sz w:val="28"/>
          <w:szCs w:val="28"/>
          <w:lang w:eastAsia="en-US"/>
        </w:rPr>
        <w:t xml:space="preserve">      </w:t>
      </w:r>
      <w:r w:rsidRPr="00284688">
        <w:rPr>
          <w:rFonts w:ascii="Times New Roman" w:hAnsi="Times New Roman"/>
          <w:sz w:val="28"/>
          <w:szCs w:val="28"/>
          <w:lang w:eastAsia="en-US"/>
        </w:rPr>
        <w:t>развитие</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свободного</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общения</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со</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взрослыми</w:t>
      </w:r>
      <w:r w:rsidRPr="00284688">
        <w:rPr>
          <w:rFonts w:ascii="Times New Roman" w:hAnsi="Times New Roman"/>
          <w:spacing w:val="-21"/>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0"/>
          <w:sz w:val="28"/>
          <w:szCs w:val="28"/>
          <w:lang w:eastAsia="en-US"/>
        </w:rPr>
        <w:t xml:space="preserve"> </w:t>
      </w:r>
      <w:r w:rsidRPr="00284688">
        <w:rPr>
          <w:rFonts w:ascii="Times New Roman" w:hAnsi="Times New Roman"/>
          <w:sz w:val="28"/>
          <w:szCs w:val="28"/>
          <w:lang w:eastAsia="en-US"/>
        </w:rPr>
        <w:t>детьми;</w:t>
      </w:r>
    </w:p>
    <w:p w:rsidR="00A82B0D" w:rsidRDefault="00A82B0D" w:rsidP="00C20216">
      <w:pPr>
        <w:widowControl w:val="0"/>
        <w:tabs>
          <w:tab w:val="left" w:pos="603"/>
        </w:tabs>
        <w:spacing w:after="0" w:line="228" w:lineRule="exact"/>
        <w:jc w:val="both"/>
        <w:rPr>
          <w:rFonts w:ascii="Times New Roman" w:hAnsi="Times New Roman"/>
          <w:sz w:val="28"/>
          <w:szCs w:val="28"/>
          <w:lang w:eastAsia="en-US"/>
        </w:rPr>
      </w:pPr>
    </w:p>
    <w:p w:rsidR="00A82B0D" w:rsidRDefault="00A82B0D" w:rsidP="00C20216">
      <w:pPr>
        <w:widowControl w:val="0"/>
        <w:tabs>
          <w:tab w:val="left" w:pos="603"/>
        </w:tabs>
        <w:spacing w:after="0" w:line="228" w:lineRule="exact"/>
        <w:jc w:val="both"/>
        <w:rPr>
          <w:rFonts w:ascii="Times New Roman" w:hAnsi="Times New Roman"/>
          <w:sz w:val="28"/>
          <w:szCs w:val="28"/>
          <w:lang w:eastAsia="en-US"/>
        </w:rPr>
      </w:pPr>
      <w:r w:rsidRPr="00C20216">
        <w:rPr>
          <w:rFonts w:ascii="Times New Roman" w:hAnsi="Times New Roman"/>
          <w:sz w:val="72"/>
          <w:szCs w:val="72"/>
          <w:lang w:eastAsia="en-US"/>
        </w:rPr>
        <w:t>.</w:t>
      </w:r>
      <w:r>
        <w:rPr>
          <w:rFonts w:ascii="Times New Roman" w:hAnsi="Times New Roman"/>
          <w:sz w:val="72"/>
          <w:szCs w:val="72"/>
          <w:lang w:eastAsia="en-US"/>
        </w:rPr>
        <w:t xml:space="preserve"> </w:t>
      </w:r>
      <w:r w:rsidRPr="00284688">
        <w:rPr>
          <w:rFonts w:ascii="Times New Roman" w:hAnsi="Times New Roman"/>
          <w:sz w:val="28"/>
          <w:szCs w:val="28"/>
          <w:lang w:eastAsia="en-US"/>
        </w:rPr>
        <w:t>развитие</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всех</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компонентов</w:t>
      </w:r>
      <w:r w:rsidRPr="00284688">
        <w:rPr>
          <w:rFonts w:ascii="Times New Roman" w:hAnsi="Times New Roman"/>
          <w:spacing w:val="41"/>
          <w:sz w:val="28"/>
          <w:szCs w:val="28"/>
          <w:lang w:eastAsia="en-US"/>
        </w:rPr>
        <w:t xml:space="preserve"> </w:t>
      </w:r>
      <w:r w:rsidRPr="00284688">
        <w:rPr>
          <w:rFonts w:ascii="Times New Roman" w:hAnsi="Times New Roman"/>
          <w:spacing w:val="-3"/>
          <w:sz w:val="28"/>
          <w:szCs w:val="28"/>
          <w:lang w:eastAsia="en-US"/>
        </w:rPr>
        <w:t>у</w:t>
      </w:r>
      <w:r w:rsidRPr="00284688">
        <w:rPr>
          <w:rFonts w:ascii="Times New Roman" w:hAnsi="Times New Roman"/>
          <w:spacing w:val="-2"/>
          <w:sz w:val="28"/>
          <w:szCs w:val="28"/>
          <w:lang w:eastAsia="en-US"/>
        </w:rPr>
        <w:t>стной</w:t>
      </w:r>
      <w:r w:rsidRPr="00284688">
        <w:rPr>
          <w:rFonts w:ascii="Times New Roman" w:hAnsi="Times New Roman"/>
          <w:spacing w:val="42"/>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детей</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(лексической</w:t>
      </w:r>
      <w:r w:rsidRPr="00284688">
        <w:rPr>
          <w:rFonts w:ascii="Times New Roman" w:hAnsi="Times New Roman"/>
          <w:spacing w:val="24"/>
          <w:w w:val="98"/>
          <w:sz w:val="28"/>
          <w:szCs w:val="28"/>
          <w:lang w:eastAsia="en-US"/>
        </w:rPr>
        <w:t xml:space="preserve"> </w:t>
      </w:r>
      <w:r w:rsidRPr="00284688">
        <w:rPr>
          <w:rFonts w:ascii="Times New Roman" w:hAnsi="Times New Roman"/>
          <w:sz w:val="28"/>
          <w:szCs w:val="28"/>
          <w:lang w:eastAsia="en-US"/>
        </w:rPr>
        <w:t>стороны,</w:t>
      </w:r>
      <w:r w:rsidRPr="00284688">
        <w:rPr>
          <w:rFonts w:ascii="Times New Roman" w:hAnsi="Times New Roman"/>
          <w:spacing w:val="40"/>
          <w:sz w:val="28"/>
          <w:szCs w:val="28"/>
          <w:lang w:eastAsia="en-US"/>
        </w:rPr>
        <w:t xml:space="preserve"> </w:t>
      </w:r>
      <w:r w:rsidRPr="00284688">
        <w:rPr>
          <w:rFonts w:ascii="Times New Roman" w:hAnsi="Times New Roman"/>
          <w:sz w:val="28"/>
          <w:szCs w:val="28"/>
          <w:lang w:eastAsia="en-US"/>
        </w:rPr>
        <w:t>грамматического</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строя</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произносительной</w:t>
      </w:r>
      <w:r w:rsidRPr="00284688">
        <w:rPr>
          <w:rFonts w:ascii="Times New Roman" w:hAnsi="Times New Roman"/>
          <w:spacing w:val="41"/>
          <w:sz w:val="28"/>
          <w:szCs w:val="28"/>
          <w:lang w:eastAsia="en-US"/>
        </w:rPr>
        <w:t xml:space="preserve"> </w:t>
      </w:r>
      <w:r w:rsidRPr="00284688">
        <w:rPr>
          <w:rFonts w:ascii="Times New Roman" w:hAnsi="Times New Roman"/>
          <w:sz w:val="28"/>
          <w:szCs w:val="28"/>
          <w:lang w:eastAsia="en-US"/>
        </w:rPr>
        <w:t>стороны</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связной</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речи</w:t>
      </w:r>
      <w:r w:rsidRPr="00284688">
        <w:rPr>
          <w:rFonts w:ascii="Times New Roman" w:hAnsi="Times New Roman"/>
          <w:spacing w:val="37"/>
          <w:sz w:val="28"/>
          <w:szCs w:val="28"/>
          <w:lang w:eastAsia="en-US"/>
        </w:rPr>
        <w:t xml:space="preserve"> </w:t>
      </w:r>
      <w:r w:rsidRPr="00284688">
        <w:rPr>
          <w:rFonts w:ascii="Times New Roman" w:hAnsi="Times New Roman"/>
          <w:sz w:val="28"/>
          <w:szCs w:val="28"/>
          <w:lang w:eastAsia="en-US"/>
        </w:rPr>
        <w:t>—</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диалогической</w:t>
      </w:r>
      <w:r w:rsidRPr="00284688">
        <w:rPr>
          <w:rFonts w:ascii="Times New Roman" w:hAnsi="Times New Roman"/>
          <w:spacing w:val="3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37"/>
          <w:sz w:val="28"/>
          <w:szCs w:val="28"/>
          <w:lang w:eastAsia="en-US"/>
        </w:rPr>
        <w:t xml:space="preserve"> </w:t>
      </w:r>
      <w:r w:rsidRPr="00284688">
        <w:rPr>
          <w:rFonts w:ascii="Times New Roman" w:hAnsi="Times New Roman"/>
          <w:sz w:val="28"/>
          <w:szCs w:val="28"/>
          <w:lang w:eastAsia="en-US"/>
        </w:rPr>
        <w:t>монологической</w:t>
      </w:r>
      <w:r w:rsidRPr="00284688">
        <w:rPr>
          <w:rFonts w:ascii="Times New Roman" w:hAnsi="Times New Roman"/>
          <w:w w:val="98"/>
          <w:sz w:val="28"/>
          <w:szCs w:val="28"/>
          <w:lang w:eastAsia="en-US"/>
        </w:rPr>
        <w:t xml:space="preserve"> </w:t>
      </w:r>
      <w:r w:rsidRPr="00284688">
        <w:rPr>
          <w:rFonts w:ascii="Times New Roman" w:hAnsi="Times New Roman"/>
          <w:sz w:val="28"/>
          <w:szCs w:val="28"/>
          <w:lang w:eastAsia="en-US"/>
        </w:rPr>
        <w:t>форм)</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в</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различных</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формах</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и</w:t>
      </w:r>
      <w:r w:rsidRPr="00284688">
        <w:rPr>
          <w:rFonts w:ascii="Times New Roman" w:hAnsi="Times New Roman"/>
          <w:spacing w:val="-25"/>
          <w:sz w:val="28"/>
          <w:szCs w:val="28"/>
          <w:lang w:eastAsia="en-US"/>
        </w:rPr>
        <w:t xml:space="preserve"> </w:t>
      </w:r>
      <w:r w:rsidRPr="00284688">
        <w:rPr>
          <w:rFonts w:ascii="Times New Roman" w:hAnsi="Times New Roman"/>
          <w:sz w:val="28"/>
          <w:szCs w:val="28"/>
          <w:lang w:eastAsia="en-US"/>
        </w:rPr>
        <w:t>видах</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детской</w:t>
      </w:r>
      <w:r w:rsidRPr="00284688">
        <w:rPr>
          <w:rFonts w:ascii="Times New Roman" w:hAnsi="Times New Roman"/>
          <w:spacing w:val="-26"/>
          <w:sz w:val="28"/>
          <w:szCs w:val="28"/>
          <w:lang w:eastAsia="en-US"/>
        </w:rPr>
        <w:t xml:space="preserve"> </w:t>
      </w:r>
      <w:r w:rsidRPr="00284688">
        <w:rPr>
          <w:rFonts w:ascii="Times New Roman" w:hAnsi="Times New Roman"/>
          <w:sz w:val="28"/>
          <w:szCs w:val="28"/>
          <w:lang w:eastAsia="en-US"/>
        </w:rPr>
        <w:t>деятельности;</w:t>
      </w:r>
    </w:p>
    <w:p w:rsidR="00A82B0D" w:rsidRPr="00284688" w:rsidRDefault="00A82B0D" w:rsidP="00C20216">
      <w:pPr>
        <w:widowControl w:val="0"/>
        <w:tabs>
          <w:tab w:val="left" w:pos="603"/>
        </w:tabs>
        <w:spacing w:after="0" w:line="228" w:lineRule="exact"/>
        <w:jc w:val="both"/>
        <w:rPr>
          <w:rFonts w:ascii="Times New Roman" w:hAnsi="Times New Roman"/>
          <w:sz w:val="28"/>
          <w:szCs w:val="28"/>
          <w:lang w:eastAsia="en-US"/>
        </w:rPr>
      </w:pPr>
    </w:p>
    <w:p w:rsidR="00A82B0D" w:rsidRPr="00284688" w:rsidRDefault="00A82B0D" w:rsidP="00C20216">
      <w:pPr>
        <w:widowControl w:val="0"/>
        <w:tabs>
          <w:tab w:val="left" w:pos="603"/>
        </w:tabs>
        <w:spacing w:after="0" w:line="239" w:lineRule="exact"/>
        <w:rPr>
          <w:rFonts w:ascii="Times New Roman" w:hAnsi="Times New Roman"/>
          <w:sz w:val="28"/>
          <w:szCs w:val="28"/>
          <w:lang w:eastAsia="en-US"/>
        </w:rPr>
      </w:pPr>
      <w:r w:rsidRPr="00C20216">
        <w:rPr>
          <w:rFonts w:ascii="Times New Roman" w:hAnsi="Times New Roman"/>
          <w:sz w:val="72"/>
          <w:szCs w:val="72"/>
          <w:lang w:eastAsia="en-US"/>
        </w:rPr>
        <w:t>.</w:t>
      </w:r>
      <w:r>
        <w:rPr>
          <w:rFonts w:ascii="Times New Roman" w:hAnsi="Times New Roman"/>
          <w:sz w:val="72"/>
          <w:szCs w:val="72"/>
          <w:lang w:eastAsia="en-US"/>
        </w:rPr>
        <w:t xml:space="preserve">  </w:t>
      </w:r>
      <w:r w:rsidRPr="00284688">
        <w:rPr>
          <w:rFonts w:ascii="Times New Roman" w:hAnsi="Times New Roman"/>
          <w:sz w:val="28"/>
          <w:szCs w:val="28"/>
          <w:lang w:eastAsia="en-US"/>
        </w:rPr>
        <w:t>практическое</w:t>
      </w:r>
      <w:r w:rsidRPr="00284688">
        <w:rPr>
          <w:rFonts w:ascii="Times New Roman" w:hAnsi="Times New Roman"/>
          <w:spacing w:val="-34"/>
          <w:sz w:val="28"/>
          <w:szCs w:val="28"/>
          <w:lang w:eastAsia="en-US"/>
        </w:rPr>
        <w:t xml:space="preserve"> </w:t>
      </w:r>
      <w:r w:rsidRPr="00284688">
        <w:rPr>
          <w:rFonts w:ascii="Times New Roman" w:hAnsi="Times New Roman"/>
          <w:sz w:val="28"/>
          <w:szCs w:val="28"/>
          <w:lang w:eastAsia="en-US"/>
        </w:rPr>
        <w:t>овладение</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воспитанниками</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 xml:space="preserve">нормами </w:t>
      </w:r>
      <w:r w:rsidRPr="00284688">
        <w:rPr>
          <w:rFonts w:ascii="Times New Roman" w:hAnsi="Times New Roman"/>
          <w:spacing w:val="-33"/>
          <w:sz w:val="28"/>
          <w:szCs w:val="28"/>
          <w:lang w:eastAsia="en-US"/>
        </w:rPr>
        <w:t xml:space="preserve"> </w:t>
      </w:r>
      <w:r w:rsidRPr="00284688">
        <w:rPr>
          <w:rFonts w:ascii="Times New Roman" w:hAnsi="Times New Roman"/>
          <w:sz w:val="28"/>
          <w:szCs w:val="28"/>
          <w:lang w:eastAsia="en-US"/>
        </w:rPr>
        <w:t>речи.</w:t>
      </w:r>
    </w:p>
    <w:p w:rsidR="00A82B0D" w:rsidRPr="00284688" w:rsidRDefault="00A82B0D" w:rsidP="00C20216">
      <w:pPr>
        <w:widowControl w:val="0"/>
        <w:tabs>
          <w:tab w:val="left" w:pos="603"/>
        </w:tabs>
        <w:spacing w:after="0" w:line="239" w:lineRule="exact"/>
        <w:jc w:val="both"/>
        <w:rPr>
          <w:rFonts w:ascii="Times New Roman" w:hAnsi="Times New Roman"/>
          <w:sz w:val="28"/>
          <w:szCs w:val="28"/>
          <w:lang w:eastAsia="en-US"/>
        </w:rPr>
      </w:pPr>
    </w:p>
    <w:p w:rsidR="00A82B0D" w:rsidRPr="00284688" w:rsidRDefault="00A82B0D" w:rsidP="008D7982">
      <w:pPr>
        <w:widowControl w:val="0"/>
        <w:spacing w:after="0" w:line="240" w:lineRule="auto"/>
        <w:rPr>
          <w:rFonts w:ascii="Times New Roman"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2287"/>
        <w:gridCol w:w="2074"/>
        <w:gridCol w:w="2071"/>
        <w:gridCol w:w="2208"/>
      </w:tblGrid>
      <w:tr w:rsidR="00A82B0D" w:rsidRPr="00694A52" w:rsidTr="00694A52">
        <w:trPr>
          <w:trHeight w:val="420"/>
        </w:trPr>
        <w:tc>
          <w:tcPr>
            <w:tcW w:w="2176" w:type="dxa"/>
            <w:vMerge w:val="restart"/>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Формы работы</w:t>
            </w:r>
          </w:p>
        </w:tc>
        <w:tc>
          <w:tcPr>
            <w:tcW w:w="6530" w:type="dxa"/>
            <w:gridSpan w:val="3"/>
            <w:tcBorders>
              <w:bottom w:val="single" w:sz="4" w:space="0" w:color="auto"/>
            </w:tcBorders>
          </w:tcPr>
          <w:p w:rsidR="00A82B0D" w:rsidRPr="00694A52" w:rsidRDefault="00A82B0D" w:rsidP="00694A52">
            <w:pPr>
              <w:widowControl w:val="0"/>
              <w:spacing w:after="0" w:line="256" w:lineRule="auto"/>
              <w:ind w:right="111"/>
              <w:rPr>
                <w:rFonts w:ascii="Times New Roman" w:hAnsi="Times New Roman"/>
                <w:sz w:val="24"/>
                <w:szCs w:val="24"/>
                <w:lang w:eastAsia="en-US"/>
              </w:rPr>
            </w:pPr>
          </w:p>
          <w:p w:rsidR="00A82B0D" w:rsidRPr="00694A52" w:rsidRDefault="00A82B0D" w:rsidP="00694A52">
            <w:pPr>
              <w:widowControl w:val="0"/>
              <w:spacing w:after="0" w:line="256" w:lineRule="auto"/>
              <w:ind w:right="111"/>
              <w:rPr>
                <w:rFonts w:ascii="Times New Roman" w:hAnsi="Times New Roman"/>
                <w:sz w:val="24"/>
                <w:szCs w:val="24"/>
                <w:lang w:eastAsia="en-US"/>
              </w:rPr>
            </w:pPr>
          </w:p>
        </w:tc>
        <w:tc>
          <w:tcPr>
            <w:tcW w:w="2177" w:type="dxa"/>
            <w:vMerge w:val="restart"/>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Качества личности</w:t>
            </w:r>
          </w:p>
        </w:tc>
      </w:tr>
      <w:tr w:rsidR="00A82B0D" w:rsidRPr="00694A52" w:rsidTr="00694A52">
        <w:trPr>
          <w:trHeight w:val="465"/>
        </w:trPr>
        <w:tc>
          <w:tcPr>
            <w:tcW w:w="2176" w:type="dxa"/>
            <w:vMerge/>
          </w:tcPr>
          <w:p w:rsidR="00A82B0D" w:rsidRPr="00694A52" w:rsidRDefault="00A82B0D" w:rsidP="00694A52">
            <w:pPr>
              <w:widowControl w:val="0"/>
              <w:spacing w:after="0" w:line="256" w:lineRule="auto"/>
              <w:ind w:right="111"/>
              <w:rPr>
                <w:rFonts w:ascii="Times New Roman" w:hAnsi="Times New Roman"/>
                <w:sz w:val="24"/>
                <w:szCs w:val="24"/>
                <w:lang w:eastAsia="en-US"/>
              </w:rPr>
            </w:pPr>
          </w:p>
        </w:tc>
        <w:tc>
          <w:tcPr>
            <w:tcW w:w="2176" w:type="dxa"/>
            <w:tcBorders>
              <w:top w:val="single" w:sz="4" w:space="0" w:color="auto"/>
            </w:tcBorders>
          </w:tcPr>
          <w:p w:rsidR="00A82B0D" w:rsidRPr="00694A52" w:rsidRDefault="00A82B0D" w:rsidP="00694A52">
            <w:pPr>
              <w:widowControl w:val="0"/>
              <w:spacing w:line="256" w:lineRule="auto"/>
              <w:ind w:right="111"/>
              <w:rPr>
                <w:rFonts w:ascii="Times New Roman" w:hAnsi="Times New Roman"/>
                <w:sz w:val="24"/>
                <w:szCs w:val="24"/>
                <w:lang w:eastAsia="en-US"/>
              </w:rPr>
            </w:pPr>
            <w:r w:rsidRPr="00694A52">
              <w:rPr>
                <w:rFonts w:ascii="Times New Roman" w:hAnsi="Times New Roman"/>
                <w:sz w:val="24"/>
                <w:szCs w:val="24"/>
                <w:lang w:eastAsia="en-US"/>
              </w:rPr>
              <w:t>Воспитательный</w:t>
            </w:r>
          </w:p>
        </w:tc>
        <w:tc>
          <w:tcPr>
            <w:tcW w:w="2177" w:type="dxa"/>
            <w:tcBorders>
              <w:top w:val="single" w:sz="4" w:space="0" w:color="auto"/>
            </w:tcBorders>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Развивающий</w:t>
            </w:r>
          </w:p>
        </w:tc>
        <w:tc>
          <w:tcPr>
            <w:tcW w:w="2177" w:type="dxa"/>
            <w:tcBorders>
              <w:top w:val="single" w:sz="4" w:space="0" w:color="auto"/>
            </w:tcBorders>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Обучающий</w:t>
            </w:r>
          </w:p>
        </w:tc>
        <w:tc>
          <w:tcPr>
            <w:tcW w:w="2177" w:type="dxa"/>
            <w:vMerge/>
          </w:tcPr>
          <w:p w:rsidR="00A82B0D" w:rsidRPr="00694A52" w:rsidRDefault="00A82B0D" w:rsidP="00694A52">
            <w:pPr>
              <w:widowControl w:val="0"/>
              <w:spacing w:after="0" w:line="256" w:lineRule="auto"/>
              <w:ind w:right="111"/>
              <w:rPr>
                <w:rFonts w:ascii="Times New Roman" w:hAnsi="Times New Roman"/>
                <w:sz w:val="24"/>
                <w:szCs w:val="24"/>
                <w:lang w:eastAsia="en-US"/>
              </w:rPr>
            </w:pPr>
          </w:p>
        </w:tc>
      </w:tr>
      <w:tr w:rsidR="00A82B0D" w:rsidRPr="00694A52" w:rsidTr="00694A52">
        <w:tc>
          <w:tcPr>
            <w:tcW w:w="2176" w:type="dxa"/>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Беседы. Ситуативный разговор. Моделирование речевых ситуаций. Составление и отгадывание загадок. Сюжетные игры. Игры с правилами. Словесные игры. Игры – фантазирование. Сочинительство. Совместное творчество. Совместное рассказывание. Пластические этюды. Инсценировки.</w:t>
            </w:r>
          </w:p>
        </w:tc>
        <w:tc>
          <w:tcPr>
            <w:tcW w:w="2176" w:type="dxa"/>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друг к другу, соблюдение очередности, аргументированное отстаивание своей точки зрения) Владение нормами литературного языка.</w:t>
            </w:r>
          </w:p>
        </w:tc>
        <w:tc>
          <w:tcPr>
            <w:tcW w:w="2177" w:type="dxa"/>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Инициативное диалогическое общение со сверстниками и взрослыми. Словесное творчество, монологи-рассказы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2177" w:type="dxa"/>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Умение пользоваться средствами общения. Обогащение активного словаря, грамматических форм правильной речи, всех сторон ЗКР.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2177" w:type="dxa"/>
          </w:tcPr>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 xml:space="preserve">Общительность. </w:t>
            </w:r>
            <w:proofErr w:type="spellStart"/>
            <w:r w:rsidRPr="00694A52">
              <w:rPr>
                <w:rFonts w:ascii="Times New Roman" w:hAnsi="Times New Roman"/>
                <w:sz w:val="24"/>
                <w:szCs w:val="24"/>
                <w:lang w:eastAsia="en-US"/>
              </w:rPr>
              <w:t>Раскрепощенность</w:t>
            </w:r>
            <w:proofErr w:type="spellEnd"/>
            <w:r w:rsidRPr="00694A52">
              <w:rPr>
                <w:rFonts w:ascii="Times New Roman" w:hAnsi="Times New Roman"/>
                <w:sz w:val="24"/>
                <w:szCs w:val="24"/>
                <w:lang w:eastAsia="en-US"/>
              </w:rPr>
              <w:t xml:space="preserve"> </w:t>
            </w:r>
          </w:p>
          <w:p w:rsidR="00A82B0D" w:rsidRPr="00694A52" w:rsidRDefault="00A82B0D" w:rsidP="00694A52">
            <w:pPr>
              <w:widowControl w:val="0"/>
              <w:spacing w:after="0" w:line="256" w:lineRule="auto"/>
              <w:ind w:right="111"/>
              <w:rPr>
                <w:rFonts w:ascii="Times New Roman" w:hAnsi="Times New Roman"/>
                <w:sz w:val="24"/>
                <w:szCs w:val="24"/>
                <w:lang w:eastAsia="en-US"/>
              </w:rPr>
            </w:pPr>
            <w:r w:rsidRPr="00694A52">
              <w:rPr>
                <w:rFonts w:ascii="Times New Roman" w:hAnsi="Times New Roman"/>
                <w:sz w:val="24"/>
                <w:szCs w:val="24"/>
                <w:lang w:eastAsia="en-US"/>
              </w:rPr>
              <w:t>Внимательность. Бережливость. Уверенность в себе. Активность. Инициативность. Эмоциональность.</w:t>
            </w:r>
          </w:p>
        </w:tc>
      </w:tr>
    </w:tbl>
    <w:p w:rsidR="00A82B0D" w:rsidRDefault="00A82B0D" w:rsidP="00284688">
      <w:pPr>
        <w:widowControl w:val="0"/>
        <w:spacing w:after="0" w:line="256" w:lineRule="auto"/>
        <w:ind w:right="111"/>
        <w:rPr>
          <w:rFonts w:ascii="Times New Roman" w:hAnsi="Times New Roman"/>
          <w:b/>
          <w:sz w:val="24"/>
          <w:szCs w:val="24"/>
          <w:lang w:eastAsia="en-US"/>
        </w:rPr>
      </w:pPr>
    </w:p>
    <w:p w:rsidR="00A82B0D" w:rsidRDefault="00A82B0D" w:rsidP="008D7982">
      <w:pPr>
        <w:widowControl w:val="0"/>
        <w:spacing w:after="0" w:line="256" w:lineRule="auto"/>
        <w:ind w:right="111" w:firstLine="283"/>
        <w:rPr>
          <w:rFonts w:ascii="Times New Roman" w:hAnsi="Times New Roman"/>
          <w:b/>
          <w:sz w:val="24"/>
          <w:szCs w:val="24"/>
          <w:lang w:eastAsia="en-US"/>
        </w:rPr>
      </w:pPr>
    </w:p>
    <w:p w:rsidR="00A82B0D" w:rsidRDefault="00A82B0D" w:rsidP="008D7982">
      <w:pPr>
        <w:widowControl w:val="0"/>
        <w:spacing w:after="0" w:line="256" w:lineRule="auto"/>
        <w:ind w:right="111" w:firstLine="283"/>
        <w:rPr>
          <w:rFonts w:ascii="Times New Roman" w:hAnsi="Times New Roman"/>
          <w:b/>
          <w:sz w:val="28"/>
          <w:szCs w:val="28"/>
          <w:lang w:eastAsia="en-US"/>
        </w:rPr>
      </w:pPr>
      <w:r w:rsidRPr="00284688">
        <w:rPr>
          <w:rFonts w:ascii="Times New Roman" w:hAnsi="Times New Roman"/>
          <w:b/>
          <w:sz w:val="28"/>
          <w:szCs w:val="28"/>
          <w:lang w:eastAsia="en-US"/>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A82B0D" w:rsidRPr="00284688" w:rsidRDefault="00A82B0D" w:rsidP="008D7982">
      <w:pPr>
        <w:widowControl w:val="0"/>
        <w:spacing w:after="0" w:line="256" w:lineRule="auto"/>
        <w:ind w:right="111" w:firstLine="283"/>
        <w:rPr>
          <w:rFonts w:ascii="Times New Roman" w:hAnsi="Times New Roman"/>
          <w:b/>
          <w:sz w:val="28"/>
          <w:szCs w:val="28"/>
          <w:lang w:eastAsia="en-US"/>
        </w:rPr>
      </w:pPr>
    </w:p>
    <w:p w:rsidR="00A82B0D" w:rsidRPr="00284688" w:rsidRDefault="00A82B0D" w:rsidP="008D7982">
      <w:pPr>
        <w:widowControl w:val="0"/>
        <w:spacing w:after="0" w:line="256" w:lineRule="auto"/>
        <w:ind w:right="111" w:firstLine="283"/>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формирование целостной картины мира, в том числе первичных ценностных представлений;</w:t>
      </w:r>
    </w:p>
    <w:p w:rsidR="00A82B0D" w:rsidRPr="00284688" w:rsidRDefault="00A82B0D" w:rsidP="008D7982">
      <w:pPr>
        <w:widowControl w:val="0"/>
        <w:spacing w:after="0" w:line="256" w:lineRule="auto"/>
        <w:ind w:right="111" w:firstLine="283"/>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развитие литературной речи;</w:t>
      </w:r>
    </w:p>
    <w:p w:rsidR="00A82B0D" w:rsidRPr="00284688" w:rsidRDefault="00A82B0D" w:rsidP="008D7982">
      <w:pPr>
        <w:widowControl w:val="0"/>
        <w:spacing w:after="0" w:line="256" w:lineRule="auto"/>
        <w:ind w:right="111" w:firstLine="283"/>
        <w:rPr>
          <w:rFonts w:ascii="Times New Roman" w:hAnsi="Times New Roman"/>
          <w:sz w:val="28"/>
          <w:szCs w:val="28"/>
          <w:lang w:eastAsia="en-US"/>
        </w:rPr>
      </w:pPr>
      <w:r w:rsidRPr="00284688">
        <w:rPr>
          <w:rFonts w:ascii="Times New Roman" w:hAnsi="Times New Roman"/>
          <w:sz w:val="28"/>
          <w:szCs w:val="28"/>
          <w:lang w:eastAsia="en-US"/>
        </w:rPr>
        <w:t>•</w:t>
      </w:r>
      <w:r w:rsidRPr="00284688">
        <w:rPr>
          <w:rFonts w:ascii="Times New Roman" w:hAnsi="Times New Roman"/>
          <w:sz w:val="28"/>
          <w:szCs w:val="28"/>
          <w:lang w:eastAsia="en-US"/>
        </w:rPr>
        <w:tab/>
        <w:t xml:space="preserve">приобщение к словесному искусству, в том числе развитие </w:t>
      </w:r>
    </w:p>
    <w:p w:rsidR="00A82B0D" w:rsidRPr="00C20216" w:rsidRDefault="00A82B0D" w:rsidP="00C20216">
      <w:pPr>
        <w:widowControl w:val="0"/>
        <w:spacing w:after="0" w:line="256" w:lineRule="auto"/>
        <w:ind w:right="111" w:firstLine="283"/>
        <w:rPr>
          <w:rFonts w:ascii="Times New Roman" w:hAnsi="Times New Roman"/>
          <w:sz w:val="28"/>
          <w:szCs w:val="28"/>
          <w:lang w:eastAsia="en-US"/>
        </w:rPr>
      </w:pPr>
      <w:r w:rsidRPr="00284688">
        <w:rPr>
          <w:rFonts w:ascii="Times New Roman" w:hAnsi="Times New Roman"/>
          <w:sz w:val="28"/>
          <w:szCs w:val="28"/>
          <w:lang w:eastAsia="en-US"/>
        </w:rPr>
        <w:t>художественного восприятия и эстетического вкуса.</w:t>
      </w:r>
    </w:p>
    <w:p w:rsidR="00A82B0D" w:rsidRPr="00BB39BF" w:rsidRDefault="00A82B0D" w:rsidP="008D7982">
      <w:pPr>
        <w:widowControl w:val="0"/>
        <w:spacing w:after="0" w:line="256" w:lineRule="auto"/>
        <w:ind w:right="111" w:firstLine="283"/>
        <w:rPr>
          <w:rFonts w:ascii="Times New Roman" w:hAnsi="Times New Roman"/>
          <w:sz w:val="24"/>
          <w:szCs w:val="24"/>
          <w:lang w:eastAsia="en-US"/>
        </w:rPr>
      </w:pPr>
    </w:p>
    <w:tbl>
      <w:tblPr>
        <w:tblW w:w="10091" w:type="dxa"/>
        <w:tblInd w:w="120" w:type="dxa"/>
        <w:tblLayout w:type="fixed"/>
        <w:tblCellMar>
          <w:left w:w="0" w:type="dxa"/>
          <w:right w:w="0" w:type="dxa"/>
        </w:tblCellMar>
        <w:tblLook w:val="01E0" w:firstRow="1" w:lastRow="1" w:firstColumn="1" w:lastColumn="1" w:noHBand="0" w:noVBand="0"/>
      </w:tblPr>
      <w:tblGrid>
        <w:gridCol w:w="1327"/>
        <w:gridCol w:w="1960"/>
        <w:gridCol w:w="1985"/>
        <w:gridCol w:w="2268"/>
        <w:gridCol w:w="2551"/>
      </w:tblGrid>
      <w:tr w:rsidR="00A82B0D" w:rsidRPr="00BB39BF" w:rsidTr="00F77A17">
        <w:trPr>
          <w:trHeight w:hRule="exact" w:val="354"/>
        </w:trPr>
        <w:tc>
          <w:tcPr>
            <w:tcW w:w="1327" w:type="dxa"/>
            <w:vMerge w:val="restart"/>
            <w:tcBorders>
              <w:top w:val="single" w:sz="4" w:space="0" w:color="000000"/>
              <w:left w:val="single" w:sz="4" w:space="0" w:color="000000"/>
              <w:right w:val="single" w:sz="4" w:space="0" w:color="000000"/>
            </w:tcBorders>
          </w:tcPr>
          <w:p w:rsidR="00A82B0D" w:rsidRPr="00495232" w:rsidRDefault="00A82B0D" w:rsidP="008D7982">
            <w:pPr>
              <w:pStyle w:val="TableParagraph"/>
              <w:rPr>
                <w:rFonts w:ascii="Times New Roman" w:hAnsi="Times New Roman"/>
                <w:sz w:val="20"/>
                <w:szCs w:val="20"/>
                <w:lang w:val="ru-RU"/>
              </w:rPr>
            </w:pPr>
          </w:p>
          <w:p w:rsidR="00A82B0D" w:rsidRPr="00495232" w:rsidRDefault="00A82B0D" w:rsidP="008D7982">
            <w:pPr>
              <w:pStyle w:val="TableParagraph"/>
              <w:spacing w:line="247" w:lineRule="auto"/>
              <w:ind w:right="353"/>
              <w:rPr>
                <w:rFonts w:ascii="Times New Roman" w:hAnsi="Times New Roman"/>
                <w:sz w:val="20"/>
                <w:szCs w:val="20"/>
              </w:rPr>
            </w:pPr>
            <w:proofErr w:type="spellStart"/>
            <w:r w:rsidRPr="00495232">
              <w:rPr>
                <w:rFonts w:ascii="Times New Roman" w:hAnsi="Times New Roman"/>
                <w:b/>
                <w:w w:val="95"/>
                <w:sz w:val="20"/>
                <w:szCs w:val="20"/>
              </w:rPr>
              <w:t>Формы</w:t>
            </w:r>
            <w:proofErr w:type="spellEnd"/>
            <w:r w:rsidRPr="00495232">
              <w:rPr>
                <w:rFonts w:ascii="Times New Roman" w:hAnsi="Times New Roman"/>
                <w:b/>
                <w:w w:val="95"/>
                <w:sz w:val="20"/>
                <w:szCs w:val="20"/>
              </w:rPr>
              <w:t xml:space="preserve"> </w:t>
            </w:r>
            <w:proofErr w:type="spellStart"/>
            <w:r w:rsidRPr="00495232">
              <w:rPr>
                <w:rFonts w:ascii="Times New Roman" w:hAnsi="Times New Roman"/>
                <w:b/>
                <w:w w:val="95"/>
                <w:sz w:val="20"/>
                <w:szCs w:val="20"/>
              </w:rPr>
              <w:t>работы</w:t>
            </w:r>
            <w:proofErr w:type="spellEnd"/>
          </w:p>
        </w:tc>
        <w:tc>
          <w:tcPr>
            <w:tcW w:w="6213" w:type="dxa"/>
            <w:gridSpan w:val="3"/>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pStyle w:val="TableParagraph"/>
              <w:rPr>
                <w:rFonts w:ascii="Times New Roman" w:hAnsi="Times New Roman"/>
                <w:sz w:val="20"/>
                <w:szCs w:val="20"/>
              </w:rPr>
            </w:pPr>
            <w:proofErr w:type="spellStart"/>
            <w:r w:rsidRPr="00495232">
              <w:rPr>
                <w:rFonts w:ascii="Times New Roman" w:hAnsi="Times New Roman"/>
                <w:b/>
                <w:spacing w:val="-1"/>
                <w:w w:val="95"/>
                <w:sz w:val="20"/>
                <w:szCs w:val="20"/>
              </w:rPr>
              <w:t>образовательный</w:t>
            </w:r>
            <w:proofErr w:type="spellEnd"/>
            <w:r w:rsidRPr="00495232">
              <w:rPr>
                <w:rFonts w:ascii="Times New Roman" w:hAnsi="Times New Roman"/>
                <w:b/>
                <w:w w:val="95"/>
                <w:sz w:val="20"/>
                <w:szCs w:val="20"/>
              </w:rPr>
              <w:t xml:space="preserve"> </w:t>
            </w:r>
            <w:r w:rsidRPr="00495232">
              <w:rPr>
                <w:rFonts w:ascii="Times New Roman" w:hAnsi="Times New Roman"/>
                <w:b/>
                <w:spacing w:val="7"/>
                <w:w w:val="95"/>
                <w:sz w:val="20"/>
                <w:szCs w:val="20"/>
              </w:rPr>
              <w:t xml:space="preserve"> </w:t>
            </w:r>
            <w:proofErr w:type="spellStart"/>
            <w:r w:rsidRPr="00495232">
              <w:rPr>
                <w:rFonts w:ascii="Times New Roman" w:hAnsi="Times New Roman"/>
                <w:b/>
                <w:w w:val="95"/>
                <w:sz w:val="20"/>
                <w:szCs w:val="20"/>
              </w:rPr>
              <w:t>эффект</w:t>
            </w:r>
            <w:proofErr w:type="spellEnd"/>
          </w:p>
        </w:tc>
        <w:tc>
          <w:tcPr>
            <w:tcW w:w="2551" w:type="dxa"/>
            <w:vMerge w:val="restart"/>
            <w:tcBorders>
              <w:top w:val="single" w:sz="4" w:space="0" w:color="000000"/>
              <w:left w:val="single" w:sz="4" w:space="0" w:color="000000"/>
              <w:right w:val="single" w:sz="4" w:space="0" w:color="000000"/>
            </w:tcBorders>
          </w:tcPr>
          <w:p w:rsidR="00A82B0D" w:rsidRPr="00BB39BF" w:rsidRDefault="00A82B0D" w:rsidP="008D7982">
            <w:pPr>
              <w:pStyle w:val="TableParagraph"/>
              <w:rPr>
                <w:rFonts w:ascii="Times New Roman" w:hAnsi="Times New Roman"/>
                <w:sz w:val="24"/>
                <w:szCs w:val="24"/>
              </w:rPr>
            </w:pPr>
          </w:p>
          <w:p w:rsidR="00A82B0D" w:rsidRPr="00BB39BF" w:rsidRDefault="00A82B0D" w:rsidP="008D7982">
            <w:pPr>
              <w:pStyle w:val="TableParagraph"/>
              <w:spacing w:line="247" w:lineRule="auto"/>
              <w:ind w:right="274"/>
              <w:rPr>
                <w:rFonts w:ascii="Times New Roman" w:hAnsi="Times New Roman"/>
                <w:sz w:val="24"/>
                <w:szCs w:val="24"/>
              </w:rPr>
            </w:pPr>
            <w:proofErr w:type="spellStart"/>
            <w:r w:rsidRPr="00495232">
              <w:rPr>
                <w:rFonts w:ascii="Times New Roman" w:hAnsi="Times New Roman"/>
                <w:b/>
                <w:w w:val="95"/>
                <w:sz w:val="18"/>
                <w:szCs w:val="18"/>
              </w:rPr>
              <w:t>Качества</w:t>
            </w:r>
            <w:proofErr w:type="spellEnd"/>
            <w:r w:rsidRPr="00495232">
              <w:rPr>
                <w:rFonts w:ascii="Times New Roman" w:hAnsi="Times New Roman"/>
                <w:b/>
                <w:w w:val="97"/>
                <w:sz w:val="18"/>
                <w:szCs w:val="18"/>
              </w:rPr>
              <w:t xml:space="preserve"> </w:t>
            </w:r>
            <w:proofErr w:type="spellStart"/>
            <w:r w:rsidRPr="00495232">
              <w:rPr>
                <w:rFonts w:ascii="Times New Roman" w:hAnsi="Times New Roman"/>
                <w:b/>
                <w:w w:val="95"/>
                <w:sz w:val="18"/>
                <w:szCs w:val="18"/>
              </w:rPr>
              <w:t>личности</w:t>
            </w:r>
            <w:proofErr w:type="spellEnd"/>
          </w:p>
        </w:tc>
      </w:tr>
      <w:tr w:rsidR="00A82B0D" w:rsidRPr="00BB39BF" w:rsidTr="00F77A17">
        <w:trPr>
          <w:trHeight w:hRule="exact" w:val="574"/>
        </w:trPr>
        <w:tc>
          <w:tcPr>
            <w:tcW w:w="1327" w:type="dxa"/>
            <w:vMerge/>
            <w:tcBorders>
              <w:left w:val="single" w:sz="4" w:space="0" w:color="000000"/>
              <w:bottom w:val="single" w:sz="4" w:space="0" w:color="000000"/>
              <w:right w:val="single" w:sz="4" w:space="0" w:color="000000"/>
            </w:tcBorders>
          </w:tcPr>
          <w:p w:rsidR="00A82B0D" w:rsidRPr="00495232" w:rsidRDefault="00A82B0D" w:rsidP="008D7982">
            <w:pPr>
              <w:rPr>
                <w:rFonts w:ascii="Times New Roman" w:hAnsi="Times New Roman"/>
                <w:sz w:val="20"/>
                <w:szCs w:val="20"/>
              </w:rPr>
            </w:pPr>
          </w:p>
        </w:tc>
        <w:tc>
          <w:tcPr>
            <w:tcW w:w="1960" w:type="dxa"/>
            <w:tcBorders>
              <w:top w:val="single" w:sz="4" w:space="0" w:color="000000"/>
              <w:left w:val="single" w:sz="4" w:space="0" w:color="000000"/>
              <w:bottom w:val="single" w:sz="4" w:space="0" w:color="000000"/>
              <w:right w:val="single" w:sz="4" w:space="0" w:color="000000"/>
            </w:tcBorders>
          </w:tcPr>
          <w:p w:rsidR="00A82B0D" w:rsidRPr="00495232" w:rsidRDefault="00A82B0D" w:rsidP="008D7982">
            <w:pPr>
              <w:pStyle w:val="TableParagraph"/>
              <w:spacing w:line="247" w:lineRule="auto"/>
              <w:ind w:right="235"/>
              <w:rPr>
                <w:rFonts w:ascii="Times New Roman" w:hAnsi="Times New Roman"/>
                <w:sz w:val="20"/>
                <w:szCs w:val="20"/>
              </w:rPr>
            </w:pPr>
            <w:proofErr w:type="spellStart"/>
            <w:r w:rsidRPr="00495232">
              <w:rPr>
                <w:rFonts w:ascii="Times New Roman" w:hAnsi="Times New Roman"/>
                <w:b/>
                <w:w w:val="95"/>
                <w:sz w:val="20"/>
                <w:szCs w:val="20"/>
              </w:rPr>
              <w:t>Воспитательный</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82B0D" w:rsidRPr="00BB39BF" w:rsidRDefault="00A82B0D" w:rsidP="008D7982">
            <w:pPr>
              <w:pStyle w:val="TableParagraph"/>
              <w:spacing w:line="247" w:lineRule="auto"/>
              <w:ind w:right="214"/>
              <w:rPr>
                <w:rFonts w:ascii="Times New Roman" w:hAnsi="Times New Roman"/>
                <w:sz w:val="24"/>
                <w:szCs w:val="24"/>
              </w:rPr>
            </w:pPr>
            <w:proofErr w:type="spellStart"/>
            <w:r w:rsidRPr="00495232">
              <w:rPr>
                <w:rFonts w:ascii="Times New Roman" w:hAnsi="Times New Roman"/>
                <w:b/>
                <w:w w:val="95"/>
                <w:sz w:val="20"/>
                <w:szCs w:val="20"/>
              </w:rPr>
              <w:t>развиваю</w:t>
            </w:r>
            <w:r w:rsidRPr="00495232">
              <w:rPr>
                <w:rFonts w:ascii="Times New Roman" w:hAnsi="Times New Roman"/>
                <w:b/>
                <w:sz w:val="18"/>
                <w:szCs w:val="18"/>
              </w:rPr>
              <w:t>щий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A82B0D" w:rsidRPr="00BB39BF" w:rsidRDefault="00A82B0D" w:rsidP="008D7982">
            <w:pPr>
              <w:pStyle w:val="TableParagraph"/>
              <w:rPr>
                <w:rFonts w:ascii="Times New Roman" w:hAnsi="Times New Roman"/>
                <w:sz w:val="24"/>
                <w:szCs w:val="24"/>
              </w:rPr>
            </w:pPr>
          </w:p>
          <w:p w:rsidR="00A82B0D" w:rsidRPr="00495232" w:rsidRDefault="00A82B0D" w:rsidP="008D7982">
            <w:pPr>
              <w:pStyle w:val="TableParagraph"/>
              <w:rPr>
                <w:rFonts w:ascii="Times New Roman" w:hAnsi="Times New Roman"/>
                <w:b/>
                <w:sz w:val="24"/>
                <w:szCs w:val="24"/>
                <w:lang w:val="ru-RU"/>
              </w:rPr>
            </w:pPr>
            <w:r w:rsidRPr="00495232">
              <w:rPr>
                <w:rFonts w:ascii="Times New Roman" w:hAnsi="Times New Roman"/>
                <w:b/>
                <w:sz w:val="18"/>
                <w:szCs w:val="18"/>
              </w:rPr>
              <w:t>О</w:t>
            </w:r>
            <w:proofErr w:type="spellStart"/>
            <w:r>
              <w:rPr>
                <w:rFonts w:ascii="Times New Roman" w:hAnsi="Times New Roman"/>
                <w:b/>
                <w:sz w:val="18"/>
                <w:szCs w:val="18"/>
                <w:lang w:val="ru-RU"/>
              </w:rPr>
              <w:t>бучающий</w:t>
            </w:r>
            <w:proofErr w:type="spellEnd"/>
          </w:p>
          <w:p w:rsidR="00A82B0D" w:rsidRDefault="00A82B0D" w:rsidP="008D7982">
            <w:pPr>
              <w:pStyle w:val="TableParagraph"/>
              <w:rPr>
                <w:rFonts w:ascii="Times New Roman" w:hAnsi="Times New Roman"/>
                <w:b/>
                <w:sz w:val="24"/>
                <w:szCs w:val="24"/>
                <w:lang w:val="ru-RU"/>
              </w:rPr>
            </w:pPr>
          </w:p>
          <w:p w:rsidR="00A82B0D" w:rsidRDefault="00A82B0D" w:rsidP="008D7982">
            <w:pPr>
              <w:pStyle w:val="TableParagraph"/>
              <w:rPr>
                <w:rFonts w:ascii="Times New Roman" w:hAnsi="Times New Roman"/>
                <w:b/>
                <w:sz w:val="24"/>
                <w:szCs w:val="24"/>
                <w:lang w:val="ru-RU"/>
              </w:rPr>
            </w:pPr>
          </w:p>
          <w:p w:rsidR="00A82B0D" w:rsidRPr="00BB39BF" w:rsidRDefault="00A82B0D" w:rsidP="008D7982">
            <w:pPr>
              <w:pStyle w:val="TableParagraph"/>
              <w:rPr>
                <w:rFonts w:ascii="Times New Roman" w:hAnsi="Times New Roman"/>
                <w:sz w:val="24"/>
                <w:szCs w:val="24"/>
              </w:rPr>
            </w:pPr>
            <w:r w:rsidRPr="00BB39BF">
              <w:rPr>
                <w:rFonts w:ascii="Times New Roman" w:hAnsi="Times New Roman"/>
                <w:b/>
                <w:sz w:val="24"/>
                <w:szCs w:val="24"/>
              </w:rPr>
              <w:t>й</w:t>
            </w:r>
          </w:p>
        </w:tc>
        <w:tc>
          <w:tcPr>
            <w:tcW w:w="2551" w:type="dxa"/>
            <w:vMerge/>
            <w:tcBorders>
              <w:left w:val="single" w:sz="4" w:space="0" w:color="000000"/>
              <w:bottom w:val="single" w:sz="4" w:space="0" w:color="000000"/>
              <w:right w:val="single" w:sz="4" w:space="0" w:color="000000"/>
            </w:tcBorders>
          </w:tcPr>
          <w:p w:rsidR="00A82B0D" w:rsidRPr="00BB39BF" w:rsidRDefault="00A82B0D" w:rsidP="008D7982">
            <w:pPr>
              <w:rPr>
                <w:rFonts w:ascii="Times New Roman" w:hAnsi="Times New Roman"/>
                <w:sz w:val="24"/>
                <w:szCs w:val="24"/>
              </w:rPr>
            </w:pPr>
          </w:p>
        </w:tc>
      </w:tr>
      <w:tr w:rsidR="00A82B0D" w:rsidRPr="00BB39BF"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1327" w:type="dxa"/>
          </w:tcPr>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 xml:space="preserve">Чтение. Обсуждение-беседа. Разучивание. </w:t>
            </w:r>
            <w:proofErr w:type="spellStart"/>
            <w:r w:rsidRPr="00495232">
              <w:rPr>
                <w:rFonts w:ascii="Times New Roman" w:hAnsi="Times New Roman"/>
                <w:sz w:val="20"/>
                <w:szCs w:val="20"/>
                <w:lang w:eastAsia="en-US"/>
              </w:rPr>
              <w:t>Театрализа-ция</w:t>
            </w:r>
            <w:proofErr w:type="spellEnd"/>
            <w:r w:rsidRPr="00495232">
              <w:rPr>
                <w:rFonts w:ascii="Times New Roman" w:hAnsi="Times New Roman"/>
                <w:sz w:val="20"/>
                <w:szCs w:val="20"/>
                <w:lang w:eastAsia="en-US"/>
              </w:rPr>
              <w:t>.</w:t>
            </w:r>
            <w:r w:rsidRPr="00495232">
              <w:rPr>
                <w:rFonts w:ascii="Times New Roman" w:hAnsi="Times New Roman"/>
                <w:sz w:val="20"/>
                <w:szCs w:val="20"/>
              </w:rPr>
              <w:t xml:space="preserve"> </w:t>
            </w:r>
            <w:r w:rsidRPr="00495232">
              <w:rPr>
                <w:rFonts w:ascii="Times New Roman" w:hAnsi="Times New Roman"/>
                <w:sz w:val="20"/>
                <w:szCs w:val="20"/>
                <w:lang w:eastAsia="en-US"/>
              </w:rPr>
              <w:t>Сочинение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собственных</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сказок, историй.</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Сюжетные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игры по мотивам про-</w:t>
            </w:r>
          </w:p>
          <w:p w:rsidR="00A82B0D" w:rsidRPr="00495232" w:rsidRDefault="00A82B0D" w:rsidP="008D7982">
            <w:pPr>
              <w:widowControl w:val="0"/>
              <w:spacing w:after="0" w:line="256" w:lineRule="auto"/>
              <w:ind w:right="111"/>
              <w:rPr>
                <w:rFonts w:ascii="Times New Roman" w:hAnsi="Times New Roman"/>
                <w:sz w:val="20"/>
                <w:szCs w:val="20"/>
                <w:lang w:eastAsia="en-US"/>
              </w:rPr>
            </w:pPr>
            <w:proofErr w:type="spellStart"/>
            <w:r w:rsidRPr="00495232">
              <w:rPr>
                <w:rFonts w:ascii="Times New Roman" w:hAnsi="Times New Roman"/>
                <w:sz w:val="20"/>
                <w:szCs w:val="20"/>
                <w:lang w:eastAsia="en-US"/>
              </w:rPr>
              <w:t>изведений</w:t>
            </w:r>
            <w:proofErr w:type="spellEnd"/>
            <w:r w:rsidRPr="00495232">
              <w:rPr>
                <w:rFonts w:ascii="Times New Roman" w:hAnsi="Times New Roman"/>
                <w:sz w:val="20"/>
                <w:szCs w:val="20"/>
                <w:lang w:eastAsia="en-US"/>
              </w:rPr>
              <w:t>.</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Продуктивная деятельность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tc>
        <w:tc>
          <w:tcPr>
            <w:tcW w:w="1960" w:type="dxa"/>
          </w:tcPr>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Форми</w:t>
            </w:r>
            <w:r w:rsidRPr="00495232">
              <w:rPr>
                <w:rFonts w:ascii="Times New Roman" w:hAnsi="Times New Roman"/>
                <w:sz w:val="20"/>
                <w:szCs w:val="20"/>
                <w:lang w:eastAsia="en-US"/>
              </w:rPr>
              <w:t>рование отношения к книге, к процессу чтения(включение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 процесс</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чтения</w:t>
            </w:r>
            <w:r>
              <w:rPr>
                <w:rFonts w:ascii="Times New Roman" w:hAnsi="Times New Roman"/>
                <w:sz w:val="20"/>
                <w:szCs w:val="20"/>
                <w:lang w:eastAsia="en-US"/>
              </w:rPr>
              <w:t xml:space="preserve"> </w:t>
            </w:r>
            <w:r w:rsidRPr="00495232">
              <w:rPr>
                <w:rFonts w:ascii="Times New Roman" w:hAnsi="Times New Roman"/>
                <w:sz w:val="20"/>
                <w:szCs w:val="20"/>
                <w:lang w:eastAsia="en-US"/>
              </w:rPr>
              <w:t>книги,</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формирование способности</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переживать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герою).</w:t>
            </w:r>
          </w:p>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кий вкус.</w:t>
            </w:r>
          </w:p>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кая культура</w:t>
            </w: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tc>
        <w:tc>
          <w:tcPr>
            <w:tcW w:w="1985" w:type="dxa"/>
          </w:tcPr>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Словотворчество.</w:t>
            </w:r>
          </w:p>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Элементарное сочини</w:t>
            </w:r>
            <w:r w:rsidRPr="00495232">
              <w:rPr>
                <w:rFonts w:ascii="Times New Roman" w:hAnsi="Times New Roman"/>
                <w:sz w:val="20"/>
                <w:szCs w:val="20"/>
                <w:lang w:eastAsia="en-US"/>
              </w:rPr>
              <w:t>тельство.</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Чувство юмора.</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Интерпретация литературного</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образа.</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Чуткость к</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описаниям,</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эпитетам,</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образным</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словам.</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Социальное,</w:t>
            </w:r>
            <w:r>
              <w:rPr>
                <w:rFonts w:ascii="Times New Roman" w:hAnsi="Times New Roman"/>
                <w:sz w:val="20"/>
                <w:szCs w:val="20"/>
                <w:lang w:eastAsia="en-US"/>
              </w:rPr>
              <w:t xml:space="preserve"> </w:t>
            </w:r>
            <w:r w:rsidRPr="00495232">
              <w:rPr>
                <w:rFonts w:ascii="Times New Roman" w:hAnsi="Times New Roman"/>
                <w:sz w:val="20"/>
                <w:szCs w:val="20"/>
                <w:lang w:eastAsia="en-US"/>
              </w:rPr>
              <w:t>эстетическое, познавательное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развитие</w:t>
            </w: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tc>
        <w:tc>
          <w:tcPr>
            <w:tcW w:w="2268" w:type="dxa"/>
          </w:tcPr>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Знание л</w:t>
            </w:r>
            <w:r>
              <w:rPr>
                <w:rFonts w:ascii="Times New Roman" w:hAnsi="Times New Roman"/>
                <w:sz w:val="20"/>
                <w:szCs w:val="20"/>
                <w:lang w:eastAsia="en-US"/>
              </w:rPr>
              <w:t>и</w:t>
            </w:r>
            <w:r w:rsidRPr="00495232">
              <w:rPr>
                <w:rFonts w:ascii="Times New Roman" w:hAnsi="Times New Roman"/>
                <w:sz w:val="20"/>
                <w:szCs w:val="20"/>
                <w:lang w:eastAsia="en-US"/>
              </w:rPr>
              <w:t>тературных произведений.</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Выразительное чтение стихотворений.</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Способность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к описанию,</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повествованию рассуждению.</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Участие в</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драматизации, театрализации.</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Понимание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других и самого себя.</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Прогнозирование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возможных</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действий геро</w:t>
            </w:r>
            <w:r>
              <w:rPr>
                <w:rFonts w:ascii="Times New Roman" w:hAnsi="Times New Roman"/>
                <w:sz w:val="20"/>
                <w:szCs w:val="20"/>
                <w:lang w:eastAsia="en-US"/>
              </w:rPr>
              <w:t xml:space="preserve">ев </w:t>
            </w:r>
            <w:r w:rsidRPr="00495232">
              <w:rPr>
                <w:rFonts w:ascii="Times New Roman" w:hAnsi="Times New Roman"/>
                <w:sz w:val="20"/>
                <w:szCs w:val="20"/>
                <w:lang w:eastAsia="en-US"/>
              </w:rPr>
              <w:t>книг</w:t>
            </w:r>
          </w:p>
        </w:tc>
        <w:tc>
          <w:tcPr>
            <w:tcW w:w="2551" w:type="dxa"/>
          </w:tcPr>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Осведом</w:t>
            </w:r>
            <w:r w:rsidRPr="00495232">
              <w:rPr>
                <w:rFonts w:ascii="Times New Roman" w:hAnsi="Times New Roman"/>
                <w:sz w:val="20"/>
                <w:szCs w:val="20"/>
                <w:lang w:eastAsia="en-US"/>
              </w:rPr>
              <w:t>лённость. Общительность.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Толерант</w:t>
            </w:r>
            <w:r w:rsidRPr="00495232">
              <w:rPr>
                <w:rFonts w:ascii="Times New Roman" w:hAnsi="Times New Roman"/>
                <w:sz w:val="20"/>
                <w:szCs w:val="20"/>
                <w:lang w:eastAsia="en-US"/>
              </w:rPr>
              <w:t>ность. Вежливость.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Инициативность.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Любознательность.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Сопереживание.</w:t>
            </w:r>
          </w:p>
          <w:p w:rsidR="00A82B0D" w:rsidRPr="00495232" w:rsidRDefault="00A82B0D"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Эмоциональность</w:t>
            </w: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p w:rsidR="00A82B0D" w:rsidRPr="00495232" w:rsidRDefault="00A82B0D" w:rsidP="008D7982">
            <w:pPr>
              <w:widowControl w:val="0"/>
              <w:spacing w:after="0" w:line="256" w:lineRule="auto"/>
              <w:ind w:right="111"/>
              <w:rPr>
                <w:rFonts w:ascii="Times New Roman" w:hAnsi="Times New Roman"/>
                <w:sz w:val="20"/>
                <w:szCs w:val="20"/>
                <w:lang w:eastAsia="en-US"/>
              </w:rPr>
            </w:pPr>
          </w:p>
        </w:tc>
      </w:tr>
    </w:tbl>
    <w:p w:rsidR="00A82B0D" w:rsidRDefault="00A82B0D" w:rsidP="00C20216">
      <w:pPr>
        <w:widowControl w:val="0"/>
        <w:spacing w:after="0" w:line="256" w:lineRule="auto"/>
        <w:ind w:right="111"/>
        <w:rPr>
          <w:rFonts w:ascii="Times New Roman" w:hAnsi="Times New Roman"/>
          <w:b/>
          <w:sz w:val="24"/>
          <w:szCs w:val="24"/>
          <w:lang w:eastAsia="en-US"/>
        </w:rPr>
      </w:pPr>
    </w:p>
    <w:p w:rsidR="00A82B0D" w:rsidRDefault="00A82B0D" w:rsidP="008D7982">
      <w:pPr>
        <w:widowControl w:val="0"/>
        <w:spacing w:after="0" w:line="256" w:lineRule="auto"/>
        <w:ind w:right="111" w:firstLine="283"/>
        <w:jc w:val="center"/>
        <w:rPr>
          <w:rFonts w:ascii="Times New Roman" w:hAnsi="Times New Roman"/>
          <w:b/>
          <w:sz w:val="24"/>
          <w:szCs w:val="24"/>
          <w:lang w:eastAsia="en-US"/>
        </w:rPr>
      </w:pPr>
    </w:p>
    <w:p w:rsidR="00A82B0D" w:rsidRPr="00C20216" w:rsidRDefault="00A82B0D" w:rsidP="008D7982">
      <w:pPr>
        <w:widowControl w:val="0"/>
        <w:spacing w:after="0" w:line="256" w:lineRule="auto"/>
        <w:ind w:right="111" w:firstLine="283"/>
        <w:jc w:val="center"/>
        <w:rPr>
          <w:rFonts w:ascii="Times New Roman" w:hAnsi="Times New Roman"/>
          <w:b/>
          <w:sz w:val="28"/>
          <w:szCs w:val="28"/>
          <w:lang w:eastAsia="en-US"/>
        </w:rPr>
      </w:pPr>
      <w:r w:rsidRPr="00C20216">
        <w:rPr>
          <w:rFonts w:ascii="Times New Roman" w:hAnsi="Times New Roman"/>
          <w:b/>
          <w:sz w:val="28"/>
          <w:szCs w:val="28"/>
          <w:lang w:eastAsia="en-US"/>
        </w:rPr>
        <w:t>Образовательная область Художественно-эстетическое развитие</w:t>
      </w:r>
    </w:p>
    <w:p w:rsidR="00A82B0D" w:rsidRPr="00C20216" w:rsidRDefault="00A82B0D" w:rsidP="008D7982">
      <w:pPr>
        <w:widowControl w:val="0"/>
        <w:spacing w:after="0" w:line="256" w:lineRule="auto"/>
        <w:ind w:right="111" w:firstLine="283"/>
        <w:jc w:val="center"/>
        <w:rPr>
          <w:rFonts w:ascii="Times New Roman" w:hAnsi="Times New Roman"/>
          <w:b/>
          <w:sz w:val="28"/>
          <w:szCs w:val="28"/>
          <w:lang w:eastAsia="en-US"/>
        </w:rPr>
      </w:pPr>
    </w:p>
    <w:p w:rsidR="00A82B0D" w:rsidRPr="00C20216" w:rsidRDefault="00A82B0D" w:rsidP="008D7982">
      <w:pPr>
        <w:widowControl w:val="0"/>
        <w:spacing w:after="0" w:line="256" w:lineRule="auto"/>
        <w:ind w:right="111"/>
        <w:rPr>
          <w:rFonts w:ascii="Times New Roman" w:hAnsi="Times New Roman"/>
          <w:sz w:val="28"/>
          <w:szCs w:val="28"/>
          <w:lang w:eastAsia="en-US"/>
        </w:rPr>
      </w:pPr>
      <w:r w:rsidRPr="00C20216">
        <w:rPr>
          <w:rFonts w:ascii="Times New Roman" w:hAnsi="Times New Roman"/>
          <w:sz w:val="28"/>
          <w:szCs w:val="28"/>
          <w:lang w:eastAsia="en-US"/>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w:t>
      </w:r>
      <w:proofErr w:type="spellStart"/>
      <w:r w:rsidRPr="00C20216">
        <w:rPr>
          <w:rFonts w:ascii="Times New Roman" w:hAnsi="Times New Roman"/>
          <w:sz w:val="28"/>
          <w:szCs w:val="28"/>
          <w:lang w:eastAsia="en-US"/>
        </w:rPr>
        <w:t>музицирование</w:t>
      </w:r>
      <w:proofErr w:type="spellEnd"/>
      <w:r w:rsidRPr="00C20216">
        <w:rPr>
          <w:rFonts w:ascii="Times New Roman" w:hAnsi="Times New Roman"/>
          <w:sz w:val="28"/>
          <w:szCs w:val="28"/>
          <w:lang w:eastAsia="en-US"/>
        </w:rPr>
        <w:t>, танцевальные движения); поддержку детской инициативы, поощрение, стимулирование творческих замыслов.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Программа музыкального развития построена на основе ведущего метода </w:t>
      </w:r>
      <w:proofErr w:type="spellStart"/>
      <w:r w:rsidRPr="00C20216">
        <w:rPr>
          <w:rFonts w:ascii="Times New Roman" w:hAnsi="Times New Roman"/>
          <w:sz w:val="28"/>
          <w:szCs w:val="28"/>
          <w:lang w:eastAsia="en-US"/>
        </w:rPr>
        <w:t>деятельностного</w:t>
      </w:r>
      <w:proofErr w:type="spellEnd"/>
      <w:r w:rsidRPr="00C20216">
        <w:rPr>
          <w:rFonts w:ascii="Times New Roman" w:hAnsi="Times New Roman"/>
          <w:sz w:val="28"/>
          <w:szCs w:val="28"/>
          <w:lang w:eastAsia="en-US"/>
        </w:rPr>
        <w:t xml:space="preserve"> освоения музыкального языка, который лежит в основании принципов элементарного </w:t>
      </w:r>
      <w:proofErr w:type="spellStart"/>
      <w:r w:rsidRPr="00C20216">
        <w:rPr>
          <w:rFonts w:ascii="Times New Roman" w:hAnsi="Times New Roman"/>
          <w:sz w:val="28"/>
          <w:szCs w:val="28"/>
          <w:lang w:eastAsia="en-US"/>
        </w:rPr>
        <w:t>музицирования</w:t>
      </w:r>
      <w:proofErr w:type="spellEnd"/>
      <w:r w:rsidRPr="00C20216">
        <w:rPr>
          <w:rFonts w:ascii="Times New Roman" w:hAnsi="Times New Roman"/>
          <w:sz w:val="28"/>
          <w:szCs w:val="28"/>
          <w:lang w:eastAsia="en-US"/>
        </w:rPr>
        <w:t>.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Цель 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образовательные задачи: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развитие продуктивной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развитие интереса к различным видам искусства (пластическим и сценическим);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развитие потребности в художественном творчестве (изобразительном,   художественно-речевом,   музыкально-пластическом);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приобщение детей к лучшим образцам отечественного и мирового искусства, воспитание у детей уважения, эмоционально- ценностного отношения к искусству.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2A29D2">
      <w:pPr>
        <w:widowControl w:val="0"/>
        <w:numPr>
          <w:ilvl w:val="0"/>
          <w:numId w:val="3"/>
        </w:numPr>
        <w:tabs>
          <w:tab w:val="num" w:pos="360"/>
        </w:tabs>
        <w:spacing w:after="0" w:line="268" w:lineRule="auto"/>
        <w:ind w:left="0" w:firstLine="283"/>
        <w:outlineLvl w:val="3"/>
        <w:rPr>
          <w:rFonts w:ascii="Times New Roman" w:hAnsi="Times New Roman"/>
          <w:sz w:val="28"/>
          <w:szCs w:val="28"/>
          <w:lang w:eastAsia="en-US"/>
        </w:rPr>
      </w:pPr>
      <w:r w:rsidRPr="00C20216">
        <w:rPr>
          <w:rFonts w:ascii="Times New Roman" w:hAnsi="Times New Roman"/>
          <w:b/>
          <w:bCs/>
          <w:sz w:val="28"/>
          <w:szCs w:val="28"/>
          <w:lang w:eastAsia="en-US"/>
        </w:rPr>
        <w:t>Основные</w:t>
      </w:r>
      <w:r w:rsidRPr="00C20216">
        <w:rPr>
          <w:rFonts w:ascii="Times New Roman" w:hAnsi="Times New Roman"/>
          <w:b/>
          <w:bCs/>
          <w:spacing w:val="21"/>
          <w:sz w:val="28"/>
          <w:szCs w:val="28"/>
          <w:lang w:eastAsia="en-US"/>
        </w:rPr>
        <w:t xml:space="preserve"> </w:t>
      </w:r>
      <w:r w:rsidRPr="00C20216">
        <w:rPr>
          <w:rFonts w:ascii="Times New Roman" w:hAnsi="Times New Roman"/>
          <w:b/>
          <w:bCs/>
          <w:sz w:val="28"/>
          <w:szCs w:val="28"/>
          <w:lang w:eastAsia="en-US"/>
        </w:rPr>
        <w:t>задачи</w:t>
      </w:r>
      <w:r w:rsidRPr="00C20216">
        <w:rPr>
          <w:rFonts w:ascii="Times New Roman" w:hAnsi="Times New Roman"/>
          <w:b/>
          <w:bCs/>
          <w:spacing w:val="21"/>
          <w:sz w:val="28"/>
          <w:szCs w:val="28"/>
          <w:lang w:eastAsia="en-US"/>
        </w:rPr>
        <w:t xml:space="preserve"> </w:t>
      </w:r>
      <w:r w:rsidRPr="00C20216">
        <w:rPr>
          <w:rFonts w:ascii="Times New Roman" w:hAnsi="Times New Roman"/>
          <w:b/>
          <w:bCs/>
          <w:spacing w:val="-1"/>
          <w:sz w:val="28"/>
          <w:szCs w:val="28"/>
          <w:lang w:eastAsia="en-US"/>
        </w:rPr>
        <w:t>образовательной</w:t>
      </w:r>
      <w:r w:rsidRPr="00C20216">
        <w:rPr>
          <w:rFonts w:ascii="Times New Roman" w:hAnsi="Times New Roman"/>
          <w:b/>
          <w:bCs/>
          <w:spacing w:val="21"/>
          <w:sz w:val="28"/>
          <w:szCs w:val="28"/>
          <w:lang w:eastAsia="en-US"/>
        </w:rPr>
        <w:t xml:space="preserve"> </w:t>
      </w:r>
      <w:r w:rsidRPr="00C20216">
        <w:rPr>
          <w:rFonts w:ascii="Times New Roman" w:hAnsi="Times New Roman"/>
          <w:b/>
          <w:bCs/>
          <w:sz w:val="28"/>
          <w:szCs w:val="28"/>
          <w:lang w:eastAsia="en-US"/>
        </w:rPr>
        <w:t>деятельности</w:t>
      </w:r>
      <w:r w:rsidRPr="00C20216">
        <w:rPr>
          <w:rFonts w:ascii="Times New Roman" w:hAnsi="Times New Roman"/>
          <w:b/>
          <w:bCs/>
          <w:spacing w:val="21"/>
          <w:sz w:val="28"/>
          <w:szCs w:val="28"/>
          <w:lang w:eastAsia="en-US"/>
        </w:rPr>
        <w:t xml:space="preserve"> </w:t>
      </w:r>
      <w:r w:rsidRPr="00C20216">
        <w:rPr>
          <w:rFonts w:ascii="Times New Roman" w:hAnsi="Times New Roman"/>
          <w:b/>
          <w:bCs/>
          <w:sz w:val="28"/>
          <w:szCs w:val="28"/>
          <w:lang w:eastAsia="en-US"/>
        </w:rPr>
        <w:t>по</w:t>
      </w:r>
      <w:r w:rsidRPr="00C20216">
        <w:rPr>
          <w:rFonts w:ascii="Times New Roman" w:hAnsi="Times New Roman"/>
          <w:b/>
          <w:bCs/>
          <w:spacing w:val="21"/>
          <w:sz w:val="28"/>
          <w:szCs w:val="28"/>
          <w:lang w:eastAsia="en-US"/>
        </w:rPr>
        <w:t xml:space="preserve"> </w:t>
      </w:r>
      <w:r w:rsidRPr="00C20216">
        <w:rPr>
          <w:rFonts w:ascii="Times New Roman" w:hAnsi="Times New Roman"/>
          <w:b/>
          <w:bCs/>
          <w:spacing w:val="-1"/>
          <w:sz w:val="28"/>
          <w:szCs w:val="28"/>
          <w:lang w:eastAsia="en-US"/>
        </w:rPr>
        <w:t>овладе</w:t>
      </w:r>
      <w:r w:rsidRPr="00C20216">
        <w:rPr>
          <w:rFonts w:ascii="Times New Roman" w:hAnsi="Times New Roman"/>
          <w:b/>
          <w:bCs/>
          <w:spacing w:val="-2"/>
          <w:sz w:val="28"/>
          <w:szCs w:val="28"/>
          <w:lang w:eastAsia="en-US"/>
        </w:rPr>
        <w:t>нию</w:t>
      </w:r>
      <w:r w:rsidRPr="00C20216">
        <w:rPr>
          <w:rFonts w:ascii="Times New Roman" w:hAnsi="Times New Roman"/>
          <w:b/>
          <w:bCs/>
          <w:spacing w:val="21"/>
          <w:sz w:val="28"/>
          <w:szCs w:val="28"/>
          <w:lang w:eastAsia="en-US"/>
        </w:rPr>
        <w:t xml:space="preserve"> </w:t>
      </w:r>
      <w:r w:rsidRPr="00C20216">
        <w:rPr>
          <w:rFonts w:ascii="Times New Roman" w:hAnsi="Times New Roman"/>
          <w:b/>
          <w:bCs/>
          <w:sz w:val="28"/>
          <w:szCs w:val="28"/>
          <w:lang w:eastAsia="en-US"/>
        </w:rPr>
        <w:t>де</w:t>
      </w:r>
      <w:r w:rsidRPr="00C20216">
        <w:rPr>
          <w:rFonts w:ascii="Times New Roman" w:hAnsi="Times New Roman"/>
          <w:b/>
          <w:bCs/>
          <w:w w:val="95"/>
          <w:sz w:val="28"/>
          <w:szCs w:val="28"/>
          <w:lang w:eastAsia="en-US"/>
        </w:rPr>
        <w:t>тьми</w:t>
      </w:r>
      <w:r w:rsidRPr="00C20216">
        <w:rPr>
          <w:rFonts w:ascii="Times New Roman" w:hAnsi="Times New Roman"/>
          <w:b/>
          <w:bCs/>
          <w:spacing w:val="27"/>
          <w:w w:val="95"/>
          <w:sz w:val="28"/>
          <w:szCs w:val="28"/>
          <w:lang w:eastAsia="en-US"/>
        </w:rPr>
        <w:t xml:space="preserve"> </w:t>
      </w:r>
      <w:r w:rsidRPr="00C20216">
        <w:rPr>
          <w:rFonts w:ascii="Times New Roman" w:hAnsi="Times New Roman"/>
          <w:b/>
          <w:bCs/>
          <w:w w:val="95"/>
          <w:sz w:val="28"/>
          <w:szCs w:val="28"/>
          <w:lang w:eastAsia="en-US"/>
        </w:rPr>
        <w:t>изобразительной</w:t>
      </w:r>
      <w:r w:rsidRPr="00C20216">
        <w:rPr>
          <w:rFonts w:ascii="Times New Roman" w:hAnsi="Times New Roman"/>
          <w:b/>
          <w:bCs/>
          <w:spacing w:val="27"/>
          <w:w w:val="95"/>
          <w:sz w:val="28"/>
          <w:szCs w:val="28"/>
          <w:lang w:eastAsia="en-US"/>
        </w:rPr>
        <w:t xml:space="preserve"> </w:t>
      </w:r>
      <w:r w:rsidRPr="00C20216">
        <w:rPr>
          <w:rFonts w:ascii="Times New Roman" w:hAnsi="Times New Roman"/>
          <w:b/>
          <w:bCs/>
          <w:w w:val="95"/>
          <w:sz w:val="28"/>
          <w:szCs w:val="28"/>
          <w:lang w:eastAsia="en-US"/>
        </w:rPr>
        <w:t>и</w:t>
      </w:r>
      <w:r w:rsidRPr="00C20216">
        <w:rPr>
          <w:rFonts w:ascii="Times New Roman" w:hAnsi="Times New Roman"/>
          <w:b/>
          <w:bCs/>
          <w:spacing w:val="27"/>
          <w:w w:val="95"/>
          <w:sz w:val="28"/>
          <w:szCs w:val="28"/>
          <w:lang w:eastAsia="en-US"/>
        </w:rPr>
        <w:t xml:space="preserve"> </w:t>
      </w:r>
      <w:r w:rsidRPr="00C20216">
        <w:rPr>
          <w:rFonts w:ascii="Times New Roman" w:hAnsi="Times New Roman"/>
          <w:b/>
          <w:bCs/>
          <w:w w:val="95"/>
          <w:sz w:val="28"/>
          <w:szCs w:val="28"/>
          <w:lang w:eastAsia="en-US"/>
        </w:rPr>
        <w:t>продуктивной</w:t>
      </w:r>
      <w:r w:rsidRPr="00C20216">
        <w:rPr>
          <w:rFonts w:ascii="Times New Roman" w:hAnsi="Times New Roman"/>
          <w:b/>
          <w:bCs/>
          <w:spacing w:val="27"/>
          <w:w w:val="95"/>
          <w:sz w:val="28"/>
          <w:szCs w:val="28"/>
          <w:lang w:eastAsia="en-US"/>
        </w:rPr>
        <w:t xml:space="preserve"> </w:t>
      </w:r>
      <w:r w:rsidRPr="00C20216">
        <w:rPr>
          <w:rFonts w:ascii="Times New Roman" w:hAnsi="Times New Roman"/>
          <w:b/>
          <w:bCs/>
          <w:w w:val="95"/>
          <w:sz w:val="28"/>
          <w:szCs w:val="28"/>
          <w:lang w:eastAsia="en-US"/>
        </w:rPr>
        <w:t>деятельностью:</w:t>
      </w:r>
    </w:p>
    <w:p w:rsidR="00A82B0D" w:rsidRPr="00C20216" w:rsidRDefault="00A82B0D" w:rsidP="002A29D2">
      <w:pPr>
        <w:widowControl w:val="0"/>
        <w:numPr>
          <w:ilvl w:val="1"/>
          <w:numId w:val="11"/>
        </w:numPr>
        <w:tabs>
          <w:tab w:val="left" w:pos="603"/>
        </w:tabs>
        <w:spacing w:after="0" w:line="227" w:lineRule="exact"/>
        <w:ind w:left="0" w:hanging="205"/>
        <w:rPr>
          <w:rFonts w:ascii="Times New Roman" w:hAnsi="Times New Roman"/>
          <w:sz w:val="28"/>
          <w:szCs w:val="28"/>
          <w:lang w:eastAsia="en-US"/>
        </w:rPr>
      </w:pPr>
      <w:r w:rsidRPr="00C20216">
        <w:rPr>
          <w:rFonts w:ascii="Times New Roman" w:hAnsi="Times New Roman"/>
          <w:sz w:val="28"/>
          <w:szCs w:val="28"/>
          <w:lang w:eastAsia="en-US"/>
        </w:rPr>
        <w:t>развитие</w:t>
      </w:r>
      <w:r w:rsidRPr="00C20216">
        <w:rPr>
          <w:rFonts w:ascii="Times New Roman" w:hAnsi="Times New Roman"/>
          <w:spacing w:val="-14"/>
          <w:sz w:val="28"/>
          <w:szCs w:val="28"/>
          <w:lang w:eastAsia="en-US"/>
        </w:rPr>
        <w:t xml:space="preserve"> </w:t>
      </w:r>
      <w:r w:rsidRPr="00C20216">
        <w:rPr>
          <w:rFonts w:ascii="Times New Roman" w:hAnsi="Times New Roman"/>
          <w:sz w:val="28"/>
          <w:szCs w:val="28"/>
          <w:lang w:eastAsia="en-US"/>
        </w:rPr>
        <w:t>продуктивной</w:t>
      </w:r>
      <w:r w:rsidRPr="00C20216">
        <w:rPr>
          <w:rFonts w:ascii="Times New Roman" w:hAnsi="Times New Roman"/>
          <w:spacing w:val="-14"/>
          <w:sz w:val="28"/>
          <w:szCs w:val="28"/>
          <w:lang w:eastAsia="en-US"/>
        </w:rPr>
        <w:t xml:space="preserve"> </w:t>
      </w:r>
      <w:r w:rsidRPr="00C20216">
        <w:rPr>
          <w:rFonts w:ascii="Times New Roman" w:hAnsi="Times New Roman"/>
          <w:sz w:val="28"/>
          <w:szCs w:val="28"/>
          <w:lang w:eastAsia="en-US"/>
        </w:rPr>
        <w:t>деятельности</w:t>
      </w:r>
      <w:r w:rsidRPr="00C20216">
        <w:rPr>
          <w:rFonts w:ascii="Times New Roman" w:hAnsi="Times New Roman"/>
          <w:spacing w:val="-13"/>
          <w:sz w:val="28"/>
          <w:szCs w:val="28"/>
          <w:lang w:eastAsia="en-US"/>
        </w:rPr>
        <w:t xml:space="preserve"> </w:t>
      </w:r>
      <w:r w:rsidRPr="00C20216">
        <w:rPr>
          <w:rFonts w:ascii="Times New Roman" w:hAnsi="Times New Roman"/>
          <w:sz w:val="28"/>
          <w:szCs w:val="28"/>
          <w:lang w:eastAsia="en-US"/>
        </w:rPr>
        <w:t>детей</w:t>
      </w:r>
      <w:r w:rsidRPr="00C20216">
        <w:rPr>
          <w:rFonts w:ascii="Times New Roman" w:hAnsi="Times New Roman"/>
          <w:spacing w:val="-14"/>
          <w:sz w:val="28"/>
          <w:szCs w:val="28"/>
          <w:lang w:eastAsia="en-US"/>
        </w:rPr>
        <w:t xml:space="preserve"> </w:t>
      </w:r>
      <w:r w:rsidRPr="00C20216">
        <w:rPr>
          <w:rFonts w:ascii="Times New Roman" w:hAnsi="Times New Roman"/>
          <w:sz w:val="28"/>
          <w:szCs w:val="28"/>
          <w:lang w:eastAsia="en-US"/>
        </w:rPr>
        <w:t>(рисование,</w:t>
      </w:r>
      <w:r w:rsidRPr="00C20216">
        <w:rPr>
          <w:rFonts w:ascii="Times New Roman" w:hAnsi="Times New Roman"/>
          <w:spacing w:val="-13"/>
          <w:sz w:val="28"/>
          <w:szCs w:val="28"/>
          <w:lang w:eastAsia="en-US"/>
        </w:rPr>
        <w:t xml:space="preserve"> </w:t>
      </w:r>
      <w:r w:rsidRPr="00C20216">
        <w:rPr>
          <w:rFonts w:ascii="Times New Roman" w:hAnsi="Times New Roman"/>
          <w:sz w:val="28"/>
          <w:szCs w:val="28"/>
          <w:lang w:eastAsia="en-US"/>
        </w:rPr>
        <w:t xml:space="preserve">лепка, </w:t>
      </w:r>
      <w:r w:rsidRPr="00C20216">
        <w:rPr>
          <w:rFonts w:ascii="Times New Roman" w:hAnsi="Times New Roman"/>
          <w:w w:val="95"/>
          <w:sz w:val="28"/>
          <w:szCs w:val="28"/>
          <w:lang w:eastAsia="en-US"/>
        </w:rPr>
        <w:t>аппликация,</w:t>
      </w:r>
      <w:r w:rsidRPr="00C20216">
        <w:rPr>
          <w:rFonts w:ascii="Times New Roman" w:hAnsi="Times New Roman"/>
          <w:spacing w:val="45"/>
          <w:w w:val="95"/>
          <w:sz w:val="28"/>
          <w:szCs w:val="28"/>
          <w:lang w:eastAsia="en-US"/>
        </w:rPr>
        <w:t xml:space="preserve"> </w:t>
      </w:r>
      <w:r w:rsidRPr="00C20216">
        <w:rPr>
          <w:rFonts w:ascii="Times New Roman" w:hAnsi="Times New Roman"/>
          <w:w w:val="95"/>
          <w:sz w:val="28"/>
          <w:szCs w:val="28"/>
          <w:lang w:eastAsia="en-US"/>
        </w:rPr>
        <w:t>художественный</w:t>
      </w:r>
      <w:r w:rsidRPr="00C20216">
        <w:rPr>
          <w:rFonts w:ascii="Times New Roman" w:hAnsi="Times New Roman"/>
          <w:spacing w:val="46"/>
          <w:w w:val="95"/>
          <w:sz w:val="28"/>
          <w:szCs w:val="28"/>
          <w:lang w:eastAsia="en-US"/>
        </w:rPr>
        <w:t xml:space="preserve"> </w:t>
      </w:r>
      <w:r w:rsidRPr="00C20216">
        <w:rPr>
          <w:rFonts w:ascii="Times New Roman" w:hAnsi="Times New Roman"/>
          <w:w w:val="95"/>
          <w:sz w:val="28"/>
          <w:szCs w:val="28"/>
          <w:lang w:eastAsia="en-US"/>
        </w:rPr>
        <w:t>труд);</w:t>
      </w:r>
    </w:p>
    <w:p w:rsidR="00A82B0D" w:rsidRPr="00C20216" w:rsidRDefault="00A82B0D" w:rsidP="002A29D2">
      <w:pPr>
        <w:widowControl w:val="0"/>
        <w:numPr>
          <w:ilvl w:val="1"/>
          <w:numId w:val="11"/>
        </w:numPr>
        <w:tabs>
          <w:tab w:val="left" w:pos="603"/>
        </w:tabs>
        <w:spacing w:after="0" w:line="240" w:lineRule="auto"/>
        <w:ind w:left="0" w:hanging="205"/>
        <w:rPr>
          <w:rFonts w:ascii="Times New Roman" w:hAnsi="Times New Roman"/>
          <w:sz w:val="28"/>
          <w:szCs w:val="28"/>
          <w:lang w:val="en-US" w:eastAsia="en-US"/>
        </w:rPr>
      </w:pPr>
      <w:proofErr w:type="spellStart"/>
      <w:r w:rsidRPr="00C20216">
        <w:rPr>
          <w:rFonts w:ascii="Times New Roman" w:hAnsi="Times New Roman"/>
          <w:w w:val="95"/>
          <w:sz w:val="28"/>
          <w:szCs w:val="28"/>
          <w:lang w:val="en-US" w:eastAsia="en-US"/>
        </w:rPr>
        <w:t>развитие</w:t>
      </w:r>
      <w:proofErr w:type="spellEnd"/>
      <w:r w:rsidRPr="00C20216">
        <w:rPr>
          <w:rFonts w:ascii="Times New Roman" w:hAnsi="Times New Roman"/>
          <w:spacing w:val="33"/>
          <w:w w:val="95"/>
          <w:sz w:val="28"/>
          <w:szCs w:val="28"/>
          <w:lang w:val="en-US" w:eastAsia="en-US"/>
        </w:rPr>
        <w:t xml:space="preserve"> </w:t>
      </w:r>
      <w:proofErr w:type="spellStart"/>
      <w:r w:rsidRPr="00C20216">
        <w:rPr>
          <w:rFonts w:ascii="Times New Roman" w:hAnsi="Times New Roman"/>
          <w:w w:val="95"/>
          <w:sz w:val="28"/>
          <w:szCs w:val="28"/>
          <w:lang w:val="en-US" w:eastAsia="en-US"/>
        </w:rPr>
        <w:t>детского</w:t>
      </w:r>
      <w:proofErr w:type="spellEnd"/>
      <w:r w:rsidRPr="00C20216">
        <w:rPr>
          <w:rFonts w:ascii="Times New Roman" w:hAnsi="Times New Roman"/>
          <w:spacing w:val="34"/>
          <w:w w:val="95"/>
          <w:sz w:val="28"/>
          <w:szCs w:val="28"/>
          <w:lang w:val="en-US" w:eastAsia="en-US"/>
        </w:rPr>
        <w:t xml:space="preserve"> </w:t>
      </w:r>
      <w:proofErr w:type="spellStart"/>
      <w:r w:rsidRPr="00C20216">
        <w:rPr>
          <w:rFonts w:ascii="Times New Roman" w:hAnsi="Times New Roman"/>
          <w:w w:val="95"/>
          <w:sz w:val="28"/>
          <w:szCs w:val="28"/>
          <w:lang w:val="en-US" w:eastAsia="en-US"/>
        </w:rPr>
        <w:t>творчества</w:t>
      </w:r>
      <w:proofErr w:type="spellEnd"/>
      <w:r w:rsidRPr="00C20216">
        <w:rPr>
          <w:rFonts w:ascii="Times New Roman" w:hAnsi="Times New Roman"/>
          <w:w w:val="95"/>
          <w:sz w:val="28"/>
          <w:szCs w:val="28"/>
          <w:lang w:val="en-US" w:eastAsia="en-US"/>
        </w:rPr>
        <w:t>;</w:t>
      </w:r>
    </w:p>
    <w:p w:rsidR="00A82B0D" w:rsidRPr="00C20216" w:rsidRDefault="00A82B0D" w:rsidP="002A29D2">
      <w:pPr>
        <w:widowControl w:val="0"/>
        <w:numPr>
          <w:ilvl w:val="1"/>
          <w:numId w:val="11"/>
        </w:numPr>
        <w:tabs>
          <w:tab w:val="left" w:pos="603"/>
        </w:tabs>
        <w:spacing w:after="0" w:line="240" w:lineRule="auto"/>
        <w:ind w:left="0" w:hanging="205"/>
        <w:rPr>
          <w:rFonts w:ascii="Times New Roman" w:hAnsi="Times New Roman"/>
          <w:sz w:val="28"/>
          <w:szCs w:val="28"/>
          <w:lang w:val="en-US" w:eastAsia="en-US"/>
        </w:rPr>
      </w:pPr>
      <w:proofErr w:type="spellStart"/>
      <w:r w:rsidRPr="00C20216">
        <w:rPr>
          <w:rFonts w:ascii="Times New Roman" w:hAnsi="Times New Roman"/>
          <w:sz w:val="28"/>
          <w:szCs w:val="28"/>
          <w:lang w:val="en-US" w:eastAsia="en-US"/>
        </w:rPr>
        <w:t>приобщение</w:t>
      </w:r>
      <w:proofErr w:type="spellEnd"/>
      <w:r w:rsidRPr="00C20216">
        <w:rPr>
          <w:rFonts w:ascii="Times New Roman" w:hAnsi="Times New Roman"/>
          <w:spacing w:val="-27"/>
          <w:sz w:val="28"/>
          <w:szCs w:val="28"/>
          <w:lang w:val="en-US" w:eastAsia="en-US"/>
        </w:rPr>
        <w:t xml:space="preserve"> </w:t>
      </w:r>
      <w:r w:rsidRPr="00C20216">
        <w:rPr>
          <w:rFonts w:ascii="Times New Roman" w:hAnsi="Times New Roman"/>
          <w:sz w:val="28"/>
          <w:szCs w:val="28"/>
          <w:lang w:val="en-US" w:eastAsia="en-US"/>
        </w:rPr>
        <w:t>к</w:t>
      </w:r>
      <w:r w:rsidRPr="00C20216">
        <w:rPr>
          <w:rFonts w:ascii="Times New Roman" w:hAnsi="Times New Roman"/>
          <w:spacing w:val="-26"/>
          <w:sz w:val="28"/>
          <w:szCs w:val="28"/>
          <w:lang w:val="en-US" w:eastAsia="en-US"/>
        </w:rPr>
        <w:t xml:space="preserve"> </w:t>
      </w:r>
      <w:proofErr w:type="spellStart"/>
      <w:r w:rsidRPr="00C20216">
        <w:rPr>
          <w:rFonts w:ascii="Times New Roman" w:hAnsi="Times New Roman"/>
          <w:sz w:val="28"/>
          <w:szCs w:val="28"/>
          <w:lang w:val="en-US" w:eastAsia="en-US"/>
        </w:rPr>
        <w:t>изобразительному</w:t>
      </w:r>
      <w:proofErr w:type="spellEnd"/>
      <w:r w:rsidRPr="00C20216">
        <w:rPr>
          <w:rFonts w:ascii="Times New Roman" w:hAnsi="Times New Roman"/>
          <w:spacing w:val="-26"/>
          <w:sz w:val="28"/>
          <w:szCs w:val="28"/>
          <w:lang w:val="en-US" w:eastAsia="en-US"/>
        </w:rPr>
        <w:t xml:space="preserve"> </w:t>
      </w:r>
      <w:proofErr w:type="spellStart"/>
      <w:r w:rsidRPr="00C20216">
        <w:rPr>
          <w:rFonts w:ascii="Times New Roman" w:hAnsi="Times New Roman"/>
          <w:sz w:val="28"/>
          <w:szCs w:val="28"/>
          <w:lang w:val="en-US" w:eastAsia="en-US"/>
        </w:rPr>
        <w:t>иск</w:t>
      </w:r>
      <w:r w:rsidRPr="00C20216">
        <w:rPr>
          <w:rFonts w:ascii="Times New Roman" w:hAnsi="Times New Roman"/>
          <w:spacing w:val="-8"/>
          <w:sz w:val="28"/>
          <w:szCs w:val="28"/>
          <w:lang w:val="en-US" w:eastAsia="en-US"/>
        </w:rPr>
        <w:t>у</w:t>
      </w:r>
      <w:r w:rsidRPr="00C20216">
        <w:rPr>
          <w:rFonts w:ascii="Times New Roman" w:hAnsi="Times New Roman"/>
          <w:sz w:val="28"/>
          <w:szCs w:val="28"/>
          <w:lang w:val="en-US" w:eastAsia="en-US"/>
        </w:rPr>
        <w:t>сств</w:t>
      </w:r>
      <w:r w:rsidRPr="00C20216">
        <w:rPr>
          <w:rFonts w:ascii="Times New Roman" w:hAnsi="Times New Roman"/>
          <w:spacing w:val="-28"/>
          <w:sz w:val="28"/>
          <w:szCs w:val="28"/>
          <w:lang w:val="en-US" w:eastAsia="en-US"/>
        </w:rPr>
        <w:t>у</w:t>
      </w:r>
      <w:proofErr w:type="spellEnd"/>
    </w:p>
    <w:p w:rsidR="00A82B0D" w:rsidRPr="000B4A6B" w:rsidRDefault="00A82B0D" w:rsidP="008D7982">
      <w:pPr>
        <w:widowControl w:val="0"/>
        <w:spacing w:after="0" w:line="240" w:lineRule="auto"/>
        <w:rPr>
          <w:rFonts w:ascii="Times New Roman" w:hAnsi="Times New Roman"/>
          <w:sz w:val="24"/>
          <w:szCs w:val="24"/>
          <w:lang w:val="en-US" w:eastAsia="en-US"/>
        </w:rPr>
      </w:pPr>
    </w:p>
    <w:tbl>
      <w:tblPr>
        <w:tblW w:w="9957" w:type="dxa"/>
        <w:tblInd w:w="113" w:type="dxa"/>
        <w:tblLayout w:type="fixed"/>
        <w:tblCellMar>
          <w:left w:w="0" w:type="dxa"/>
          <w:right w:w="0" w:type="dxa"/>
        </w:tblCellMar>
        <w:tblLook w:val="01E0" w:firstRow="1" w:lastRow="1" w:firstColumn="1" w:lastColumn="1" w:noHBand="0" w:noVBand="0"/>
      </w:tblPr>
      <w:tblGrid>
        <w:gridCol w:w="1593"/>
        <w:gridCol w:w="1701"/>
        <w:gridCol w:w="1843"/>
        <w:gridCol w:w="2268"/>
        <w:gridCol w:w="2552"/>
      </w:tblGrid>
      <w:tr w:rsidR="00A82B0D" w:rsidRPr="002D732C" w:rsidTr="00F77A17">
        <w:trPr>
          <w:trHeight w:hRule="exact" w:val="354"/>
        </w:trPr>
        <w:tc>
          <w:tcPr>
            <w:tcW w:w="1593" w:type="dxa"/>
            <w:vMerge w:val="restart"/>
            <w:tcBorders>
              <w:top w:val="single" w:sz="4" w:space="0" w:color="000000"/>
              <w:left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
          <w:p w:rsidR="00A82B0D" w:rsidRPr="00F77A17" w:rsidRDefault="00A82B0D" w:rsidP="008D7982">
            <w:pPr>
              <w:widowControl w:val="0"/>
              <w:spacing w:after="0" w:line="247" w:lineRule="auto"/>
              <w:ind w:right="353" w:hanging="5"/>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Формы</w:t>
            </w:r>
            <w:proofErr w:type="spellEnd"/>
            <w:r w:rsidRPr="00F77A17">
              <w:rPr>
                <w:rFonts w:ascii="Times New Roman" w:hAnsi="Times New Roman"/>
                <w:b/>
                <w:w w:val="95"/>
                <w:sz w:val="24"/>
                <w:szCs w:val="24"/>
                <w:lang w:val="en-US" w:eastAsia="en-US"/>
              </w:rPr>
              <w:t xml:space="preserve"> </w:t>
            </w:r>
            <w:proofErr w:type="spellStart"/>
            <w:r w:rsidRPr="00F77A17">
              <w:rPr>
                <w:rFonts w:ascii="Times New Roman" w:hAnsi="Times New Roman"/>
                <w:b/>
                <w:w w:val="95"/>
                <w:sz w:val="24"/>
                <w:szCs w:val="24"/>
                <w:lang w:val="en-US" w:eastAsia="en-US"/>
              </w:rPr>
              <w:t>работы</w:t>
            </w:r>
            <w:proofErr w:type="spellEnd"/>
          </w:p>
        </w:tc>
        <w:tc>
          <w:tcPr>
            <w:tcW w:w="5812" w:type="dxa"/>
            <w:gridSpan w:val="3"/>
            <w:tcBorders>
              <w:top w:val="single" w:sz="4" w:space="0" w:color="000000"/>
              <w:left w:val="single" w:sz="4" w:space="0" w:color="000000"/>
              <w:bottom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roofErr w:type="spellStart"/>
            <w:r w:rsidRPr="00F77A17">
              <w:rPr>
                <w:rFonts w:ascii="Times New Roman" w:hAnsi="Times New Roman"/>
                <w:b/>
                <w:spacing w:val="-1"/>
                <w:w w:val="95"/>
                <w:sz w:val="24"/>
                <w:szCs w:val="24"/>
                <w:lang w:val="en-US" w:eastAsia="en-US"/>
              </w:rPr>
              <w:t>образовательный</w:t>
            </w:r>
            <w:proofErr w:type="spellEnd"/>
            <w:r w:rsidRPr="00F77A17">
              <w:rPr>
                <w:rFonts w:ascii="Times New Roman" w:hAnsi="Times New Roman"/>
                <w:b/>
                <w:w w:val="95"/>
                <w:sz w:val="24"/>
                <w:szCs w:val="24"/>
                <w:lang w:val="en-US" w:eastAsia="en-US"/>
              </w:rPr>
              <w:t xml:space="preserve"> </w:t>
            </w:r>
            <w:r w:rsidRPr="00F77A17">
              <w:rPr>
                <w:rFonts w:ascii="Times New Roman" w:hAnsi="Times New Roman"/>
                <w:b/>
                <w:spacing w:val="7"/>
                <w:w w:val="95"/>
                <w:sz w:val="24"/>
                <w:szCs w:val="24"/>
                <w:lang w:val="en-US" w:eastAsia="en-US"/>
              </w:rPr>
              <w:t xml:space="preserve"> </w:t>
            </w:r>
            <w:proofErr w:type="spellStart"/>
            <w:r w:rsidRPr="00F77A17">
              <w:rPr>
                <w:rFonts w:ascii="Times New Roman" w:hAnsi="Times New Roman"/>
                <w:b/>
                <w:w w:val="95"/>
                <w:sz w:val="24"/>
                <w:szCs w:val="24"/>
                <w:lang w:val="en-US" w:eastAsia="en-US"/>
              </w:rPr>
              <w:t>эффект</w:t>
            </w:r>
            <w:proofErr w:type="spellEnd"/>
          </w:p>
        </w:tc>
        <w:tc>
          <w:tcPr>
            <w:tcW w:w="2552" w:type="dxa"/>
            <w:vMerge w:val="restart"/>
            <w:tcBorders>
              <w:top w:val="single" w:sz="4" w:space="0" w:color="000000"/>
              <w:left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
          <w:p w:rsidR="00A82B0D" w:rsidRPr="00F77A17" w:rsidRDefault="00A82B0D" w:rsidP="008D7982">
            <w:pPr>
              <w:widowControl w:val="0"/>
              <w:spacing w:after="0" w:line="247" w:lineRule="auto"/>
              <w:ind w:right="176" w:hanging="2"/>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Качества</w:t>
            </w:r>
            <w:proofErr w:type="spellEnd"/>
            <w:r w:rsidRPr="00F77A17">
              <w:rPr>
                <w:rFonts w:ascii="Times New Roman" w:hAnsi="Times New Roman"/>
                <w:b/>
                <w:w w:val="97"/>
                <w:sz w:val="24"/>
                <w:szCs w:val="24"/>
                <w:lang w:val="en-US" w:eastAsia="en-US"/>
              </w:rPr>
              <w:t xml:space="preserve"> </w:t>
            </w:r>
            <w:proofErr w:type="spellStart"/>
            <w:r w:rsidRPr="00F77A17">
              <w:rPr>
                <w:rFonts w:ascii="Times New Roman" w:hAnsi="Times New Roman"/>
                <w:b/>
                <w:w w:val="95"/>
                <w:sz w:val="24"/>
                <w:szCs w:val="24"/>
                <w:lang w:val="en-US" w:eastAsia="en-US"/>
              </w:rPr>
              <w:t>личности</w:t>
            </w:r>
            <w:proofErr w:type="spellEnd"/>
          </w:p>
        </w:tc>
      </w:tr>
      <w:tr w:rsidR="00A82B0D" w:rsidRPr="002D732C" w:rsidTr="00F77A17">
        <w:trPr>
          <w:trHeight w:hRule="exact" w:val="574"/>
        </w:trPr>
        <w:tc>
          <w:tcPr>
            <w:tcW w:w="1593" w:type="dxa"/>
            <w:vMerge/>
            <w:tcBorders>
              <w:left w:val="single" w:sz="4" w:space="0" w:color="000000"/>
              <w:bottom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A82B0D" w:rsidRPr="00F77A17" w:rsidRDefault="00A82B0D" w:rsidP="00F77A17">
            <w:pPr>
              <w:widowControl w:val="0"/>
              <w:spacing w:after="0" w:line="247" w:lineRule="auto"/>
              <w:ind w:right="203" w:hanging="43"/>
              <w:jc w:val="center"/>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Воспитательный</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82B0D" w:rsidRPr="00F77A17" w:rsidRDefault="00A82B0D" w:rsidP="00F77A17">
            <w:pPr>
              <w:widowControl w:val="0"/>
              <w:spacing w:after="0" w:line="247" w:lineRule="auto"/>
              <w:ind w:right="214" w:hanging="268"/>
              <w:jc w:val="right"/>
              <w:rPr>
                <w:rFonts w:ascii="Times New Roman" w:hAnsi="Times New Roman"/>
                <w:sz w:val="24"/>
                <w:szCs w:val="24"/>
                <w:lang w:val="en-US" w:eastAsia="en-US"/>
              </w:rPr>
            </w:pPr>
            <w:proofErr w:type="spellStart"/>
            <w:r w:rsidRPr="00F77A17">
              <w:rPr>
                <w:rFonts w:ascii="Times New Roman" w:hAnsi="Times New Roman"/>
                <w:b/>
                <w:w w:val="95"/>
                <w:sz w:val="24"/>
                <w:szCs w:val="24"/>
                <w:lang w:val="en-US" w:eastAsia="en-US"/>
              </w:rPr>
              <w:t>развиваю</w:t>
            </w:r>
            <w:r w:rsidRPr="00F77A17">
              <w:rPr>
                <w:rFonts w:ascii="Times New Roman" w:hAnsi="Times New Roman"/>
                <w:b/>
                <w:sz w:val="24"/>
                <w:szCs w:val="24"/>
                <w:lang w:val="en-US" w:eastAsia="en-US"/>
              </w:rPr>
              <w:t>щий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
          <w:p w:rsidR="00A82B0D" w:rsidRPr="00F77A17" w:rsidRDefault="00A82B0D" w:rsidP="00F77A17">
            <w:pPr>
              <w:widowControl w:val="0"/>
              <w:spacing w:after="0" w:line="240" w:lineRule="auto"/>
              <w:jc w:val="center"/>
              <w:rPr>
                <w:rFonts w:ascii="Times New Roman" w:hAnsi="Times New Roman"/>
                <w:sz w:val="24"/>
                <w:szCs w:val="24"/>
                <w:lang w:val="en-US" w:eastAsia="en-US"/>
              </w:rPr>
            </w:pPr>
            <w:proofErr w:type="spellStart"/>
            <w:r w:rsidRPr="00F77A17">
              <w:rPr>
                <w:rFonts w:ascii="Times New Roman" w:hAnsi="Times New Roman"/>
                <w:b/>
                <w:sz w:val="24"/>
                <w:szCs w:val="24"/>
                <w:lang w:val="en-US" w:eastAsia="en-US"/>
              </w:rPr>
              <w:t>обучающий</w:t>
            </w:r>
            <w:proofErr w:type="spellEnd"/>
          </w:p>
        </w:tc>
        <w:tc>
          <w:tcPr>
            <w:tcW w:w="2552" w:type="dxa"/>
            <w:vMerge/>
            <w:tcBorders>
              <w:left w:val="single" w:sz="4" w:space="0" w:color="000000"/>
              <w:bottom w:val="single" w:sz="4" w:space="0" w:color="000000"/>
              <w:right w:val="single" w:sz="4" w:space="0" w:color="000000"/>
            </w:tcBorders>
          </w:tcPr>
          <w:p w:rsidR="00A82B0D" w:rsidRPr="00F77A17" w:rsidRDefault="00A82B0D" w:rsidP="008D7982">
            <w:pPr>
              <w:widowControl w:val="0"/>
              <w:spacing w:after="0" w:line="240" w:lineRule="auto"/>
              <w:rPr>
                <w:rFonts w:ascii="Times New Roman" w:hAnsi="Times New Roman"/>
                <w:sz w:val="24"/>
                <w:szCs w:val="24"/>
                <w:lang w:val="en-US" w:eastAsia="en-US"/>
              </w:rPr>
            </w:pPr>
          </w:p>
        </w:tc>
      </w:tr>
      <w:tr w:rsidR="00A82B0D" w:rsidRPr="002D732C" w:rsidTr="00F7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16"/>
        </w:trPr>
        <w:tc>
          <w:tcPr>
            <w:tcW w:w="1593" w:type="dxa"/>
          </w:tcPr>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Творческие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мастерские.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Экскурсии.</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Исследова</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тельская</w:t>
            </w:r>
            <w:proofErr w:type="spellEnd"/>
            <w:r w:rsidRPr="00F77A17">
              <w:rPr>
                <w:rFonts w:ascii="Times New Roman" w:hAnsi="Times New Roman"/>
                <w:sz w:val="24"/>
                <w:szCs w:val="24"/>
                <w:lang w:eastAsia="en-US"/>
              </w:rPr>
              <w:t xml:space="preserve"> и</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практичес</w:t>
            </w:r>
            <w:proofErr w:type="spellEnd"/>
            <w:r w:rsidRPr="00F77A17">
              <w:rPr>
                <w:rFonts w:ascii="Times New Roman" w:hAnsi="Times New Roman"/>
                <w:sz w:val="24"/>
                <w:szCs w:val="24"/>
                <w:lang w:eastAsia="en-US"/>
              </w:rPr>
              <w:t>-кая работа.</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Театрали</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зованные</w:t>
            </w:r>
            <w:proofErr w:type="spellEnd"/>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roofErr w:type="spellStart"/>
            <w:r w:rsidRPr="00F77A17">
              <w:rPr>
                <w:rFonts w:ascii="Times New Roman" w:hAnsi="Times New Roman"/>
                <w:sz w:val="24"/>
                <w:szCs w:val="24"/>
                <w:lang w:eastAsia="en-US"/>
              </w:rPr>
              <w:t>дра</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матизации</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Игры-</w:t>
            </w:r>
            <w:proofErr w:type="spellStart"/>
            <w:r w:rsidRPr="00F77A17">
              <w:rPr>
                <w:rFonts w:ascii="Times New Roman" w:hAnsi="Times New Roman"/>
                <w:sz w:val="24"/>
                <w:szCs w:val="24"/>
                <w:lang w:eastAsia="en-US"/>
              </w:rPr>
              <w:t>имп</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ровизации</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Фольклорные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фестивали</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народного</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творчества.</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Календар</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но-</w:t>
            </w:r>
            <w:proofErr w:type="spellStart"/>
            <w:r w:rsidRPr="00F77A17">
              <w:rPr>
                <w:rFonts w:ascii="Times New Roman" w:hAnsi="Times New Roman"/>
                <w:sz w:val="24"/>
                <w:szCs w:val="24"/>
                <w:lang w:eastAsia="en-US"/>
              </w:rPr>
              <w:t>обрядо</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вые </w:t>
            </w:r>
            <w:proofErr w:type="spellStart"/>
            <w:r w:rsidRPr="00F77A17">
              <w:rPr>
                <w:rFonts w:ascii="Times New Roman" w:hAnsi="Times New Roman"/>
                <w:sz w:val="24"/>
                <w:szCs w:val="24"/>
                <w:lang w:eastAsia="en-US"/>
              </w:rPr>
              <w:t>празд</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ники</w:t>
            </w:r>
            <w:proofErr w:type="spellEnd"/>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tc>
        <w:tc>
          <w:tcPr>
            <w:tcW w:w="1701" w:type="dxa"/>
          </w:tcPr>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Бережное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отношение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 изобразительным</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материалам.</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Воспитание чувства прекрасного</w:t>
            </w: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tc>
        <w:tc>
          <w:tcPr>
            <w:tcW w:w="1843" w:type="dxa"/>
          </w:tcPr>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Способность к созданию</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образа.</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Эстетическое, познавательное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развитие.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Развитие высших</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психических</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функций</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(восприятия, мышления, воображения,</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памяти,</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внимания, речи)</w:t>
            </w: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tc>
        <w:tc>
          <w:tcPr>
            <w:tcW w:w="2268" w:type="dxa"/>
          </w:tcPr>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Высказывание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суждения о красоте природы.</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Различение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основных и</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тёплых и холодных</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цветов.</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Способность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 xml:space="preserve">изменять </w:t>
            </w:r>
            <w:proofErr w:type="spellStart"/>
            <w:r w:rsidRPr="00F77A17">
              <w:rPr>
                <w:rFonts w:ascii="Times New Roman" w:hAnsi="Times New Roman"/>
                <w:sz w:val="24"/>
                <w:szCs w:val="24"/>
                <w:lang w:eastAsia="en-US"/>
              </w:rPr>
              <w:t>эмо</w:t>
            </w:r>
            <w:proofErr w:type="spellEnd"/>
            <w:r w:rsidRPr="00F77A17">
              <w:rPr>
                <w:rFonts w:ascii="Times New Roman" w:hAnsi="Times New Roman"/>
                <w:sz w:val="24"/>
                <w:szCs w:val="24"/>
                <w:lang w:eastAsia="en-US"/>
              </w:rPr>
              <w:t>-</w:t>
            </w:r>
          </w:p>
          <w:p w:rsidR="00A82B0D" w:rsidRPr="00F77A17" w:rsidRDefault="00A82B0D" w:rsidP="008D7982">
            <w:pPr>
              <w:widowControl w:val="0"/>
              <w:spacing w:after="0" w:line="256" w:lineRule="auto"/>
              <w:ind w:right="111"/>
              <w:rPr>
                <w:rFonts w:ascii="Times New Roman" w:hAnsi="Times New Roman"/>
                <w:sz w:val="24"/>
                <w:szCs w:val="24"/>
                <w:lang w:eastAsia="en-US"/>
              </w:rPr>
            </w:pPr>
            <w:proofErr w:type="spellStart"/>
            <w:r w:rsidRPr="00F77A17">
              <w:rPr>
                <w:rFonts w:ascii="Times New Roman" w:hAnsi="Times New Roman"/>
                <w:sz w:val="24"/>
                <w:szCs w:val="24"/>
                <w:lang w:eastAsia="en-US"/>
              </w:rPr>
              <w:t>циональную</w:t>
            </w:r>
            <w:proofErr w:type="spellEnd"/>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напряжённость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рисунка с помощью смешения</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красок.</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Использование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основных и</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составных цветов, различных</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художественных</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техник и материалов для передачи замысла.</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Умение видеть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красоту в образах природы, на</w:t>
            </w:r>
            <w:r>
              <w:rPr>
                <w:rFonts w:ascii="Times New Roman" w:hAnsi="Times New Roman"/>
                <w:sz w:val="24"/>
                <w:szCs w:val="24"/>
                <w:lang w:eastAsia="en-US"/>
              </w:rPr>
              <w:t xml:space="preserve"> </w:t>
            </w:r>
            <w:r w:rsidRPr="00F77A17">
              <w:rPr>
                <w:rFonts w:ascii="Times New Roman" w:hAnsi="Times New Roman"/>
                <w:sz w:val="24"/>
                <w:szCs w:val="24"/>
                <w:lang w:eastAsia="en-US"/>
              </w:rPr>
              <w:t>улице, в архитектуре, скульптуре, дизайне,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декоративно-</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прикладном</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искусстве.</w:t>
            </w:r>
          </w:p>
        </w:tc>
        <w:tc>
          <w:tcPr>
            <w:tcW w:w="2552" w:type="dxa"/>
          </w:tcPr>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Любознательность.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Наблюдательность.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Эмоциональная</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отзывчивость.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Сопереживание.</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Креативность.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r w:rsidRPr="00F77A17">
              <w:rPr>
                <w:rFonts w:ascii="Times New Roman" w:hAnsi="Times New Roman"/>
                <w:sz w:val="24"/>
                <w:szCs w:val="24"/>
                <w:lang w:eastAsia="en-US"/>
              </w:rPr>
              <w:t>Аккуратность</w:t>
            </w: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p w:rsidR="00A82B0D" w:rsidRPr="00F77A17" w:rsidRDefault="00A82B0D" w:rsidP="008D7982">
            <w:pPr>
              <w:widowControl w:val="0"/>
              <w:spacing w:after="0" w:line="256" w:lineRule="auto"/>
              <w:ind w:right="111"/>
              <w:rPr>
                <w:rFonts w:ascii="Times New Roman" w:hAnsi="Times New Roman"/>
                <w:sz w:val="24"/>
                <w:szCs w:val="24"/>
                <w:lang w:eastAsia="en-US"/>
              </w:rPr>
            </w:pPr>
          </w:p>
        </w:tc>
      </w:tr>
    </w:tbl>
    <w:p w:rsidR="00A82B0D" w:rsidRPr="00BB39BF" w:rsidRDefault="00A82B0D" w:rsidP="00C20216">
      <w:pPr>
        <w:widowControl w:val="0"/>
        <w:spacing w:after="0" w:line="256" w:lineRule="auto"/>
        <w:ind w:right="111"/>
        <w:rPr>
          <w:rFonts w:ascii="Times New Roman" w:hAnsi="Times New Roman"/>
          <w:sz w:val="24"/>
          <w:szCs w:val="24"/>
          <w:lang w:eastAsia="en-US"/>
        </w:rPr>
      </w:pPr>
    </w:p>
    <w:p w:rsidR="00A82B0D" w:rsidRPr="00C20216" w:rsidRDefault="00A82B0D" w:rsidP="003E7C47">
      <w:pPr>
        <w:widowControl w:val="0"/>
        <w:spacing w:after="0" w:line="256" w:lineRule="auto"/>
        <w:ind w:right="111"/>
        <w:rPr>
          <w:rFonts w:ascii="Times New Roman" w:hAnsi="Times New Roman"/>
          <w:b/>
          <w:sz w:val="28"/>
          <w:szCs w:val="28"/>
          <w:lang w:eastAsia="en-US"/>
        </w:rPr>
      </w:pPr>
      <w:r w:rsidRPr="00C20216">
        <w:rPr>
          <w:rFonts w:ascii="Times New Roman" w:hAnsi="Times New Roman"/>
          <w:b/>
          <w:sz w:val="28"/>
          <w:szCs w:val="28"/>
          <w:lang w:eastAsia="en-US"/>
        </w:rPr>
        <w:t>Образовательная область «Физическое развитие»</w:t>
      </w:r>
    </w:p>
    <w:p w:rsidR="00A82B0D" w:rsidRPr="00C20216" w:rsidRDefault="00A82B0D" w:rsidP="008D7982">
      <w:pPr>
        <w:widowControl w:val="0"/>
        <w:spacing w:after="0" w:line="256" w:lineRule="auto"/>
        <w:ind w:right="111"/>
        <w:rPr>
          <w:rFonts w:ascii="Times New Roman" w:hAnsi="Times New Roman"/>
          <w:sz w:val="28"/>
          <w:szCs w:val="28"/>
          <w:lang w:eastAsia="en-US"/>
        </w:rPr>
      </w:pPr>
      <w:r w:rsidRPr="00C20216">
        <w:rPr>
          <w:rFonts w:ascii="Times New Roman" w:hAnsi="Times New Roman"/>
          <w:sz w:val="28"/>
          <w:szCs w:val="28"/>
          <w:lang w:eastAsia="en-US"/>
        </w:rPr>
        <w:t xml:space="preserve">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w:t>
      </w:r>
      <w:proofErr w:type="spellStart"/>
      <w:r w:rsidRPr="00C20216">
        <w:rPr>
          <w:rFonts w:ascii="Times New Roman" w:hAnsi="Times New Roman"/>
          <w:sz w:val="28"/>
          <w:szCs w:val="28"/>
          <w:lang w:eastAsia="en-US"/>
        </w:rPr>
        <w:t>здоровьесберегающими</w:t>
      </w:r>
      <w:proofErr w:type="spellEnd"/>
      <w:r w:rsidRPr="00C20216">
        <w:rPr>
          <w:rFonts w:ascii="Times New Roman" w:hAnsi="Times New Roman"/>
          <w:sz w:val="28"/>
          <w:szCs w:val="28"/>
          <w:lang w:eastAsia="en-US"/>
        </w:rPr>
        <w:t xml:space="preserve">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Цель физического развития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оздоровительные задачи: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обеспечивать охрану жизни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совершенствовать работу сердечно-сосудистой, дыхательной, нервной систем организма ребёнка;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повышать его работоспособность;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осуществлять закаливание растущего организма.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образовательные задачи: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систему знаний о физических упражнениях, их структуре, оздоровительном воздействии на организм;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целенаправленно развивать физические качества и координационные способности;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Формы реализации: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естественная природная и социокультурная среда (физкультурные занятия, утренние разминки, игровая деятельность, повседневная жизнь детей);</w:t>
      </w:r>
    </w:p>
    <w:p w:rsidR="00A82B0D" w:rsidRPr="00C20216" w:rsidRDefault="00A82B0D" w:rsidP="008D7982">
      <w:pPr>
        <w:widowControl w:val="0"/>
        <w:spacing w:after="0" w:line="256" w:lineRule="auto"/>
        <w:ind w:right="111"/>
        <w:rPr>
          <w:rFonts w:ascii="Times New Roman" w:hAnsi="Times New Roman"/>
          <w:sz w:val="28"/>
          <w:szCs w:val="28"/>
          <w:lang w:eastAsia="en-US"/>
        </w:rPr>
      </w:pPr>
      <w:r w:rsidRPr="00C20216">
        <w:rPr>
          <w:rFonts w:ascii="Times New Roman" w:hAnsi="Times New Roman"/>
          <w:sz w:val="28"/>
          <w:szCs w:val="28"/>
          <w:lang w:eastAsia="en-US"/>
        </w:rPr>
        <w:t xml:space="preserve">      •    занятия в кружках и секциях (туризм, футбол, шахматы, акробатика, степ-аэробика, плавание и др.);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спортивно-игровые праздники, развлечения, дни здоровья.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Основным результатом физического развития детей дошкольного возраста является: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основные задачи образовательной деятельности по овладению детьми двигательной деятельностью: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системы знаний о роли физических упражнений для здоровья;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развитие физических (кондиционных) качеств и координационных способностей;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двигательных умений, накопление и обогащение двигательного опыта детей;</w:t>
      </w:r>
    </w:p>
    <w:p w:rsidR="00A82B0D" w:rsidRPr="00C20216" w:rsidRDefault="00A82B0D" w:rsidP="00C20216">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у детей интереса и потребности в двигательной активности, физическом совершенствовании.</w:t>
      </w:r>
    </w:p>
    <w:p w:rsidR="00A82B0D" w:rsidRPr="00BB39BF" w:rsidRDefault="00A82B0D" w:rsidP="008D7982">
      <w:pPr>
        <w:widowControl w:val="0"/>
        <w:spacing w:after="0" w:line="256" w:lineRule="auto"/>
        <w:ind w:right="111" w:firstLine="283"/>
        <w:rPr>
          <w:rFonts w:ascii="Times New Roman" w:hAnsi="Times New Roman"/>
          <w:sz w:val="24"/>
          <w:szCs w:val="24"/>
          <w:lang w:eastAsia="en-US"/>
        </w:rPr>
      </w:pPr>
    </w:p>
    <w:tbl>
      <w:tblPr>
        <w:tblW w:w="9808" w:type="dxa"/>
        <w:tblInd w:w="120" w:type="dxa"/>
        <w:tblLayout w:type="fixed"/>
        <w:tblCellMar>
          <w:left w:w="0" w:type="dxa"/>
          <w:right w:w="0" w:type="dxa"/>
        </w:tblCellMar>
        <w:tblLook w:val="01E0" w:firstRow="1" w:lastRow="1" w:firstColumn="1" w:lastColumn="1" w:noHBand="0" w:noVBand="0"/>
      </w:tblPr>
      <w:tblGrid>
        <w:gridCol w:w="1870"/>
        <w:gridCol w:w="1701"/>
        <w:gridCol w:w="1701"/>
        <w:gridCol w:w="2268"/>
        <w:gridCol w:w="2268"/>
      </w:tblGrid>
      <w:tr w:rsidR="00A82B0D" w:rsidRPr="00BB39BF" w:rsidTr="004C4A4D">
        <w:trPr>
          <w:trHeight w:hRule="exact" w:val="354"/>
        </w:trPr>
        <w:tc>
          <w:tcPr>
            <w:tcW w:w="1870" w:type="dxa"/>
            <w:vMerge w:val="restart"/>
            <w:tcBorders>
              <w:top w:val="single" w:sz="4" w:space="0" w:color="000000"/>
              <w:left w:val="single" w:sz="4" w:space="0" w:color="000000"/>
              <w:right w:val="single" w:sz="4" w:space="0" w:color="000000"/>
            </w:tcBorders>
          </w:tcPr>
          <w:p w:rsidR="00A82B0D" w:rsidRPr="003E7C47" w:rsidRDefault="00A82B0D" w:rsidP="008D7982">
            <w:pPr>
              <w:widowControl w:val="0"/>
              <w:spacing w:after="0" w:line="240" w:lineRule="auto"/>
              <w:rPr>
                <w:rFonts w:ascii="Times New Roman" w:hAnsi="Times New Roman"/>
                <w:sz w:val="24"/>
                <w:szCs w:val="24"/>
                <w:lang w:eastAsia="en-US"/>
              </w:rPr>
            </w:pPr>
          </w:p>
          <w:p w:rsidR="00A82B0D" w:rsidRPr="003E7C47" w:rsidRDefault="00A82B0D" w:rsidP="003E7C47">
            <w:pPr>
              <w:widowControl w:val="0"/>
              <w:spacing w:after="0" w:line="247" w:lineRule="auto"/>
              <w:ind w:right="390" w:hanging="5"/>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Формы</w:t>
            </w:r>
            <w:proofErr w:type="spellEnd"/>
            <w:r w:rsidRPr="003E7C47">
              <w:rPr>
                <w:rFonts w:ascii="Times New Roman" w:hAnsi="Times New Roman"/>
                <w:b/>
                <w:w w:val="95"/>
                <w:sz w:val="24"/>
                <w:szCs w:val="24"/>
                <w:lang w:val="en-US" w:eastAsia="en-US"/>
              </w:rPr>
              <w:t xml:space="preserve"> </w:t>
            </w:r>
            <w:proofErr w:type="spellStart"/>
            <w:r w:rsidRPr="003E7C47">
              <w:rPr>
                <w:rFonts w:ascii="Times New Roman" w:hAnsi="Times New Roman"/>
                <w:b/>
                <w:w w:val="95"/>
                <w:sz w:val="24"/>
                <w:szCs w:val="24"/>
                <w:lang w:val="en-US" w:eastAsia="en-US"/>
              </w:rPr>
              <w:t>работы</w:t>
            </w:r>
            <w:proofErr w:type="spellEnd"/>
          </w:p>
        </w:tc>
        <w:tc>
          <w:tcPr>
            <w:tcW w:w="5670" w:type="dxa"/>
            <w:gridSpan w:val="3"/>
            <w:tcBorders>
              <w:top w:val="single" w:sz="4" w:space="0" w:color="000000"/>
              <w:left w:val="single" w:sz="4" w:space="0" w:color="000000"/>
              <w:bottom w:val="single" w:sz="4" w:space="0" w:color="000000"/>
              <w:right w:val="single" w:sz="4" w:space="0" w:color="000000"/>
            </w:tcBorders>
          </w:tcPr>
          <w:p w:rsidR="00A82B0D" w:rsidRPr="003E7C47" w:rsidRDefault="00A82B0D" w:rsidP="003E7C47">
            <w:pPr>
              <w:widowControl w:val="0"/>
              <w:spacing w:after="0" w:line="240" w:lineRule="auto"/>
              <w:jc w:val="center"/>
              <w:rPr>
                <w:rFonts w:ascii="Times New Roman" w:hAnsi="Times New Roman"/>
                <w:sz w:val="24"/>
                <w:szCs w:val="24"/>
                <w:lang w:val="en-US" w:eastAsia="en-US"/>
              </w:rPr>
            </w:pPr>
            <w:proofErr w:type="spellStart"/>
            <w:r w:rsidRPr="003E7C47">
              <w:rPr>
                <w:rFonts w:ascii="Times New Roman" w:hAnsi="Times New Roman"/>
                <w:b/>
                <w:spacing w:val="-1"/>
                <w:w w:val="95"/>
                <w:sz w:val="24"/>
                <w:szCs w:val="24"/>
                <w:lang w:val="en-US" w:eastAsia="en-US"/>
              </w:rPr>
              <w:t>образовательный</w:t>
            </w:r>
            <w:proofErr w:type="spellEnd"/>
            <w:r w:rsidRPr="003E7C47">
              <w:rPr>
                <w:rFonts w:ascii="Times New Roman" w:hAnsi="Times New Roman"/>
                <w:b/>
                <w:w w:val="95"/>
                <w:sz w:val="24"/>
                <w:szCs w:val="24"/>
                <w:lang w:val="en-US" w:eastAsia="en-US"/>
              </w:rPr>
              <w:t xml:space="preserve"> </w:t>
            </w:r>
            <w:r w:rsidRPr="003E7C47">
              <w:rPr>
                <w:rFonts w:ascii="Times New Roman" w:hAnsi="Times New Roman"/>
                <w:b/>
                <w:spacing w:val="7"/>
                <w:w w:val="95"/>
                <w:sz w:val="24"/>
                <w:szCs w:val="24"/>
                <w:lang w:val="en-US" w:eastAsia="en-US"/>
              </w:rPr>
              <w:t xml:space="preserve"> </w:t>
            </w:r>
            <w:proofErr w:type="spellStart"/>
            <w:r w:rsidRPr="003E7C47">
              <w:rPr>
                <w:rFonts w:ascii="Times New Roman" w:hAnsi="Times New Roman"/>
                <w:b/>
                <w:w w:val="95"/>
                <w:sz w:val="24"/>
                <w:szCs w:val="24"/>
                <w:lang w:val="en-US" w:eastAsia="en-US"/>
              </w:rPr>
              <w:t>эффект</w:t>
            </w:r>
            <w:proofErr w:type="spellEnd"/>
          </w:p>
        </w:tc>
        <w:tc>
          <w:tcPr>
            <w:tcW w:w="2268" w:type="dxa"/>
            <w:vMerge w:val="restart"/>
            <w:tcBorders>
              <w:top w:val="single" w:sz="4" w:space="0" w:color="000000"/>
              <w:left w:val="single" w:sz="4" w:space="0" w:color="000000"/>
              <w:right w:val="single" w:sz="4" w:space="0" w:color="000000"/>
            </w:tcBorders>
          </w:tcPr>
          <w:p w:rsidR="00A82B0D" w:rsidRPr="003E7C47" w:rsidRDefault="00A82B0D" w:rsidP="008D7982">
            <w:pPr>
              <w:widowControl w:val="0"/>
              <w:spacing w:after="0" w:line="240" w:lineRule="auto"/>
              <w:rPr>
                <w:rFonts w:ascii="Times New Roman" w:hAnsi="Times New Roman"/>
                <w:sz w:val="24"/>
                <w:szCs w:val="24"/>
                <w:lang w:val="en-US" w:eastAsia="en-US"/>
              </w:rPr>
            </w:pPr>
          </w:p>
          <w:p w:rsidR="00A82B0D" w:rsidRPr="003E7C47" w:rsidRDefault="00A82B0D" w:rsidP="003E7C47">
            <w:pPr>
              <w:widowControl w:val="0"/>
              <w:spacing w:after="0" w:line="247" w:lineRule="auto"/>
              <w:ind w:right="260" w:hanging="2"/>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Качества</w:t>
            </w:r>
            <w:proofErr w:type="spellEnd"/>
            <w:r w:rsidRPr="003E7C47">
              <w:rPr>
                <w:rFonts w:ascii="Times New Roman" w:hAnsi="Times New Roman"/>
                <w:b/>
                <w:w w:val="97"/>
                <w:sz w:val="24"/>
                <w:szCs w:val="24"/>
                <w:lang w:val="en-US" w:eastAsia="en-US"/>
              </w:rPr>
              <w:t xml:space="preserve"> </w:t>
            </w:r>
            <w:proofErr w:type="spellStart"/>
            <w:r w:rsidRPr="003E7C47">
              <w:rPr>
                <w:rFonts w:ascii="Times New Roman" w:hAnsi="Times New Roman"/>
                <w:b/>
                <w:w w:val="95"/>
                <w:sz w:val="24"/>
                <w:szCs w:val="24"/>
                <w:lang w:val="en-US" w:eastAsia="en-US"/>
              </w:rPr>
              <w:t>личности</w:t>
            </w:r>
            <w:proofErr w:type="spellEnd"/>
          </w:p>
        </w:tc>
      </w:tr>
      <w:tr w:rsidR="00A82B0D" w:rsidRPr="00BB39BF" w:rsidTr="004C4A4D">
        <w:trPr>
          <w:trHeight w:hRule="exact" w:val="574"/>
        </w:trPr>
        <w:tc>
          <w:tcPr>
            <w:tcW w:w="1870" w:type="dxa"/>
            <w:vMerge/>
            <w:tcBorders>
              <w:left w:val="single" w:sz="4" w:space="0" w:color="000000"/>
              <w:bottom w:val="single" w:sz="4" w:space="0" w:color="000000"/>
              <w:right w:val="single" w:sz="4" w:space="0" w:color="000000"/>
            </w:tcBorders>
          </w:tcPr>
          <w:p w:rsidR="00A82B0D" w:rsidRPr="003E7C47" w:rsidRDefault="00A82B0D" w:rsidP="008D7982">
            <w:pPr>
              <w:widowControl w:val="0"/>
              <w:spacing w:after="0" w:line="240" w:lineRule="auto"/>
              <w:rPr>
                <w:rFonts w:ascii="Times New Roman" w:hAnsi="Times New Roman"/>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auto"/>
            </w:tcBorders>
          </w:tcPr>
          <w:p w:rsidR="00A82B0D" w:rsidRPr="003E7C47" w:rsidRDefault="00A82B0D" w:rsidP="003E7C47">
            <w:pPr>
              <w:widowControl w:val="0"/>
              <w:spacing w:after="0" w:line="247" w:lineRule="auto"/>
              <w:ind w:right="247" w:hanging="43"/>
              <w:jc w:val="center"/>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Воспита</w:t>
            </w:r>
            <w:proofErr w:type="spellEnd"/>
            <w:r w:rsidRPr="003E7C47">
              <w:rPr>
                <w:rFonts w:ascii="Times New Roman" w:hAnsi="Times New Roman"/>
                <w:b/>
                <w:w w:val="95"/>
                <w:sz w:val="24"/>
                <w:szCs w:val="24"/>
                <w:lang w:val="en-US" w:eastAsia="en-US"/>
              </w:rPr>
              <w:t>-</w:t>
            </w:r>
            <w:r w:rsidRPr="003E7C47">
              <w:rPr>
                <w:rFonts w:ascii="Times New Roman" w:hAnsi="Times New Roman"/>
                <w:b/>
                <w:w w:val="126"/>
                <w:sz w:val="24"/>
                <w:szCs w:val="24"/>
                <w:lang w:val="en-US" w:eastAsia="en-US"/>
              </w:rPr>
              <w:t xml:space="preserve"> </w:t>
            </w:r>
            <w:proofErr w:type="spellStart"/>
            <w:r w:rsidRPr="003E7C47">
              <w:rPr>
                <w:rFonts w:ascii="Times New Roman" w:hAnsi="Times New Roman"/>
                <w:b/>
                <w:w w:val="95"/>
                <w:sz w:val="24"/>
                <w:szCs w:val="24"/>
                <w:lang w:val="en-US" w:eastAsia="en-US"/>
              </w:rPr>
              <w:t>тельный</w:t>
            </w:r>
            <w:proofErr w:type="spellEnd"/>
          </w:p>
        </w:tc>
        <w:tc>
          <w:tcPr>
            <w:tcW w:w="1701" w:type="dxa"/>
            <w:tcBorders>
              <w:top w:val="single" w:sz="4" w:space="0" w:color="000000"/>
              <w:left w:val="single" w:sz="4" w:space="0" w:color="auto"/>
              <w:bottom w:val="single" w:sz="4" w:space="0" w:color="000000"/>
              <w:right w:val="single" w:sz="4" w:space="0" w:color="000000"/>
            </w:tcBorders>
          </w:tcPr>
          <w:p w:rsidR="00A82B0D" w:rsidRPr="003E7C47" w:rsidRDefault="00A82B0D" w:rsidP="003E7C47">
            <w:pPr>
              <w:widowControl w:val="0"/>
              <w:spacing w:after="0" w:line="247" w:lineRule="auto"/>
              <w:ind w:right="214" w:hanging="268"/>
              <w:jc w:val="right"/>
              <w:rPr>
                <w:rFonts w:ascii="Times New Roman" w:hAnsi="Times New Roman"/>
                <w:sz w:val="24"/>
                <w:szCs w:val="24"/>
                <w:lang w:val="en-US" w:eastAsia="en-US"/>
              </w:rPr>
            </w:pPr>
            <w:proofErr w:type="spellStart"/>
            <w:r w:rsidRPr="003E7C47">
              <w:rPr>
                <w:rFonts w:ascii="Times New Roman" w:hAnsi="Times New Roman"/>
                <w:b/>
                <w:w w:val="95"/>
                <w:sz w:val="24"/>
                <w:szCs w:val="24"/>
                <w:lang w:val="en-US" w:eastAsia="en-US"/>
              </w:rPr>
              <w:t>развиваю</w:t>
            </w:r>
            <w:r w:rsidRPr="003E7C47">
              <w:rPr>
                <w:rFonts w:ascii="Times New Roman" w:hAnsi="Times New Roman"/>
                <w:b/>
                <w:sz w:val="24"/>
                <w:szCs w:val="24"/>
                <w:lang w:val="en-US" w:eastAsia="en-US"/>
              </w:rPr>
              <w:t>щий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A82B0D" w:rsidRPr="003E7C47" w:rsidRDefault="00A82B0D" w:rsidP="008D7982">
            <w:pPr>
              <w:widowControl w:val="0"/>
              <w:spacing w:after="0" w:line="240" w:lineRule="auto"/>
              <w:rPr>
                <w:rFonts w:ascii="Times New Roman" w:hAnsi="Times New Roman"/>
                <w:sz w:val="24"/>
                <w:szCs w:val="24"/>
                <w:lang w:val="en-US" w:eastAsia="en-US"/>
              </w:rPr>
            </w:pPr>
          </w:p>
          <w:p w:rsidR="00A82B0D" w:rsidRPr="003E7C47" w:rsidRDefault="00A82B0D" w:rsidP="003E7C47">
            <w:pPr>
              <w:widowControl w:val="0"/>
              <w:spacing w:after="0" w:line="240" w:lineRule="auto"/>
              <w:jc w:val="center"/>
              <w:rPr>
                <w:rFonts w:ascii="Times New Roman" w:hAnsi="Times New Roman"/>
                <w:sz w:val="24"/>
                <w:szCs w:val="24"/>
                <w:lang w:val="en-US" w:eastAsia="en-US"/>
              </w:rPr>
            </w:pPr>
            <w:proofErr w:type="spellStart"/>
            <w:r w:rsidRPr="003E7C47">
              <w:rPr>
                <w:rFonts w:ascii="Times New Roman" w:hAnsi="Times New Roman"/>
                <w:b/>
                <w:sz w:val="24"/>
                <w:szCs w:val="24"/>
                <w:lang w:val="en-US" w:eastAsia="en-US"/>
              </w:rPr>
              <w:t>обучающий</w:t>
            </w:r>
            <w:proofErr w:type="spellEnd"/>
          </w:p>
        </w:tc>
        <w:tc>
          <w:tcPr>
            <w:tcW w:w="2268" w:type="dxa"/>
            <w:vMerge/>
            <w:tcBorders>
              <w:left w:val="single" w:sz="4" w:space="0" w:color="000000"/>
              <w:bottom w:val="single" w:sz="4" w:space="0" w:color="000000"/>
              <w:right w:val="single" w:sz="4" w:space="0" w:color="000000"/>
            </w:tcBorders>
          </w:tcPr>
          <w:p w:rsidR="00A82B0D" w:rsidRPr="003E7C47" w:rsidRDefault="00A82B0D" w:rsidP="008D7982">
            <w:pPr>
              <w:widowControl w:val="0"/>
              <w:spacing w:after="0" w:line="240" w:lineRule="auto"/>
              <w:rPr>
                <w:rFonts w:ascii="Times New Roman" w:hAnsi="Times New Roman"/>
                <w:sz w:val="24"/>
                <w:szCs w:val="24"/>
                <w:lang w:val="en-US" w:eastAsia="en-US"/>
              </w:rPr>
            </w:pPr>
          </w:p>
        </w:tc>
      </w:tr>
      <w:tr w:rsidR="00A82B0D" w:rsidRPr="00BB39BF" w:rsidTr="004C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5"/>
        </w:trPr>
        <w:tc>
          <w:tcPr>
            <w:tcW w:w="1870"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Спортивные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Гимнастика.</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Упражнения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на тренажёрах.</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Танцевальные движения (аэробика, танцы).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roofErr w:type="spellStart"/>
            <w:r w:rsidRPr="003E7C47">
              <w:rPr>
                <w:rFonts w:ascii="Times New Roman" w:hAnsi="Times New Roman"/>
                <w:sz w:val="24"/>
                <w:szCs w:val="24"/>
                <w:lang w:eastAsia="en-US"/>
              </w:rPr>
              <w:t>ные</w:t>
            </w:r>
            <w:proofErr w:type="spellEnd"/>
            <w:r w:rsidRPr="003E7C47">
              <w:rPr>
                <w:rFonts w:ascii="Times New Roman" w:hAnsi="Times New Roman"/>
                <w:sz w:val="24"/>
                <w:szCs w:val="24"/>
                <w:lang w:eastAsia="en-US"/>
              </w:rPr>
              <w:t xml:space="preserve"> минутки.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ные</w:t>
            </w:r>
            <w:proofErr w:type="spellEnd"/>
            <w:r w:rsidRPr="003E7C47">
              <w:rPr>
                <w:rFonts w:ascii="Times New Roman" w:hAnsi="Times New Roman"/>
                <w:sz w:val="24"/>
                <w:szCs w:val="24"/>
                <w:lang w:eastAsia="en-US"/>
              </w:rPr>
              <w:t xml:space="preserve"> занятия.</w:t>
            </w:r>
            <w:r w:rsidRPr="003E7C47">
              <w:rPr>
                <w:rFonts w:ascii="Times New Roman" w:hAnsi="Times New Roman"/>
                <w:sz w:val="24"/>
                <w:szCs w:val="24"/>
              </w:rPr>
              <w:t xml:space="preserve"> </w:t>
            </w:r>
            <w:r w:rsidRPr="003E7C47">
              <w:rPr>
                <w:rFonts w:ascii="Times New Roman" w:hAnsi="Times New Roman"/>
                <w:sz w:val="24"/>
                <w:szCs w:val="24"/>
                <w:lang w:eastAsia="en-US"/>
              </w:rPr>
              <w:t>Спортивные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и </w:t>
            </w:r>
            <w:proofErr w:type="spellStart"/>
            <w:r w:rsidRPr="003E7C47">
              <w:rPr>
                <w:rFonts w:ascii="Times New Roman" w:hAnsi="Times New Roman"/>
                <w:sz w:val="24"/>
                <w:szCs w:val="24"/>
                <w:lang w:eastAsia="en-US"/>
              </w:rPr>
              <w:t>физкуль</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турные</w:t>
            </w:r>
            <w:proofErr w:type="spellEnd"/>
            <w:r w:rsidRPr="003E7C47">
              <w:rPr>
                <w:rFonts w:ascii="Times New Roman" w:hAnsi="Times New Roman"/>
                <w:sz w:val="24"/>
                <w:szCs w:val="24"/>
                <w:lang w:eastAsia="en-US"/>
              </w:rPr>
              <w:t xml:space="preserve"> раз-</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влечения 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праздники.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Соревнования, олимпиады.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Туризм.</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Секционная</w:t>
            </w:r>
            <w:r>
              <w:rPr>
                <w:rFonts w:ascii="Times New Roman" w:hAnsi="Times New Roman"/>
                <w:sz w:val="24"/>
                <w:szCs w:val="24"/>
                <w:lang w:eastAsia="en-US"/>
              </w:rPr>
              <w:t xml:space="preserve"> и кружкова</w:t>
            </w:r>
            <w:r w:rsidRPr="003E7C47">
              <w:rPr>
                <w:rFonts w:ascii="Times New Roman" w:hAnsi="Times New Roman"/>
                <w:sz w:val="24"/>
                <w:szCs w:val="24"/>
                <w:lang w:eastAsia="en-US"/>
              </w:rPr>
              <w:t>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работа.</w:t>
            </w:r>
          </w:p>
          <w:p w:rsidR="00A82B0D" w:rsidRPr="003E7C47" w:rsidRDefault="00A82B0D" w:rsidP="008D7982">
            <w:pPr>
              <w:widowControl w:val="0"/>
              <w:spacing w:after="0" w:line="256" w:lineRule="auto"/>
              <w:ind w:right="111"/>
              <w:rPr>
                <w:rFonts w:ascii="Times New Roman" w:hAnsi="Times New Roman"/>
                <w:sz w:val="24"/>
                <w:szCs w:val="24"/>
                <w:lang w:eastAsia="en-US"/>
              </w:rPr>
            </w:pPr>
          </w:p>
        </w:tc>
        <w:tc>
          <w:tcPr>
            <w:tcW w:w="1701"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Способность следовать уста-</w:t>
            </w:r>
            <w:proofErr w:type="spellStart"/>
            <w:r w:rsidRPr="003E7C47">
              <w:rPr>
                <w:rFonts w:ascii="Times New Roman" w:hAnsi="Times New Roman"/>
                <w:sz w:val="24"/>
                <w:szCs w:val="24"/>
                <w:lang w:eastAsia="en-US"/>
              </w:rPr>
              <w:t>новленным</w:t>
            </w:r>
            <w:proofErr w:type="spellEnd"/>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правилам.</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Положи-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черты ха-</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рактера</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Толерант</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ность</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Форми</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рование</w:t>
            </w:r>
            <w:proofErr w:type="spellEnd"/>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дружеских</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взаимоот</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ношений</w:t>
            </w:r>
          </w:p>
        </w:tc>
        <w:tc>
          <w:tcPr>
            <w:tcW w:w="1701"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Устойчивая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мотивация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занятиям</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различными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видами </w:t>
            </w:r>
            <w:proofErr w:type="spellStart"/>
            <w:r w:rsidRPr="003E7C47">
              <w:rPr>
                <w:rFonts w:ascii="Times New Roman" w:hAnsi="Times New Roman"/>
                <w:sz w:val="24"/>
                <w:szCs w:val="24"/>
                <w:lang w:eastAsia="en-US"/>
              </w:rPr>
              <w:t>физ</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культурно-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спортивной</w:t>
            </w:r>
          </w:p>
          <w:p w:rsidR="00A82B0D" w:rsidRPr="003E7C47" w:rsidRDefault="00A82B0D"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деятельности</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Формирова</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ние</w:t>
            </w:r>
            <w:proofErr w:type="spellEnd"/>
            <w:r w:rsidRPr="003E7C47">
              <w:rPr>
                <w:rFonts w:ascii="Times New Roman" w:hAnsi="Times New Roman"/>
                <w:sz w:val="24"/>
                <w:szCs w:val="24"/>
                <w:lang w:eastAsia="en-US"/>
              </w:rPr>
              <w:t xml:space="preserve"> мотор-</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w:t>
            </w:r>
            <w:proofErr w:type="spellStart"/>
            <w:r w:rsidRPr="003E7C47">
              <w:rPr>
                <w:rFonts w:ascii="Times New Roman" w:hAnsi="Times New Roman"/>
                <w:sz w:val="24"/>
                <w:szCs w:val="24"/>
                <w:lang w:eastAsia="en-US"/>
              </w:rPr>
              <w:t>двига</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тельной ко-</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ординации</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Развитие</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произволь-ности</w:t>
            </w:r>
            <w:proofErr w:type="spellEnd"/>
            <w:r w:rsidRPr="003E7C47">
              <w:rPr>
                <w:rFonts w:ascii="Times New Roman" w:hAnsi="Times New Roman"/>
                <w:sz w:val="24"/>
                <w:szCs w:val="24"/>
                <w:lang w:eastAsia="en-US"/>
              </w:rPr>
              <w:t xml:space="preserve"> пси-</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хических</w:t>
            </w:r>
            <w:proofErr w:type="spellEnd"/>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процессов</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w:t>
            </w:r>
            <w:proofErr w:type="spellStart"/>
            <w:r w:rsidRPr="003E7C47">
              <w:rPr>
                <w:rFonts w:ascii="Times New Roman" w:hAnsi="Times New Roman"/>
                <w:sz w:val="24"/>
                <w:szCs w:val="24"/>
                <w:lang w:eastAsia="en-US"/>
              </w:rPr>
              <w:t>трениров</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ка памяти,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внимания).</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Гармониза</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ция</w:t>
            </w:r>
            <w:proofErr w:type="spellEnd"/>
            <w:r w:rsidRPr="003E7C47">
              <w:rPr>
                <w:rFonts w:ascii="Times New Roman" w:hAnsi="Times New Roman"/>
                <w:sz w:val="24"/>
                <w:szCs w:val="24"/>
                <w:lang w:eastAsia="en-US"/>
              </w:rPr>
              <w:t xml:space="preserve"> </w:t>
            </w:r>
            <w:proofErr w:type="spellStart"/>
            <w:r w:rsidRPr="003E7C47">
              <w:rPr>
                <w:rFonts w:ascii="Times New Roman" w:hAnsi="Times New Roman"/>
                <w:sz w:val="24"/>
                <w:szCs w:val="24"/>
                <w:lang w:eastAsia="en-US"/>
              </w:rPr>
              <w:t>разви</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тия</w:t>
            </w:r>
            <w:proofErr w:type="spellEnd"/>
            <w:r w:rsidRPr="003E7C47">
              <w:rPr>
                <w:rFonts w:ascii="Times New Roman" w:hAnsi="Times New Roman"/>
                <w:sz w:val="24"/>
                <w:szCs w:val="24"/>
                <w:lang w:eastAsia="en-US"/>
              </w:rPr>
              <w:t xml:space="preserve"> левого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правого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полушарий</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головного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мозга</w:t>
            </w: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tc>
        <w:tc>
          <w:tcPr>
            <w:tcW w:w="2268"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двигательными навыками.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Владение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своим телом.</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своих </w:t>
            </w:r>
            <w:proofErr w:type="spellStart"/>
            <w:r w:rsidRPr="003E7C47">
              <w:rPr>
                <w:rFonts w:ascii="Times New Roman" w:hAnsi="Times New Roman"/>
                <w:sz w:val="24"/>
                <w:szCs w:val="24"/>
                <w:lang w:eastAsia="en-US"/>
              </w:rPr>
              <w:t>дви</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гательных</w:t>
            </w:r>
            <w:proofErr w:type="spellEnd"/>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действий.</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Усвоение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физкультур-</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ной и </w:t>
            </w:r>
            <w:proofErr w:type="spellStart"/>
            <w:r w:rsidRPr="003E7C47">
              <w:rPr>
                <w:rFonts w:ascii="Times New Roman" w:hAnsi="Times New Roman"/>
                <w:sz w:val="24"/>
                <w:szCs w:val="24"/>
                <w:lang w:eastAsia="en-US"/>
              </w:rPr>
              <w:t>пространствен</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ной </w:t>
            </w:r>
            <w:proofErr w:type="spellStart"/>
            <w:r w:rsidRPr="003E7C47">
              <w:rPr>
                <w:rFonts w:ascii="Times New Roman" w:hAnsi="Times New Roman"/>
                <w:sz w:val="24"/>
                <w:szCs w:val="24"/>
                <w:lang w:eastAsia="en-US"/>
              </w:rPr>
              <w:t>терми</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нологии</w:t>
            </w:r>
            <w:proofErr w:type="spellEnd"/>
            <w:r w:rsidRPr="003E7C47">
              <w:rPr>
                <w:rFonts w:ascii="Times New Roman" w:hAnsi="Times New Roman"/>
                <w:sz w:val="24"/>
                <w:szCs w:val="24"/>
                <w:lang w:eastAsia="en-US"/>
              </w:rPr>
              <w:t>.</w:t>
            </w:r>
            <w:r w:rsidRPr="003E7C47">
              <w:rPr>
                <w:rFonts w:ascii="Times New Roman" w:hAnsi="Times New Roman"/>
                <w:sz w:val="24"/>
                <w:szCs w:val="24"/>
              </w:rPr>
              <w:t xml:space="preserve"> </w:t>
            </w:r>
            <w:r w:rsidRPr="003E7C47">
              <w:rPr>
                <w:rFonts w:ascii="Times New Roman" w:hAnsi="Times New Roman"/>
                <w:sz w:val="24"/>
                <w:szCs w:val="24"/>
                <w:lang w:eastAsia="en-US"/>
              </w:rPr>
              <w:t>Умение рационально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использовать физические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упражнения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 самостоятельной</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двигательной деятельности.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Умение ори-</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ентироваться</w:t>
            </w:r>
            <w:proofErr w:type="spellEnd"/>
            <w:r w:rsidRPr="003E7C47">
              <w:rPr>
                <w:rFonts w:ascii="Times New Roman" w:hAnsi="Times New Roman"/>
                <w:sz w:val="24"/>
                <w:szCs w:val="24"/>
                <w:lang w:eastAsia="en-US"/>
              </w:rPr>
              <w:t xml:space="preserve"> в пространстве</w:t>
            </w:r>
          </w:p>
          <w:p w:rsidR="00A82B0D" w:rsidRPr="003E7C47" w:rsidRDefault="00A82B0D" w:rsidP="008D7982">
            <w:pPr>
              <w:widowControl w:val="0"/>
              <w:spacing w:after="0" w:line="256" w:lineRule="auto"/>
              <w:ind w:right="111"/>
              <w:rPr>
                <w:rFonts w:ascii="Times New Roman" w:hAnsi="Times New Roman"/>
                <w:sz w:val="24"/>
                <w:szCs w:val="24"/>
                <w:lang w:eastAsia="en-US"/>
              </w:rPr>
            </w:pPr>
          </w:p>
        </w:tc>
        <w:tc>
          <w:tcPr>
            <w:tcW w:w="2268"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Общая выносливость.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Скоростные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качества.</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Силовые</w:t>
            </w:r>
            <w:r>
              <w:rPr>
                <w:rFonts w:ascii="Times New Roman" w:hAnsi="Times New Roman"/>
                <w:sz w:val="24"/>
                <w:szCs w:val="24"/>
                <w:lang w:eastAsia="en-US"/>
              </w:rPr>
              <w:t xml:space="preserve"> </w:t>
            </w:r>
            <w:r w:rsidRPr="003E7C47">
              <w:rPr>
                <w:rFonts w:ascii="Times New Roman" w:hAnsi="Times New Roman"/>
                <w:sz w:val="24"/>
                <w:szCs w:val="24"/>
                <w:lang w:eastAsia="en-US"/>
              </w:rPr>
              <w:t>качества.</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Гибкость.Общие</w:t>
            </w:r>
            <w:proofErr w:type="spellEnd"/>
            <w:r w:rsidRPr="003E7C47">
              <w:rPr>
                <w:rFonts w:ascii="Times New Roman" w:hAnsi="Times New Roman"/>
                <w:sz w:val="24"/>
                <w:szCs w:val="24"/>
                <w:lang w:eastAsia="en-US"/>
              </w:rPr>
              <w:t xml:space="preserve"> ко-</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ординационные</w:t>
            </w:r>
            <w:proofErr w:type="spellEnd"/>
            <w:r w:rsidRPr="003E7C47">
              <w:rPr>
                <w:rFonts w:ascii="Times New Roman" w:hAnsi="Times New Roman"/>
                <w:sz w:val="24"/>
                <w:szCs w:val="24"/>
                <w:lang w:eastAsia="en-US"/>
              </w:rPr>
              <w:t xml:space="preserve"> </w:t>
            </w:r>
            <w:proofErr w:type="spellStart"/>
            <w:r w:rsidRPr="003E7C47">
              <w:rPr>
                <w:rFonts w:ascii="Times New Roman" w:hAnsi="Times New Roman"/>
                <w:sz w:val="24"/>
                <w:szCs w:val="24"/>
                <w:lang w:eastAsia="en-US"/>
              </w:rPr>
              <w:t>спо</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собности</w:t>
            </w:r>
            <w:proofErr w:type="spellEnd"/>
            <w:r w:rsidRPr="003E7C47">
              <w:rPr>
                <w:rFonts w:ascii="Times New Roman" w:hAnsi="Times New Roman"/>
                <w:sz w:val="24"/>
                <w:szCs w:val="24"/>
                <w:lang w:eastAsia="en-US"/>
              </w:rPr>
              <w:t>.</w:t>
            </w:r>
            <w:r>
              <w:rPr>
                <w:rFonts w:ascii="Times New Roman" w:hAnsi="Times New Roman"/>
                <w:sz w:val="24"/>
                <w:szCs w:val="24"/>
                <w:lang w:eastAsia="en-US"/>
              </w:rPr>
              <w:t xml:space="preserve"> </w:t>
            </w:r>
            <w:proofErr w:type="spellStart"/>
            <w:r w:rsidRPr="003E7C47">
              <w:rPr>
                <w:rFonts w:ascii="Times New Roman" w:hAnsi="Times New Roman"/>
                <w:sz w:val="24"/>
                <w:szCs w:val="24"/>
                <w:lang w:eastAsia="en-US"/>
              </w:rPr>
              <w:t>Самостоя</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тельность</w:t>
            </w:r>
            <w:proofErr w:type="spellEnd"/>
            <w:r w:rsidRPr="003E7C47">
              <w:rPr>
                <w:rFonts w:ascii="Times New Roman" w:hAnsi="Times New Roman"/>
                <w:sz w:val="24"/>
                <w:szCs w:val="24"/>
                <w:lang w:eastAsia="en-US"/>
              </w:rPr>
              <w:t>.</w:t>
            </w:r>
            <w:r>
              <w:rPr>
                <w:rFonts w:ascii="Times New Roman" w:hAnsi="Times New Roman"/>
                <w:sz w:val="24"/>
                <w:szCs w:val="24"/>
                <w:lang w:eastAsia="en-US"/>
              </w:rPr>
              <w:t xml:space="preserve"> </w:t>
            </w:r>
            <w:r w:rsidRPr="003E7C47">
              <w:rPr>
                <w:rFonts w:ascii="Times New Roman" w:hAnsi="Times New Roman"/>
                <w:sz w:val="24"/>
                <w:szCs w:val="24"/>
                <w:lang w:eastAsia="en-US"/>
              </w:rPr>
              <w:t>Творчество.</w:t>
            </w:r>
          </w:p>
          <w:p w:rsidR="00A82B0D" w:rsidRPr="003E7C47" w:rsidRDefault="00A82B0D"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Инициатив</w:t>
            </w:r>
            <w:r w:rsidRPr="003E7C47">
              <w:rPr>
                <w:rFonts w:ascii="Times New Roman" w:hAnsi="Times New Roman"/>
                <w:sz w:val="24"/>
                <w:szCs w:val="24"/>
                <w:lang w:eastAsia="en-US"/>
              </w:rPr>
              <w:t>ность.</w:t>
            </w:r>
            <w:r w:rsidRPr="003E7C47">
              <w:rPr>
                <w:rFonts w:ascii="Times New Roman" w:hAnsi="Times New Roman"/>
                <w:sz w:val="24"/>
                <w:szCs w:val="24"/>
              </w:rPr>
              <w:t xml:space="preserve"> </w:t>
            </w:r>
            <w:r>
              <w:rPr>
                <w:rFonts w:ascii="Times New Roman" w:hAnsi="Times New Roman"/>
                <w:sz w:val="24"/>
                <w:szCs w:val="24"/>
                <w:lang w:eastAsia="en-US"/>
              </w:rPr>
              <w:t>Самоорганиза</w:t>
            </w:r>
            <w:r w:rsidRPr="003E7C47">
              <w:rPr>
                <w:rFonts w:ascii="Times New Roman" w:hAnsi="Times New Roman"/>
                <w:sz w:val="24"/>
                <w:szCs w:val="24"/>
                <w:lang w:eastAsia="en-US"/>
              </w:rPr>
              <w:t>ция.</w:t>
            </w:r>
          </w:p>
          <w:p w:rsidR="00A82B0D" w:rsidRPr="003E7C47" w:rsidRDefault="00A82B0D"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Настойчи</w:t>
            </w:r>
            <w:r w:rsidRPr="003E7C47">
              <w:rPr>
                <w:rFonts w:ascii="Times New Roman" w:hAnsi="Times New Roman"/>
                <w:sz w:val="24"/>
                <w:szCs w:val="24"/>
                <w:lang w:eastAsia="en-US"/>
              </w:rPr>
              <w:t>вость.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r>
              <w:rPr>
                <w:rFonts w:ascii="Times New Roman" w:hAnsi="Times New Roman"/>
                <w:sz w:val="24"/>
                <w:szCs w:val="24"/>
                <w:lang w:eastAsia="en-US"/>
              </w:rPr>
              <w:t xml:space="preserve"> </w:t>
            </w:r>
            <w:r w:rsidRPr="003E7C47">
              <w:rPr>
                <w:rFonts w:ascii="Times New Roman" w:hAnsi="Times New Roman"/>
                <w:sz w:val="24"/>
                <w:szCs w:val="24"/>
                <w:lang w:eastAsia="en-US"/>
              </w:rPr>
              <w:t>Взаимопомощь.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Эмоциональность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tc>
      </w:tr>
    </w:tbl>
    <w:p w:rsidR="00A82B0D" w:rsidRPr="00C20216" w:rsidRDefault="00A82B0D" w:rsidP="00C20216">
      <w:pPr>
        <w:widowControl w:val="0"/>
        <w:spacing w:after="0" w:line="256" w:lineRule="auto"/>
        <w:ind w:right="111"/>
        <w:rPr>
          <w:rFonts w:ascii="Times New Roman" w:hAnsi="Times New Roman"/>
          <w:b/>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основные задачи образовательной деятельности по овладению детьми элементарными нормами и правилами здорового образа жизни: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сохранение и укрепление физического и психического здоровья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воспитание  культурно-гигиенических  навыков;</w:t>
      </w:r>
    </w:p>
    <w:p w:rsidR="00A82B0D"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формирование начальных представлений о здоровом образе жизни.</w:t>
      </w:r>
    </w:p>
    <w:p w:rsidR="00A82B0D" w:rsidRDefault="00A82B0D" w:rsidP="008D7982">
      <w:pPr>
        <w:widowControl w:val="0"/>
        <w:spacing w:after="0" w:line="256" w:lineRule="auto"/>
        <w:ind w:right="111" w:firstLine="283"/>
        <w:rPr>
          <w:rFonts w:ascii="Times New Roman" w:hAnsi="Times New Roman"/>
          <w:sz w:val="28"/>
          <w:szCs w:val="28"/>
          <w:lang w:eastAsia="en-US"/>
        </w:rPr>
      </w:pPr>
    </w:p>
    <w:p w:rsidR="00A82B0D" w:rsidRDefault="00A82B0D" w:rsidP="008D7982">
      <w:pPr>
        <w:widowControl w:val="0"/>
        <w:spacing w:after="0" w:line="256" w:lineRule="auto"/>
        <w:ind w:right="111" w:firstLine="283"/>
        <w:rPr>
          <w:rFonts w:ascii="Times New Roman" w:hAnsi="Times New Roman"/>
          <w:sz w:val="28"/>
          <w:szCs w:val="28"/>
          <w:lang w:eastAsia="en-US"/>
        </w:rPr>
      </w:pPr>
    </w:p>
    <w:p w:rsidR="00A82B0D"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tbl>
      <w:tblPr>
        <w:tblW w:w="9815" w:type="dxa"/>
        <w:tblInd w:w="113" w:type="dxa"/>
        <w:tblLayout w:type="fixed"/>
        <w:tblCellMar>
          <w:left w:w="0" w:type="dxa"/>
          <w:right w:w="0" w:type="dxa"/>
        </w:tblCellMar>
        <w:tblLook w:val="01E0" w:firstRow="1" w:lastRow="1" w:firstColumn="1" w:lastColumn="1" w:noHBand="0" w:noVBand="0"/>
      </w:tblPr>
      <w:tblGrid>
        <w:gridCol w:w="1327"/>
        <w:gridCol w:w="2109"/>
        <w:gridCol w:w="1985"/>
        <w:gridCol w:w="1984"/>
        <w:gridCol w:w="2410"/>
      </w:tblGrid>
      <w:tr w:rsidR="00A82B0D" w:rsidRPr="00BB39BF" w:rsidTr="004C4A4D">
        <w:trPr>
          <w:trHeight w:hRule="exact" w:val="354"/>
        </w:trPr>
        <w:tc>
          <w:tcPr>
            <w:tcW w:w="1327" w:type="dxa"/>
            <w:vMerge w:val="restart"/>
            <w:tcBorders>
              <w:top w:val="single" w:sz="4" w:space="0" w:color="000000"/>
              <w:left w:val="single" w:sz="4" w:space="0" w:color="000000"/>
              <w:right w:val="single" w:sz="4" w:space="0" w:color="000000"/>
            </w:tcBorders>
          </w:tcPr>
          <w:p w:rsidR="00A82B0D" w:rsidRPr="003E7C47" w:rsidRDefault="00A82B0D" w:rsidP="008D7982">
            <w:pPr>
              <w:pStyle w:val="TableParagraph"/>
              <w:rPr>
                <w:rFonts w:ascii="Times New Roman" w:hAnsi="Times New Roman"/>
                <w:sz w:val="24"/>
                <w:szCs w:val="24"/>
                <w:lang w:val="ru-RU"/>
              </w:rPr>
            </w:pPr>
          </w:p>
          <w:p w:rsidR="00A82B0D" w:rsidRPr="003E7C47" w:rsidRDefault="00A82B0D" w:rsidP="003E7C47">
            <w:pPr>
              <w:pStyle w:val="TableParagraph"/>
              <w:spacing w:line="247" w:lineRule="auto"/>
              <w:ind w:right="353" w:hanging="5"/>
              <w:jc w:val="center"/>
              <w:rPr>
                <w:rFonts w:ascii="Times New Roman" w:hAnsi="Times New Roman"/>
                <w:sz w:val="24"/>
                <w:szCs w:val="24"/>
              </w:rPr>
            </w:pPr>
            <w:proofErr w:type="spellStart"/>
            <w:r w:rsidRPr="003E7C47">
              <w:rPr>
                <w:rFonts w:ascii="Times New Roman" w:hAnsi="Times New Roman"/>
                <w:b/>
                <w:w w:val="95"/>
                <w:sz w:val="24"/>
                <w:szCs w:val="24"/>
              </w:rPr>
              <w:t>Формы</w:t>
            </w:r>
            <w:proofErr w:type="spellEnd"/>
            <w:r w:rsidRPr="003E7C47">
              <w:rPr>
                <w:rFonts w:ascii="Times New Roman" w:hAnsi="Times New Roman"/>
                <w:b/>
                <w:w w:val="95"/>
                <w:sz w:val="24"/>
                <w:szCs w:val="24"/>
              </w:rPr>
              <w:t xml:space="preserve"> </w:t>
            </w:r>
            <w:proofErr w:type="spellStart"/>
            <w:r w:rsidRPr="003E7C47">
              <w:rPr>
                <w:rFonts w:ascii="Times New Roman" w:hAnsi="Times New Roman"/>
                <w:b/>
                <w:w w:val="95"/>
                <w:sz w:val="24"/>
                <w:szCs w:val="24"/>
              </w:rPr>
              <w:t>работы</w:t>
            </w:r>
            <w:proofErr w:type="spellEnd"/>
          </w:p>
        </w:tc>
        <w:tc>
          <w:tcPr>
            <w:tcW w:w="6078" w:type="dxa"/>
            <w:gridSpan w:val="3"/>
            <w:tcBorders>
              <w:top w:val="single" w:sz="4" w:space="0" w:color="000000"/>
              <w:left w:val="single" w:sz="4" w:space="0" w:color="000000"/>
              <w:bottom w:val="single" w:sz="4" w:space="0" w:color="000000"/>
              <w:right w:val="single" w:sz="4" w:space="0" w:color="000000"/>
            </w:tcBorders>
          </w:tcPr>
          <w:p w:rsidR="00A82B0D" w:rsidRPr="003E7C47" w:rsidRDefault="00A82B0D" w:rsidP="008D7982">
            <w:pPr>
              <w:pStyle w:val="TableParagraph"/>
              <w:rPr>
                <w:rFonts w:ascii="Times New Roman" w:hAnsi="Times New Roman"/>
                <w:sz w:val="24"/>
                <w:szCs w:val="24"/>
              </w:rPr>
            </w:pPr>
            <w:proofErr w:type="spellStart"/>
            <w:r w:rsidRPr="003E7C47">
              <w:rPr>
                <w:rFonts w:ascii="Times New Roman" w:hAnsi="Times New Roman"/>
                <w:b/>
                <w:spacing w:val="-1"/>
                <w:w w:val="95"/>
                <w:sz w:val="24"/>
                <w:szCs w:val="24"/>
              </w:rPr>
              <w:t>образовательный</w:t>
            </w:r>
            <w:proofErr w:type="spellEnd"/>
            <w:r w:rsidRPr="003E7C47">
              <w:rPr>
                <w:rFonts w:ascii="Times New Roman" w:hAnsi="Times New Roman"/>
                <w:b/>
                <w:w w:val="95"/>
                <w:sz w:val="24"/>
                <w:szCs w:val="24"/>
              </w:rPr>
              <w:t xml:space="preserve"> </w:t>
            </w:r>
            <w:r w:rsidRPr="003E7C47">
              <w:rPr>
                <w:rFonts w:ascii="Times New Roman" w:hAnsi="Times New Roman"/>
                <w:b/>
                <w:spacing w:val="7"/>
                <w:w w:val="95"/>
                <w:sz w:val="24"/>
                <w:szCs w:val="24"/>
              </w:rPr>
              <w:t xml:space="preserve"> </w:t>
            </w:r>
            <w:proofErr w:type="spellStart"/>
            <w:r w:rsidRPr="003E7C47">
              <w:rPr>
                <w:rFonts w:ascii="Times New Roman" w:hAnsi="Times New Roman"/>
                <w:b/>
                <w:w w:val="95"/>
                <w:sz w:val="24"/>
                <w:szCs w:val="24"/>
              </w:rPr>
              <w:t>эффект</w:t>
            </w:r>
            <w:proofErr w:type="spellEnd"/>
          </w:p>
        </w:tc>
        <w:tc>
          <w:tcPr>
            <w:tcW w:w="2410" w:type="dxa"/>
            <w:vMerge w:val="restart"/>
            <w:tcBorders>
              <w:top w:val="single" w:sz="4" w:space="0" w:color="000000"/>
              <w:left w:val="single" w:sz="4" w:space="0" w:color="000000"/>
              <w:right w:val="single" w:sz="4" w:space="0" w:color="000000"/>
            </w:tcBorders>
          </w:tcPr>
          <w:p w:rsidR="00A82B0D" w:rsidRPr="003E7C47" w:rsidRDefault="00A82B0D" w:rsidP="008D7982">
            <w:pPr>
              <w:pStyle w:val="TableParagraph"/>
              <w:rPr>
                <w:rFonts w:ascii="Times New Roman" w:hAnsi="Times New Roman"/>
                <w:sz w:val="24"/>
                <w:szCs w:val="24"/>
              </w:rPr>
            </w:pPr>
          </w:p>
          <w:p w:rsidR="00A82B0D" w:rsidRPr="003E7C47" w:rsidRDefault="00A82B0D" w:rsidP="003E7C47">
            <w:pPr>
              <w:pStyle w:val="TableParagraph"/>
              <w:spacing w:line="247" w:lineRule="auto"/>
              <w:ind w:right="274" w:hanging="2"/>
              <w:jc w:val="center"/>
              <w:rPr>
                <w:rFonts w:ascii="Times New Roman" w:hAnsi="Times New Roman"/>
                <w:sz w:val="24"/>
                <w:szCs w:val="24"/>
              </w:rPr>
            </w:pPr>
            <w:proofErr w:type="spellStart"/>
            <w:r w:rsidRPr="003E7C47">
              <w:rPr>
                <w:rFonts w:ascii="Times New Roman" w:hAnsi="Times New Roman"/>
                <w:b/>
                <w:w w:val="95"/>
                <w:sz w:val="24"/>
                <w:szCs w:val="24"/>
              </w:rPr>
              <w:t>Качества</w:t>
            </w:r>
            <w:proofErr w:type="spellEnd"/>
            <w:r w:rsidRPr="003E7C47">
              <w:rPr>
                <w:rFonts w:ascii="Times New Roman" w:hAnsi="Times New Roman"/>
                <w:b/>
                <w:w w:val="97"/>
                <w:sz w:val="24"/>
                <w:szCs w:val="24"/>
              </w:rPr>
              <w:t xml:space="preserve"> </w:t>
            </w:r>
            <w:proofErr w:type="spellStart"/>
            <w:r w:rsidRPr="003E7C47">
              <w:rPr>
                <w:rFonts w:ascii="Times New Roman" w:hAnsi="Times New Roman"/>
                <w:b/>
                <w:w w:val="95"/>
                <w:sz w:val="24"/>
                <w:szCs w:val="24"/>
              </w:rPr>
              <w:t>личности</w:t>
            </w:r>
            <w:proofErr w:type="spellEnd"/>
          </w:p>
        </w:tc>
      </w:tr>
      <w:tr w:rsidR="00A82B0D" w:rsidRPr="00BB39BF" w:rsidTr="004C4A4D">
        <w:trPr>
          <w:trHeight w:hRule="exact" w:val="574"/>
        </w:trPr>
        <w:tc>
          <w:tcPr>
            <w:tcW w:w="1327" w:type="dxa"/>
            <w:vMerge/>
            <w:tcBorders>
              <w:left w:val="single" w:sz="4" w:space="0" w:color="000000"/>
              <w:bottom w:val="single" w:sz="4" w:space="0" w:color="000000"/>
              <w:right w:val="single" w:sz="4" w:space="0" w:color="000000"/>
            </w:tcBorders>
          </w:tcPr>
          <w:p w:rsidR="00A82B0D" w:rsidRPr="003E7C47" w:rsidRDefault="00A82B0D" w:rsidP="008D7982">
            <w:pPr>
              <w:rPr>
                <w:rFonts w:ascii="Times New Roman" w:hAnsi="Times New Roman"/>
                <w:sz w:val="24"/>
                <w:szCs w:val="24"/>
              </w:rPr>
            </w:pPr>
          </w:p>
        </w:tc>
        <w:tc>
          <w:tcPr>
            <w:tcW w:w="2109" w:type="dxa"/>
            <w:tcBorders>
              <w:top w:val="single" w:sz="4" w:space="0" w:color="000000"/>
              <w:left w:val="single" w:sz="4" w:space="0" w:color="000000"/>
              <w:bottom w:val="single" w:sz="4" w:space="0" w:color="000000"/>
              <w:right w:val="single" w:sz="4" w:space="0" w:color="000000"/>
            </w:tcBorders>
          </w:tcPr>
          <w:p w:rsidR="00A82B0D" w:rsidRPr="003E7C47" w:rsidRDefault="00A82B0D" w:rsidP="003E7C47">
            <w:pPr>
              <w:pStyle w:val="TableParagraph"/>
              <w:spacing w:line="247" w:lineRule="auto"/>
              <w:ind w:right="269" w:hanging="43"/>
              <w:jc w:val="center"/>
              <w:rPr>
                <w:rFonts w:ascii="Times New Roman" w:hAnsi="Times New Roman"/>
                <w:sz w:val="24"/>
                <w:szCs w:val="24"/>
              </w:rPr>
            </w:pPr>
            <w:proofErr w:type="spellStart"/>
            <w:r w:rsidRPr="003E7C47">
              <w:rPr>
                <w:rFonts w:ascii="Times New Roman" w:hAnsi="Times New Roman"/>
                <w:b/>
                <w:w w:val="95"/>
                <w:sz w:val="24"/>
                <w:szCs w:val="24"/>
              </w:rPr>
              <w:t>Воспит</w:t>
            </w:r>
            <w:proofErr w:type="spellEnd"/>
            <w:r w:rsidRPr="003E7C47">
              <w:rPr>
                <w:rFonts w:ascii="Times New Roman" w:hAnsi="Times New Roman"/>
                <w:b/>
                <w:w w:val="95"/>
                <w:sz w:val="24"/>
                <w:szCs w:val="24"/>
                <w:lang w:val="ru-RU"/>
              </w:rPr>
              <w:t>а</w:t>
            </w:r>
            <w:proofErr w:type="spellStart"/>
            <w:r w:rsidRPr="003E7C47">
              <w:rPr>
                <w:rFonts w:ascii="Times New Roman" w:hAnsi="Times New Roman"/>
                <w:b/>
                <w:w w:val="95"/>
                <w:sz w:val="24"/>
                <w:szCs w:val="24"/>
              </w:rPr>
              <w:t>тельный</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A82B0D" w:rsidRPr="003E7C47" w:rsidRDefault="00A82B0D" w:rsidP="003E7C47">
            <w:pPr>
              <w:pStyle w:val="TableParagraph"/>
              <w:spacing w:line="247" w:lineRule="auto"/>
              <w:ind w:right="214" w:hanging="268"/>
              <w:jc w:val="center"/>
              <w:rPr>
                <w:rFonts w:ascii="Times New Roman" w:hAnsi="Times New Roman"/>
                <w:sz w:val="24"/>
                <w:szCs w:val="24"/>
              </w:rPr>
            </w:pPr>
            <w:proofErr w:type="spellStart"/>
            <w:r w:rsidRPr="003E7C47">
              <w:rPr>
                <w:rFonts w:ascii="Times New Roman" w:hAnsi="Times New Roman"/>
                <w:b/>
                <w:w w:val="95"/>
                <w:sz w:val="24"/>
                <w:szCs w:val="24"/>
              </w:rPr>
              <w:t>развиваю</w:t>
            </w:r>
            <w:r w:rsidRPr="003E7C47">
              <w:rPr>
                <w:rFonts w:ascii="Times New Roman" w:hAnsi="Times New Roman"/>
                <w:b/>
                <w:sz w:val="24"/>
                <w:szCs w:val="24"/>
              </w:rPr>
              <w:t>щий</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A82B0D" w:rsidRPr="003E7C47" w:rsidRDefault="00A82B0D" w:rsidP="008D7982">
            <w:pPr>
              <w:pStyle w:val="TableParagraph"/>
              <w:rPr>
                <w:rFonts w:ascii="Times New Roman" w:hAnsi="Times New Roman"/>
                <w:sz w:val="24"/>
                <w:szCs w:val="24"/>
              </w:rPr>
            </w:pPr>
          </w:p>
          <w:p w:rsidR="00A82B0D" w:rsidRPr="003E7C47" w:rsidRDefault="00A82B0D" w:rsidP="003E7C47">
            <w:pPr>
              <w:pStyle w:val="TableParagraph"/>
              <w:jc w:val="center"/>
              <w:rPr>
                <w:rFonts w:ascii="Times New Roman" w:hAnsi="Times New Roman"/>
                <w:sz w:val="24"/>
                <w:szCs w:val="24"/>
              </w:rPr>
            </w:pPr>
            <w:proofErr w:type="spellStart"/>
            <w:r w:rsidRPr="003E7C47">
              <w:rPr>
                <w:rFonts w:ascii="Times New Roman" w:hAnsi="Times New Roman"/>
                <w:b/>
                <w:sz w:val="24"/>
                <w:szCs w:val="24"/>
              </w:rPr>
              <w:t>обучающий</w:t>
            </w:r>
            <w:proofErr w:type="spellEnd"/>
          </w:p>
        </w:tc>
        <w:tc>
          <w:tcPr>
            <w:tcW w:w="2410" w:type="dxa"/>
            <w:vMerge/>
            <w:tcBorders>
              <w:left w:val="single" w:sz="4" w:space="0" w:color="000000"/>
              <w:bottom w:val="single" w:sz="4" w:space="0" w:color="000000"/>
              <w:right w:val="single" w:sz="4" w:space="0" w:color="000000"/>
            </w:tcBorders>
          </w:tcPr>
          <w:p w:rsidR="00A82B0D" w:rsidRPr="003E7C47" w:rsidRDefault="00A82B0D" w:rsidP="008D7982">
            <w:pPr>
              <w:rPr>
                <w:rFonts w:ascii="Times New Roman" w:hAnsi="Times New Roman"/>
                <w:sz w:val="24"/>
                <w:szCs w:val="24"/>
              </w:rPr>
            </w:pPr>
          </w:p>
        </w:tc>
      </w:tr>
      <w:tr w:rsidR="00A82B0D" w:rsidRPr="00BB39BF" w:rsidTr="004C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91"/>
        </w:trPr>
        <w:tc>
          <w:tcPr>
            <w:tcW w:w="1327"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Гибкий режим дня.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Ежедневная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зарядка.</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Закаливание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Двигательная </w:t>
            </w:r>
            <w:proofErr w:type="spellStart"/>
            <w:r w:rsidRPr="003E7C47">
              <w:rPr>
                <w:rFonts w:ascii="Times New Roman" w:hAnsi="Times New Roman"/>
                <w:sz w:val="24"/>
                <w:szCs w:val="24"/>
                <w:lang w:eastAsia="en-US"/>
              </w:rPr>
              <w:t>деят-ть</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Подвижные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Беседы.</w:t>
            </w:r>
            <w:r w:rsidRPr="003E7C47">
              <w:rPr>
                <w:rFonts w:ascii="Times New Roman" w:hAnsi="Times New Roman"/>
                <w:sz w:val="24"/>
                <w:szCs w:val="24"/>
              </w:rPr>
              <w:t xml:space="preserve"> </w:t>
            </w:r>
            <w:r w:rsidRPr="003E7C47">
              <w:rPr>
                <w:rFonts w:ascii="Times New Roman" w:hAnsi="Times New Roman"/>
                <w:sz w:val="24"/>
                <w:szCs w:val="24"/>
                <w:lang w:eastAsia="en-US"/>
              </w:rPr>
              <w:t>Чтение художествен- ной литера- туры</w:t>
            </w:r>
          </w:p>
        </w:tc>
        <w:tc>
          <w:tcPr>
            <w:tcW w:w="2109"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Сознательное отношение к своему</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здоровью.</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Самостоятельное 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осознанное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выполнение правил</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личной гигиены.</w:t>
            </w:r>
            <w:r w:rsidRPr="003E7C47">
              <w:rPr>
                <w:rFonts w:ascii="Times New Roman" w:hAnsi="Times New Roman"/>
                <w:sz w:val="24"/>
                <w:szCs w:val="24"/>
              </w:rPr>
              <w:t xml:space="preserve"> </w:t>
            </w:r>
            <w:r w:rsidRPr="003E7C47">
              <w:rPr>
                <w:rFonts w:ascii="Times New Roman" w:hAnsi="Times New Roman"/>
                <w:sz w:val="24"/>
                <w:szCs w:val="24"/>
                <w:lang w:eastAsia="en-US"/>
              </w:rPr>
              <w:t xml:space="preserve">Культура питания. Культура де- </w:t>
            </w:r>
            <w:proofErr w:type="spellStart"/>
            <w:r w:rsidRPr="003E7C47">
              <w:rPr>
                <w:rFonts w:ascii="Times New Roman" w:hAnsi="Times New Roman"/>
                <w:sz w:val="24"/>
                <w:szCs w:val="24"/>
                <w:lang w:eastAsia="en-US"/>
              </w:rPr>
              <w:t>ятельности</w:t>
            </w:r>
            <w:proofErr w:type="spellEnd"/>
            <w:r w:rsidRPr="003E7C47">
              <w:rPr>
                <w:rFonts w:ascii="Times New Roman" w:hAnsi="Times New Roman"/>
                <w:sz w:val="24"/>
                <w:szCs w:val="24"/>
                <w:lang w:eastAsia="en-US"/>
              </w:rPr>
              <w:t xml:space="preserve"> и общения. Культура здорового образа жизни в семье</w:t>
            </w:r>
          </w:p>
        </w:tc>
        <w:tc>
          <w:tcPr>
            <w:tcW w:w="1985"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Стремление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 освоению</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нового (ин-</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формации,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игр, способов действия</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 различны-</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ми предметами).</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Самостоя</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тельное познание окружающего.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 xml:space="preserve">Развитие </w:t>
            </w:r>
            <w:proofErr w:type="spellStart"/>
            <w:r w:rsidRPr="003E7C47">
              <w:rPr>
                <w:rFonts w:ascii="Times New Roman" w:hAnsi="Times New Roman"/>
                <w:sz w:val="24"/>
                <w:szCs w:val="24"/>
                <w:lang w:eastAsia="en-US"/>
              </w:rPr>
              <w:t>са</w:t>
            </w:r>
            <w:proofErr w:type="spellEnd"/>
            <w:r w:rsidRPr="003E7C47">
              <w:rPr>
                <w:rFonts w:ascii="Times New Roman" w:hAnsi="Times New Roman"/>
                <w:sz w:val="24"/>
                <w:szCs w:val="24"/>
                <w:lang w:eastAsia="en-US"/>
              </w:rPr>
              <w:t xml:space="preserve">- </w:t>
            </w:r>
            <w:proofErr w:type="spellStart"/>
            <w:r>
              <w:rPr>
                <w:rFonts w:ascii="Times New Roman" w:hAnsi="Times New Roman"/>
                <w:sz w:val="24"/>
                <w:szCs w:val="24"/>
                <w:lang w:eastAsia="en-US"/>
              </w:rPr>
              <w:t>мосознания</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саморегу</w:t>
            </w:r>
            <w:r w:rsidRPr="003E7C47">
              <w:rPr>
                <w:rFonts w:ascii="Times New Roman" w:hAnsi="Times New Roman"/>
                <w:sz w:val="24"/>
                <w:szCs w:val="24"/>
                <w:lang w:eastAsia="en-US"/>
              </w:rPr>
              <w:t>ляции</w:t>
            </w:r>
            <w:proofErr w:type="spellEnd"/>
          </w:p>
        </w:tc>
        <w:tc>
          <w:tcPr>
            <w:tcW w:w="1984"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Знания и</w:t>
            </w:r>
          </w:p>
          <w:p w:rsidR="00A82B0D" w:rsidRPr="003E7C47" w:rsidRDefault="00A82B0D"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Представле</w:t>
            </w:r>
            <w:r w:rsidRPr="003E7C47">
              <w:rPr>
                <w:rFonts w:ascii="Times New Roman" w:hAnsi="Times New Roman"/>
                <w:sz w:val="24"/>
                <w:szCs w:val="24"/>
                <w:lang w:eastAsia="en-US"/>
              </w:rPr>
              <w:t>ния о здоровом образе</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жизни.</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Гигиеничес</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кие навыки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и знания.</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Представле</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proofErr w:type="spellStart"/>
            <w:r w:rsidRPr="003E7C47">
              <w:rPr>
                <w:rFonts w:ascii="Times New Roman" w:hAnsi="Times New Roman"/>
                <w:sz w:val="24"/>
                <w:szCs w:val="24"/>
                <w:lang w:eastAsia="en-US"/>
              </w:rPr>
              <w:t>ния</w:t>
            </w:r>
            <w:proofErr w:type="spellEnd"/>
            <w:r w:rsidRPr="003E7C47">
              <w:rPr>
                <w:rFonts w:ascii="Times New Roman" w:hAnsi="Times New Roman"/>
                <w:sz w:val="24"/>
                <w:szCs w:val="24"/>
                <w:lang w:eastAsia="en-US"/>
              </w:rPr>
              <w:t xml:space="preserve"> о </w:t>
            </w:r>
            <w:proofErr w:type="spellStart"/>
            <w:r w:rsidRPr="003E7C47">
              <w:rPr>
                <w:rFonts w:ascii="Times New Roman" w:hAnsi="Times New Roman"/>
                <w:sz w:val="24"/>
                <w:szCs w:val="24"/>
                <w:lang w:eastAsia="en-US"/>
              </w:rPr>
              <w:t>собст</w:t>
            </w:r>
            <w:proofErr w:type="spellEnd"/>
            <w:r w:rsidRPr="003E7C47">
              <w:rPr>
                <w:rFonts w:ascii="Times New Roman" w:hAnsi="Times New Roman"/>
                <w:sz w:val="24"/>
                <w:szCs w:val="24"/>
                <w:lang w:eastAsia="en-US"/>
              </w:rPr>
              <w:t>-</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венном теле. Сохранение правильной осанки.</w:t>
            </w:r>
          </w:p>
          <w:p w:rsidR="00A82B0D" w:rsidRPr="003E7C47" w:rsidRDefault="00A82B0D" w:rsidP="008D7982">
            <w:pPr>
              <w:widowControl w:val="0"/>
              <w:spacing w:after="0" w:line="256" w:lineRule="auto"/>
              <w:ind w:right="111"/>
              <w:rPr>
                <w:rFonts w:ascii="Times New Roman" w:hAnsi="Times New Roman"/>
                <w:sz w:val="24"/>
                <w:szCs w:val="24"/>
                <w:lang w:eastAsia="en-US"/>
              </w:rPr>
            </w:pPr>
            <w:r>
              <w:rPr>
                <w:rFonts w:ascii="Times New Roman" w:hAnsi="Times New Roman"/>
                <w:sz w:val="24"/>
                <w:szCs w:val="24"/>
                <w:lang w:eastAsia="en-US"/>
              </w:rPr>
              <w:t>Осторожность в по</w:t>
            </w:r>
            <w:r w:rsidRPr="003E7C47">
              <w:rPr>
                <w:rFonts w:ascii="Times New Roman" w:hAnsi="Times New Roman"/>
                <w:sz w:val="24"/>
                <w:szCs w:val="24"/>
                <w:lang w:eastAsia="en-US"/>
              </w:rPr>
              <w:t>тенциально опасных ситуациях</w:t>
            </w:r>
          </w:p>
        </w:tc>
        <w:tc>
          <w:tcPr>
            <w:tcW w:w="2410" w:type="dxa"/>
          </w:tcPr>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Самостоятельность.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Адекватность в по-</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ведении.</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Активность.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Осторожность.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r w:rsidRPr="003E7C47">
              <w:rPr>
                <w:rFonts w:ascii="Times New Roman" w:hAnsi="Times New Roman"/>
                <w:sz w:val="24"/>
                <w:szCs w:val="24"/>
                <w:lang w:eastAsia="en-US"/>
              </w:rPr>
              <w:t>Бодрость</w:t>
            </w:r>
          </w:p>
          <w:p w:rsidR="00A82B0D" w:rsidRPr="003E7C47" w:rsidRDefault="00A82B0D" w:rsidP="008D7982">
            <w:pPr>
              <w:widowControl w:val="0"/>
              <w:spacing w:after="0" w:line="256" w:lineRule="auto"/>
              <w:ind w:right="111"/>
              <w:rPr>
                <w:rFonts w:ascii="Times New Roman" w:hAnsi="Times New Roman"/>
                <w:sz w:val="24"/>
                <w:szCs w:val="24"/>
                <w:lang w:eastAsia="en-US"/>
              </w:rPr>
            </w:pPr>
          </w:p>
          <w:p w:rsidR="00A82B0D" w:rsidRPr="003E7C47" w:rsidRDefault="00A82B0D" w:rsidP="008D7982">
            <w:pPr>
              <w:widowControl w:val="0"/>
              <w:spacing w:after="0" w:line="256" w:lineRule="auto"/>
              <w:ind w:right="111"/>
              <w:rPr>
                <w:rFonts w:ascii="Times New Roman" w:hAnsi="Times New Roman"/>
                <w:sz w:val="24"/>
                <w:szCs w:val="24"/>
                <w:lang w:eastAsia="en-US"/>
              </w:rPr>
            </w:pPr>
          </w:p>
        </w:tc>
      </w:tr>
    </w:tbl>
    <w:p w:rsidR="00A82B0D" w:rsidRPr="00BB39BF" w:rsidRDefault="00A82B0D" w:rsidP="008D7982">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A82B0D" w:rsidRDefault="00A82B0D" w:rsidP="00C20216">
      <w:pPr>
        <w:widowControl w:val="0"/>
        <w:spacing w:after="0" w:line="256" w:lineRule="auto"/>
        <w:ind w:right="111"/>
        <w:rPr>
          <w:rFonts w:ascii="Times New Roman" w:hAnsi="Times New Roman"/>
          <w:b/>
          <w:i/>
          <w:sz w:val="24"/>
          <w:szCs w:val="24"/>
          <w:lang w:eastAsia="en-US"/>
        </w:rPr>
      </w:pPr>
    </w:p>
    <w:p w:rsidR="00A82B0D" w:rsidRPr="00C37EAF" w:rsidRDefault="00A82B0D" w:rsidP="008D7982">
      <w:pPr>
        <w:widowControl w:val="0"/>
        <w:spacing w:after="0" w:line="256" w:lineRule="auto"/>
        <w:ind w:right="111" w:firstLine="283"/>
        <w:jc w:val="center"/>
        <w:rPr>
          <w:rFonts w:ascii="Times New Roman" w:hAnsi="Times New Roman"/>
          <w:b/>
          <w:sz w:val="28"/>
          <w:szCs w:val="28"/>
          <w:lang w:eastAsia="en-US"/>
        </w:rPr>
      </w:pPr>
      <w:r w:rsidRPr="00C37EAF">
        <w:rPr>
          <w:rFonts w:ascii="Times New Roman" w:hAnsi="Times New Roman"/>
          <w:b/>
          <w:sz w:val="28"/>
          <w:szCs w:val="28"/>
          <w:lang w:eastAsia="en-US"/>
        </w:rPr>
        <w:t>Содержание и методика реализации программы с учетом</w:t>
      </w:r>
    </w:p>
    <w:p w:rsidR="00A82B0D" w:rsidRPr="00C37EAF" w:rsidRDefault="00A82B0D" w:rsidP="008D7982">
      <w:pPr>
        <w:widowControl w:val="0"/>
        <w:spacing w:after="0" w:line="256" w:lineRule="auto"/>
        <w:ind w:right="111" w:firstLine="283"/>
        <w:jc w:val="center"/>
        <w:rPr>
          <w:rFonts w:ascii="Times New Roman" w:hAnsi="Times New Roman"/>
          <w:b/>
          <w:sz w:val="28"/>
          <w:szCs w:val="28"/>
          <w:lang w:eastAsia="en-US"/>
        </w:rPr>
      </w:pPr>
      <w:r w:rsidRPr="00C37EAF">
        <w:rPr>
          <w:rFonts w:ascii="Times New Roman" w:hAnsi="Times New Roman"/>
          <w:b/>
          <w:sz w:val="28"/>
          <w:szCs w:val="28"/>
          <w:lang w:eastAsia="en-US"/>
        </w:rPr>
        <w:t>психолого-возрастных</w:t>
      </w:r>
    </w:p>
    <w:p w:rsidR="00A82B0D" w:rsidRPr="00C37EAF" w:rsidRDefault="00A82B0D" w:rsidP="008D7982">
      <w:pPr>
        <w:widowControl w:val="0"/>
        <w:spacing w:after="0" w:line="256" w:lineRule="auto"/>
        <w:ind w:right="111" w:firstLine="283"/>
        <w:jc w:val="center"/>
        <w:rPr>
          <w:rFonts w:ascii="Times New Roman" w:hAnsi="Times New Roman"/>
          <w:b/>
          <w:sz w:val="28"/>
          <w:szCs w:val="28"/>
          <w:lang w:eastAsia="en-US"/>
        </w:rPr>
      </w:pPr>
      <w:r w:rsidRPr="00C37EAF">
        <w:rPr>
          <w:rFonts w:ascii="Times New Roman" w:hAnsi="Times New Roman"/>
          <w:b/>
          <w:sz w:val="28"/>
          <w:szCs w:val="28"/>
          <w:lang w:eastAsia="en-US"/>
        </w:rPr>
        <w:t>и индивидуальных особенностей детей</w:t>
      </w:r>
    </w:p>
    <w:p w:rsidR="00A82B0D" w:rsidRPr="00C37EAF"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i/>
          <w:sz w:val="28"/>
          <w:szCs w:val="28"/>
          <w:lang w:eastAsia="en-US"/>
        </w:rPr>
      </w:pPr>
      <w:r w:rsidRPr="00C20216">
        <w:rPr>
          <w:rFonts w:ascii="Times New Roman" w:hAnsi="Times New Roman"/>
          <w:b/>
          <w:i/>
          <w:sz w:val="28"/>
          <w:szCs w:val="28"/>
          <w:lang w:eastAsia="en-US"/>
        </w:rPr>
        <w:t>Образовательная область «социально-коммуникативное развитие»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положительное отношение ребёнка к себе, взрослым людям и окружающему миру;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бережное отношение к своей семье, к родителям, к дому, к детскому саду;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создавать условия для формирования у ребёнка представлений о себе, о том, что он хороший и любимый.</w:t>
      </w:r>
    </w:p>
    <w:p w:rsidR="00A82B0D" w:rsidRPr="00C20216" w:rsidRDefault="00A82B0D" w:rsidP="008D7982">
      <w:pPr>
        <w:widowControl w:val="0"/>
        <w:spacing w:after="0" w:line="256" w:lineRule="auto"/>
        <w:ind w:right="111" w:firstLine="283"/>
        <w:jc w:val="center"/>
        <w:rPr>
          <w:rFonts w:ascii="Times New Roman" w:hAnsi="Times New Roman"/>
          <w:b/>
          <w:i/>
          <w:sz w:val="28"/>
          <w:szCs w:val="28"/>
          <w:lang w:eastAsia="en-US"/>
        </w:rPr>
      </w:pPr>
    </w:p>
    <w:p w:rsidR="00A82B0D" w:rsidRPr="00C20216" w:rsidRDefault="00A82B0D" w:rsidP="008D7982">
      <w:pPr>
        <w:widowControl w:val="0"/>
        <w:spacing w:after="0" w:line="256" w:lineRule="auto"/>
        <w:ind w:right="111" w:firstLine="283"/>
        <w:jc w:val="center"/>
        <w:rPr>
          <w:rFonts w:ascii="Times New Roman" w:hAnsi="Times New Roman"/>
          <w:b/>
          <w:i/>
          <w:sz w:val="28"/>
          <w:szCs w:val="28"/>
          <w:lang w:eastAsia="en-US"/>
        </w:rPr>
      </w:pPr>
      <w:r w:rsidRPr="00C20216">
        <w:rPr>
          <w:rFonts w:ascii="Times New Roman" w:hAnsi="Times New Roman"/>
          <w:b/>
          <w:i/>
          <w:sz w:val="28"/>
          <w:szCs w:val="28"/>
          <w:lang w:eastAsia="en-US"/>
        </w:rPr>
        <w:t>Самопознание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Мой организм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Чувства, поступки, умения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 нужно исправлять.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Уметь играть, петь, рисовать, строить, убирать на место за собой игрушки и материал.</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Уметь мыть руки и лицо.</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Я и моя семья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Знать фамилию, имя, сколько лет.</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Знать, как зовут родителей, бабушку, дедушку.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Понимать, что в семье я — сын (дочь), брат (сестра), внук (внучка).</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Я и сверстники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Понимать, что многие дети ходят в детский сад, знать свою группу, участок, как зовут воспитателей, как зовут детей в группе.</w:t>
      </w:r>
    </w:p>
    <w:p w:rsidR="00A82B0D" w:rsidRPr="00C20216" w:rsidRDefault="00A82B0D" w:rsidP="008D7982">
      <w:pPr>
        <w:widowControl w:val="0"/>
        <w:spacing w:after="0" w:line="256" w:lineRule="auto"/>
        <w:ind w:right="111" w:firstLine="283"/>
        <w:jc w:val="center"/>
        <w:rPr>
          <w:rFonts w:ascii="Times New Roman" w:hAnsi="Times New Roman"/>
          <w:b/>
          <w:i/>
          <w:sz w:val="28"/>
          <w:szCs w:val="28"/>
          <w:lang w:eastAsia="en-US"/>
        </w:rPr>
      </w:pPr>
      <w:r w:rsidRPr="00C20216">
        <w:rPr>
          <w:rFonts w:ascii="Times New Roman" w:hAnsi="Times New Roman"/>
          <w:b/>
          <w:i/>
          <w:sz w:val="28"/>
          <w:szCs w:val="28"/>
          <w:lang w:eastAsia="en-US"/>
        </w:rPr>
        <w:t>Мир, в котором я живу</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ребёнок и общество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Знать народные сказки, </w:t>
      </w:r>
      <w:proofErr w:type="spellStart"/>
      <w:r w:rsidRPr="00C20216">
        <w:rPr>
          <w:rFonts w:ascii="Times New Roman" w:hAnsi="Times New Roman"/>
          <w:sz w:val="28"/>
          <w:szCs w:val="28"/>
          <w:lang w:eastAsia="en-US"/>
        </w:rPr>
        <w:t>потешки</w:t>
      </w:r>
      <w:proofErr w:type="spellEnd"/>
      <w:r w:rsidRPr="00C20216">
        <w:rPr>
          <w:rFonts w:ascii="Times New Roman" w:hAnsi="Times New Roman"/>
          <w:sz w:val="28"/>
          <w:szCs w:val="28"/>
          <w:lang w:eastAsia="en-US"/>
        </w:rPr>
        <w:t>, народные песенки, народные игрушки, свистульки.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Называть родной город (село). Уметь рассказывать о прогулках, например, в выходные дни с родителями (в парке, лесу, на детской площадке).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Различать проезжую часть дороги, тротуар, понимать, для чего нужен светофор.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дни праздников обращать внимание на убранство улиц, детского сада, группы.</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Игра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действующими лицами, например: водитель — пассажир, мама — дочка.</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овладение элементарной трудовой деятельностью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Продолжать воспитывать желание принимать посильное участие в трудовой деятельности.</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воспитывать стремление к самостоятельности (при одевании, умывании, во время еды); формировать элементарные умения и навыки  самообслуживания;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интерес к поручениям взрослых, желание их выполнять.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совместных действиях, наблюдениях, поручениях обеспечивать освоение процессов самообслуживания.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Привлекать к выполнению отдельных процессов в хозяйственно - бытовом труде: убирать за собой игрушки, одежду, всё складывать аккуратно на полочку, чтобы в группе было красиво, приятно находиться, играть.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Побуждать беречь то, что сделано людьми.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i/>
          <w:sz w:val="28"/>
          <w:szCs w:val="28"/>
          <w:lang w:eastAsia="en-US"/>
        </w:rPr>
      </w:pPr>
      <w:r w:rsidRPr="00C20216">
        <w:rPr>
          <w:rFonts w:ascii="Times New Roman" w:hAnsi="Times New Roman"/>
          <w:b/>
          <w:i/>
          <w:sz w:val="28"/>
          <w:szCs w:val="28"/>
          <w:lang w:eastAsia="en-US"/>
        </w:rPr>
        <w:t>овладение основами собственной безопасности и безопасности окружающего мира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у детей понимание того, что ребёнок должен находиться рядом со взрослыми;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учить детей различать родных и чужих людей;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знакомить детей с источниками потенциальной опасности, которые находятся в помещении (окна, различные предметы и др.);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приучать детей к осторожному обращению с объектами природы;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дать понятие детям об элементарных правилах дорожного движения.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Блок «Наши дети и другие люди»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Блок «Наш ребёнок в доме»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Блок «Наши дети и окружающая природа»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Блок «Наши дети и дорога»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Блок «родители должны знать»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Необходимо: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активно вмешиваться и защищать детей в случае необходимости от посторонних;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быть рядом с ребёнком и активно помогать ему устанавливать границы дозволенного и недозволенного, которые он не может ещё определять сам.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образовательная область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«Познавательное развитие»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овладение познавательно-исследовательской деятельностью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Спонтанная манипуляция предметами в раннем возрасте достаточно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Сенсорное развитие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различать параметры величины (длина, ширина, высота) и их сравнение (длинный — короче — короткий);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действия по использованию эталонов: устанавливать тождество какого-либо качества воспринимаемого объекта эталону;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sz w:val="28"/>
          <w:szCs w:val="28"/>
          <w:lang w:eastAsia="en-US"/>
        </w:rPr>
        <w:tab/>
        <w:t>соотносить с эталоном предмет, свойство которого не точно такое же, как эталон, но может быть к нему отнесено;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предметно-орудийные действия, знакомить с функциями предметов;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обеспечить постепенный переход от предметного восприятия и узнавания объекта к простейшему сенсорному анализу;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способствовать сенсорному развитию в процессе исследования различного природного материала.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сюжетно-</w:t>
      </w:r>
      <w:proofErr w:type="spellStart"/>
      <w:r w:rsidRPr="00C20216">
        <w:rPr>
          <w:rFonts w:ascii="Times New Roman" w:hAnsi="Times New Roman"/>
          <w:sz w:val="28"/>
          <w:szCs w:val="28"/>
          <w:lang w:eastAsia="en-US"/>
        </w:rPr>
        <w:t>отобразительных</w:t>
      </w:r>
      <w:proofErr w:type="spellEnd"/>
      <w:r w:rsidRPr="00C20216">
        <w:rPr>
          <w:rFonts w:ascii="Times New Roman" w:hAnsi="Times New Roman"/>
          <w:sz w:val="28"/>
          <w:szCs w:val="28"/>
          <w:lang w:eastAsia="en-US"/>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sz w:val="28"/>
          <w:szCs w:val="28"/>
          <w:lang w:eastAsia="en-US"/>
        </w:rPr>
        <w:t>Познавательно-исследовательская деятельность</w:t>
      </w:r>
      <w:r w:rsidRPr="00C20216">
        <w:rPr>
          <w:rFonts w:ascii="Times New Roman" w:hAnsi="Times New Roman"/>
          <w:sz w:val="28"/>
          <w:szCs w:val="28"/>
          <w:lang w:eastAsia="en-US"/>
        </w:rPr>
        <w:t xml:space="preserve"> </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i/>
          <w:sz w:val="28"/>
          <w:szCs w:val="28"/>
          <w:lang w:eastAsia="en-US"/>
        </w:rPr>
        <w:t>Задачи возраста</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интерес к экспериментированию с предметами окружающего мира и познанию их свойств;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C20216">
        <w:rPr>
          <w:rFonts w:ascii="Times New Roman" w:hAnsi="Times New Roman"/>
          <w:sz w:val="28"/>
          <w:szCs w:val="28"/>
          <w:lang w:eastAsia="en-US"/>
        </w:rPr>
        <w:t>рябушечка</w:t>
      </w:r>
      <w:proofErr w:type="spellEnd"/>
      <w:r w:rsidRPr="00C20216">
        <w:rPr>
          <w:rFonts w:ascii="Times New Roman" w:hAnsi="Times New Roman"/>
          <w:sz w:val="28"/>
          <w:szCs w:val="28"/>
          <w:lang w:eastAsia="en-US"/>
        </w:rPr>
        <w:t>», «Музей ветерка».</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Конструирование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С помощью строительного материала, конструктора типа </w:t>
      </w:r>
      <w:proofErr w:type="spellStart"/>
      <w:r w:rsidRPr="00C20216">
        <w:rPr>
          <w:rFonts w:ascii="Times New Roman" w:hAnsi="Times New Roman"/>
          <w:sz w:val="28"/>
          <w:szCs w:val="28"/>
          <w:lang w:eastAsia="en-US"/>
        </w:rPr>
        <w:t>Лего</w:t>
      </w:r>
      <w:proofErr w:type="spellEnd"/>
      <w:r w:rsidRPr="00C20216">
        <w:rPr>
          <w:rFonts w:ascii="Times New Roman" w:hAnsi="Times New Roman"/>
          <w:sz w:val="28"/>
          <w:szCs w:val="28"/>
          <w:lang w:eastAsia="en-US"/>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A82B0D" w:rsidRDefault="00A82B0D" w:rsidP="00C20216">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Помогать создавать различные образы из бумаги для общей композиции, используя разные способы работы с бумагой (</w:t>
      </w:r>
      <w:proofErr w:type="spellStart"/>
      <w:r w:rsidRPr="00C20216">
        <w:rPr>
          <w:rFonts w:ascii="Times New Roman" w:hAnsi="Times New Roman"/>
          <w:sz w:val="28"/>
          <w:szCs w:val="28"/>
          <w:lang w:eastAsia="en-US"/>
        </w:rPr>
        <w:t>сминание</w:t>
      </w:r>
      <w:proofErr w:type="spellEnd"/>
      <w:r w:rsidRPr="00C20216">
        <w:rPr>
          <w:rFonts w:ascii="Times New Roman" w:hAnsi="Times New Roman"/>
          <w:sz w:val="28"/>
          <w:szCs w:val="28"/>
          <w:lang w:eastAsia="en-US"/>
        </w:rPr>
        <w:t>, скручивание и др.).</w:t>
      </w:r>
    </w:p>
    <w:p w:rsidR="00A82B0D" w:rsidRPr="00C20216" w:rsidRDefault="00A82B0D" w:rsidP="00C20216">
      <w:pPr>
        <w:widowControl w:val="0"/>
        <w:spacing w:after="0" w:line="256" w:lineRule="auto"/>
        <w:ind w:right="111" w:firstLine="283"/>
        <w:rPr>
          <w:rFonts w:ascii="Times New Roman" w:hAnsi="Times New Roman"/>
          <w:sz w:val="28"/>
          <w:szCs w:val="28"/>
          <w:lang w:eastAsia="en-US"/>
        </w:rPr>
      </w:pPr>
    </w:p>
    <w:p w:rsidR="00A82B0D" w:rsidRPr="00C20216" w:rsidRDefault="00A82B0D" w:rsidP="003E7C47">
      <w:pPr>
        <w:widowControl w:val="0"/>
        <w:spacing w:after="0" w:line="256" w:lineRule="auto"/>
        <w:ind w:right="111"/>
        <w:rPr>
          <w:rFonts w:ascii="Times New Roman" w:hAnsi="Times New Roman"/>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b/>
          <w:sz w:val="28"/>
          <w:szCs w:val="28"/>
          <w:lang w:eastAsia="en-US"/>
        </w:rPr>
        <w:t>Задачи возраста</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w:t>
      </w:r>
    </w:p>
    <w:p w:rsidR="00A82B0D" w:rsidRPr="00C20216" w:rsidRDefault="00A82B0D" w:rsidP="008D7982">
      <w:pPr>
        <w:widowControl w:val="0"/>
        <w:spacing w:after="0" w:line="256" w:lineRule="auto"/>
        <w:ind w:right="111" w:firstLine="283"/>
        <w:rPr>
          <w:rFonts w:ascii="Times New Roman" w:hAnsi="Times New Roman"/>
          <w:b/>
          <w:i/>
          <w:sz w:val="28"/>
          <w:szCs w:val="28"/>
          <w:lang w:eastAsia="en-US"/>
        </w:rPr>
      </w:pPr>
      <w:r w:rsidRPr="00C20216">
        <w:rPr>
          <w:rFonts w:ascii="Times New Roman" w:hAnsi="Times New Roman"/>
          <w:b/>
          <w:i/>
          <w:sz w:val="28"/>
          <w:szCs w:val="28"/>
          <w:lang w:eastAsia="en-US"/>
        </w:rPr>
        <w:t>Природное окружение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интерес ко всему живому, природе в целом, объектам живой и неживой природы, наиболее ярко выраженным сезонным явлениям;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воспитывать  эмоционально-положительное,  бережное  отношение к природе, способность любоваться её красотой;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первые представления о взаимосвязях в природе на примерах из ближайшего окружения.</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Мир растений и животных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Поддерживать  и  стимулировать  познавательные  мотивы  дошкольников к знакомству с миром растений и животных: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расширять представления о домашних животных (кошка, собака) и их детёнышах, знакомить с особенностями поведения и питания;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приобщать детей к наблюдению за обитателями уголка природы: аквариумными рыбками, декоративными птичками;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sz w:val="28"/>
          <w:szCs w:val="28"/>
          <w:lang w:eastAsia="en-US"/>
        </w:rPr>
        <w:tab/>
        <w:t>организовывать наблюдения за птицами, прилетающими на участок;</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расширять представления о диких животных.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Формировать умение понимать простейшие взаимосвязи в природе (например, без воды растение может засохнуть).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Сезонные наблюдения (неживая природа)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Обращать внимание детей на сезонные изменения в природе: погодные условия, растительный мир, птиц.</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Обращать внимание детей на необходимость  иметь сезонную одежду.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Побуждать замечать красоту каждого сезона года, расширять представления о сезонных особенностях.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Демонстрировать действия по уходу (с учётом сезона) за растениями на участке детского сада, привлекать к отдельным действиям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Результаты совместных наблюдений отмечать в разных видах продуктивной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Развитие элементарных математических представлений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интерес к математической стороне действительности;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знакомить с количественными характеристиками, величиной, формой предметов;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sz w:val="28"/>
          <w:szCs w:val="28"/>
          <w:lang w:eastAsia="en-US"/>
        </w:rPr>
        <w:tab/>
        <w:t>содействовать овладению умениями понимать множества (различать «много», «мало», «один») предметов и явлений в ближайшем окружении;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содействовать ориентировке во времени и пространстве.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Количественные представления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Величина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Форма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Ориентировка в пространстве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Ориентировка во времени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82B0D" w:rsidRPr="00C20216" w:rsidRDefault="00A82B0D" w:rsidP="008D7982">
      <w:pPr>
        <w:widowControl w:val="0"/>
        <w:spacing w:after="0" w:line="256" w:lineRule="auto"/>
        <w:ind w:right="111"/>
        <w:rPr>
          <w:rFonts w:ascii="Times New Roman" w:hAnsi="Times New Roman"/>
          <w:sz w:val="28"/>
          <w:szCs w:val="28"/>
          <w:lang w:eastAsia="en-US"/>
        </w:rPr>
      </w:pPr>
    </w:p>
    <w:p w:rsidR="00A82B0D" w:rsidRPr="00C20216" w:rsidRDefault="00A82B0D" w:rsidP="008D7982">
      <w:pPr>
        <w:widowControl w:val="0"/>
        <w:spacing w:after="0" w:line="256" w:lineRule="auto"/>
        <w:ind w:right="111"/>
        <w:rPr>
          <w:rFonts w:ascii="Times New Roman" w:hAnsi="Times New Roman"/>
          <w:b/>
          <w:i/>
          <w:sz w:val="28"/>
          <w:szCs w:val="28"/>
          <w:lang w:eastAsia="en-US"/>
        </w:rPr>
      </w:pPr>
      <w:r w:rsidRPr="00C20216">
        <w:rPr>
          <w:rFonts w:ascii="Times New Roman" w:hAnsi="Times New Roman"/>
          <w:b/>
          <w:i/>
          <w:sz w:val="28"/>
          <w:szCs w:val="28"/>
          <w:lang w:eastAsia="en-US"/>
        </w:rPr>
        <w:t>Образовательная область «Речевое развитие»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Развивающая речевая среда, организованные занятия по фор- </w:t>
      </w:r>
      <w:proofErr w:type="spellStart"/>
      <w:r w:rsidRPr="00C20216">
        <w:rPr>
          <w:rFonts w:ascii="Times New Roman" w:hAnsi="Times New Roman"/>
          <w:sz w:val="28"/>
          <w:szCs w:val="28"/>
          <w:lang w:eastAsia="en-US"/>
        </w:rPr>
        <w:t>мированию</w:t>
      </w:r>
      <w:proofErr w:type="spellEnd"/>
      <w:r w:rsidRPr="00C20216">
        <w:rPr>
          <w:rFonts w:ascii="Times New Roman" w:hAnsi="Times New Roman"/>
          <w:sz w:val="28"/>
          <w:szCs w:val="28"/>
          <w:lang w:eastAsia="en-US"/>
        </w:rPr>
        <w:t xml:space="preserve">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Дошкольники учатся выражать в словесной форме свои мысли, чувства и переживания, когда воспитатель включает детей во </w:t>
      </w:r>
      <w:proofErr w:type="spellStart"/>
      <w:r w:rsidRPr="00C20216">
        <w:rPr>
          <w:rFonts w:ascii="Times New Roman" w:hAnsi="Times New Roman"/>
          <w:sz w:val="28"/>
          <w:szCs w:val="28"/>
          <w:lang w:eastAsia="en-US"/>
        </w:rPr>
        <w:t>внеситуативно</w:t>
      </w:r>
      <w:proofErr w:type="spellEnd"/>
      <w:r w:rsidRPr="00C20216">
        <w:rPr>
          <w:rFonts w:ascii="Times New Roman" w:hAnsi="Times New Roman"/>
          <w:sz w:val="28"/>
          <w:szCs w:val="28"/>
          <w:lang w:eastAsia="en-US"/>
        </w:rPr>
        <w:t>-познавательное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A82B0D" w:rsidRPr="00C20216" w:rsidRDefault="00A82B0D" w:rsidP="00C37EAF">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sz w:val="28"/>
          <w:szCs w:val="28"/>
          <w:lang w:eastAsia="en-US"/>
        </w:rPr>
        <w:t>Задачи возраста</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обогащать активный словарь;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способствовать правильному и чёткому произнесению слов;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предпосылки  связной  речи,  умения  строить предложения.</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Лексическое развитие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Стимулировать детей к подбору и активизации слов-синонимов, слов-антонимов, обобщающих слов, используя семантические карты, упражнения и игры.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 помощью графического моделирования, предметных моделей содействовать называнию частей суток.</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Звуковая культура речи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и хорошей дикции.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Значительное внимание уделяется развитию моторики </w:t>
      </w:r>
      <w:proofErr w:type="spellStart"/>
      <w:r w:rsidRPr="00C20216">
        <w:rPr>
          <w:rFonts w:ascii="Times New Roman" w:hAnsi="Times New Roman"/>
          <w:sz w:val="28"/>
          <w:szCs w:val="28"/>
          <w:lang w:eastAsia="en-US"/>
        </w:rPr>
        <w:t>речедвигательного</w:t>
      </w:r>
      <w:proofErr w:type="spellEnd"/>
      <w:r w:rsidRPr="00C20216">
        <w:rPr>
          <w:rFonts w:ascii="Times New Roman" w:hAnsi="Times New Roman"/>
          <w:sz w:val="28"/>
          <w:szCs w:val="28"/>
          <w:lang w:eastAsia="en-US"/>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C20216">
        <w:rPr>
          <w:rFonts w:ascii="Times New Roman" w:hAnsi="Times New Roman"/>
          <w:sz w:val="28"/>
          <w:szCs w:val="28"/>
          <w:lang w:eastAsia="en-US"/>
        </w:rPr>
        <w:t>чистоговорки</w:t>
      </w:r>
      <w:proofErr w:type="spellEnd"/>
      <w:r w:rsidRPr="00C20216">
        <w:rPr>
          <w:rFonts w:ascii="Times New Roman" w:hAnsi="Times New Roman"/>
          <w:sz w:val="28"/>
          <w:szCs w:val="28"/>
          <w:lang w:eastAsia="en-US"/>
        </w:rPr>
        <w:t>).</w:t>
      </w:r>
    </w:p>
    <w:p w:rsidR="00A82B0D" w:rsidRPr="00C20216" w:rsidRDefault="00A82B0D" w:rsidP="00C37EAF">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Воспитатель демонстрирует правильные образцы речи, вырабатывает у детей правильный темп речи, интонационную выразительность.</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Грамматический строй речи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Побуждать детей согласовывать прилагательные с существительными в роде, числе, падеже; употреблять существительные с предлогами (в, на, под, за, около).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Развитие связной речи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игровых  ситуациях  побуждать  детей  говорить  «спасибо», «здравствуйте», «до свидания», «спокойной ночи».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Формировать потребность делиться своими впечатлениями с воспитателями и родителями.</w:t>
      </w:r>
    </w:p>
    <w:p w:rsidR="00A82B0D" w:rsidRPr="00C20216" w:rsidRDefault="00A82B0D" w:rsidP="008D7982">
      <w:pPr>
        <w:widowControl w:val="0"/>
        <w:spacing w:after="0" w:line="256" w:lineRule="auto"/>
        <w:ind w:right="111"/>
        <w:jc w:val="center"/>
        <w:rPr>
          <w:rFonts w:ascii="Times New Roman" w:hAnsi="Times New Roman"/>
          <w:b/>
          <w:i/>
          <w:sz w:val="28"/>
          <w:szCs w:val="28"/>
          <w:lang w:eastAsia="en-US"/>
        </w:rPr>
      </w:pPr>
    </w:p>
    <w:p w:rsidR="00A82B0D" w:rsidRPr="00C20216" w:rsidRDefault="00A82B0D" w:rsidP="008D7982">
      <w:pPr>
        <w:widowControl w:val="0"/>
        <w:spacing w:after="0" w:line="256" w:lineRule="auto"/>
        <w:ind w:right="111"/>
        <w:jc w:val="center"/>
        <w:rPr>
          <w:rFonts w:ascii="Times New Roman" w:hAnsi="Times New Roman"/>
          <w:b/>
          <w:i/>
          <w:sz w:val="28"/>
          <w:szCs w:val="28"/>
          <w:lang w:eastAsia="en-US"/>
        </w:rPr>
      </w:pPr>
      <w:r w:rsidRPr="00C20216">
        <w:rPr>
          <w:rFonts w:ascii="Times New Roman" w:hAnsi="Times New Roman"/>
          <w:b/>
          <w:i/>
          <w:sz w:val="28"/>
          <w:szCs w:val="28"/>
          <w:lang w:eastAsia="en-US"/>
        </w:rPr>
        <w:t>Обогащение активного словаря в процессе восприятия художественной литературы и фольклора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sz w:val="28"/>
          <w:szCs w:val="28"/>
          <w:lang w:eastAsia="en-US"/>
        </w:rPr>
        <w:t>Задачи возраста</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эмоциональную отзывчивость на литературные про- изведения и интерес к ним, желание отвечать на вопросы;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поддерживать стремление детей повторять ритмически организованные строки, воспроизводить небольшие стихотворения;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создавать условия для самостоятельного рассматривания детьми книг.</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После прослушивания сказок можно предложить детям повторить песенки действующих лиц.</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     При знакомстве детей с народными сказками, песенками, </w:t>
      </w:r>
      <w:proofErr w:type="spellStart"/>
      <w:r w:rsidRPr="00C20216">
        <w:rPr>
          <w:rFonts w:ascii="Times New Roman" w:hAnsi="Times New Roman"/>
          <w:sz w:val="28"/>
          <w:szCs w:val="28"/>
          <w:lang w:eastAsia="en-US"/>
        </w:rPr>
        <w:t>потешками</w:t>
      </w:r>
      <w:proofErr w:type="spellEnd"/>
      <w:r w:rsidRPr="00C20216">
        <w:rPr>
          <w:rFonts w:ascii="Times New Roman" w:hAnsi="Times New Roman"/>
          <w:sz w:val="28"/>
          <w:szCs w:val="28"/>
          <w:lang w:eastAsia="en-US"/>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C20216">
        <w:rPr>
          <w:rFonts w:ascii="Times New Roman" w:hAnsi="Times New Roman"/>
          <w:sz w:val="28"/>
          <w:szCs w:val="28"/>
          <w:lang w:eastAsia="en-US"/>
        </w:rPr>
        <w:t>козлятушки</w:t>
      </w:r>
      <w:proofErr w:type="spellEnd"/>
      <w:r w:rsidRPr="00C20216">
        <w:rPr>
          <w:rFonts w:ascii="Times New Roman" w:hAnsi="Times New Roman"/>
          <w:sz w:val="28"/>
          <w:szCs w:val="28"/>
          <w:lang w:eastAsia="en-US"/>
        </w:rPr>
        <w:t>-ребятушки», «коза-дереза» и др.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A82B0D" w:rsidRPr="00C37EAF" w:rsidRDefault="00A82B0D" w:rsidP="00C37EAF">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Формирование интереса к книге осуществляется через регулярное расс</w:t>
      </w:r>
      <w:r>
        <w:rPr>
          <w:rFonts w:ascii="Times New Roman" w:hAnsi="Times New Roman"/>
          <w:sz w:val="28"/>
          <w:szCs w:val="28"/>
          <w:lang w:eastAsia="en-US"/>
        </w:rPr>
        <w:t>матривание с детьми иллюстраций</w:t>
      </w:r>
    </w:p>
    <w:p w:rsidR="00A82B0D" w:rsidRPr="00C20216" w:rsidRDefault="00A82B0D" w:rsidP="008D7982">
      <w:pPr>
        <w:widowControl w:val="0"/>
        <w:spacing w:after="0" w:line="256" w:lineRule="auto"/>
        <w:ind w:right="111" w:firstLine="283"/>
        <w:rPr>
          <w:rFonts w:ascii="Times New Roman" w:hAnsi="Times New Roman"/>
          <w:b/>
          <w:i/>
          <w:sz w:val="28"/>
          <w:szCs w:val="28"/>
          <w:lang w:eastAsia="en-US"/>
        </w:rPr>
      </w:pPr>
      <w:r w:rsidRPr="00C20216">
        <w:rPr>
          <w:rFonts w:ascii="Times New Roman" w:hAnsi="Times New Roman"/>
          <w:b/>
          <w:i/>
          <w:sz w:val="28"/>
          <w:szCs w:val="28"/>
          <w:lang w:eastAsia="en-US"/>
        </w:rPr>
        <w:t>Образовательная область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i/>
          <w:sz w:val="28"/>
          <w:szCs w:val="28"/>
          <w:lang w:eastAsia="en-US"/>
        </w:rPr>
        <w:t>«художественно-эстетическое развитие</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развитие детей в процессе овладения изобразительной  деятельностью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умение видеть красоту основной формы предмета, его частей, цвета. Использовать для обследования предметов обе руки;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 xml:space="preserve">развивать умение видеть красоту цвета в объектах природы, картинках, народных игрушках (дымковские, </w:t>
      </w:r>
      <w:proofErr w:type="spellStart"/>
      <w:r w:rsidRPr="00C20216">
        <w:rPr>
          <w:rFonts w:ascii="Times New Roman" w:hAnsi="Times New Roman"/>
          <w:sz w:val="28"/>
          <w:szCs w:val="28"/>
          <w:lang w:eastAsia="en-US"/>
        </w:rPr>
        <w:t>филимоновские</w:t>
      </w:r>
      <w:proofErr w:type="spellEnd"/>
      <w:r w:rsidRPr="00C20216">
        <w:rPr>
          <w:rFonts w:ascii="Times New Roman" w:hAnsi="Times New Roman"/>
          <w:sz w:val="28"/>
          <w:szCs w:val="28"/>
          <w:lang w:eastAsia="en-US"/>
        </w:rPr>
        <w:t xml:space="preserve"> игрушки, матрёшки), одежде 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умение создавать как индивидуальные, так и коллективные композиции в рисунках, лепке, аппликации.</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Содержание обучения изобразительной деятельности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Изображение отдельных предметов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Создание сюжетно-тематических композиций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Декоративная деятельность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w:t>
      </w:r>
      <w:proofErr w:type="spellStart"/>
      <w:r w:rsidRPr="00C20216">
        <w:rPr>
          <w:rFonts w:ascii="Times New Roman" w:hAnsi="Times New Roman"/>
          <w:sz w:val="28"/>
          <w:szCs w:val="28"/>
          <w:lang w:eastAsia="en-US"/>
        </w:rPr>
        <w:t>филимоновской</w:t>
      </w:r>
      <w:proofErr w:type="spellEnd"/>
      <w:r w:rsidRPr="00C20216">
        <w:rPr>
          <w:rFonts w:ascii="Times New Roman" w:hAnsi="Times New Roman"/>
          <w:sz w:val="28"/>
          <w:szCs w:val="28"/>
          <w:lang w:eastAsia="en-US"/>
        </w:rPr>
        <w:t xml:space="preserve"> игрушкой, </w:t>
      </w:r>
      <w:proofErr w:type="spellStart"/>
      <w:r w:rsidRPr="00C20216">
        <w:rPr>
          <w:rFonts w:ascii="Times New Roman" w:hAnsi="Times New Roman"/>
          <w:sz w:val="28"/>
          <w:szCs w:val="28"/>
          <w:lang w:eastAsia="en-US"/>
        </w:rPr>
        <w:t>загорской</w:t>
      </w:r>
      <w:proofErr w:type="spellEnd"/>
      <w:r w:rsidRPr="00C20216">
        <w:rPr>
          <w:rFonts w:ascii="Times New Roman" w:hAnsi="Times New Roman"/>
          <w:sz w:val="28"/>
          <w:szCs w:val="28"/>
          <w:lang w:eastAsia="en-US"/>
        </w:rPr>
        <w:t xml:space="preserve"> матрёшкой; учить выполнять декоративные композиции по их мотивам.</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Обучение техническим приёмам изобразительной деятельности</w:t>
      </w:r>
    </w:p>
    <w:p w:rsidR="00A82B0D" w:rsidRPr="00C20216" w:rsidRDefault="00A82B0D" w:rsidP="00C37EAF">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по 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C20216">
        <w:rPr>
          <w:rFonts w:ascii="Times New Roman" w:hAnsi="Times New Roman"/>
          <w:sz w:val="28"/>
          <w:szCs w:val="28"/>
          <w:lang w:eastAsia="en-US"/>
        </w:rPr>
        <w:t>прищипывания</w:t>
      </w:r>
      <w:proofErr w:type="spellEnd"/>
      <w:r w:rsidRPr="00C20216">
        <w:rPr>
          <w:rFonts w:ascii="Times New Roman" w:hAnsi="Times New Roman"/>
          <w:sz w:val="28"/>
          <w:szCs w:val="28"/>
          <w:lang w:eastAsia="en-US"/>
        </w:rPr>
        <w:t xml:space="preserve">,  </w:t>
      </w:r>
      <w:proofErr w:type="spellStart"/>
      <w:r w:rsidRPr="00C20216">
        <w:rPr>
          <w:rFonts w:ascii="Times New Roman" w:hAnsi="Times New Roman"/>
          <w:sz w:val="28"/>
          <w:szCs w:val="28"/>
          <w:lang w:eastAsia="en-US"/>
        </w:rPr>
        <w:t>защипывания</w:t>
      </w:r>
      <w:proofErr w:type="spellEnd"/>
      <w:r w:rsidRPr="00C20216">
        <w:rPr>
          <w:rFonts w:ascii="Times New Roman" w:hAnsi="Times New Roman"/>
          <w:sz w:val="28"/>
          <w:szCs w:val="28"/>
          <w:lang w:eastAsia="en-US"/>
        </w:rPr>
        <w:t>.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A82B0D" w:rsidRPr="00C20216" w:rsidRDefault="00A82B0D" w:rsidP="008D7982">
      <w:pPr>
        <w:widowControl w:val="0"/>
        <w:spacing w:after="0" w:line="256" w:lineRule="auto"/>
        <w:ind w:right="111" w:firstLine="283"/>
        <w:rPr>
          <w:rFonts w:ascii="Times New Roman" w:hAnsi="Times New Roman"/>
          <w:b/>
          <w:i/>
          <w:sz w:val="28"/>
          <w:szCs w:val="28"/>
          <w:lang w:eastAsia="en-US"/>
        </w:rPr>
      </w:pPr>
      <w:r>
        <w:rPr>
          <w:rFonts w:ascii="Times New Roman" w:hAnsi="Times New Roman"/>
          <w:b/>
          <w:i/>
          <w:sz w:val="28"/>
          <w:szCs w:val="28"/>
          <w:lang w:eastAsia="en-US"/>
        </w:rPr>
        <w:t>О</w:t>
      </w:r>
      <w:r w:rsidRPr="00C20216">
        <w:rPr>
          <w:rFonts w:ascii="Times New Roman" w:hAnsi="Times New Roman"/>
          <w:b/>
          <w:i/>
          <w:sz w:val="28"/>
          <w:szCs w:val="28"/>
          <w:lang w:eastAsia="en-US"/>
        </w:rPr>
        <w:t>бразовательная область «Физическое развитие»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овладение двигательной деятельностью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Освоение ребёнком основных движений сопровождается раз- </w:t>
      </w:r>
      <w:proofErr w:type="spellStart"/>
      <w:r w:rsidRPr="00C20216">
        <w:rPr>
          <w:rFonts w:ascii="Times New Roman" w:hAnsi="Times New Roman"/>
          <w:sz w:val="28"/>
          <w:szCs w:val="28"/>
          <w:lang w:eastAsia="en-US"/>
        </w:rPr>
        <w:t>витием</w:t>
      </w:r>
      <w:proofErr w:type="spellEnd"/>
      <w:r w:rsidRPr="00C20216">
        <w:rPr>
          <w:rFonts w:ascii="Times New Roman" w:hAnsi="Times New Roman"/>
          <w:sz w:val="28"/>
          <w:szCs w:val="28"/>
          <w:lang w:eastAsia="en-US"/>
        </w:rPr>
        <w:t xml:space="preserve">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b/>
          <w:sz w:val="28"/>
          <w:szCs w:val="28"/>
          <w:lang w:eastAsia="en-US"/>
        </w:rPr>
        <w:t>Задачи возраста</w:t>
      </w:r>
      <w:r w:rsidRPr="00C20216">
        <w:rPr>
          <w:rFonts w:ascii="Times New Roman" w:hAnsi="Times New Roman"/>
          <w:sz w:val="28"/>
          <w:szCs w:val="28"/>
          <w:lang w:eastAsia="en-US"/>
        </w:rPr>
        <w:t>:</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развивать  физические  качества  (скоростные,  силовые,  гибкость, выносливость и координацию);</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накапливать двигательный опыт детей (овладение основными движениями);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потребность в двигательной активности и физическом   совершенствовании;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обеспечивать необходимый объём двигательной активности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детей;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создавать условия для развития творчества и самостоятельности в приобретении двигательного опыта в разнообразной предметно-игровой среде.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Становление основных необходимых в жизни движений</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Ходьба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Бег</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3 -5 м. Бег от 2 до 4 мин с изменением темпа. Бег по пересечённой местности. Бег по узкой дорожке. В игры включать задания-сигналы «беги»,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«лови», «стой», «замри» и др.; выполнять правила в подвижных играх.</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b/>
          <w:sz w:val="28"/>
          <w:szCs w:val="28"/>
          <w:lang w:eastAsia="en-US"/>
        </w:rPr>
        <w:t>Предметно-</w:t>
      </w:r>
      <w:proofErr w:type="spellStart"/>
      <w:r w:rsidRPr="00C20216">
        <w:rPr>
          <w:rFonts w:ascii="Times New Roman" w:hAnsi="Times New Roman"/>
          <w:b/>
          <w:sz w:val="28"/>
          <w:szCs w:val="28"/>
          <w:lang w:eastAsia="en-US"/>
        </w:rPr>
        <w:t>манипулятивная</w:t>
      </w:r>
      <w:proofErr w:type="spellEnd"/>
      <w:r w:rsidRPr="00C20216">
        <w:rPr>
          <w:rFonts w:ascii="Times New Roman" w:hAnsi="Times New Roman"/>
          <w:b/>
          <w:sz w:val="28"/>
          <w:szCs w:val="28"/>
          <w:lang w:eastAsia="en-US"/>
        </w:rPr>
        <w:t xml:space="preserve"> деятельность руками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 мячом: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Подвижные игры: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Ползание, лазанье, висы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градусов.</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proofErr w:type="spellStart"/>
      <w:r w:rsidRPr="00C20216">
        <w:rPr>
          <w:rFonts w:ascii="Times New Roman" w:hAnsi="Times New Roman"/>
          <w:sz w:val="28"/>
          <w:szCs w:val="28"/>
          <w:lang w:eastAsia="en-US"/>
        </w:rPr>
        <w:t>Подлезание</w:t>
      </w:r>
      <w:proofErr w:type="spellEnd"/>
      <w:r w:rsidRPr="00C20216">
        <w:rPr>
          <w:rFonts w:ascii="Times New Roman" w:hAnsi="Times New Roman"/>
          <w:sz w:val="28"/>
          <w:szCs w:val="28"/>
          <w:lang w:eastAsia="en-US"/>
        </w:rPr>
        <w:t xml:space="preserve">: под препятствие (высота 50 см), не касаясь руками пола; </w:t>
      </w:r>
      <w:proofErr w:type="spellStart"/>
      <w:r w:rsidRPr="00C20216">
        <w:rPr>
          <w:rFonts w:ascii="Times New Roman" w:hAnsi="Times New Roman"/>
          <w:sz w:val="28"/>
          <w:szCs w:val="28"/>
          <w:lang w:eastAsia="en-US"/>
        </w:rPr>
        <w:t>пролезание</w:t>
      </w:r>
      <w:proofErr w:type="spellEnd"/>
      <w:r w:rsidRPr="00C20216">
        <w:rPr>
          <w:rFonts w:ascii="Times New Roman" w:hAnsi="Times New Roman"/>
          <w:sz w:val="28"/>
          <w:szCs w:val="28"/>
          <w:lang w:eastAsia="en-US"/>
        </w:rPr>
        <w:t xml:space="preserve"> в обруч, в несколько обручей.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Лазанье: по лестнице-стремянке, по гимнастической стенке, по детским конструкциям, по верёвкам, по наклонной скамейке.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 Кратковременные висы (1–10 с) неоднократно в течение дня. Вис присев на низкой перекладине, вис на гимнастической лестнице.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Преодоление полосы препятствий (</w:t>
      </w:r>
      <w:proofErr w:type="spellStart"/>
      <w:r w:rsidRPr="00C20216">
        <w:rPr>
          <w:rFonts w:ascii="Times New Roman" w:hAnsi="Times New Roman"/>
          <w:sz w:val="28"/>
          <w:szCs w:val="28"/>
          <w:lang w:eastAsia="en-US"/>
        </w:rPr>
        <w:t>подлезание</w:t>
      </w:r>
      <w:proofErr w:type="spellEnd"/>
      <w:r w:rsidRPr="00C20216">
        <w:rPr>
          <w:rFonts w:ascii="Times New Roman" w:hAnsi="Times New Roman"/>
          <w:sz w:val="28"/>
          <w:szCs w:val="28"/>
          <w:lang w:eastAsia="en-US"/>
        </w:rPr>
        <w:t>, ползание и др.).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Подвижные игры: «Наседка и цыплята», «Мыши в кладовой», «Кролики», «Найди клад», «Тише воды, ниже травы», «Сердитый медвежонок», «Пауки на охоте», «Сорви банан», «С горки на горку»,</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«Через мостик», «Ладушки», «Шла коза».</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Прыжки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Строевые упражнения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Математические понятия (линия, круг, две линии) приобретают образность. В игре строим детей в шеренгу, круг, колонны.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Игры: «Надувайся пузырь», «Рассыпался горошек», «Шли солдаты», «Два весёлых ручейка», «На сено, на солому».</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Ритмическая гимнастика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Ритмическая гимнастика направлена на активизацию сердечно- сосудистой,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Ритмические игры: «Витрина магазина», «В балетной школе»,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«Царь Горох», «Перелёт птиц». Танцевальные упражнения: «Танец маленьких утят», «</w:t>
      </w:r>
      <w:proofErr w:type="spellStart"/>
      <w:r w:rsidRPr="00C20216">
        <w:rPr>
          <w:rFonts w:ascii="Times New Roman" w:hAnsi="Times New Roman"/>
          <w:sz w:val="28"/>
          <w:szCs w:val="28"/>
          <w:lang w:eastAsia="en-US"/>
        </w:rPr>
        <w:t>Чунга-Чанга</w:t>
      </w:r>
      <w:proofErr w:type="spellEnd"/>
      <w:r w:rsidRPr="00C20216">
        <w:rPr>
          <w:rFonts w:ascii="Times New Roman" w:hAnsi="Times New Roman"/>
          <w:sz w:val="28"/>
          <w:szCs w:val="28"/>
          <w:lang w:eastAsia="en-US"/>
        </w:rPr>
        <w:t>», «Два весёлых гуся», «В лесу родилась ёлочка», «Зимняя пляска».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Общеразвивающие  упражнения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Время проведения: 4 мин. Каждое упражнение повторять от 4 до 6 раз.</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Общеразвивающие упражнения заканчиваются бегом от 30 с в сентябре до 3 мин в мае.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Вытягивать руки:  вперёд, в стороны, поворачивать ладонями вверх, поднимать и опускать кисти, шевелить пальцами.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Упражнения для развития и укрепления мышц спины и гибкости позвоночника: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C20216">
        <w:rPr>
          <w:rFonts w:ascii="Times New Roman" w:hAnsi="Times New Roman"/>
          <w:sz w:val="28"/>
          <w:szCs w:val="28"/>
          <w:lang w:eastAsia="en-US"/>
        </w:rPr>
        <w:t>массажёрам</w:t>
      </w:r>
      <w:proofErr w:type="spellEnd"/>
      <w:r w:rsidRPr="00C20216">
        <w:rPr>
          <w:rFonts w:ascii="Times New Roman" w:hAnsi="Times New Roman"/>
          <w:sz w:val="28"/>
          <w:szCs w:val="28"/>
          <w:lang w:eastAsia="en-US"/>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Спортивные упражнения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Скольжение: скользить по ледяной дорожке с помощью взрослых, скатываться с горок на ледянках. Игры: «Кто дальше», «Скользи до флажка».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 xml:space="preserve">Ходьба на лыжах: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w:t>
      </w:r>
      <w:proofErr w:type="spellStart"/>
      <w:r w:rsidRPr="00C20216">
        <w:rPr>
          <w:rFonts w:ascii="Times New Roman" w:hAnsi="Times New Roman"/>
          <w:sz w:val="28"/>
          <w:szCs w:val="28"/>
          <w:lang w:eastAsia="en-US"/>
        </w:rPr>
        <w:t>сту</w:t>
      </w:r>
      <w:proofErr w:type="spellEnd"/>
      <w:r w:rsidRPr="00C20216">
        <w:rPr>
          <w:rFonts w:ascii="Times New Roman" w:hAnsi="Times New Roman"/>
          <w:sz w:val="28"/>
          <w:szCs w:val="28"/>
          <w:lang w:eastAsia="en-US"/>
        </w:rPr>
        <w:t xml:space="preserve">- </w:t>
      </w:r>
      <w:proofErr w:type="spellStart"/>
      <w:r w:rsidRPr="00C20216">
        <w:rPr>
          <w:rFonts w:ascii="Times New Roman" w:hAnsi="Times New Roman"/>
          <w:sz w:val="28"/>
          <w:szCs w:val="28"/>
          <w:lang w:eastAsia="en-US"/>
        </w:rPr>
        <w:t>пающим</w:t>
      </w:r>
      <w:proofErr w:type="spellEnd"/>
      <w:r w:rsidRPr="00C20216">
        <w:rPr>
          <w:rFonts w:ascii="Times New Roman" w:hAnsi="Times New Roman"/>
          <w:sz w:val="28"/>
          <w:szCs w:val="28"/>
          <w:lang w:eastAsia="en-US"/>
        </w:rPr>
        <w:t xml:space="preserve"> шагом. Игры: «Гонка за лидером», «Подними рукавицы», «Скатись с горки», «Нарисуй солнышко», «Пройди лабиринт».</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b/>
          <w:sz w:val="28"/>
          <w:szCs w:val="28"/>
          <w:lang w:eastAsia="en-US"/>
        </w:rPr>
        <w:t>Элементы акробатики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Учить выполнять перекат назад в группировке. Перекат вправо, влево. «Брёвнышко».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Катание на велосипеде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Катиться на трёхколёсном велосипеде по прямой, по кругу с поворотами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w:t>
      </w:r>
    </w:p>
    <w:p w:rsidR="00A82B0D" w:rsidRPr="00C20216" w:rsidRDefault="00A82B0D" w:rsidP="008D7982">
      <w:pPr>
        <w:widowControl w:val="0"/>
        <w:spacing w:after="0" w:line="256" w:lineRule="auto"/>
        <w:ind w:right="111" w:firstLine="283"/>
        <w:rPr>
          <w:rFonts w:ascii="Times New Roman" w:hAnsi="Times New Roman"/>
          <w:b/>
          <w:sz w:val="28"/>
          <w:szCs w:val="28"/>
          <w:lang w:eastAsia="en-US"/>
        </w:rPr>
      </w:pPr>
      <w:r w:rsidRPr="00C20216">
        <w:rPr>
          <w:rFonts w:ascii="Times New Roman" w:hAnsi="Times New Roman"/>
          <w:sz w:val="28"/>
          <w:szCs w:val="28"/>
          <w:lang w:eastAsia="en-US"/>
        </w:rPr>
        <w:t xml:space="preserve"> </w:t>
      </w:r>
      <w:r w:rsidRPr="00C20216">
        <w:rPr>
          <w:rFonts w:ascii="Times New Roman" w:hAnsi="Times New Roman"/>
          <w:b/>
          <w:sz w:val="28"/>
          <w:szCs w:val="28"/>
          <w:lang w:eastAsia="en-US"/>
        </w:rPr>
        <w:t>Туризм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Правила поведения на прогулке. Охрана природы. Навыки гигиены в полевых условиях. Умение принимать пищу в полевых условиях. Преодолевать естественные препятствия, ходьба по пересечённой 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участи- ем взрослых; ходьба змейкой; «мышеловка»; «параллель»; болото»; бревно; сбор дров; лекарственные травы.</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Походные «сказочные» игры: «По следам Колобка», «Гуси-лебеди», «Теремок».</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Элементы спортивных игр</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Футбол</w:t>
      </w:r>
    </w:p>
    <w:p w:rsidR="00A82B0D" w:rsidRPr="00C20216" w:rsidRDefault="00A82B0D" w:rsidP="00C20216">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Ведение мяча по прямой, по периметру площадки. Остановка катящегося мяча. Удар по мячу. Игры, подводящие к игре в футбол: «Ну-ка отними», «Забей в ворота», «Кто быстрее», «Останови ногой».</w:t>
      </w:r>
    </w:p>
    <w:p w:rsidR="00A82B0D" w:rsidRDefault="00A82B0D" w:rsidP="008D7982">
      <w:pPr>
        <w:widowControl w:val="0"/>
        <w:spacing w:after="0" w:line="256" w:lineRule="auto"/>
        <w:ind w:right="111"/>
        <w:jc w:val="center"/>
        <w:rPr>
          <w:rFonts w:ascii="Times New Roman" w:hAnsi="Times New Roman"/>
          <w:b/>
          <w:i/>
          <w:sz w:val="24"/>
          <w:szCs w:val="24"/>
          <w:lang w:eastAsia="en-US"/>
        </w:rPr>
      </w:pPr>
    </w:p>
    <w:p w:rsidR="00A82B0D" w:rsidRPr="00C20216" w:rsidRDefault="00A82B0D" w:rsidP="008D7982">
      <w:pPr>
        <w:widowControl w:val="0"/>
        <w:spacing w:after="0" w:line="256" w:lineRule="auto"/>
        <w:ind w:right="111"/>
        <w:jc w:val="center"/>
        <w:rPr>
          <w:rFonts w:ascii="Times New Roman" w:hAnsi="Times New Roman"/>
          <w:b/>
          <w:i/>
          <w:sz w:val="28"/>
          <w:szCs w:val="28"/>
          <w:lang w:eastAsia="en-US"/>
        </w:rPr>
      </w:pPr>
      <w:r w:rsidRPr="00C20216">
        <w:rPr>
          <w:rFonts w:ascii="Times New Roman" w:hAnsi="Times New Roman"/>
          <w:b/>
          <w:i/>
          <w:sz w:val="28"/>
          <w:szCs w:val="28"/>
          <w:lang w:eastAsia="en-US"/>
        </w:rPr>
        <w:t>Овладение элементарными нормами и правилами здорового образа жизни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Задачи возраста:</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навыки здорового образа жизни, закреплять потребность в чистоте и аккуратности;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формировать навыки культурного поведения; добиваться понимания детьми предъявляемых им требований;</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знакомить детей с факторами, влияющими на их здоровье;</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w:t>
      </w:r>
      <w:r w:rsidRPr="00C20216">
        <w:rPr>
          <w:rFonts w:ascii="Times New Roman" w:hAnsi="Times New Roman"/>
          <w:sz w:val="28"/>
          <w:szCs w:val="28"/>
          <w:lang w:eastAsia="en-US"/>
        </w:rPr>
        <w:tab/>
        <w:t>воспитывать потребность в оздоровительной активности.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Гигиеническое воспитание и обучение неразрывно связано с воспитанием культурного поведения.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C20216">
        <w:rPr>
          <w:rFonts w:ascii="Times New Roman" w:hAnsi="Times New Roman"/>
          <w:sz w:val="28"/>
          <w:szCs w:val="28"/>
          <w:lang w:eastAsia="en-US"/>
        </w:rPr>
        <w:t>Мойдодыр</w:t>
      </w:r>
      <w:proofErr w:type="spellEnd"/>
      <w:r w:rsidRPr="00C20216">
        <w:rPr>
          <w:rFonts w:ascii="Times New Roman" w:hAnsi="Times New Roman"/>
          <w:sz w:val="28"/>
          <w:szCs w:val="28"/>
          <w:lang w:eastAsia="en-US"/>
        </w:rPr>
        <w:t>», «</w:t>
      </w:r>
      <w:proofErr w:type="spellStart"/>
      <w:r w:rsidRPr="00C20216">
        <w:rPr>
          <w:rFonts w:ascii="Times New Roman" w:hAnsi="Times New Roman"/>
          <w:sz w:val="28"/>
          <w:szCs w:val="28"/>
          <w:lang w:eastAsia="en-US"/>
        </w:rPr>
        <w:t>Федорино</w:t>
      </w:r>
      <w:proofErr w:type="spellEnd"/>
      <w:r w:rsidRPr="00C20216">
        <w:rPr>
          <w:rFonts w:ascii="Times New Roman" w:hAnsi="Times New Roman"/>
          <w:sz w:val="28"/>
          <w:szCs w:val="28"/>
          <w:lang w:eastAsia="en-US"/>
        </w:rPr>
        <w:t xml:space="preserve"> горе» и др.),  </w:t>
      </w:r>
      <w:proofErr w:type="spellStart"/>
      <w:r w:rsidRPr="00C20216">
        <w:rPr>
          <w:rFonts w:ascii="Times New Roman" w:hAnsi="Times New Roman"/>
          <w:sz w:val="28"/>
          <w:szCs w:val="28"/>
          <w:lang w:eastAsia="en-US"/>
        </w:rPr>
        <w:t>потешек</w:t>
      </w:r>
      <w:proofErr w:type="spellEnd"/>
      <w:r w:rsidRPr="00C20216">
        <w:rPr>
          <w:rFonts w:ascii="Times New Roman" w:hAnsi="Times New Roman"/>
          <w:sz w:val="28"/>
          <w:szCs w:val="28"/>
          <w:lang w:eastAsia="en-US"/>
        </w:rPr>
        <w:t>,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A82B0D" w:rsidRPr="00C20216" w:rsidRDefault="00A82B0D" w:rsidP="008D7982">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Средства воспитания культурно-гигиенических навыков и поддержки здоровья детей</w:t>
      </w:r>
    </w:p>
    <w:p w:rsidR="00A82B0D" w:rsidRDefault="00A82B0D" w:rsidP="00B331E6">
      <w:pPr>
        <w:widowControl w:val="0"/>
        <w:spacing w:after="0" w:line="256" w:lineRule="auto"/>
        <w:ind w:right="111" w:firstLine="283"/>
        <w:rPr>
          <w:rFonts w:ascii="Times New Roman" w:hAnsi="Times New Roman"/>
          <w:sz w:val="28"/>
          <w:szCs w:val="28"/>
          <w:lang w:eastAsia="en-US"/>
        </w:rPr>
      </w:pPr>
      <w:r w:rsidRPr="00C20216">
        <w:rPr>
          <w:rFonts w:ascii="Times New Roman" w:hAnsi="Times New Roman"/>
          <w:sz w:val="28"/>
          <w:szCs w:val="28"/>
          <w:lang w:eastAsia="en-US"/>
        </w:rPr>
        <w:t>Игровой массаж. Закаливающее дыхание: «Поиграем с носи- ком». Массаж рук: «Поиграем ручками». Массаж ушек: «Поиграем с ушками». Закаливающий массаж подошв: «Поиграем с ножками». Обширное умывание: «</w:t>
      </w:r>
      <w:proofErr w:type="spellStart"/>
      <w:r w:rsidRPr="00C20216">
        <w:rPr>
          <w:rFonts w:ascii="Times New Roman" w:hAnsi="Times New Roman"/>
          <w:sz w:val="28"/>
          <w:szCs w:val="28"/>
          <w:lang w:eastAsia="en-US"/>
        </w:rPr>
        <w:t>Умывайка</w:t>
      </w:r>
      <w:proofErr w:type="spellEnd"/>
      <w:r w:rsidRPr="00C20216">
        <w:rPr>
          <w:rFonts w:ascii="Times New Roman" w:hAnsi="Times New Roman"/>
          <w:sz w:val="28"/>
          <w:szCs w:val="28"/>
          <w:lang w:eastAsia="en-US"/>
        </w:rPr>
        <w:t>», «</w:t>
      </w:r>
      <w:proofErr w:type="spellStart"/>
      <w:r w:rsidRPr="00C20216">
        <w:rPr>
          <w:rFonts w:ascii="Times New Roman" w:hAnsi="Times New Roman"/>
          <w:sz w:val="28"/>
          <w:szCs w:val="28"/>
          <w:lang w:eastAsia="en-US"/>
        </w:rPr>
        <w:t>Босоножье</w:t>
      </w:r>
      <w:proofErr w:type="spellEnd"/>
      <w:r w:rsidRPr="00C20216">
        <w:rPr>
          <w:rFonts w:ascii="Times New Roman" w:hAnsi="Times New Roman"/>
          <w:sz w:val="28"/>
          <w:szCs w:val="28"/>
          <w:lang w:eastAsia="en-US"/>
        </w:rPr>
        <w:t>»</w:t>
      </w:r>
    </w:p>
    <w:p w:rsidR="00A82B0D" w:rsidRPr="007B59CC" w:rsidRDefault="00A82B0D" w:rsidP="00B331E6">
      <w:pPr>
        <w:widowControl w:val="0"/>
        <w:spacing w:after="0" w:line="256" w:lineRule="auto"/>
        <w:ind w:right="111" w:firstLine="283"/>
        <w:rPr>
          <w:rFonts w:ascii="Times New Roman" w:hAnsi="Times New Roman"/>
          <w:b/>
          <w:sz w:val="28"/>
          <w:szCs w:val="28"/>
          <w:lang w:eastAsia="en-US"/>
        </w:rPr>
      </w:pPr>
    </w:p>
    <w:p w:rsidR="00A82B0D" w:rsidRDefault="00A82B0D" w:rsidP="007B59CC">
      <w:pPr>
        <w:widowControl w:val="0"/>
        <w:spacing w:after="0" w:line="256" w:lineRule="auto"/>
        <w:ind w:right="111" w:firstLine="283"/>
        <w:jc w:val="center"/>
        <w:rPr>
          <w:rFonts w:ascii="Times New Roman" w:hAnsi="Times New Roman"/>
          <w:b/>
          <w:sz w:val="28"/>
          <w:szCs w:val="28"/>
          <w:lang w:eastAsia="en-US"/>
        </w:rPr>
      </w:pPr>
      <w:r w:rsidRPr="007B59CC">
        <w:rPr>
          <w:rFonts w:ascii="Times New Roman" w:hAnsi="Times New Roman"/>
          <w:b/>
          <w:sz w:val="28"/>
          <w:szCs w:val="28"/>
          <w:lang w:eastAsia="en-US"/>
        </w:rPr>
        <w:t>Показатели освоения программы</w:t>
      </w:r>
    </w:p>
    <w:p w:rsidR="00A82B0D" w:rsidRDefault="00A82B0D" w:rsidP="00CB2A61">
      <w:pPr>
        <w:widowControl w:val="0"/>
        <w:spacing w:after="0" w:line="256" w:lineRule="auto"/>
        <w:ind w:right="111"/>
        <w:rPr>
          <w:rFonts w:ascii="Times New Roman" w:hAnsi="Times New Roman"/>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8365"/>
      </w:tblGrid>
      <w:tr w:rsidR="00A82B0D" w:rsidTr="00817256">
        <w:tc>
          <w:tcPr>
            <w:tcW w:w="2308" w:type="dxa"/>
          </w:tcPr>
          <w:p w:rsidR="00A82B0D" w:rsidRPr="00817256" w:rsidRDefault="00A82B0D" w:rsidP="00817256">
            <w:pPr>
              <w:widowControl w:val="0"/>
              <w:spacing w:after="0" w:line="256" w:lineRule="auto"/>
              <w:ind w:right="111"/>
              <w:jc w:val="center"/>
              <w:rPr>
                <w:rFonts w:ascii="Times New Roman" w:hAnsi="Times New Roman"/>
                <w:b/>
                <w:sz w:val="28"/>
                <w:szCs w:val="28"/>
                <w:lang w:eastAsia="en-US"/>
              </w:rPr>
            </w:pPr>
            <w:r w:rsidRPr="00817256">
              <w:rPr>
                <w:rFonts w:ascii="Times New Roman" w:hAnsi="Times New Roman"/>
                <w:b/>
                <w:sz w:val="28"/>
                <w:szCs w:val="28"/>
                <w:lang w:eastAsia="en-US"/>
              </w:rPr>
              <w:t>качества</w:t>
            </w:r>
          </w:p>
        </w:tc>
        <w:tc>
          <w:tcPr>
            <w:tcW w:w="8575" w:type="dxa"/>
          </w:tcPr>
          <w:p w:rsidR="00A82B0D" w:rsidRPr="00817256" w:rsidRDefault="00A82B0D" w:rsidP="00817256">
            <w:pPr>
              <w:widowControl w:val="0"/>
              <w:spacing w:after="0" w:line="256" w:lineRule="auto"/>
              <w:ind w:right="111"/>
              <w:jc w:val="center"/>
              <w:rPr>
                <w:rFonts w:ascii="Times New Roman" w:hAnsi="Times New Roman"/>
                <w:b/>
                <w:sz w:val="28"/>
                <w:szCs w:val="28"/>
                <w:lang w:eastAsia="en-US"/>
              </w:rPr>
            </w:pPr>
            <w:r w:rsidRPr="00817256">
              <w:rPr>
                <w:rFonts w:ascii="Times New Roman" w:hAnsi="Times New Roman"/>
                <w:b/>
                <w:sz w:val="28"/>
                <w:szCs w:val="28"/>
                <w:lang w:eastAsia="en-US"/>
              </w:rPr>
              <w:t>Динамика формирования интегративных качеств</w:t>
            </w:r>
          </w:p>
        </w:tc>
      </w:tr>
      <w:tr w:rsidR="00A82B0D" w:rsidTr="00817256">
        <w:tc>
          <w:tcPr>
            <w:tcW w:w="2308" w:type="dxa"/>
          </w:tcPr>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Физические</w:t>
            </w:r>
          </w:p>
          <w:p w:rsidR="00A82B0D" w:rsidRPr="00817256" w:rsidRDefault="00A82B0D" w:rsidP="00817256">
            <w:pPr>
              <w:widowControl w:val="0"/>
              <w:spacing w:after="0" w:line="256" w:lineRule="auto"/>
              <w:ind w:right="111"/>
              <w:jc w:val="both"/>
              <w:rPr>
                <w:rFonts w:ascii="Times New Roman" w:hAnsi="Times New Roman"/>
                <w:b/>
                <w:sz w:val="28"/>
                <w:szCs w:val="28"/>
                <w:lang w:eastAsia="en-US"/>
              </w:rPr>
            </w:pPr>
            <w:r w:rsidRPr="00817256">
              <w:rPr>
                <w:rFonts w:ascii="Times New Roman" w:eastAsia="NewtonC" w:hAnsi="Times New Roman"/>
                <w:sz w:val="24"/>
                <w:szCs w:val="24"/>
              </w:rPr>
              <w:t>качества</w:t>
            </w:r>
          </w:p>
        </w:tc>
        <w:tc>
          <w:tcPr>
            <w:tcW w:w="8575"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Соответствует антропометрическим показателям возраста (рост, вес в норме).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Владеет соответствующими возрасту основными движениями, участвует в подвижных играх.</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Имеет элементарные представления о культурно-гигиенических навыках, сохранении здоровья, выполняет гигиенические процедуры.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Ритмично двигается под музыку.</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Принимает участие в труде.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Умеет самостоятельно одеваться и раздеваться в определённой последовательности.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Соблюдает элементарные правила поведения в детском саду.</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Выполняет движения по инструкции взрослого.</w:t>
            </w:r>
          </w:p>
          <w:p w:rsidR="00A82B0D" w:rsidRPr="00817256" w:rsidRDefault="00A82B0D" w:rsidP="00817256">
            <w:pPr>
              <w:widowControl w:val="0"/>
              <w:spacing w:after="0" w:line="256" w:lineRule="auto"/>
              <w:ind w:right="111"/>
              <w:rPr>
                <w:rFonts w:ascii="Times New Roman" w:hAnsi="Times New Roman"/>
                <w:b/>
                <w:sz w:val="28"/>
                <w:szCs w:val="28"/>
                <w:lang w:eastAsia="en-US"/>
              </w:rPr>
            </w:pPr>
            <w:r w:rsidRPr="00817256">
              <w:rPr>
                <w:rFonts w:ascii="Times New Roman" w:eastAsia="NewtonC" w:hAnsi="Times New Roman"/>
                <w:sz w:val="24"/>
                <w:szCs w:val="24"/>
              </w:rPr>
              <w:t>Успешно адаптируется к условиям детского сада</w:t>
            </w:r>
          </w:p>
        </w:tc>
      </w:tr>
      <w:tr w:rsidR="00A82B0D" w:rsidRPr="00EB4054" w:rsidTr="00817256">
        <w:tc>
          <w:tcPr>
            <w:tcW w:w="2308"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proofErr w:type="spellStart"/>
            <w:r w:rsidRPr="00817256">
              <w:rPr>
                <w:rFonts w:ascii="Times New Roman" w:eastAsia="NewtonC" w:hAnsi="Times New Roman"/>
                <w:sz w:val="24"/>
                <w:szCs w:val="24"/>
              </w:rPr>
              <w:t>Интеллектуаль</w:t>
            </w:r>
            <w:proofErr w:type="spellEnd"/>
            <w:r w:rsidRPr="00817256">
              <w:rPr>
                <w:rFonts w:ascii="Times New Roman" w:eastAsia="NewtonC" w:hAnsi="Times New Roman"/>
                <w:sz w:val="24"/>
                <w:szCs w:val="24"/>
              </w:rPr>
              <w:t>-</w:t>
            </w:r>
          </w:p>
          <w:p w:rsidR="00A82B0D" w:rsidRPr="00817256" w:rsidRDefault="00A82B0D" w:rsidP="00817256">
            <w:pPr>
              <w:widowControl w:val="0"/>
              <w:spacing w:after="0" w:line="256" w:lineRule="auto"/>
              <w:ind w:right="111"/>
              <w:rPr>
                <w:rFonts w:ascii="Times New Roman" w:hAnsi="Times New Roman"/>
                <w:b/>
                <w:sz w:val="24"/>
                <w:szCs w:val="24"/>
                <w:lang w:eastAsia="en-US"/>
              </w:rPr>
            </w:pPr>
            <w:proofErr w:type="spellStart"/>
            <w:r w:rsidRPr="00817256">
              <w:rPr>
                <w:rFonts w:ascii="Times New Roman" w:eastAsia="NewtonC" w:hAnsi="Times New Roman"/>
                <w:sz w:val="24"/>
                <w:szCs w:val="24"/>
              </w:rPr>
              <w:t>ные</w:t>
            </w:r>
            <w:proofErr w:type="spellEnd"/>
            <w:r w:rsidRPr="00817256">
              <w:rPr>
                <w:rFonts w:ascii="Times New Roman" w:eastAsia="NewtonC" w:hAnsi="Times New Roman"/>
                <w:sz w:val="24"/>
                <w:szCs w:val="24"/>
              </w:rPr>
              <w:t xml:space="preserve"> качества</w:t>
            </w:r>
          </w:p>
        </w:tc>
        <w:tc>
          <w:tcPr>
            <w:tcW w:w="8575"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Проявляет интерес, любознательность и активность</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 всему новому.</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Проявляет активность в организации собственной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двигательной деятельности и деятельности сверстников, подвижных играх.</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Рассматривает окружающее, наблюдает за окружающей действительностью.</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Любит слушать уже знакомые и новые сказки, рассказы,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стихи; участвует в обсуждении; рассматривает иллюстрации к текстам, называет изображённых на них героев.</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Эмоционально заинтересованно сопереживает героям.</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 xml:space="preserve">Проявляет интерес к произведениям народно-декоративного искусства, с которыми можно действовать (матрёшка, </w:t>
            </w:r>
            <w:proofErr w:type="spellStart"/>
            <w:r w:rsidRPr="00817256">
              <w:rPr>
                <w:rFonts w:ascii="Times New Roman" w:eastAsia="NewtonC" w:hAnsi="Times New Roman"/>
                <w:sz w:val="24"/>
                <w:szCs w:val="24"/>
              </w:rPr>
              <w:t>богородская</w:t>
            </w:r>
            <w:proofErr w:type="spellEnd"/>
            <w:r w:rsidRPr="00817256">
              <w:rPr>
                <w:rFonts w:ascii="Times New Roman" w:eastAsia="NewtonC" w:hAnsi="Times New Roman"/>
                <w:sz w:val="24"/>
                <w:szCs w:val="24"/>
              </w:rPr>
              <w:t xml:space="preserve"> деревянная игрушка и др.).</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Активно манипулирует, экспериментирует с изобразительными материалами и деталями конструктора, называет созданные изображения.</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Проявляет интерес к звуку, музыкальному звуку, к манипулированию с музыкальными и немузыкальными звуками, стремление и желание слушать музыку. Поёт, подпевает, двигается под музыку. Проявляет интерес к участию в праздниках, постановках, совместных досугах и развлечениях. Проявляет интерес к продуктивной деятельности, изменяет постройки, надстраивая или заменяя одни детали другими.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Реализует задуманное, радуется полученному результату, гордится собой.</w:t>
            </w:r>
          </w:p>
        </w:tc>
      </w:tr>
      <w:tr w:rsidR="00A82B0D" w:rsidTr="00817256">
        <w:tc>
          <w:tcPr>
            <w:tcW w:w="2308" w:type="dxa"/>
          </w:tcPr>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Личностные</w:t>
            </w:r>
          </w:p>
          <w:p w:rsidR="00A82B0D" w:rsidRPr="00817256" w:rsidRDefault="00A82B0D" w:rsidP="00817256">
            <w:pPr>
              <w:widowControl w:val="0"/>
              <w:spacing w:after="0" w:line="256" w:lineRule="auto"/>
              <w:ind w:right="111"/>
              <w:jc w:val="both"/>
              <w:rPr>
                <w:rFonts w:ascii="Times New Roman" w:hAnsi="Times New Roman"/>
                <w:b/>
                <w:sz w:val="24"/>
                <w:szCs w:val="24"/>
                <w:lang w:eastAsia="en-US"/>
              </w:rPr>
            </w:pPr>
            <w:r w:rsidRPr="00817256">
              <w:rPr>
                <w:rFonts w:ascii="Times New Roman" w:eastAsia="NewtonC" w:hAnsi="Times New Roman"/>
                <w:sz w:val="24"/>
                <w:szCs w:val="24"/>
              </w:rPr>
              <w:t>качества</w:t>
            </w:r>
          </w:p>
        </w:tc>
        <w:tc>
          <w:tcPr>
            <w:tcW w:w="8575" w:type="dxa"/>
          </w:tcPr>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Проявляет интерес к сверстникам, взрослым, реагирует на их эмоциональное состояние.</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Откликается на предложение общения.</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Задаёт вопросы, выражает словами свою просьбу, желания.</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Обращается к взрослому с просьбой почитать, поиграть.</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Самостоятельно делится впечатлениями в разных ситуациях.</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Проявляет жалость, сочувствие, сопереживание, радость.</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Оказывает помощь другому.</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Эмоционально заинтересованно следит за развитием действия в игре, сюжете спектакля, в процессе чтения художественного произведения.</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Проявляет интерес к социальной стороне действительности, задаёт вопросы о себе, родителях, о том, что было, когда он сам ещё не родился, и т.п.</w:t>
            </w:r>
          </w:p>
          <w:p w:rsidR="00A82B0D" w:rsidRPr="00817256" w:rsidRDefault="00A82B0D" w:rsidP="00817256">
            <w:pPr>
              <w:autoSpaceDE w:val="0"/>
              <w:autoSpaceDN w:val="0"/>
              <w:adjustRightInd w:val="0"/>
              <w:spacing w:after="0" w:line="240" w:lineRule="auto"/>
              <w:jc w:val="both"/>
              <w:rPr>
                <w:rFonts w:ascii="Times New Roman" w:eastAsia="NewtonC" w:hAnsi="Times New Roman"/>
                <w:sz w:val="24"/>
                <w:szCs w:val="24"/>
              </w:rPr>
            </w:pPr>
            <w:r w:rsidRPr="00817256">
              <w:rPr>
                <w:rFonts w:ascii="Times New Roman" w:eastAsia="NewtonC" w:hAnsi="Times New Roman"/>
                <w:sz w:val="24"/>
                <w:szCs w:val="24"/>
              </w:rPr>
              <w:t>Самостоятельно выбирает игры и игрушки.</w:t>
            </w:r>
          </w:p>
          <w:p w:rsidR="00A82B0D" w:rsidRPr="00817256" w:rsidRDefault="00A82B0D" w:rsidP="00817256">
            <w:pPr>
              <w:widowControl w:val="0"/>
              <w:spacing w:after="0" w:line="256" w:lineRule="auto"/>
              <w:ind w:right="111"/>
              <w:jc w:val="both"/>
              <w:rPr>
                <w:rFonts w:ascii="Times New Roman" w:hAnsi="Times New Roman"/>
                <w:b/>
                <w:sz w:val="24"/>
                <w:szCs w:val="24"/>
                <w:lang w:eastAsia="en-US"/>
              </w:rPr>
            </w:pPr>
          </w:p>
        </w:tc>
      </w:tr>
    </w:tbl>
    <w:p w:rsidR="00A82B0D" w:rsidRPr="007B59CC" w:rsidRDefault="00A82B0D" w:rsidP="00CB2A61">
      <w:pPr>
        <w:widowControl w:val="0"/>
        <w:spacing w:after="0" w:line="256" w:lineRule="auto"/>
        <w:ind w:right="111"/>
        <w:rPr>
          <w:rFonts w:ascii="Times New Roman" w:hAnsi="Times New Roman"/>
          <w:b/>
          <w:sz w:val="28"/>
          <w:szCs w:val="28"/>
          <w:lang w:eastAsia="en-US"/>
        </w:rPr>
        <w:sectPr w:rsidR="00A82B0D" w:rsidRPr="007B59CC" w:rsidSect="008D7982">
          <w:pgSz w:w="11907" w:h="16839" w:code="9"/>
          <w:pgMar w:top="780" w:right="560" w:bottom="280" w:left="680" w:header="530" w:footer="0" w:gutter="0"/>
          <w:cols w:space="720"/>
          <w:docGrid w:linePitch="299"/>
        </w:sectPr>
      </w:pPr>
    </w:p>
    <w:p w:rsidR="00A82B0D" w:rsidRPr="00B331E6" w:rsidRDefault="00A82B0D" w:rsidP="00CB2A61">
      <w:pPr>
        <w:pStyle w:val="a0"/>
        <w:spacing w:after="0" w:line="100" w:lineRule="atLeast"/>
        <w:rPr>
          <w:rFonts w:ascii="Times New Roman" w:hAnsi="Times New Roman"/>
          <w:b/>
          <w:sz w:val="32"/>
          <w:szCs w:val="32"/>
        </w:rPr>
      </w:pPr>
      <w:r>
        <w:rPr>
          <w:rFonts w:ascii="Times New Roman" w:hAnsi="Times New Roman"/>
          <w:b/>
          <w:sz w:val="32"/>
          <w:szCs w:val="32"/>
        </w:rPr>
        <w:t xml:space="preserve">2.2  </w:t>
      </w:r>
      <w:r w:rsidRPr="00CB2A61">
        <w:rPr>
          <w:rFonts w:ascii="Times New Roman" w:hAnsi="Times New Roman"/>
          <w:b/>
          <w:sz w:val="28"/>
          <w:szCs w:val="28"/>
        </w:rPr>
        <w:t>ВЗАИМОДЕЙСТВИЕ ПЕДАГОГА С ДЕТЬМИ</w:t>
      </w:r>
    </w:p>
    <w:p w:rsidR="00A82B0D" w:rsidRPr="00B331E6" w:rsidRDefault="00A82B0D" w:rsidP="00B331E6">
      <w:pPr>
        <w:pStyle w:val="a0"/>
        <w:spacing w:after="0" w:line="100" w:lineRule="atLeast"/>
        <w:rPr>
          <w:rFonts w:ascii="Times New Roman" w:hAnsi="Times New Roman"/>
          <w:b/>
          <w:sz w:val="28"/>
          <w:szCs w:val="28"/>
        </w:rPr>
      </w:pPr>
      <w:r w:rsidRPr="00B331E6">
        <w:rPr>
          <w:rFonts w:ascii="Times New Roman" w:hAnsi="Times New Roman"/>
          <w:b/>
          <w:sz w:val="28"/>
          <w:szCs w:val="28"/>
        </w:rPr>
        <w:t>Способы и направления поддержки детской инициативы</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 xml:space="preserve">Уникальная природа ребёнка дошкольного возраста может быть охарактеризована как </w:t>
      </w:r>
      <w:proofErr w:type="spellStart"/>
      <w:r w:rsidRPr="00B331E6">
        <w:rPr>
          <w:rFonts w:ascii="Times New Roman" w:hAnsi="Times New Roman"/>
          <w:sz w:val="28"/>
          <w:szCs w:val="28"/>
        </w:rPr>
        <w:t>деятельностная</w:t>
      </w:r>
      <w:proofErr w:type="spellEnd"/>
      <w:r w:rsidRPr="00B331E6">
        <w:rPr>
          <w:rFonts w:ascii="Times New Roman" w:hAnsi="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Все виды деятельности, предусмотренные программой ДОО,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A82B0D" w:rsidRPr="00BB39BF" w:rsidRDefault="00A82B0D" w:rsidP="00280869">
      <w:pPr>
        <w:pStyle w:val="a0"/>
        <w:spacing w:after="0" w:line="100" w:lineRule="atLeast"/>
        <w:rPr>
          <w:rFonts w:ascii="Times New Roman" w:hAnsi="Times New Roman"/>
          <w:sz w:val="24"/>
          <w:szCs w:val="24"/>
        </w:rPr>
      </w:pP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b/>
          <w:sz w:val="28"/>
          <w:szCs w:val="28"/>
        </w:rPr>
        <w:t>Требования к развитию и поддержке игровой деятельности</w:t>
      </w:r>
      <w:r w:rsidRPr="00B331E6">
        <w:rPr>
          <w:rFonts w:ascii="Times New Roman" w:hAnsi="Times New Roman"/>
          <w:sz w:val="28"/>
          <w:szCs w:val="28"/>
        </w:rPr>
        <w:t>:</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избегать представления об игре как регламентируемом процессе «коллективной проработки знаний»;</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не подчинять игру строго дидактическим задачам;</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содействовать «проживанию» ребёнком той или иной ситуации с позиции разных социальных ролей;</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предоставлять выбор игрового оборудования;</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способствовать отражению событий в игре;</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изучать и переносить семейный опыт различных видов игр (подвижных, настольных и др.) в группу;</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поддерживать и поощрять инициативу детей в организации игр;</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руководить игрой на основе предложенной детьми или выбранной роли.</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w:t>
      </w:r>
      <w:r w:rsidRPr="00BB39BF">
        <w:rPr>
          <w:rFonts w:ascii="Times New Roman" w:hAnsi="Times New Roman"/>
          <w:sz w:val="24"/>
          <w:szCs w:val="24"/>
        </w:rPr>
        <w:t xml:space="preserve"> </w:t>
      </w:r>
      <w:r w:rsidRPr="00B331E6">
        <w:rPr>
          <w:rFonts w:ascii="Times New Roman" w:hAnsi="Times New Roman"/>
          <w:sz w:val="28"/>
          <w:szCs w:val="28"/>
        </w:rPr>
        <w:t>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Структура события:</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подготовка к событию,</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непосредственное событие (кульминация),</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отражение впечатлений о событии в продуктивной деятельности детей и общении.</w:t>
      </w:r>
    </w:p>
    <w:p w:rsidR="00A82B0D" w:rsidRPr="00B331E6" w:rsidRDefault="00A82B0D" w:rsidP="00280869">
      <w:pPr>
        <w:pStyle w:val="a0"/>
        <w:spacing w:after="0" w:line="100" w:lineRule="atLeast"/>
        <w:rPr>
          <w:rFonts w:ascii="Times New Roman" w:hAnsi="Times New Roman"/>
          <w:sz w:val="28"/>
          <w:szCs w:val="28"/>
        </w:rPr>
      </w:pPr>
      <w:r w:rsidRPr="00B331E6">
        <w:rPr>
          <w:rFonts w:ascii="Times New Roman" w:hAnsi="Times New Roman"/>
          <w:sz w:val="28"/>
          <w:szCs w:val="28"/>
        </w:rPr>
        <w:t>Лента событий:</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события основные (календарные праздники: Новый год, День защитника Отечества, 8 Марта и др.);</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значимые события социальной и культурной жизни страны и</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мира;</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 xml:space="preserve">события региональные (праздники — даты области, </w:t>
      </w:r>
      <w:proofErr w:type="spellStart"/>
      <w:r w:rsidRPr="00B331E6">
        <w:rPr>
          <w:rFonts w:ascii="Times New Roman" w:hAnsi="Times New Roman"/>
          <w:sz w:val="28"/>
          <w:szCs w:val="28"/>
        </w:rPr>
        <w:t>меропрятия</w:t>
      </w:r>
      <w:proofErr w:type="spellEnd"/>
      <w:r w:rsidRPr="00B331E6">
        <w:rPr>
          <w:rFonts w:ascii="Times New Roman" w:hAnsi="Times New Roman"/>
          <w:sz w:val="28"/>
          <w:szCs w:val="28"/>
        </w:rPr>
        <w:t>);</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события муниципальные: городские, сельские (праздник урожая, День города, села и т.п.);</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 xml:space="preserve"> •</w:t>
      </w:r>
      <w:r w:rsidRPr="00B331E6">
        <w:rPr>
          <w:rFonts w:ascii="Times New Roman" w:hAnsi="Times New Roman"/>
          <w:sz w:val="28"/>
          <w:szCs w:val="28"/>
        </w:rPr>
        <w:tab/>
        <w:t>события ДОО (день рождения детского сада, дни рождения педагогов, экскурсии, приезд театра и т.п.);</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w:t>
      </w:r>
      <w:r w:rsidRPr="00B331E6">
        <w:rPr>
          <w:rFonts w:ascii="Times New Roman" w:hAnsi="Times New Roman"/>
          <w:sz w:val="28"/>
          <w:szCs w:val="28"/>
        </w:rPr>
        <w:tab/>
        <w:t>события личные (дни рождения детей, их близких, проведение</w:t>
      </w:r>
    </w:p>
    <w:p w:rsidR="00A82B0D" w:rsidRPr="00B331E6" w:rsidRDefault="00A82B0D" w:rsidP="0088359B">
      <w:pPr>
        <w:pStyle w:val="a0"/>
        <w:spacing w:after="0" w:line="100" w:lineRule="atLeast"/>
        <w:rPr>
          <w:rFonts w:ascii="Times New Roman" w:hAnsi="Times New Roman"/>
          <w:sz w:val="28"/>
          <w:szCs w:val="28"/>
        </w:rPr>
      </w:pPr>
      <w:r w:rsidRPr="00B331E6">
        <w:rPr>
          <w:rFonts w:ascii="Times New Roman" w:hAnsi="Times New Roman"/>
          <w:sz w:val="28"/>
          <w:szCs w:val="28"/>
        </w:rPr>
        <w:t>отпуска, мероприятия выходного дня и т.п.).</w:t>
      </w:r>
    </w:p>
    <w:p w:rsidR="00A82B0D" w:rsidRDefault="00A82B0D" w:rsidP="00B331E6">
      <w:pPr>
        <w:pStyle w:val="a0"/>
        <w:spacing w:line="100" w:lineRule="atLeast"/>
        <w:rPr>
          <w:rFonts w:ascii="Times New Roman" w:hAnsi="Times New Roman"/>
          <w:b/>
          <w:sz w:val="24"/>
          <w:szCs w:val="24"/>
        </w:rPr>
      </w:pPr>
    </w:p>
    <w:p w:rsidR="00A82B0D" w:rsidRPr="00B331E6" w:rsidRDefault="00A82B0D" w:rsidP="0088359B">
      <w:pPr>
        <w:pStyle w:val="a0"/>
        <w:spacing w:line="100" w:lineRule="atLeast"/>
        <w:ind w:left="113"/>
        <w:rPr>
          <w:rFonts w:ascii="Times New Roman" w:hAnsi="Times New Roman"/>
          <w:b/>
          <w:sz w:val="28"/>
          <w:szCs w:val="28"/>
        </w:rPr>
      </w:pPr>
      <w:r>
        <w:rPr>
          <w:rFonts w:ascii="Times New Roman" w:hAnsi="Times New Roman"/>
          <w:b/>
          <w:sz w:val="28"/>
          <w:szCs w:val="28"/>
        </w:rPr>
        <w:t xml:space="preserve">2.3 </w:t>
      </w:r>
      <w:r w:rsidRPr="00B331E6">
        <w:rPr>
          <w:rFonts w:ascii="Times New Roman" w:hAnsi="Times New Roman"/>
          <w:b/>
          <w:sz w:val="28"/>
          <w:szCs w:val="28"/>
        </w:rPr>
        <w:t>Особенности взаимодействия с семьями воспитанников</w:t>
      </w:r>
    </w:p>
    <w:p w:rsidR="00A82B0D" w:rsidRPr="00260283" w:rsidRDefault="00A82B0D" w:rsidP="00260283">
      <w:pPr>
        <w:autoSpaceDE w:val="0"/>
        <w:autoSpaceDN w:val="0"/>
        <w:adjustRightInd w:val="0"/>
        <w:spacing w:after="0" w:line="240" w:lineRule="auto"/>
        <w:rPr>
          <w:rFonts w:ascii="Times New Roman" w:eastAsia="NewtonC" w:hAnsi="Times New Roman"/>
          <w:sz w:val="28"/>
          <w:szCs w:val="28"/>
        </w:rPr>
      </w:pPr>
      <w:r w:rsidRPr="00B331E6">
        <w:rPr>
          <w:rFonts w:ascii="Times New Roman" w:hAnsi="Times New Roman"/>
          <w:sz w:val="28"/>
          <w:szCs w:val="28"/>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r>
        <w:rPr>
          <w:rFonts w:ascii="Times New Roman" w:hAnsi="Times New Roman"/>
          <w:sz w:val="28"/>
          <w:szCs w:val="28"/>
        </w:rPr>
        <w:t xml:space="preserve"> </w:t>
      </w:r>
      <w:r w:rsidRPr="00B331E6">
        <w:rPr>
          <w:rFonts w:ascii="Times New Roman" w:hAnsi="Times New Roman"/>
          <w:sz w:val="28"/>
          <w:szCs w:val="28"/>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r>
        <w:rPr>
          <w:rFonts w:ascii="Times New Roman" w:hAnsi="Times New Roman"/>
          <w:sz w:val="28"/>
          <w:szCs w:val="28"/>
        </w:rPr>
        <w:t xml:space="preserve"> </w:t>
      </w:r>
      <w:r w:rsidRPr="00260283">
        <w:rPr>
          <w:rFonts w:ascii="Times New Roman" w:eastAsia="NewtonC" w:hAnsi="Times New Roman"/>
          <w:sz w:val="28"/>
          <w:szCs w:val="28"/>
        </w:rPr>
        <w:t>Воспитатель в сотрудничестве с родителями стремится к позиции поддержки, соучастия и сопереживания им в сложном процессе</w:t>
      </w:r>
    </w:p>
    <w:p w:rsidR="00A82B0D" w:rsidRPr="00260283" w:rsidRDefault="00A82B0D" w:rsidP="00260283">
      <w:pPr>
        <w:autoSpaceDE w:val="0"/>
        <w:autoSpaceDN w:val="0"/>
        <w:adjustRightInd w:val="0"/>
        <w:spacing w:after="0" w:line="240" w:lineRule="auto"/>
        <w:rPr>
          <w:rFonts w:ascii="Times New Roman" w:eastAsia="NewtonC" w:hAnsi="Times New Roman"/>
          <w:sz w:val="28"/>
          <w:szCs w:val="28"/>
        </w:rPr>
      </w:pPr>
      <w:r w:rsidRPr="00260283">
        <w:rPr>
          <w:rFonts w:ascii="Times New Roman" w:eastAsia="NewtonC" w:hAnsi="Times New Roman"/>
          <w:sz w:val="28"/>
          <w:szCs w:val="28"/>
        </w:rPr>
        <w:t>осознания материнских и отцовских функций.</w:t>
      </w:r>
    </w:p>
    <w:p w:rsidR="00A82B0D" w:rsidRPr="00260283" w:rsidRDefault="00A82B0D" w:rsidP="00260283">
      <w:pPr>
        <w:autoSpaceDE w:val="0"/>
        <w:autoSpaceDN w:val="0"/>
        <w:adjustRightInd w:val="0"/>
        <w:spacing w:after="0" w:line="240" w:lineRule="auto"/>
        <w:rPr>
          <w:rFonts w:ascii="Times New Roman" w:eastAsia="NewtonC" w:hAnsi="Times New Roman"/>
          <w:sz w:val="28"/>
          <w:szCs w:val="28"/>
        </w:rPr>
      </w:pPr>
      <w:r w:rsidRPr="00260283">
        <w:rPr>
          <w:rFonts w:ascii="Times New Roman" w:eastAsia="NewtonC" w:hAnsi="Times New Roman"/>
          <w:sz w:val="28"/>
          <w:szCs w:val="28"/>
        </w:rPr>
        <w:t>Эффективными методами раб</w:t>
      </w:r>
      <w:r>
        <w:rPr>
          <w:rFonts w:ascii="Times New Roman" w:eastAsia="NewtonC" w:hAnsi="Times New Roman"/>
          <w:sz w:val="28"/>
          <w:szCs w:val="28"/>
        </w:rPr>
        <w:t>оты с родителями являются актив</w:t>
      </w:r>
      <w:r w:rsidRPr="00260283">
        <w:rPr>
          <w:rFonts w:ascii="Times New Roman" w:eastAsia="NewtonC" w:hAnsi="Times New Roman"/>
          <w:sz w:val="28"/>
          <w:szCs w:val="28"/>
        </w:rPr>
        <w:t>ные методы взаимодействия, особенность которых заключается в том,</w:t>
      </w:r>
    </w:p>
    <w:p w:rsidR="00A82B0D" w:rsidRPr="00260283" w:rsidRDefault="00A82B0D" w:rsidP="00260283">
      <w:pPr>
        <w:pStyle w:val="a0"/>
        <w:spacing w:line="100" w:lineRule="atLeast"/>
        <w:rPr>
          <w:rFonts w:ascii="Times New Roman" w:hAnsi="Times New Roman"/>
          <w:sz w:val="28"/>
          <w:szCs w:val="28"/>
        </w:rPr>
      </w:pPr>
      <w:r w:rsidRPr="00260283">
        <w:rPr>
          <w:rFonts w:ascii="Times New Roman" w:eastAsia="NewtonC" w:hAnsi="Times New Roman"/>
          <w:sz w:val="28"/>
          <w:szCs w:val="28"/>
        </w:rPr>
        <w:t>что субъекты проявляют инициативу и самостоятельность.</w:t>
      </w:r>
    </w:p>
    <w:p w:rsidR="00A82B0D" w:rsidRDefault="00A82B0D" w:rsidP="00CB2A61">
      <w:pPr>
        <w:pStyle w:val="a0"/>
        <w:spacing w:line="100" w:lineRule="atLeast"/>
        <w:jc w:val="center"/>
        <w:rPr>
          <w:rFonts w:ascii="Times New Roman" w:hAnsi="Times New Roman"/>
          <w:b/>
          <w:bCs/>
          <w:sz w:val="28"/>
          <w:szCs w:val="28"/>
        </w:rPr>
      </w:pPr>
    </w:p>
    <w:p w:rsidR="00A82B0D" w:rsidRDefault="00A82B0D" w:rsidP="00CB2A61">
      <w:pPr>
        <w:pStyle w:val="a0"/>
        <w:spacing w:line="100" w:lineRule="atLeast"/>
        <w:jc w:val="center"/>
        <w:rPr>
          <w:rFonts w:ascii="Times New Roman" w:hAnsi="Times New Roman"/>
          <w:b/>
          <w:bCs/>
          <w:sz w:val="28"/>
          <w:szCs w:val="28"/>
        </w:rPr>
      </w:pPr>
      <w:r w:rsidRPr="005C718C">
        <w:rPr>
          <w:rFonts w:ascii="Times New Roman" w:hAnsi="Times New Roman"/>
          <w:b/>
          <w:bCs/>
          <w:sz w:val="28"/>
          <w:szCs w:val="28"/>
        </w:rPr>
        <w:t>Основные направления и формы взаимодействия с семьёй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2"/>
        <w:gridCol w:w="5925"/>
      </w:tblGrid>
      <w:tr w:rsidR="00A82B0D" w:rsidTr="00817256">
        <w:tc>
          <w:tcPr>
            <w:tcW w:w="2858" w:type="dxa"/>
          </w:tcPr>
          <w:p w:rsidR="00A82B0D" w:rsidRPr="00817256" w:rsidRDefault="00A82B0D" w:rsidP="00817256">
            <w:pPr>
              <w:pStyle w:val="a0"/>
              <w:spacing w:line="100" w:lineRule="atLeast"/>
              <w:jc w:val="center"/>
              <w:rPr>
                <w:rFonts w:ascii="Times New Roman" w:hAnsi="Times New Roman"/>
                <w:sz w:val="28"/>
                <w:szCs w:val="28"/>
              </w:rPr>
            </w:pPr>
            <w:r w:rsidRPr="00817256">
              <w:rPr>
                <w:rFonts w:ascii="Times New Roman" w:hAnsi="Times New Roman"/>
                <w:sz w:val="28"/>
                <w:szCs w:val="28"/>
              </w:rPr>
              <w:t>Направление работы</w:t>
            </w:r>
          </w:p>
        </w:tc>
        <w:tc>
          <w:tcPr>
            <w:tcW w:w="6713" w:type="dxa"/>
          </w:tcPr>
          <w:p w:rsidR="00A82B0D" w:rsidRPr="00817256" w:rsidRDefault="00A82B0D" w:rsidP="00817256">
            <w:pPr>
              <w:pStyle w:val="a0"/>
              <w:spacing w:line="100" w:lineRule="atLeast"/>
              <w:jc w:val="center"/>
              <w:rPr>
                <w:rFonts w:ascii="Times New Roman" w:hAnsi="Times New Roman"/>
                <w:sz w:val="28"/>
                <w:szCs w:val="28"/>
              </w:rPr>
            </w:pPr>
            <w:r w:rsidRPr="00817256">
              <w:rPr>
                <w:rFonts w:ascii="Times New Roman" w:hAnsi="Times New Roman"/>
                <w:sz w:val="28"/>
                <w:szCs w:val="28"/>
              </w:rPr>
              <w:t xml:space="preserve">Формы взаимодействия  </w:t>
            </w:r>
          </w:p>
        </w:tc>
      </w:tr>
      <w:tr w:rsidR="00A82B0D" w:rsidTr="00817256">
        <w:tc>
          <w:tcPr>
            <w:tcW w:w="2858" w:type="dxa"/>
          </w:tcPr>
          <w:p w:rsidR="00A82B0D" w:rsidRPr="00817256" w:rsidRDefault="00A82B0D" w:rsidP="00817256">
            <w:pPr>
              <w:pStyle w:val="a0"/>
              <w:spacing w:line="100" w:lineRule="atLeast"/>
              <w:rPr>
                <w:rFonts w:ascii="Times New Roman" w:hAnsi="Times New Roman"/>
                <w:sz w:val="24"/>
                <w:szCs w:val="24"/>
              </w:rPr>
            </w:pPr>
            <w:r w:rsidRPr="00817256">
              <w:rPr>
                <w:rFonts w:ascii="Times New Roman" w:eastAsia="NewtonC" w:hAnsi="Times New Roman"/>
                <w:sz w:val="24"/>
                <w:szCs w:val="24"/>
              </w:rPr>
              <w:t>Знакомство с семьёй</w:t>
            </w:r>
          </w:p>
        </w:tc>
        <w:tc>
          <w:tcPr>
            <w:tcW w:w="6713"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Встречи-знакомства.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Посещение семьи.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rPr>
              <w:t>Анкетирование родителей (законных представителей), бабушек, дедушек</w:t>
            </w:r>
          </w:p>
        </w:tc>
      </w:tr>
      <w:tr w:rsidR="00A82B0D" w:rsidTr="00817256">
        <w:tc>
          <w:tcPr>
            <w:tcW w:w="2858"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Информирование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родителей (законных представителей)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eastAsia="NewtonC"/>
              </w:rPr>
              <w:t>о ходе образовательного процесса</w:t>
            </w:r>
          </w:p>
        </w:tc>
        <w:tc>
          <w:tcPr>
            <w:tcW w:w="6713"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Информационные листы о задачах на неделю.</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Информационные листы о задачах занимательной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деятельности за день (чему научились, с чем познакомились, что узнали).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Оформление стендов.</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выставок детского творчества.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Создание памяток.</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Интернет-журналы.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Переписка по электронной почте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Дни открытых дверей.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Консультации (индивидуальные, групповые).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собрания.</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Реклама книг, статей из газет, журналов или сайтов по проблемам семейного воспитания.</w:t>
            </w:r>
          </w:p>
          <w:p w:rsidR="00A82B0D" w:rsidRPr="00817256" w:rsidRDefault="00A82B0D" w:rsidP="00817256">
            <w:pPr>
              <w:pStyle w:val="a0"/>
              <w:spacing w:line="100" w:lineRule="atLeast"/>
              <w:rPr>
                <w:rFonts w:ascii="Times New Roman" w:hAnsi="Times New Roman"/>
                <w:sz w:val="24"/>
                <w:szCs w:val="24"/>
              </w:rPr>
            </w:pPr>
          </w:p>
        </w:tc>
      </w:tr>
      <w:tr w:rsidR="00A82B0D" w:rsidTr="00817256">
        <w:tc>
          <w:tcPr>
            <w:tcW w:w="2858"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Педагогическое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просвещение</w:t>
            </w:r>
          </w:p>
          <w:p w:rsidR="00A82B0D" w:rsidRPr="00817256" w:rsidRDefault="00A82B0D" w:rsidP="00817256">
            <w:pPr>
              <w:pStyle w:val="a0"/>
              <w:spacing w:line="100" w:lineRule="atLeast"/>
              <w:rPr>
                <w:rFonts w:ascii="Times New Roman" w:hAnsi="Times New Roman"/>
                <w:sz w:val="24"/>
                <w:szCs w:val="24"/>
              </w:rPr>
            </w:pPr>
            <w:r w:rsidRPr="00817256">
              <w:rPr>
                <w:rFonts w:ascii="Times New Roman" w:eastAsia="NewtonC" w:hAnsi="Times New Roman"/>
                <w:sz w:val="24"/>
                <w:szCs w:val="24"/>
              </w:rPr>
              <w:t>родителей</w:t>
            </w:r>
          </w:p>
        </w:tc>
        <w:tc>
          <w:tcPr>
            <w:tcW w:w="6713"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школы для родителей лекции, семинары, семинары-практикумы).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Вечера вопросов и ответов.</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Заседания круглого стола.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Мастер-классы.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Тренинги.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Ролевое проигрывание.</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конференции.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Университет педагогических знаний.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чтения.</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вечера.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Родительские ринги.</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Семейные педсоветы (проводятся у родителей</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дома).</w:t>
            </w:r>
          </w:p>
          <w:p w:rsidR="00A82B0D" w:rsidRPr="00817256" w:rsidRDefault="00A82B0D" w:rsidP="00817256">
            <w:pPr>
              <w:pStyle w:val="a0"/>
              <w:spacing w:line="100" w:lineRule="atLeast"/>
              <w:rPr>
                <w:rFonts w:ascii="Times New Roman" w:hAnsi="Times New Roman"/>
                <w:sz w:val="24"/>
                <w:szCs w:val="24"/>
              </w:rPr>
            </w:pPr>
            <w:r w:rsidRPr="00817256">
              <w:rPr>
                <w:rFonts w:ascii="Times New Roman" w:eastAsia="NewtonC" w:hAnsi="Times New Roman"/>
                <w:sz w:val="24"/>
                <w:szCs w:val="24"/>
              </w:rPr>
              <w:t xml:space="preserve">Создание библиотеки, </w:t>
            </w:r>
            <w:proofErr w:type="spellStart"/>
            <w:r w:rsidRPr="00817256">
              <w:rPr>
                <w:rFonts w:ascii="Times New Roman" w:eastAsia="NewtonC" w:hAnsi="Times New Roman"/>
                <w:sz w:val="24"/>
                <w:szCs w:val="24"/>
              </w:rPr>
              <w:t>медиатеки</w:t>
            </w:r>
            <w:proofErr w:type="spellEnd"/>
          </w:p>
        </w:tc>
      </w:tr>
      <w:tr w:rsidR="00A82B0D" w:rsidTr="00817256">
        <w:tc>
          <w:tcPr>
            <w:tcW w:w="2858"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Совместная</w:t>
            </w:r>
          </w:p>
          <w:p w:rsidR="00A82B0D" w:rsidRPr="00817256" w:rsidRDefault="00940A2C" w:rsidP="00817256">
            <w:pPr>
              <w:pStyle w:val="a0"/>
              <w:spacing w:line="100" w:lineRule="atLeast"/>
              <w:rPr>
                <w:rFonts w:ascii="Times New Roman" w:hAnsi="Times New Roman"/>
                <w:sz w:val="24"/>
                <w:szCs w:val="24"/>
              </w:rPr>
            </w:pPr>
            <w:r w:rsidRPr="00817256">
              <w:rPr>
                <w:rFonts w:ascii="Times New Roman" w:eastAsia="NewtonC" w:hAnsi="Times New Roman"/>
                <w:sz w:val="24"/>
                <w:szCs w:val="24"/>
              </w:rPr>
              <w:t>Д</w:t>
            </w:r>
            <w:r w:rsidR="00A82B0D" w:rsidRPr="00817256">
              <w:rPr>
                <w:rFonts w:ascii="Times New Roman" w:eastAsia="NewtonC" w:hAnsi="Times New Roman"/>
                <w:sz w:val="24"/>
                <w:szCs w:val="24"/>
              </w:rPr>
              <w:t>еятельность</w:t>
            </w:r>
          </w:p>
        </w:tc>
        <w:tc>
          <w:tcPr>
            <w:tcW w:w="6713" w:type="dxa"/>
          </w:tcPr>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Организация вечеров музыки и поэзии, гостиных,</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праздников.</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Конкурсы.</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Концерты семейного воскресного абонемента.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Маршруты выходного дня (туристические прогулки/походы, театр, музей, библиотека).</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Семейные объединения (клуб, студия, секция).</w:t>
            </w:r>
          </w:p>
          <w:p w:rsidR="00A82B0D" w:rsidRPr="00817256" w:rsidRDefault="00A82B0D" w:rsidP="00817256">
            <w:pPr>
              <w:autoSpaceDE w:val="0"/>
              <w:autoSpaceDN w:val="0"/>
              <w:adjustRightInd w:val="0"/>
              <w:spacing w:after="0" w:line="240" w:lineRule="auto"/>
              <w:rPr>
                <w:rFonts w:ascii="Times New Roman" w:eastAsia="NewtonC" w:hAnsi="Times New Roman"/>
                <w:sz w:val="24"/>
                <w:szCs w:val="24"/>
              </w:rPr>
            </w:pPr>
            <w:r w:rsidRPr="00817256">
              <w:rPr>
                <w:rFonts w:ascii="Times New Roman" w:eastAsia="NewtonC" w:hAnsi="Times New Roman"/>
                <w:sz w:val="24"/>
                <w:szCs w:val="24"/>
              </w:rPr>
              <w:t>Участие в исследовательской и проектной деятельности</w:t>
            </w:r>
          </w:p>
          <w:p w:rsidR="00A82B0D" w:rsidRPr="00817256" w:rsidRDefault="00A82B0D" w:rsidP="00817256">
            <w:pPr>
              <w:pStyle w:val="a0"/>
              <w:spacing w:line="100" w:lineRule="atLeast"/>
              <w:jc w:val="center"/>
              <w:rPr>
                <w:rFonts w:ascii="Times New Roman" w:hAnsi="Times New Roman"/>
                <w:sz w:val="28"/>
                <w:szCs w:val="28"/>
              </w:rPr>
            </w:pPr>
          </w:p>
        </w:tc>
      </w:tr>
    </w:tbl>
    <w:p w:rsidR="00A82B0D" w:rsidRPr="005C718C" w:rsidRDefault="00A82B0D" w:rsidP="005C718C">
      <w:pPr>
        <w:pStyle w:val="a0"/>
        <w:spacing w:line="100" w:lineRule="atLeast"/>
        <w:jc w:val="center"/>
        <w:rPr>
          <w:rFonts w:ascii="Times New Roman" w:hAnsi="Times New Roman"/>
          <w:sz w:val="28"/>
          <w:szCs w:val="28"/>
        </w:rPr>
      </w:pPr>
    </w:p>
    <w:p w:rsidR="00A82B0D" w:rsidRPr="00EA170E" w:rsidRDefault="00A82B0D" w:rsidP="00CB2A61">
      <w:pPr>
        <w:pStyle w:val="a0"/>
        <w:spacing w:after="0" w:line="100" w:lineRule="atLeast"/>
        <w:jc w:val="center"/>
        <w:rPr>
          <w:rFonts w:ascii="Times New Roman" w:hAnsi="Times New Roman"/>
          <w:b/>
          <w:sz w:val="28"/>
          <w:szCs w:val="28"/>
        </w:rPr>
      </w:pPr>
      <w:r w:rsidRPr="00EA170E">
        <w:rPr>
          <w:rFonts w:ascii="Times New Roman" w:hAnsi="Times New Roman"/>
          <w:b/>
          <w:sz w:val="28"/>
          <w:szCs w:val="28"/>
        </w:rPr>
        <w:t>Содержание взаимодействия с семьёй по образовательным областям</w:t>
      </w:r>
    </w:p>
    <w:p w:rsidR="00A82B0D" w:rsidRDefault="00A82B0D" w:rsidP="00CB2A61">
      <w:pPr>
        <w:pStyle w:val="a0"/>
        <w:spacing w:after="0" w:line="100" w:lineRule="atLeast"/>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6"/>
        <w:gridCol w:w="22"/>
        <w:gridCol w:w="5719"/>
      </w:tblGrid>
      <w:tr w:rsidR="00A82B0D" w:rsidTr="002557A5">
        <w:tc>
          <w:tcPr>
            <w:tcW w:w="3085" w:type="dxa"/>
            <w:gridSpan w:val="2"/>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образовательные области</w:t>
            </w:r>
          </w:p>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и направления организации</w:t>
            </w:r>
          </w:p>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жизнедеятельности детей</w:t>
            </w:r>
          </w:p>
        </w:tc>
        <w:tc>
          <w:tcPr>
            <w:tcW w:w="6486" w:type="dxa"/>
          </w:tcPr>
          <w:p w:rsidR="00A82B0D" w:rsidRPr="002557A5" w:rsidRDefault="00A82B0D" w:rsidP="002557A5">
            <w:pPr>
              <w:pStyle w:val="a0"/>
              <w:spacing w:after="0" w:line="100" w:lineRule="atLeast"/>
              <w:jc w:val="center"/>
              <w:rPr>
                <w:rFonts w:ascii="Times New Roman" w:hAnsi="Times New Roman"/>
                <w:sz w:val="24"/>
                <w:szCs w:val="24"/>
              </w:rPr>
            </w:pPr>
            <w:r w:rsidRPr="002557A5">
              <w:rPr>
                <w:rFonts w:ascii="Times New Roman" w:hAnsi="Times New Roman"/>
                <w:sz w:val="24"/>
                <w:szCs w:val="24"/>
              </w:rPr>
              <w:t>Содержание</w:t>
            </w:r>
          </w:p>
        </w:tc>
      </w:tr>
      <w:tr w:rsidR="00A82B0D" w:rsidTr="002557A5">
        <w:tc>
          <w:tcPr>
            <w:tcW w:w="9571" w:type="dxa"/>
            <w:gridSpan w:val="3"/>
          </w:tcPr>
          <w:p w:rsidR="00A82B0D" w:rsidRPr="002557A5" w:rsidRDefault="00A82B0D" w:rsidP="002557A5">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Социально-коммуникативное развитие</w:t>
            </w:r>
          </w:p>
        </w:tc>
      </w:tr>
      <w:tr w:rsidR="00A82B0D" w:rsidTr="002557A5">
        <w:tc>
          <w:tcPr>
            <w:tcW w:w="3085" w:type="dxa"/>
            <w:gridSpan w:val="2"/>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основами собственной безопасности и безопасности окружающего мира</w:t>
            </w:r>
          </w:p>
        </w:tc>
        <w:tc>
          <w:tcPr>
            <w:tcW w:w="6486" w:type="dxa"/>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 Подчёркивать роль взрослого в поведении ребёнка. Знакомить с формами работы детского сада по проблеме безопасности детей</w:t>
            </w:r>
          </w:p>
        </w:tc>
      </w:tr>
      <w:tr w:rsidR="00A82B0D" w:rsidTr="002557A5">
        <w:tc>
          <w:tcPr>
            <w:tcW w:w="3085" w:type="dxa"/>
            <w:gridSpan w:val="2"/>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коммуникативной деятельностью</w:t>
            </w:r>
          </w:p>
        </w:tc>
        <w:tc>
          <w:tcPr>
            <w:tcW w:w="6486" w:type="dxa"/>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 xml:space="preserve">Обращать внимание родителей на развитие коммуникативной сферы ребёнка в семье и дет </w:t>
            </w:r>
            <w:proofErr w:type="spellStart"/>
            <w:r w:rsidRPr="002557A5">
              <w:rPr>
                <w:rFonts w:ascii="Times New Roman" w:hAnsi="Times New Roman"/>
                <w:sz w:val="24"/>
                <w:szCs w:val="24"/>
              </w:rPr>
              <w:t>ском</w:t>
            </w:r>
            <w:proofErr w:type="spellEnd"/>
            <w:r w:rsidRPr="002557A5">
              <w:rPr>
                <w:rFonts w:ascii="Times New Roman" w:hAnsi="Times New Roman"/>
                <w:sz w:val="24"/>
                <w:szCs w:val="24"/>
              </w:rPr>
              <w:t xml:space="preserve">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A82B0D" w:rsidTr="002557A5">
        <w:tc>
          <w:tcPr>
            <w:tcW w:w="3085" w:type="dxa"/>
            <w:gridSpan w:val="2"/>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элементарными общепринятыми нормами и правилами поведения в социуме</w:t>
            </w:r>
          </w:p>
        </w:tc>
        <w:tc>
          <w:tcPr>
            <w:tcW w:w="6486" w:type="dxa"/>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 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 Сопровождать и поддерживать в реализации воспитательных воздействий</w:t>
            </w:r>
          </w:p>
        </w:tc>
      </w:tr>
      <w:tr w:rsidR="00A82B0D" w:rsidTr="002557A5">
        <w:tc>
          <w:tcPr>
            <w:tcW w:w="3085" w:type="dxa"/>
            <w:gridSpan w:val="2"/>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элементарной трудовой деятельностью</w:t>
            </w:r>
          </w:p>
        </w:tc>
        <w:tc>
          <w:tcPr>
            <w:tcW w:w="6486" w:type="dxa"/>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A82B0D" w:rsidTr="002557A5">
        <w:tc>
          <w:tcPr>
            <w:tcW w:w="9571" w:type="dxa"/>
            <w:gridSpan w:val="3"/>
          </w:tcPr>
          <w:p w:rsidR="00A82B0D" w:rsidRPr="002557A5" w:rsidRDefault="00A82B0D" w:rsidP="002557A5">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Познавательное развитие</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познавательно-исследовательской деятельностью</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A82B0D" w:rsidTr="002557A5">
        <w:tc>
          <w:tcPr>
            <w:tcW w:w="9571" w:type="dxa"/>
            <w:gridSpan w:val="3"/>
          </w:tcPr>
          <w:p w:rsidR="00A82B0D" w:rsidRPr="002557A5" w:rsidRDefault="00A82B0D" w:rsidP="002557A5">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Речевое развитие</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Обогащение активного словаря в процессе восприятия художественной литературы</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формирующих у ребёнка художественный вкус.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82B0D" w:rsidTr="002557A5">
        <w:tc>
          <w:tcPr>
            <w:tcW w:w="9571" w:type="dxa"/>
            <w:gridSpan w:val="3"/>
          </w:tcPr>
          <w:p w:rsidR="00A82B0D" w:rsidRPr="002557A5" w:rsidRDefault="00A82B0D" w:rsidP="002557A5">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Художественно-эстетическое развитие</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Развитие детей в процессе овладения изобразительной деятельностью</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 xml:space="preserve">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2557A5">
              <w:rPr>
                <w:rFonts w:ascii="Times New Roman" w:hAnsi="Times New Roman"/>
                <w:sz w:val="24"/>
                <w:szCs w:val="24"/>
              </w:rPr>
              <w:t>бисероплетение</w:t>
            </w:r>
            <w:proofErr w:type="spellEnd"/>
            <w:r w:rsidRPr="002557A5">
              <w:rPr>
                <w:rFonts w:ascii="Times New Roman" w:hAnsi="Times New Roman"/>
                <w:sz w:val="24"/>
                <w:szCs w:val="24"/>
              </w:rPr>
              <w:t xml:space="preserve"> и пр.). Побуждать к посещению музея изобразительных искусств, художественных выставок, мастерских художников</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Развитие детей в процессе овладения музыкальной деятельностью</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82B0D" w:rsidTr="002557A5">
        <w:tc>
          <w:tcPr>
            <w:tcW w:w="9571" w:type="dxa"/>
            <w:gridSpan w:val="3"/>
          </w:tcPr>
          <w:p w:rsidR="00A82B0D" w:rsidRPr="002557A5" w:rsidRDefault="00A82B0D" w:rsidP="002557A5">
            <w:pPr>
              <w:pStyle w:val="a0"/>
              <w:spacing w:after="0" w:line="100" w:lineRule="atLeast"/>
              <w:jc w:val="center"/>
              <w:rPr>
                <w:rFonts w:ascii="Times New Roman" w:hAnsi="Times New Roman"/>
                <w:b/>
                <w:sz w:val="24"/>
                <w:szCs w:val="24"/>
              </w:rPr>
            </w:pPr>
            <w:r w:rsidRPr="002557A5">
              <w:rPr>
                <w:rFonts w:ascii="Times New Roman" w:hAnsi="Times New Roman"/>
                <w:b/>
                <w:sz w:val="24"/>
                <w:szCs w:val="24"/>
              </w:rPr>
              <w:t>Физическое развитие</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элементарными нормами и правилами здорового образа жизни</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Овладение двигательной деятельностью</w:t>
            </w: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p>
        </w:tc>
      </w:tr>
      <w:tr w:rsidR="00A82B0D" w:rsidTr="002557A5">
        <w:tc>
          <w:tcPr>
            <w:tcW w:w="3060" w:type="dxa"/>
            <w:tcBorders>
              <w:righ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p>
        </w:tc>
        <w:tc>
          <w:tcPr>
            <w:tcW w:w="6511" w:type="dxa"/>
            <w:gridSpan w:val="2"/>
            <w:tcBorders>
              <w:left w:val="single" w:sz="4" w:space="0" w:color="auto"/>
            </w:tcBorders>
          </w:tcPr>
          <w:p w:rsidR="00A82B0D" w:rsidRPr="002557A5" w:rsidRDefault="00A82B0D" w:rsidP="002557A5">
            <w:pPr>
              <w:pStyle w:val="a0"/>
              <w:spacing w:after="0" w:line="100" w:lineRule="atLeast"/>
              <w:rPr>
                <w:rFonts w:ascii="Times New Roman" w:hAnsi="Times New Roman"/>
                <w:sz w:val="24"/>
                <w:szCs w:val="24"/>
              </w:rPr>
            </w:pPr>
            <w:r w:rsidRPr="002557A5">
              <w:rPr>
                <w:rFonts w:ascii="Times New Roman" w:hAnsi="Times New Roman"/>
                <w:sz w:val="24"/>
                <w:szCs w:val="24"/>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спортивных мероприятиях в детском саду, городе (селе)</w:t>
            </w:r>
          </w:p>
        </w:tc>
      </w:tr>
    </w:tbl>
    <w:p w:rsidR="00A82B0D" w:rsidRDefault="00A82B0D" w:rsidP="00EA170E">
      <w:pPr>
        <w:pStyle w:val="a0"/>
        <w:spacing w:after="0" w:line="100" w:lineRule="atLeast"/>
        <w:jc w:val="center"/>
        <w:rPr>
          <w:rFonts w:ascii="Times New Roman" w:hAnsi="Times New Roman"/>
          <w:sz w:val="24"/>
          <w:szCs w:val="24"/>
        </w:rPr>
      </w:pPr>
    </w:p>
    <w:p w:rsidR="00A82B0D" w:rsidRPr="00E57291" w:rsidRDefault="00A82B0D" w:rsidP="00562155">
      <w:pPr>
        <w:pStyle w:val="a0"/>
        <w:spacing w:after="0" w:line="100" w:lineRule="atLeast"/>
        <w:rPr>
          <w:rFonts w:ascii="Times New Roman" w:hAnsi="Times New Roman"/>
          <w:b/>
          <w:sz w:val="28"/>
          <w:szCs w:val="28"/>
        </w:rPr>
      </w:pPr>
      <w:r>
        <w:rPr>
          <w:rFonts w:ascii="Times New Roman" w:hAnsi="Times New Roman"/>
          <w:b/>
          <w:sz w:val="28"/>
          <w:szCs w:val="28"/>
        </w:rPr>
        <w:t xml:space="preserve">2.4 </w:t>
      </w:r>
      <w:r w:rsidRPr="00E57291">
        <w:rPr>
          <w:rFonts w:ascii="Times New Roman" w:hAnsi="Times New Roman"/>
          <w:b/>
          <w:sz w:val="28"/>
          <w:szCs w:val="28"/>
        </w:rPr>
        <w:t>Работа с родителями</w:t>
      </w:r>
    </w:p>
    <w:p w:rsidR="00A82B0D" w:rsidRPr="00BB39BF" w:rsidRDefault="00A82B0D" w:rsidP="00E30B1D">
      <w:pPr>
        <w:pStyle w:val="a0"/>
        <w:spacing w:after="0" w:line="100" w:lineRule="atLeast"/>
        <w:ind w:left="922"/>
        <w:rPr>
          <w:rFonts w:ascii="Times New Roman" w:hAnsi="Times New Roman"/>
          <w:b/>
          <w:sz w:val="24"/>
          <w:szCs w:val="24"/>
        </w:rPr>
      </w:pPr>
    </w:p>
    <w:p w:rsidR="00A82B0D" w:rsidRPr="00E57291" w:rsidRDefault="00A82B0D" w:rsidP="00E30B1D">
      <w:pPr>
        <w:pStyle w:val="a0"/>
        <w:spacing w:line="100" w:lineRule="atLeast"/>
        <w:rPr>
          <w:rFonts w:ascii="Times New Roman" w:hAnsi="Times New Roman"/>
          <w:b/>
          <w:sz w:val="24"/>
          <w:szCs w:val="24"/>
        </w:rPr>
      </w:pPr>
      <w:r w:rsidRPr="00E57291">
        <w:rPr>
          <w:rFonts w:ascii="Times New Roman" w:hAnsi="Times New Roman"/>
          <w:b/>
          <w:sz w:val="24"/>
          <w:szCs w:val="24"/>
        </w:rPr>
        <w:t xml:space="preserve">                                                        Сентябрь</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3420"/>
        <w:gridCol w:w="1620"/>
        <w:gridCol w:w="2160"/>
      </w:tblGrid>
      <w:tr w:rsidR="00A82B0D" w:rsidRPr="00BB39BF" w:rsidTr="008D7982">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Мероприятия </w:t>
            </w:r>
          </w:p>
        </w:tc>
        <w:tc>
          <w:tcPr>
            <w:tcW w:w="10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Дата </w:t>
            </w:r>
          </w:p>
        </w:tc>
        <w:tc>
          <w:tcPr>
            <w:tcW w:w="34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Содержание </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Участники </w:t>
            </w:r>
          </w:p>
        </w:tc>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Итоговый продукт деятельности</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Коллективные формы работы</w:t>
            </w:r>
          </w:p>
        </w:tc>
        <w:tc>
          <w:tcPr>
            <w:tcW w:w="1080" w:type="dxa"/>
          </w:tcPr>
          <w:p w:rsidR="00A82B0D" w:rsidRPr="00BB39BF" w:rsidRDefault="00A82B0D" w:rsidP="008D7982">
            <w:pPr>
              <w:pStyle w:val="a0"/>
              <w:spacing w:line="100" w:lineRule="atLeast"/>
              <w:rPr>
                <w:rFonts w:ascii="Times New Roman" w:hAnsi="Times New Roman"/>
                <w:sz w:val="24"/>
                <w:szCs w:val="24"/>
              </w:rPr>
            </w:pPr>
          </w:p>
        </w:tc>
        <w:tc>
          <w:tcPr>
            <w:tcW w:w="342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Родительское собрание: «Знакомство с годовыми задачами. Особенности детей 3-4 лет»</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Знакомство родителей  с  задачами воспитания  детей  на  учебный  год;</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Выборы  родительского        комитета;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Анкеты (рекомендации и пожелания по работе группы),</w:t>
            </w:r>
            <w:r w:rsidRPr="00BB39BF">
              <w:rPr>
                <w:rFonts w:ascii="Times New Roman" w:hAnsi="Times New Roman"/>
                <w:sz w:val="24"/>
                <w:szCs w:val="24"/>
              </w:rPr>
              <w:br/>
              <w:t>вопросник «Мой ребёнок, какой он?».</w:t>
            </w:r>
          </w:p>
          <w:p w:rsidR="00A82B0D" w:rsidRPr="00BB39BF" w:rsidRDefault="00A82B0D" w:rsidP="008D7982">
            <w:pPr>
              <w:pStyle w:val="a0"/>
              <w:spacing w:line="100" w:lineRule="atLeast"/>
              <w:rPr>
                <w:rFonts w:ascii="Times New Roman" w:hAnsi="Times New Roman"/>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3.анкета;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4. консультации для родителей</w:t>
            </w:r>
          </w:p>
        </w:tc>
      </w:tr>
      <w:tr w:rsidR="00A82B0D" w:rsidRPr="00BB39BF" w:rsidTr="008D7982">
        <w:trPr>
          <w:trHeight w:val="1873"/>
        </w:trPr>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Индивидуальные формы работы</w:t>
            </w:r>
          </w:p>
        </w:tc>
        <w:tc>
          <w:tcPr>
            <w:tcW w:w="1080" w:type="dxa"/>
          </w:tcPr>
          <w:p w:rsidR="00A82B0D" w:rsidRPr="00BB39BF" w:rsidRDefault="00A82B0D" w:rsidP="008D7982">
            <w:pPr>
              <w:pStyle w:val="a0"/>
              <w:spacing w:line="100" w:lineRule="atLeast"/>
              <w:rPr>
                <w:rFonts w:ascii="Times New Roman" w:hAnsi="Times New Roman"/>
                <w:sz w:val="24"/>
                <w:szCs w:val="24"/>
              </w:rPr>
            </w:pPr>
          </w:p>
        </w:tc>
        <w:tc>
          <w:tcPr>
            <w:tcW w:w="342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Консультации:</w:t>
            </w:r>
          </w:p>
          <w:p w:rsidR="00A82B0D" w:rsidRPr="00BB39BF" w:rsidRDefault="00A82B0D" w:rsidP="00E57291">
            <w:pPr>
              <w:pStyle w:val="a0"/>
              <w:spacing w:after="0" w:line="100" w:lineRule="atLeast"/>
              <w:rPr>
                <w:rFonts w:ascii="Times New Roman" w:hAnsi="Times New Roman"/>
                <w:bCs/>
                <w:sz w:val="24"/>
                <w:szCs w:val="24"/>
              </w:rPr>
            </w:pPr>
            <w:r w:rsidRPr="00BB39BF">
              <w:rPr>
                <w:rFonts w:ascii="Times New Roman" w:hAnsi="Times New Roman"/>
                <w:bCs/>
                <w:sz w:val="24"/>
                <w:szCs w:val="24"/>
              </w:rPr>
              <w:t>- Этика поведения ребёнка в детском саду, или что должны знать родители, когда «идут в садик»</w:t>
            </w:r>
          </w:p>
          <w:p w:rsidR="00A82B0D" w:rsidRPr="00BB39BF" w:rsidRDefault="00A82B0D" w:rsidP="00E57291">
            <w:pPr>
              <w:pStyle w:val="a0"/>
              <w:spacing w:after="0" w:line="100" w:lineRule="atLeast"/>
              <w:rPr>
                <w:rFonts w:ascii="Times New Roman" w:hAnsi="Times New Roman"/>
                <w:bCs/>
                <w:sz w:val="24"/>
                <w:szCs w:val="24"/>
              </w:rPr>
            </w:pPr>
            <w:r w:rsidRPr="00BB39BF">
              <w:rPr>
                <w:rFonts w:ascii="Times New Roman" w:hAnsi="Times New Roman"/>
                <w:bCs/>
                <w:sz w:val="24"/>
                <w:szCs w:val="24"/>
              </w:rPr>
              <w:t>- Если ребенок дерется.</w:t>
            </w:r>
          </w:p>
          <w:p w:rsidR="00A82B0D" w:rsidRPr="00BB39BF" w:rsidRDefault="00A82B0D" w:rsidP="008D7982">
            <w:pPr>
              <w:pStyle w:val="a0"/>
              <w:spacing w:line="100" w:lineRule="atLeast"/>
              <w:rPr>
                <w:rFonts w:ascii="Times New Roman" w:hAnsi="Times New Roman"/>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E30B1D">
        <w:trPr>
          <w:trHeight w:val="841"/>
        </w:trPr>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Наглядные формы работы</w:t>
            </w:r>
          </w:p>
        </w:tc>
        <w:tc>
          <w:tcPr>
            <w:tcW w:w="1080" w:type="dxa"/>
          </w:tcPr>
          <w:p w:rsidR="00A82B0D" w:rsidRPr="00BB39BF" w:rsidRDefault="00A82B0D" w:rsidP="008D7982">
            <w:pPr>
              <w:pStyle w:val="a0"/>
              <w:spacing w:line="100" w:lineRule="atLeast"/>
              <w:rPr>
                <w:rFonts w:ascii="Times New Roman" w:hAnsi="Times New Roman"/>
                <w:sz w:val="24"/>
                <w:szCs w:val="24"/>
              </w:rPr>
            </w:pPr>
          </w:p>
        </w:tc>
        <w:tc>
          <w:tcPr>
            <w:tcW w:w="342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«Режим дня», </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-«Наша непосредственно образовательная деятельность»,    «Объявления», и т. д.</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Уголок здоровья: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-«Как беречь здоровье!»,</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«Профилактические и оздоровительные мероприятия на сентябрь. </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Экологическая страничка: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  Сентябрь»</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приметы сентября.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Для вас родители:</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«Режим – это важно!»,</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«Роль семьи в воспитании детей!» </w:t>
            </w:r>
          </w:p>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2160" w:type="dxa"/>
          </w:tcPr>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386"/>
        </w:trPr>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жизни группы и ДОУ</w:t>
            </w:r>
          </w:p>
        </w:tc>
        <w:tc>
          <w:tcPr>
            <w:tcW w:w="1080" w:type="dxa"/>
          </w:tcPr>
          <w:p w:rsidR="00A82B0D" w:rsidRPr="00BB39BF" w:rsidRDefault="00A82B0D" w:rsidP="008D7982">
            <w:pPr>
              <w:pStyle w:val="a0"/>
              <w:spacing w:line="100" w:lineRule="atLeast"/>
              <w:rPr>
                <w:rFonts w:ascii="Times New Roman" w:hAnsi="Times New Roman"/>
                <w:sz w:val="24"/>
                <w:szCs w:val="24"/>
              </w:rPr>
            </w:pPr>
          </w:p>
        </w:tc>
        <w:tc>
          <w:tcPr>
            <w:tcW w:w="34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Участие родителей в оформлении фотовыставки «Родной город»</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216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«Родной город»</w:t>
            </w:r>
          </w:p>
        </w:tc>
      </w:tr>
    </w:tbl>
    <w:p w:rsidR="00A82B0D" w:rsidRPr="00BB39BF" w:rsidRDefault="00A82B0D" w:rsidP="00E30B1D">
      <w:pPr>
        <w:pStyle w:val="a0"/>
        <w:spacing w:line="100" w:lineRule="atLeast"/>
        <w:rPr>
          <w:rFonts w:ascii="Times New Roman" w:hAnsi="Times New Roman"/>
          <w:sz w:val="24"/>
          <w:szCs w:val="24"/>
        </w:rPr>
      </w:pPr>
    </w:p>
    <w:p w:rsidR="00A82B0D" w:rsidRDefault="00A82B0D" w:rsidP="00E30B1D">
      <w:pPr>
        <w:pStyle w:val="a0"/>
        <w:spacing w:line="100" w:lineRule="atLeast"/>
        <w:rPr>
          <w:rFonts w:ascii="Times New Roman" w:hAnsi="Times New Roman"/>
          <w:b/>
          <w:sz w:val="24"/>
          <w:szCs w:val="24"/>
        </w:rPr>
      </w:pPr>
      <w:r>
        <w:rPr>
          <w:rFonts w:ascii="Times New Roman" w:hAnsi="Times New Roman"/>
          <w:b/>
          <w:sz w:val="24"/>
          <w:szCs w:val="24"/>
        </w:rPr>
        <w:t xml:space="preserve"> </w:t>
      </w:r>
      <w:r w:rsidRPr="00BB39BF">
        <w:rPr>
          <w:rFonts w:ascii="Times New Roman" w:hAnsi="Times New Roman"/>
          <w:b/>
          <w:sz w:val="24"/>
          <w:szCs w:val="24"/>
        </w:rPr>
        <w:t xml:space="preserve">                                </w:t>
      </w:r>
    </w:p>
    <w:p w:rsidR="00A82B0D" w:rsidRDefault="00A82B0D" w:rsidP="00E30B1D">
      <w:pPr>
        <w:pStyle w:val="a0"/>
        <w:spacing w:line="100" w:lineRule="atLeast"/>
        <w:rPr>
          <w:rFonts w:ascii="Times New Roman" w:hAnsi="Times New Roman"/>
          <w:b/>
          <w:sz w:val="24"/>
          <w:szCs w:val="24"/>
        </w:rPr>
      </w:pPr>
    </w:p>
    <w:p w:rsidR="00A82B0D" w:rsidRDefault="00A82B0D" w:rsidP="00E30B1D">
      <w:pPr>
        <w:pStyle w:val="a0"/>
        <w:spacing w:line="100" w:lineRule="atLeast"/>
        <w:rPr>
          <w:rFonts w:ascii="Times New Roman" w:hAnsi="Times New Roman"/>
          <w:b/>
          <w:sz w:val="24"/>
          <w:szCs w:val="24"/>
        </w:rPr>
      </w:pPr>
    </w:p>
    <w:p w:rsidR="00A82B0D" w:rsidRDefault="00A82B0D" w:rsidP="00E30B1D">
      <w:pPr>
        <w:pStyle w:val="a0"/>
        <w:spacing w:line="100" w:lineRule="atLeast"/>
        <w:rPr>
          <w:rFonts w:ascii="Times New Roman" w:hAnsi="Times New Roman"/>
          <w:b/>
          <w:sz w:val="24"/>
          <w:szCs w:val="24"/>
        </w:rPr>
      </w:pPr>
    </w:p>
    <w:p w:rsidR="00A82B0D" w:rsidRPr="00BB39BF" w:rsidRDefault="00A82B0D" w:rsidP="00562155">
      <w:pPr>
        <w:pStyle w:val="a0"/>
        <w:spacing w:line="100" w:lineRule="atLeast"/>
        <w:jc w:val="center"/>
        <w:rPr>
          <w:rFonts w:ascii="Times New Roman" w:hAnsi="Times New Roman"/>
          <w:b/>
          <w:sz w:val="24"/>
          <w:szCs w:val="24"/>
        </w:rPr>
      </w:pPr>
      <w:r w:rsidRPr="00BB39BF">
        <w:rPr>
          <w:rFonts w:ascii="Times New Roman" w:hAnsi="Times New Roman"/>
          <w:b/>
          <w:sz w:val="24"/>
          <w:szCs w:val="24"/>
        </w:rPr>
        <w:t>Октябрь</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24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«Подвижная игра в жизни ребенка»-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«Хвалить или ругать», </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«Сто тысяч почему».</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Беседы «Одежда детей в группе и на улице»</w:t>
            </w:r>
            <w:r w:rsidRPr="00BB39BF">
              <w:rPr>
                <w:rFonts w:ascii="Times New Roman" w:hAnsi="Times New Roman"/>
                <w:sz w:val="24"/>
                <w:szCs w:val="24"/>
              </w:rPr>
              <w:br/>
            </w:r>
          </w:p>
        </w:tc>
        <w:tc>
          <w:tcPr>
            <w:tcW w:w="18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24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профилактические и оздоровительные мероприятия на октябрь;</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«Здоровье всему голова»</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учимся наблюдать за изменением природы;</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октябрь»</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«Мы любим природу!» (приметы, признаки осени).</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«Безопасность детей  в быту»;</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Памятки для родителей.</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Внимание! </w:t>
            </w:r>
            <w:proofErr w:type="spellStart"/>
            <w:r w:rsidRPr="00BB39BF">
              <w:rPr>
                <w:rFonts w:ascii="Times New Roman" w:hAnsi="Times New Roman"/>
                <w:sz w:val="24"/>
                <w:szCs w:val="24"/>
              </w:rPr>
              <w:t>Гиперактивные</w:t>
            </w:r>
            <w:proofErr w:type="spellEnd"/>
            <w:r w:rsidRPr="00BB39BF">
              <w:rPr>
                <w:rFonts w:ascii="Times New Roman" w:hAnsi="Times New Roman"/>
                <w:sz w:val="24"/>
                <w:szCs w:val="24"/>
              </w:rPr>
              <w:t xml:space="preserve"> дети. Проявления синдрома дефицита внимания у детей.</w:t>
            </w:r>
          </w:p>
        </w:tc>
        <w:tc>
          <w:tcPr>
            <w:tcW w:w="18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c>
          <w:tcPr>
            <w:tcW w:w="2160" w:type="dxa"/>
          </w:tcPr>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E57291">
            <w:pPr>
              <w:pStyle w:val="a0"/>
              <w:spacing w:after="0" w:line="100" w:lineRule="atLeast"/>
              <w:rPr>
                <w:rFonts w:ascii="Times New Roman" w:hAnsi="Times New Roman"/>
                <w:sz w:val="24"/>
                <w:szCs w:val="24"/>
              </w:rPr>
            </w:pPr>
          </w:p>
        </w:tc>
        <w:tc>
          <w:tcPr>
            <w:tcW w:w="324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Подготовка к конкурсу </w:t>
            </w:r>
            <w:proofErr w:type="spellStart"/>
            <w:r w:rsidRPr="00BB39BF">
              <w:rPr>
                <w:rFonts w:ascii="Times New Roman" w:hAnsi="Times New Roman"/>
                <w:sz w:val="24"/>
                <w:szCs w:val="24"/>
              </w:rPr>
              <w:t>карвинг</w:t>
            </w:r>
            <w:proofErr w:type="spellEnd"/>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Из овощей и фруктов </w:t>
            </w:r>
          </w:p>
        </w:tc>
        <w:tc>
          <w:tcPr>
            <w:tcW w:w="180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Смотр конкурс </w:t>
            </w:r>
            <w:proofErr w:type="spellStart"/>
            <w:r w:rsidRPr="00BB39BF">
              <w:rPr>
                <w:rFonts w:ascii="Times New Roman" w:hAnsi="Times New Roman"/>
                <w:sz w:val="24"/>
                <w:szCs w:val="24"/>
              </w:rPr>
              <w:t>карвинг</w:t>
            </w:r>
            <w:proofErr w:type="spellEnd"/>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Из овощей и фруктов</w:t>
            </w:r>
          </w:p>
        </w:tc>
      </w:tr>
    </w:tbl>
    <w:p w:rsidR="00A82B0D" w:rsidRPr="00BB39BF" w:rsidRDefault="00A82B0D" w:rsidP="00E30B1D">
      <w:pPr>
        <w:pStyle w:val="a0"/>
        <w:spacing w:line="100" w:lineRule="atLeast"/>
        <w:rPr>
          <w:rFonts w:ascii="Times New Roman" w:hAnsi="Times New Roman"/>
          <w:sz w:val="24"/>
          <w:szCs w:val="24"/>
        </w:rPr>
      </w:pPr>
    </w:p>
    <w:p w:rsidR="00A82B0D" w:rsidRPr="00BB39BF" w:rsidRDefault="00A82B0D" w:rsidP="00E30B1D">
      <w:pPr>
        <w:pStyle w:val="a0"/>
        <w:spacing w:line="100" w:lineRule="atLeast"/>
        <w:rPr>
          <w:rFonts w:ascii="Times New Roman" w:hAnsi="Times New Roman"/>
          <w:b/>
          <w:sz w:val="24"/>
          <w:szCs w:val="24"/>
        </w:rPr>
      </w:pPr>
      <w:r w:rsidRPr="00BB39BF">
        <w:rPr>
          <w:rFonts w:ascii="Times New Roman" w:hAnsi="Times New Roman"/>
          <w:b/>
          <w:sz w:val="24"/>
          <w:szCs w:val="24"/>
        </w:rPr>
        <w:t xml:space="preserve">                                       </w:t>
      </w:r>
    </w:p>
    <w:p w:rsidR="00A82B0D" w:rsidRDefault="00A82B0D" w:rsidP="00E30B1D">
      <w:pPr>
        <w:pStyle w:val="a0"/>
        <w:spacing w:line="100" w:lineRule="atLeast"/>
        <w:rPr>
          <w:rFonts w:ascii="Times New Roman" w:hAnsi="Times New Roman"/>
          <w:b/>
          <w:sz w:val="24"/>
          <w:szCs w:val="24"/>
        </w:rPr>
      </w:pPr>
      <w:r>
        <w:rPr>
          <w:rFonts w:ascii="Times New Roman" w:hAnsi="Times New Roman"/>
          <w:b/>
          <w:sz w:val="24"/>
          <w:szCs w:val="24"/>
        </w:rPr>
        <w:t xml:space="preserve">                                                       </w:t>
      </w:r>
    </w:p>
    <w:p w:rsidR="00A82B0D" w:rsidRDefault="00A82B0D" w:rsidP="00E30B1D">
      <w:pPr>
        <w:pStyle w:val="a0"/>
        <w:spacing w:line="100" w:lineRule="atLeast"/>
        <w:rPr>
          <w:rFonts w:ascii="Times New Roman" w:hAnsi="Times New Roman"/>
          <w:b/>
          <w:sz w:val="24"/>
          <w:szCs w:val="24"/>
        </w:rPr>
      </w:pPr>
    </w:p>
    <w:p w:rsidR="00A82B0D" w:rsidRDefault="00A82B0D" w:rsidP="00E30B1D">
      <w:pPr>
        <w:pStyle w:val="a0"/>
        <w:spacing w:line="100" w:lineRule="atLeast"/>
        <w:rPr>
          <w:rFonts w:ascii="Times New Roman" w:hAnsi="Times New Roman"/>
          <w:b/>
          <w:sz w:val="24"/>
          <w:szCs w:val="24"/>
        </w:rPr>
      </w:pPr>
    </w:p>
    <w:p w:rsidR="00A82B0D" w:rsidRDefault="00A82B0D" w:rsidP="00E30B1D">
      <w:pPr>
        <w:pStyle w:val="a0"/>
        <w:spacing w:line="100" w:lineRule="atLeast"/>
        <w:rPr>
          <w:rFonts w:ascii="Times New Roman" w:hAnsi="Times New Roman"/>
          <w:b/>
          <w:sz w:val="24"/>
          <w:szCs w:val="24"/>
        </w:rPr>
      </w:pPr>
    </w:p>
    <w:p w:rsidR="00A82B0D" w:rsidRDefault="00A82B0D" w:rsidP="00E30B1D">
      <w:pPr>
        <w:pStyle w:val="a0"/>
        <w:spacing w:line="100" w:lineRule="atLeast"/>
        <w:rPr>
          <w:rFonts w:ascii="Times New Roman" w:hAnsi="Times New Roman"/>
          <w:b/>
          <w:sz w:val="24"/>
          <w:szCs w:val="24"/>
        </w:rPr>
      </w:pPr>
    </w:p>
    <w:p w:rsidR="00A82B0D" w:rsidRPr="00BB39BF" w:rsidRDefault="00A82B0D" w:rsidP="00562155">
      <w:pPr>
        <w:pStyle w:val="a0"/>
        <w:spacing w:line="100" w:lineRule="atLeast"/>
        <w:jc w:val="center"/>
        <w:rPr>
          <w:rFonts w:ascii="Times New Roman" w:hAnsi="Times New Roman"/>
          <w:b/>
          <w:sz w:val="24"/>
          <w:szCs w:val="24"/>
        </w:rPr>
      </w:pPr>
      <w:r w:rsidRPr="00BB39BF">
        <w:rPr>
          <w:rFonts w:ascii="Times New Roman" w:hAnsi="Times New Roman"/>
          <w:b/>
          <w:sz w:val="24"/>
          <w:szCs w:val="24"/>
        </w:rPr>
        <w:t>Ноябрь</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24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8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c>
          <w:tcPr>
            <w:tcW w:w="2160" w:type="dxa"/>
          </w:tcPr>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E57291">
            <w:pPr>
              <w:pStyle w:val="a0"/>
              <w:spacing w:after="0" w:line="100" w:lineRule="atLeast"/>
              <w:rPr>
                <w:rFonts w:ascii="Times New Roman" w:hAnsi="Times New Roman"/>
                <w:sz w:val="24"/>
                <w:szCs w:val="24"/>
              </w:rPr>
            </w:pPr>
          </w:p>
        </w:tc>
        <w:tc>
          <w:tcPr>
            <w:tcW w:w="324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Анкетирование «Зачем детям нужна мама?».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Беседа «Совместный труд ребенка и взрослого».</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Консультации:</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дома»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«Что  такое  ЗОЖ»</w:t>
            </w:r>
          </w:p>
        </w:tc>
        <w:tc>
          <w:tcPr>
            <w:tcW w:w="180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24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ноябрь;</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«Без лекарств и докторов».</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«Прогулки и их значение»</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Папка- передвижка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Ноябрь»</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Стихи об осени, птицах для совместного чтения, «Покормите птиц зимой».</w:t>
            </w:r>
          </w:p>
          <w:p w:rsidR="00A82B0D" w:rsidRPr="00BB39BF" w:rsidRDefault="00A82B0D" w:rsidP="00E57291">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Папка – передвижка «Сто тысяч почему»</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«Какие сказки читать детям»,</w:t>
            </w:r>
          </w:p>
          <w:p w:rsidR="00A82B0D" w:rsidRPr="00BB39BF" w:rsidRDefault="00A82B0D" w:rsidP="008D7982">
            <w:pPr>
              <w:pStyle w:val="a0"/>
              <w:spacing w:line="100" w:lineRule="atLeast"/>
              <w:rPr>
                <w:rFonts w:ascii="Times New Roman" w:hAnsi="Times New Roman"/>
                <w:b/>
                <w:sz w:val="24"/>
                <w:szCs w:val="24"/>
              </w:rPr>
            </w:pPr>
          </w:p>
          <w:p w:rsidR="00A82B0D" w:rsidRPr="00BB39BF" w:rsidRDefault="00A82B0D" w:rsidP="008D7982">
            <w:pPr>
              <w:pStyle w:val="a0"/>
              <w:spacing w:line="100" w:lineRule="atLeast"/>
              <w:rPr>
                <w:rFonts w:ascii="Times New Roman" w:hAnsi="Times New Roman"/>
                <w:sz w:val="24"/>
                <w:szCs w:val="24"/>
              </w:rPr>
            </w:pPr>
          </w:p>
        </w:tc>
        <w:tc>
          <w:tcPr>
            <w:tcW w:w="18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24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Участие  родителей в совместном создании с детьми фотографий</w:t>
            </w:r>
          </w:p>
        </w:tc>
        <w:tc>
          <w:tcPr>
            <w:tcW w:w="18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Фотовыставка</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«Мамочка, милая моя!»</w:t>
            </w:r>
          </w:p>
        </w:tc>
      </w:tr>
    </w:tbl>
    <w:p w:rsidR="00A82B0D" w:rsidRDefault="00A82B0D" w:rsidP="00E30B1D">
      <w:pPr>
        <w:pStyle w:val="a0"/>
        <w:spacing w:line="100" w:lineRule="atLeast"/>
        <w:rPr>
          <w:rFonts w:ascii="Times New Roman" w:hAnsi="Times New Roman"/>
          <w:sz w:val="24"/>
          <w:szCs w:val="24"/>
        </w:rPr>
      </w:pPr>
      <w:r>
        <w:rPr>
          <w:rFonts w:ascii="Times New Roman" w:hAnsi="Times New Roman"/>
          <w:sz w:val="24"/>
          <w:szCs w:val="24"/>
        </w:rPr>
        <w:t xml:space="preserve">                                                      </w:t>
      </w:r>
    </w:p>
    <w:p w:rsidR="00A82B0D" w:rsidRDefault="00A82B0D" w:rsidP="00E30B1D">
      <w:pPr>
        <w:pStyle w:val="a0"/>
        <w:spacing w:line="100" w:lineRule="atLeast"/>
        <w:rPr>
          <w:rFonts w:ascii="Times New Roman" w:hAnsi="Times New Roman"/>
          <w:b/>
          <w:sz w:val="24"/>
          <w:szCs w:val="24"/>
        </w:rPr>
      </w:pPr>
    </w:p>
    <w:p w:rsidR="00A82B0D" w:rsidRDefault="00A82B0D" w:rsidP="00E57291">
      <w:pPr>
        <w:pStyle w:val="a0"/>
        <w:spacing w:line="100" w:lineRule="atLeast"/>
        <w:rPr>
          <w:rFonts w:ascii="Times New Roman" w:hAnsi="Times New Roman"/>
          <w:b/>
          <w:sz w:val="24"/>
          <w:szCs w:val="24"/>
        </w:rPr>
      </w:pPr>
    </w:p>
    <w:p w:rsidR="00A82B0D" w:rsidRDefault="00A82B0D" w:rsidP="00E57291">
      <w:pPr>
        <w:pStyle w:val="a0"/>
        <w:spacing w:line="100" w:lineRule="atLeast"/>
        <w:rPr>
          <w:rFonts w:ascii="Times New Roman" w:hAnsi="Times New Roman"/>
          <w:b/>
          <w:sz w:val="24"/>
          <w:szCs w:val="24"/>
        </w:rPr>
      </w:pPr>
      <w:r>
        <w:rPr>
          <w:rFonts w:ascii="Times New Roman" w:hAnsi="Times New Roman"/>
          <w:b/>
          <w:sz w:val="24"/>
          <w:szCs w:val="24"/>
        </w:rPr>
        <w:t xml:space="preserve">                                                        </w:t>
      </w:r>
    </w:p>
    <w:p w:rsidR="00A82B0D" w:rsidRPr="00BB39BF" w:rsidRDefault="00A82B0D" w:rsidP="00562155">
      <w:pPr>
        <w:pStyle w:val="a0"/>
        <w:spacing w:line="100" w:lineRule="atLeast"/>
        <w:jc w:val="center"/>
        <w:rPr>
          <w:rFonts w:ascii="Times New Roman" w:hAnsi="Times New Roman"/>
          <w:b/>
          <w:sz w:val="24"/>
          <w:szCs w:val="24"/>
        </w:rPr>
      </w:pPr>
      <w:r w:rsidRPr="00BB39BF">
        <w:rPr>
          <w:rFonts w:ascii="Times New Roman" w:hAnsi="Times New Roman"/>
          <w:b/>
          <w:sz w:val="24"/>
          <w:szCs w:val="24"/>
        </w:rPr>
        <w:t>Декабрь</w:t>
      </w:r>
    </w:p>
    <w:tbl>
      <w:tblPr>
        <w:tblW w:w="106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76"/>
        <w:gridCol w:w="1980"/>
      </w:tblGrid>
      <w:tr w:rsidR="00A82B0D" w:rsidRPr="00BB39BF" w:rsidTr="008D7982">
        <w:trPr>
          <w:trHeight w:val="88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p w:rsidR="00A82B0D" w:rsidRPr="00BB39BF" w:rsidRDefault="00A82B0D" w:rsidP="008D7982">
            <w:pPr>
              <w:pStyle w:val="a0"/>
              <w:spacing w:line="100" w:lineRule="atLeast"/>
              <w:rPr>
                <w:rFonts w:ascii="Times New Roman" w:hAnsi="Times New Roman"/>
                <w:b/>
                <w:sz w:val="24"/>
                <w:szCs w:val="24"/>
              </w:rPr>
            </w:pPr>
          </w:p>
          <w:p w:rsidR="00A82B0D" w:rsidRPr="00BB39BF" w:rsidRDefault="00A82B0D" w:rsidP="008D7982">
            <w:pPr>
              <w:pStyle w:val="a0"/>
              <w:spacing w:line="100" w:lineRule="atLeast"/>
              <w:rPr>
                <w:rFonts w:ascii="Times New Roman" w:hAnsi="Times New Roman"/>
                <w:b/>
                <w:sz w:val="24"/>
                <w:szCs w:val="24"/>
              </w:rPr>
            </w:pP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       Содержание </w:t>
            </w:r>
          </w:p>
        </w:tc>
        <w:tc>
          <w:tcPr>
            <w:tcW w:w="1676"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Участники</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rPr>
          <w:trHeight w:val="2790"/>
        </w:trPr>
        <w:tc>
          <w:tcPr>
            <w:tcW w:w="2160" w:type="dxa"/>
          </w:tcPr>
          <w:p w:rsidR="00A82B0D" w:rsidRPr="00BB39BF" w:rsidRDefault="00A82B0D" w:rsidP="0028631A">
            <w:pPr>
              <w:pStyle w:val="a0"/>
              <w:spacing w:after="0" w:line="100" w:lineRule="atLeast"/>
              <w:rPr>
                <w:rFonts w:ascii="Times New Roman" w:hAnsi="Times New Roman"/>
                <w:b/>
                <w:sz w:val="24"/>
                <w:szCs w:val="24"/>
              </w:rPr>
            </w:pPr>
          </w:p>
          <w:p w:rsidR="00A82B0D" w:rsidRPr="00BB39BF" w:rsidRDefault="00A82B0D" w:rsidP="0028631A">
            <w:pPr>
              <w:pStyle w:val="a0"/>
              <w:spacing w:after="0" w:line="100" w:lineRule="atLeast"/>
              <w:rPr>
                <w:rFonts w:ascii="Times New Roman" w:hAnsi="Times New Roman"/>
                <w:b/>
                <w:sz w:val="24"/>
                <w:szCs w:val="24"/>
              </w:rPr>
            </w:pP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A82B0D" w:rsidRPr="00BB39BF" w:rsidRDefault="00A82B0D" w:rsidP="0028631A">
            <w:pPr>
              <w:pStyle w:val="a0"/>
              <w:spacing w:after="0" w:line="100" w:lineRule="atLeast"/>
              <w:rPr>
                <w:rFonts w:ascii="Times New Roman" w:hAnsi="Times New Roman"/>
                <w:b/>
                <w:sz w:val="24"/>
                <w:szCs w:val="24"/>
              </w:rPr>
            </w:pPr>
          </w:p>
        </w:tc>
        <w:tc>
          <w:tcPr>
            <w:tcW w:w="1260" w:type="dxa"/>
          </w:tcPr>
          <w:p w:rsidR="00A82B0D" w:rsidRPr="00BB39BF" w:rsidRDefault="00A82B0D" w:rsidP="0028631A">
            <w:pPr>
              <w:pStyle w:val="a0"/>
              <w:spacing w:after="0" w:line="100" w:lineRule="atLeast"/>
              <w:rPr>
                <w:rFonts w:ascii="Times New Roman" w:hAnsi="Times New Roman"/>
                <w:b/>
                <w:sz w:val="24"/>
                <w:szCs w:val="24"/>
              </w:rPr>
            </w:pPr>
          </w:p>
        </w:tc>
        <w:tc>
          <w:tcPr>
            <w:tcW w:w="360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собрании:</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«Развитие речи детей 3-4 лет»</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Использование малых форм фольклора;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Артикуляционная гимнастика для детей;</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Практические советы родителям, обмен опытом.</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 Памятки для родителей</w:t>
            </w:r>
          </w:p>
        </w:tc>
        <w:tc>
          <w:tcPr>
            <w:tcW w:w="1676"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Воспитатели, родители</w:t>
            </w:r>
          </w:p>
        </w:tc>
        <w:tc>
          <w:tcPr>
            <w:tcW w:w="198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3. консультации для родителей</w:t>
            </w:r>
          </w:p>
        </w:tc>
      </w:tr>
      <w:tr w:rsidR="00A82B0D" w:rsidRPr="00BB39BF" w:rsidTr="008D7982">
        <w:trPr>
          <w:trHeight w:val="2200"/>
        </w:trPr>
        <w:tc>
          <w:tcPr>
            <w:tcW w:w="216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28631A">
            <w:pPr>
              <w:pStyle w:val="a0"/>
              <w:spacing w:after="0" w:line="100" w:lineRule="atLeast"/>
              <w:rPr>
                <w:rFonts w:ascii="Times New Roman" w:hAnsi="Times New Roman"/>
                <w:b/>
                <w:sz w:val="24"/>
                <w:szCs w:val="24"/>
              </w:rPr>
            </w:pPr>
          </w:p>
        </w:tc>
        <w:tc>
          <w:tcPr>
            <w:tcW w:w="360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«Влияние пальчиковой гимнастики на развитие речи детей»</w:t>
            </w:r>
          </w:p>
          <w:p w:rsidR="00A82B0D" w:rsidRPr="00BB39BF" w:rsidRDefault="00A82B0D" w:rsidP="0028631A">
            <w:pPr>
              <w:pStyle w:val="a0"/>
              <w:spacing w:after="0" w:line="100" w:lineRule="atLeast"/>
              <w:rPr>
                <w:rFonts w:ascii="Times New Roman" w:hAnsi="Times New Roman"/>
                <w:bCs/>
                <w:sz w:val="24"/>
                <w:szCs w:val="24"/>
              </w:rPr>
            </w:pPr>
            <w:r w:rsidRPr="00BB39BF">
              <w:rPr>
                <w:rFonts w:ascii="Times New Roman" w:hAnsi="Times New Roman"/>
                <w:sz w:val="24"/>
                <w:szCs w:val="24"/>
              </w:rPr>
              <w:t>- «</w:t>
            </w:r>
            <w:r w:rsidRPr="00BB39BF">
              <w:rPr>
                <w:rFonts w:ascii="Times New Roman" w:hAnsi="Times New Roman"/>
                <w:bCs/>
                <w:sz w:val="24"/>
                <w:szCs w:val="24"/>
              </w:rPr>
              <w:t>Почему ребенок говорит плохо»</w:t>
            </w:r>
          </w:p>
          <w:p w:rsidR="00A82B0D" w:rsidRPr="00BB39BF" w:rsidRDefault="00A82B0D" w:rsidP="0028631A">
            <w:pPr>
              <w:pStyle w:val="a0"/>
              <w:spacing w:after="0" w:line="100" w:lineRule="atLeast"/>
              <w:rPr>
                <w:rFonts w:ascii="Times New Roman" w:hAnsi="Times New Roman"/>
                <w:bCs/>
                <w:sz w:val="24"/>
                <w:szCs w:val="24"/>
              </w:rPr>
            </w:pPr>
            <w:r w:rsidRPr="00BB39BF">
              <w:rPr>
                <w:rFonts w:ascii="Times New Roman" w:hAnsi="Times New Roman"/>
                <w:bCs/>
                <w:sz w:val="24"/>
                <w:szCs w:val="24"/>
              </w:rPr>
              <w:t>- Предновогодние советы родителям.</w:t>
            </w:r>
          </w:p>
          <w:p w:rsidR="00A82B0D" w:rsidRPr="00BB39BF" w:rsidRDefault="00A82B0D" w:rsidP="0028631A">
            <w:pPr>
              <w:pStyle w:val="a0"/>
              <w:spacing w:after="0" w:line="100" w:lineRule="atLeast"/>
              <w:rPr>
                <w:rFonts w:ascii="Times New Roman" w:hAnsi="Times New Roman"/>
                <w:b/>
                <w:sz w:val="24"/>
                <w:szCs w:val="24"/>
              </w:rPr>
            </w:pPr>
          </w:p>
        </w:tc>
        <w:tc>
          <w:tcPr>
            <w:tcW w:w="1676"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E30B1D">
        <w:trPr>
          <w:trHeight w:val="1690"/>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декабрь;</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«Осторожно – грипп!»</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Средства при насморке.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Декабрь»</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«Зимние игры и развлечения»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«Весёлый праздник новый год»</w:t>
            </w:r>
          </w:p>
          <w:p w:rsidR="00A82B0D" w:rsidRPr="00BB39BF" w:rsidRDefault="00A82B0D" w:rsidP="008D7982">
            <w:pPr>
              <w:pStyle w:val="a0"/>
              <w:spacing w:line="100" w:lineRule="atLeast"/>
              <w:rPr>
                <w:rFonts w:ascii="Times New Roman" w:hAnsi="Times New Roman"/>
                <w:sz w:val="24"/>
                <w:szCs w:val="24"/>
              </w:rPr>
            </w:pPr>
          </w:p>
        </w:tc>
        <w:tc>
          <w:tcPr>
            <w:tcW w:w="1676"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248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Конкурс самоделок «Волшебные снежинки». Подготовка к новогоднему утреннику. Изготовление атрибутов, костюмов к празднику. Привлечение родителей к праздничному украшению группы.</w:t>
            </w:r>
          </w:p>
          <w:p w:rsidR="00A82B0D" w:rsidRPr="00BB39BF" w:rsidRDefault="00A82B0D" w:rsidP="008D7982">
            <w:pPr>
              <w:pStyle w:val="a0"/>
              <w:spacing w:line="100" w:lineRule="atLeast"/>
              <w:rPr>
                <w:rFonts w:ascii="Times New Roman" w:hAnsi="Times New Roman"/>
                <w:sz w:val="24"/>
                <w:szCs w:val="24"/>
              </w:rPr>
            </w:pPr>
          </w:p>
        </w:tc>
        <w:tc>
          <w:tcPr>
            <w:tcW w:w="1676"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Новогодний утренник</w:t>
            </w:r>
          </w:p>
        </w:tc>
      </w:tr>
    </w:tbl>
    <w:p w:rsidR="00A82B0D" w:rsidRDefault="00A82B0D" w:rsidP="00E30B1D">
      <w:pPr>
        <w:pStyle w:val="a0"/>
        <w:spacing w:line="100" w:lineRule="atLeast"/>
        <w:rPr>
          <w:rFonts w:ascii="Times New Roman" w:hAnsi="Times New Roman"/>
          <w:b/>
          <w:sz w:val="24"/>
          <w:szCs w:val="24"/>
        </w:rPr>
      </w:pPr>
    </w:p>
    <w:p w:rsidR="00A82B0D" w:rsidRPr="00BB39BF" w:rsidRDefault="00A82B0D" w:rsidP="00E30B1D">
      <w:pPr>
        <w:pStyle w:val="a0"/>
        <w:spacing w:line="100" w:lineRule="atLeast"/>
        <w:rPr>
          <w:rFonts w:ascii="Times New Roman" w:hAnsi="Times New Roman"/>
          <w:b/>
          <w:sz w:val="24"/>
          <w:szCs w:val="24"/>
        </w:rPr>
      </w:pPr>
      <w:r>
        <w:rPr>
          <w:rFonts w:ascii="Times New Roman" w:hAnsi="Times New Roman"/>
          <w:b/>
          <w:sz w:val="24"/>
          <w:szCs w:val="24"/>
        </w:rPr>
        <w:t xml:space="preserve">                                                        Январь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rPr>
          <w:trHeight w:val="337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w:t>
            </w:r>
            <w:r w:rsidRPr="00BB39BF">
              <w:rPr>
                <w:rFonts w:ascii="Times New Roman" w:hAnsi="Times New Roman"/>
                <w:sz w:val="24"/>
                <w:szCs w:val="24"/>
              </w:rPr>
              <w:t xml:space="preserve"> «Не жадина, а </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собственник».</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«Роль игры в семье»;              «Подвижная игра в жизни ребенка»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«Значение развития мелкой моторики»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«Артикуляционная гимнастика»</w:t>
            </w:r>
          </w:p>
          <w:p w:rsidR="00A82B0D"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Беседы и советы по теме.</w:t>
            </w:r>
            <w:r w:rsidRPr="00BB39BF">
              <w:rPr>
                <w:rFonts w:ascii="Times New Roman" w:hAnsi="Times New Roman"/>
                <w:sz w:val="24"/>
                <w:szCs w:val="24"/>
              </w:rPr>
              <w:br/>
              <w:t>«Что и как читаем дома?»</w:t>
            </w:r>
          </w:p>
          <w:p w:rsidR="00A82B0D" w:rsidRPr="00BB39BF" w:rsidRDefault="00A82B0D" w:rsidP="0028631A">
            <w:pPr>
              <w:pStyle w:val="a0"/>
              <w:spacing w:after="0" w:line="100" w:lineRule="atLeast"/>
              <w:rPr>
                <w:rFonts w:ascii="Times New Roman" w:hAnsi="Times New Roman"/>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8D7982">
        <w:trPr>
          <w:trHeight w:val="3375"/>
        </w:trPr>
        <w:tc>
          <w:tcPr>
            <w:tcW w:w="2160" w:type="dxa"/>
          </w:tcPr>
          <w:p w:rsidR="00A82B0D" w:rsidRPr="00BB39BF" w:rsidRDefault="00A82B0D" w:rsidP="008D7982">
            <w:pPr>
              <w:pStyle w:val="a0"/>
              <w:spacing w:line="100" w:lineRule="atLeast"/>
              <w:rPr>
                <w:rFonts w:ascii="Times New Roman" w:hAnsi="Times New Roman"/>
                <w:b/>
                <w:sz w:val="24"/>
                <w:szCs w:val="24"/>
              </w:rPr>
            </w:pPr>
            <w:r w:rsidRPr="0028631A">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Размещение  методического материала.</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Уголок здоровья:</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профилактические и оздоровительные мероприятия на январь;</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Осторожно, гололедица!</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Экологическая страничка:</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Папка- передвижка</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 «учимся наблюдать за изменением природы»;</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«Знакомство с месяцем</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  Январь»</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Для вас родители:</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-папки – передвижки «Развиваем  пальчики - стимулируем  речевое  развитие ребенка</w:t>
            </w:r>
          </w:p>
          <w:p w:rsidR="00A82B0D" w:rsidRPr="0028631A" w:rsidRDefault="00A82B0D" w:rsidP="0028631A">
            <w:pPr>
              <w:pStyle w:val="a0"/>
              <w:spacing w:after="0" w:line="100" w:lineRule="atLeast"/>
              <w:rPr>
                <w:rFonts w:ascii="Times New Roman" w:hAnsi="Times New Roman"/>
                <w:sz w:val="24"/>
                <w:szCs w:val="24"/>
              </w:rPr>
            </w:pPr>
            <w:r w:rsidRPr="0028631A">
              <w:rPr>
                <w:rFonts w:ascii="Times New Roman" w:hAnsi="Times New Roman"/>
                <w:sz w:val="24"/>
                <w:szCs w:val="24"/>
              </w:rPr>
              <w:t xml:space="preserve">-Консультация   «Азбука  общения  с  ребенком» Фотовыставка «Как мы весело отдыхали и Новый год встречали!» («Зимние развлечения»). </w:t>
            </w:r>
          </w:p>
          <w:p w:rsidR="00A82B0D" w:rsidRPr="00BB39BF" w:rsidRDefault="00A82B0D" w:rsidP="0028631A">
            <w:pPr>
              <w:pStyle w:val="a0"/>
              <w:spacing w:after="0" w:line="100" w:lineRule="atLeast"/>
              <w:rPr>
                <w:rFonts w:ascii="Times New Roman" w:hAnsi="Times New Roman"/>
                <w:b/>
                <w:sz w:val="24"/>
                <w:szCs w:val="24"/>
              </w:rPr>
            </w:pPr>
            <w:r w:rsidRPr="0028631A">
              <w:rPr>
                <w:rFonts w:ascii="Times New Roman" w:hAnsi="Times New Roman"/>
                <w:sz w:val="24"/>
                <w:szCs w:val="24"/>
              </w:rPr>
              <w:t>-«Что  такое  ЗОЖ»</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28631A">
              <w:rPr>
                <w:rFonts w:ascii="Times New Roman" w:hAnsi="Times New Roman"/>
                <w:sz w:val="24"/>
                <w:szCs w:val="24"/>
              </w:rPr>
              <w:t>Воспитатели,</w:t>
            </w:r>
          </w:p>
        </w:tc>
        <w:tc>
          <w:tcPr>
            <w:tcW w:w="1980" w:type="dxa"/>
          </w:tcPr>
          <w:p w:rsidR="00A82B0D" w:rsidRPr="0028631A" w:rsidRDefault="00A82B0D" w:rsidP="0028631A">
            <w:pPr>
              <w:pStyle w:val="a0"/>
              <w:rPr>
                <w:rFonts w:ascii="Times New Roman" w:hAnsi="Times New Roman"/>
                <w:sz w:val="24"/>
                <w:szCs w:val="24"/>
              </w:rPr>
            </w:pPr>
            <w:r w:rsidRPr="0028631A">
              <w:rPr>
                <w:rFonts w:ascii="Times New Roman" w:hAnsi="Times New Roman"/>
                <w:sz w:val="24"/>
                <w:szCs w:val="24"/>
              </w:rPr>
              <w:t xml:space="preserve">Методическая литература и рекомендации, </w:t>
            </w:r>
          </w:p>
          <w:p w:rsidR="00A82B0D" w:rsidRPr="00BB39BF" w:rsidRDefault="00A82B0D" w:rsidP="0028631A">
            <w:pPr>
              <w:pStyle w:val="a0"/>
              <w:spacing w:line="100" w:lineRule="atLeast"/>
              <w:rPr>
                <w:rFonts w:ascii="Times New Roman" w:hAnsi="Times New Roman"/>
                <w:sz w:val="24"/>
                <w:szCs w:val="24"/>
              </w:rPr>
            </w:pPr>
            <w:r w:rsidRPr="0028631A">
              <w:rPr>
                <w:rFonts w:ascii="Times New Roman" w:hAnsi="Times New Roman"/>
                <w:sz w:val="24"/>
                <w:szCs w:val="24"/>
              </w:rPr>
              <w:t>Интернет- ресурсы</w:t>
            </w:r>
          </w:p>
        </w:tc>
      </w:tr>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Акция – конкурс «Здоровый образ жизни нашей семьи» конкурс семейных стенгазет </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p>
        </w:tc>
      </w:tr>
    </w:tbl>
    <w:p w:rsidR="00A82B0D" w:rsidRPr="00BB39BF" w:rsidRDefault="00A82B0D" w:rsidP="00E30B1D">
      <w:pPr>
        <w:pStyle w:val="a0"/>
        <w:spacing w:line="100" w:lineRule="atLeast"/>
        <w:rPr>
          <w:rFonts w:ascii="Times New Roman" w:hAnsi="Times New Roman"/>
          <w:sz w:val="24"/>
          <w:szCs w:val="24"/>
        </w:rPr>
      </w:pPr>
    </w:p>
    <w:p w:rsidR="00A82B0D" w:rsidRPr="0028631A" w:rsidRDefault="00A82B0D" w:rsidP="00E30B1D">
      <w:pPr>
        <w:pStyle w:val="a0"/>
        <w:spacing w:line="100" w:lineRule="atLeast"/>
        <w:rPr>
          <w:rFonts w:ascii="Times New Roman" w:hAnsi="Times New Roman"/>
          <w:sz w:val="24"/>
          <w:szCs w:val="24"/>
        </w:rPr>
      </w:pPr>
      <w:r w:rsidRPr="00BB39BF">
        <w:rPr>
          <w:rFonts w:ascii="Times New Roman" w:hAnsi="Times New Roman"/>
          <w:sz w:val="24"/>
          <w:szCs w:val="24"/>
        </w:rPr>
        <w:t xml:space="preserve">                                             </w:t>
      </w:r>
      <w:r>
        <w:rPr>
          <w:rFonts w:ascii="Times New Roman" w:hAnsi="Times New Roman"/>
          <w:sz w:val="24"/>
          <w:szCs w:val="24"/>
        </w:rPr>
        <w:t xml:space="preserve">   </w:t>
      </w:r>
      <w:r w:rsidRPr="00BB39BF">
        <w:rPr>
          <w:rFonts w:ascii="Times New Roman" w:hAnsi="Times New Roman"/>
          <w:sz w:val="24"/>
          <w:szCs w:val="24"/>
        </w:rPr>
        <w:t xml:space="preserve"> </w:t>
      </w:r>
      <w:r w:rsidRPr="00BB39BF">
        <w:rPr>
          <w:rFonts w:ascii="Times New Roman" w:hAnsi="Times New Roman"/>
          <w:b/>
          <w:sz w:val="24"/>
          <w:szCs w:val="24"/>
        </w:rPr>
        <w:t>Февраль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A82B0D" w:rsidRPr="00BB39BF" w:rsidTr="008D7982">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rPr>
          <w:trHeight w:val="337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-Сбор </w:t>
            </w:r>
            <w:proofErr w:type="spellStart"/>
            <w:r w:rsidRPr="00BB39BF">
              <w:rPr>
                <w:rFonts w:ascii="Times New Roman" w:hAnsi="Times New Roman"/>
                <w:sz w:val="24"/>
                <w:szCs w:val="24"/>
              </w:rPr>
              <w:t>фоторассказов</w:t>
            </w:r>
            <w:proofErr w:type="spellEnd"/>
            <w:r w:rsidRPr="00BB39BF">
              <w:rPr>
                <w:rFonts w:ascii="Times New Roman" w:hAnsi="Times New Roman"/>
                <w:sz w:val="24"/>
                <w:szCs w:val="24"/>
              </w:rPr>
              <w:t>, их оформление, советы по тексту, подбор стихов мамами для своих пап.</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-Советы по изготовлению подарков ко дню Защитника Отечества из нетрадиционного материала (бросовый, природный), показ образцов.</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-«Какие сказки читать детям»,</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E30B1D">
        <w:trPr>
          <w:trHeight w:val="41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февраль;</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«Бережём здоровье детей вместе!»,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Экологическая страничка: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месяцем</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Февраль»</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Организация выставки рисунков на тему: «Моя любимая сказка».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 «День отечества»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«Зимой гуляем, наблюдаем, трудимся, играем!» (о важности зимних прогулок).</w:t>
            </w:r>
          </w:p>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b/>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275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Совместное развлечение «Вместе с папой  поиграть хочу»</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Организация фотовыставки с рассказами о папах</w:t>
            </w:r>
            <w:r w:rsidRPr="00BB39BF">
              <w:rPr>
                <w:rFonts w:ascii="Times New Roman" w:hAnsi="Times New Roman"/>
                <w:sz w:val="24"/>
                <w:szCs w:val="24"/>
              </w:rPr>
              <w:br/>
              <w:t>(оформление детскими рисунками).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br/>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Фотогазета «Самый лучший папа мой!».</w:t>
            </w:r>
          </w:p>
          <w:p w:rsidR="00A82B0D" w:rsidRPr="00BB39BF" w:rsidRDefault="00A82B0D" w:rsidP="008D7982">
            <w:pPr>
              <w:pStyle w:val="a0"/>
              <w:spacing w:line="100" w:lineRule="atLeast"/>
              <w:rPr>
                <w:rFonts w:ascii="Times New Roman" w:hAnsi="Times New Roman"/>
                <w:sz w:val="24"/>
                <w:szCs w:val="24"/>
              </w:rPr>
            </w:pPr>
          </w:p>
        </w:tc>
      </w:tr>
    </w:tbl>
    <w:p w:rsidR="00A82B0D" w:rsidRPr="00BB39BF" w:rsidRDefault="00A82B0D" w:rsidP="00E30B1D">
      <w:pPr>
        <w:pStyle w:val="a0"/>
        <w:spacing w:line="100" w:lineRule="atLeast"/>
        <w:rPr>
          <w:rFonts w:ascii="Times New Roman" w:hAnsi="Times New Roman"/>
          <w:sz w:val="24"/>
          <w:szCs w:val="24"/>
        </w:rPr>
      </w:pPr>
    </w:p>
    <w:p w:rsidR="00A82B0D" w:rsidRPr="00BB39BF" w:rsidRDefault="00A82B0D" w:rsidP="00E30B1D">
      <w:pPr>
        <w:pStyle w:val="a0"/>
        <w:spacing w:line="100" w:lineRule="atLeast"/>
        <w:rPr>
          <w:rFonts w:ascii="Times New Roman" w:hAnsi="Times New Roman"/>
          <w:b/>
          <w:sz w:val="24"/>
          <w:szCs w:val="24"/>
        </w:rPr>
      </w:pPr>
      <w:r w:rsidRPr="00BB39BF">
        <w:rPr>
          <w:rFonts w:ascii="Times New Roman" w:hAnsi="Times New Roman"/>
          <w:sz w:val="24"/>
          <w:szCs w:val="24"/>
        </w:rPr>
        <w:t xml:space="preserve">                                                      </w:t>
      </w:r>
      <w:r w:rsidRPr="00BB39BF">
        <w:rPr>
          <w:rFonts w:ascii="Times New Roman" w:hAnsi="Times New Roman"/>
          <w:b/>
          <w:sz w:val="24"/>
          <w:szCs w:val="24"/>
        </w:rPr>
        <w:t xml:space="preserve">Март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A82B0D" w:rsidRPr="00BB39BF" w:rsidTr="008D7982">
        <w:trPr>
          <w:trHeight w:val="103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A82B0D" w:rsidRPr="00BB39BF" w:rsidRDefault="00A82B0D" w:rsidP="008D7982">
            <w:pPr>
              <w:pStyle w:val="a0"/>
              <w:spacing w:line="100" w:lineRule="atLeast"/>
              <w:rPr>
                <w:rFonts w:ascii="Times New Roman" w:hAnsi="Times New Roman"/>
                <w:b/>
                <w:sz w:val="24"/>
                <w:szCs w:val="24"/>
              </w:rPr>
            </w:pPr>
          </w:p>
          <w:p w:rsidR="00A82B0D" w:rsidRPr="00BB39BF" w:rsidRDefault="00A82B0D" w:rsidP="008D7982">
            <w:pPr>
              <w:pStyle w:val="a0"/>
              <w:spacing w:line="100" w:lineRule="atLeast"/>
              <w:rPr>
                <w:rFonts w:ascii="Times New Roman" w:hAnsi="Times New Roman"/>
                <w:b/>
                <w:sz w:val="24"/>
                <w:szCs w:val="24"/>
              </w:rPr>
            </w:pP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rPr>
          <w:trHeight w:val="570"/>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A82B0D" w:rsidRPr="00BB39BF" w:rsidRDefault="00A82B0D" w:rsidP="008D7982">
            <w:pPr>
              <w:pStyle w:val="a0"/>
              <w:spacing w:line="100" w:lineRule="atLeast"/>
              <w:rPr>
                <w:rFonts w:ascii="Times New Roman" w:hAnsi="Times New Roman"/>
                <w:b/>
                <w:sz w:val="24"/>
                <w:szCs w:val="24"/>
              </w:rPr>
            </w:pPr>
          </w:p>
        </w:tc>
        <w:tc>
          <w:tcPr>
            <w:tcW w:w="1260" w:type="dxa"/>
          </w:tcPr>
          <w:p w:rsidR="00A82B0D" w:rsidRPr="00BB39BF" w:rsidRDefault="00A82B0D" w:rsidP="008D7982">
            <w:pPr>
              <w:pStyle w:val="a0"/>
              <w:spacing w:line="100" w:lineRule="atLeast"/>
              <w:rPr>
                <w:rFonts w:ascii="Times New Roman" w:hAnsi="Times New Roman"/>
                <w:b/>
                <w:sz w:val="24"/>
                <w:szCs w:val="24"/>
              </w:rPr>
            </w:pPr>
          </w:p>
        </w:tc>
        <w:tc>
          <w:tcPr>
            <w:tcW w:w="360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«Чтоб ребенок рос здоровым!»</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1.результаты анкетирования;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2.формирования навыков самообслуживания;</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3.методы общения с ребёнком.</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3.анкета;</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A82B0D" w:rsidRPr="00BB39BF" w:rsidTr="008D7982">
        <w:trPr>
          <w:trHeight w:val="309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«Мамы разные нужны».</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«Прогулки и их значение»                       - «Какие игрушки нужны детям дошкольного возраста».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«Правила безопасности для детей. Безопасность на дорогах»</w:t>
            </w:r>
          </w:p>
          <w:p w:rsidR="00A82B0D"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562155">
        <w:trPr>
          <w:trHeight w:val="5760"/>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 «Нетрадиционные методы лечения простуды».</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«Знакомство с мартом» », «Весенние стихи»,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«Приметы и пословицы о весне»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Для вас родители: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весенний праздник</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- 22 марта Всемирный день воды</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Cs/>
                <w:sz w:val="24"/>
                <w:szCs w:val="24"/>
              </w:rPr>
              <w:t>- «Что такое-</w:t>
            </w:r>
            <w:proofErr w:type="spellStart"/>
            <w:r w:rsidRPr="00BB39BF">
              <w:rPr>
                <w:rFonts w:ascii="Times New Roman" w:hAnsi="Times New Roman"/>
                <w:bCs/>
                <w:sz w:val="24"/>
                <w:szCs w:val="24"/>
              </w:rPr>
              <w:t>эмпатия</w:t>
            </w:r>
            <w:proofErr w:type="spellEnd"/>
            <w:r w:rsidRPr="00BB39BF">
              <w:rPr>
                <w:rFonts w:ascii="Times New Roman" w:hAnsi="Times New Roman"/>
                <w:bCs/>
                <w:sz w:val="24"/>
                <w:szCs w:val="24"/>
              </w:rPr>
              <w:t>?</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1900"/>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Совместная подготовка к весеннему  празднику. Организация фотовыставки с рассказами о мамах.</w:t>
            </w:r>
            <w:r w:rsidRPr="00BB39BF">
              <w:rPr>
                <w:rFonts w:ascii="Times New Roman" w:hAnsi="Times New Roman"/>
                <w:sz w:val="24"/>
                <w:szCs w:val="24"/>
              </w:rPr>
              <w:br/>
              <w:t xml:space="preserve">(оформление детскими рисунками) </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Утренник 8 марта</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фотовыставка «Мамочка любимая моя!».</w:t>
            </w:r>
          </w:p>
          <w:p w:rsidR="00A82B0D" w:rsidRPr="00BB39BF" w:rsidRDefault="00A82B0D" w:rsidP="008D7982">
            <w:pPr>
              <w:pStyle w:val="a0"/>
              <w:spacing w:line="100" w:lineRule="atLeast"/>
              <w:rPr>
                <w:rFonts w:ascii="Times New Roman" w:hAnsi="Times New Roman"/>
                <w:sz w:val="24"/>
                <w:szCs w:val="24"/>
              </w:rPr>
            </w:pPr>
          </w:p>
          <w:p w:rsidR="00A82B0D" w:rsidRPr="00BB39BF" w:rsidRDefault="00A82B0D" w:rsidP="008D7982">
            <w:pPr>
              <w:pStyle w:val="a0"/>
              <w:spacing w:line="100" w:lineRule="atLeast"/>
              <w:rPr>
                <w:rFonts w:ascii="Times New Roman" w:hAnsi="Times New Roman"/>
                <w:sz w:val="24"/>
                <w:szCs w:val="24"/>
              </w:rPr>
            </w:pPr>
          </w:p>
        </w:tc>
      </w:tr>
    </w:tbl>
    <w:p w:rsidR="00A82B0D" w:rsidRPr="00BB39BF" w:rsidRDefault="00A82B0D" w:rsidP="00562155">
      <w:pPr>
        <w:pStyle w:val="a0"/>
        <w:spacing w:line="100" w:lineRule="atLeast"/>
        <w:jc w:val="center"/>
        <w:rPr>
          <w:rFonts w:ascii="Times New Roman" w:hAnsi="Times New Roman"/>
          <w:b/>
          <w:sz w:val="24"/>
          <w:szCs w:val="24"/>
        </w:rPr>
      </w:pPr>
      <w:r w:rsidRPr="00BB39BF">
        <w:rPr>
          <w:rFonts w:ascii="Times New Roman" w:hAnsi="Times New Roman"/>
          <w:b/>
          <w:sz w:val="24"/>
          <w:szCs w:val="24"/>
        </w:rPr>
        <w:t>Апрель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A82B0D" w:rsidRPr="00BB39BF" w:rsidTr="00E57291">
        <w:trPr>
          <w:trHeight w:val="931"/>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p w:rsidR="00A82B0D" w:rsidRPr="00BB39BF" w:rsidRDefault="00A82B0D" w:rsidP="008D7982">
            <w:pPr>
              <w:pStyle w:val="a0"/>
              <w:spacing w:line="100" w:lineRule="atLeast"/>
              <w:rPr>
                <w:rFonts w:ascii="Times New Roman" w:hAnsi="Times New Roman"/>
                <w:b/>
                <w:sz w:val="24"/>
                <w:szCs w:val="24"/>
              </w:rPr>
            </w:pPr>
          </w:p>
          <w:p w:rsidR="00A82B0D" w:rsidRPr="00BB39BF" w:rsidRDefault="00A82B0D" w:rsidP="008D7982">
            <w:pPr>
              <w:pStyle w:val="a0"/>
              <w:spacing w:line="100" w:lineRule="atLeast"/>
              <w:rPr>
                <w:rFonts w:ascii="Times New Roman" w:hAnsi="Times New Roman"/>
                <w:b/>
                <w:sz w:val="24"/>
                <w:szCs w:val="24"/>
              </w:rPr>
            </w:pP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28631A">
        <w:trPr>
          <w:trHeight w:val="699"/>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b/>
                <w:sz w:val="24"/>
                <w:szCs w:val="24"/>
              </w:rPr>
            </w:pP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 </w:t>
            </w:r>
            <w:r w:rsidRPr="00BB39BF">
              <w:rPr>
                <w:rFonts w:ascii="Times New Roman" w:hAnsi="Times New Roman"/>
                <w:sz w:val="24"/>
                <w:szCs w:val="24"/>
              </w:rPr>
              <w:t xml:space="preserve">«Я и дорога». </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«Особенности развития речи ребенка».</w:t>
            </w:r>
          </w:p>
          <w:p w:rsidR="00A82B0D" w:rsidRPr="00BB39BF" w:rsidRDefault="00A82B0D" w:rsidP="00E57291">
            <w:pPr>
              <w:pStyle w:val="a0"/>
              <w:spacing w:after="0" w:line="100" w:lineRule="atLeast"/>
              <w:rPr>
                <w:rFonts w:ascii="Times New Roman" w:hAnsi="Times New Roman"/>
                <w:bCs/>
                <w:sz w:val="24"/>
                <w:szCs w:val="24"/>
              </w:rPr>
            </w:pPr>
            <w:r w:rsidRPr="00BB39BF">
              <w:rPr>
                <w:rFonts w:ascii="Times New Roman" w:hAnsi="Times New Roman"/>
                <w:sz w:val="24"/>
                <w:szCs w:val="24"/>
              </w:rPr>
              <w:t xml:space="preserve">- </w:t>
            </w:r>
            <w:r w:rsidRPr="00BB39BF">
              <w:rPr>
                <w:rFonts w:ascii="Times New Roman" w:hAnsi="Times New Roman"/>
                <w:bCs/>
                <w:sz w:val="24"/>
                <w:szCs w:val="24"/>
              </w:rPr>
              <w:t>Золотая середина воспитания</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-«Что должен знать ребенок 3 – 4 лет» </w:t>
            </w:r>
          </w:p>
          <w:p w:rsidR="00A82B0D" w:rsidRPr="00BB39BF" w:rsidRDefault="00A82B0D" w:rsidP="00E57291">
            <w:pPr>
              <w:pStyle w:val="a0"/>
              <w:spacing w:after="0" w:line="100" w:lineRule="atLeast"/>
              <w:rPr>
                <w:rFonts w:ascii="Times New Roman" w:hAnsi="Times New Roman"/>
                <w:sz w:val="24"/>
                <w:szCs w:val="24"/>
              </w:rPr>
            </w:pPr>
            <w:r w:rsidRPr="00BB39BF">
              <w:rPr>
                <w:rFonts w:ascii="Times New Roman" w:hAnsi="Times New Roman"/>
                <w:sz w:val="24"/>
                <w:szCs w:val="24"/>
              </w:rPr>
              <w:t>- «Воспитание ребенка начинается в семье»</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 xml:space="preserve">- </w:t>
            </w:r>
            <w:r w:rsidRPr="00BB39BF">
              <w:rPr>
                <w:rFonts w:ascii="Times New Roman" w:hAnsi="Times New Roman"/>
                <w:sz w:val="24"/>
                <w:szCs w:val="24"/>
              </w:rPr>
              <w:t>«Развивающая предметная среда дома для детей дошкольного возраста».</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sz w:val="24"/>
                <w:szCs w:val="24"/>
              </w:rPr>
              <w:t>Методические рекомендации</w:t>
            </w:r>
          </w:p>
        </w:tc>
      </w:tr>
      <w:tr w:rsidR="00A82B0D" w:rsidRPr="00BB39BF" w:rsidTr="00562155">
        <w:trPr>
          <w:trHeight w:val="1241"/>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март;</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«Растите малышей здоровыми»</w:t>
            </w: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Папка- передвижка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«Знакомство с апрелем»   </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«Весна пришла, птиц позвала!».</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фото детей «Как я вырос!» (со стихами). </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Папки передвижки: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- 1 апреля день птиц;</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День космонавтики;</w:t>
            </w:r>
          </w:p>
          <w:p w:rsidR="00A82B0D" w:rsidRPr="00BB39BF" w:rsidRDefault="00A82B0D" w:rsidP="0028631A">
            <w:pPr>
              <w:pStyle w:val="a0"/>
              <w:spacing w:after="0" w:line="100" w:lineRule="atLeast"/>
              <w:rPr>
                <w:rFonts w:ascii="Times New Roman" w:hAnsi="Times New Roman"/>
                <w:sz w:val="24"/>
                <w:szCs w:val="24"/>
              </w:rPr>
            </w:pPr>
            <w:r w:rsidRPr="00BB39BF">
              <w:rPr>
                <w:rFonts w:ascii="Times New Roman" w:hAnsi="Times New Roman"/>
                <w:sz w:val="24"/>
                <w:szCs w:val="24"/>
              </w:rPr>
              <w:t>- 22апреля день земли;</w:t>
            </w:r>
          </w:p>
          <w:p w:rsidR="00A82B0D" w:rsidRPr="00BB39BF" w:rsidRDefault="00A82B0D" w:rsidP="0028631A">
            <w:pPr>
              <w:pStyle w:val="a0"/>
              <w:spacing w:after="0" w:line="100" w:lineRule="atLeast"/>
              <w:rPr>
                <w:rFonts w:ascii="Times New Roman" w:hAnsi="Times New Roman"/>
                <w:sz w:val="24"/>
                <w:szCs w:val="24"/>
              </w:rPr>
            </w:pPr>
          </w:p>
          <w:p w:rsidR="00A82B0D" w:rsidRPr="00BB39BF" w:rsidRDefault="00A82B0D" w:rsidP="0028631A">
            <w:pPr>
              <w:pStyle w:val="a0"/>
              <w:spacing w:after="0" w:line="100" w:lineRule="atLeast"/>
              <w:rPr>
                <w:rFonts w:ascii="Times New Roman" w:hAnsi="Times New Roman"/>
                <w:b/>
                <w:sz w:val="24"/>
                <w:szCs w:val="24"/>
              </w:rPr>
            </w:pPr>
            <w:r w:rsidRPr="00BB39BF">
              <w:rPr>
                <w:rFonts w:ascii="Times New Roman" w:hAnsi="Times New Roman"/>
                <w:sz w:val="24"/>
                <w:szCs w:val="24"/>
              </w:rPr>
              <w:t xml:space="preserve"> </w:t>
            </w:r>
          </w:p>
          <w:p w:rsidR="00A82B0D" w:rsidRPr="00BB39BF" w:rsidRDefault="00A82B0D" w:rsidP="008D7982">
            <w:pPr>
              <w:pStyle w:val="a0"/>
              <w:spacing w:line="100" w:lineRule="atLeast"/>
              <w:rPr>
                <w:rFonts w:ascii="Times New Roman" w:hAnsi="Times New Roman"/>
                <w:b/>
                <w:sz w:val="24"/>
                <w:szCs w:val="24"/>
              </w:rPr>
            </w:pP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1124"/>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 Подготовка к спортивному празднику разучиванию с детьми стихов, отработке упражнений с мячом</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Совместное физкультурное развлечение «Вместе с папой, вместе с мамой поиграть хочу!»</w:t>
            </w:r>
          </w:p>
        </w:tc>
      </w:tr>
    </w:tbl>
    <w:p w:rsidR="00A82B0D" w:rsidRPr="00BB39BF" w:rsidRDefault="00A82B0D" w:rsidP="00562155">
      <w:pPr>
        <w:pStyle w:val="a0"/>
        <w:spacing w:line="100" w:lineRule="atLeast"/>
        <w:jc w:val="center"/>
        <w:rPr>
          <w:rFonts w:ascii="Times New Roman" w:hAnsi="Times New Roman"/>
          <w:b/>
          <w:sz w:val="24"/>
          <w:szCs w:val="24"/>
        </w:rPr>
      </w:pPr>
      <w:r w:rsidRPr="00BB39BF">
        <w:rPr>
          <w:rFonts w:ascii="Times New Roman" w:hAnsi="Times New Roman"/>
          <w:b/>
          <w:sz w:val="24"/>
          <w:szCs w:val="24"/>
        </w:rPr>
        <w:t>Май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A82B0D" w:rsidRPr="00BB39BF" w:rsidTr="008D7982">
        <w:trPr>
          <w:trHeight w:val="1125"/>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Мероприятия </w:t>
            </w:r>
          </w:p>
        </w:tc>
        <w:tc>
          <w:tcPr>
            <w:tcW w:w="12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Дата </w:t>
            </w: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Содержание </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 xml:space="preserve">Участники </w:t>
            </w:r>
          </w:p>
        </w:tc>
        <w:tc>
          <w:tcPr>
            <w:tcW w:w="198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Итоговый продукт деятельности</w:t>
            </w:r>
          </w:p>
        </w:tc>
      </w:tr>
      <w:tr w:rsidR="00A82B0D" w:rsidRPr="00BB39BF" w:rsidTr="008D7982">
        <w:trPr>
          <w:trHeight w:val="2655"/>
        </w:trPr>
        <w:tc>
          <w:tcPr>
            <w:tcW w:w="2160" w:type="dxa"/>
          </w:tcPr>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b/>
                <w:sz w:val="24"/>
                <w:szCs w:val="24"/>
              </w:rPr>
              <w:t>Коллективные формы работы</w:t>
            </w:r>
          </w:p>
          <w:p w:rsidR="00A82B0D" w:rsidRPr="00BB39BF" w:rsidRDefault="00A82B0D" w:rsidP="00A5162B">
            <w:pPr>
              <w:pStyle w:val="a0"/>
              <w:spacing w:after="0" w:line="100" w:lineRule="atLeast"/>
              <w:rPr>
                <w:rFonts w:ascii="Times New Roman" w:hAnsi="Times New Roman"/>
                <w:b/>
                <w:sz w:val="24"/>
                <w:szCs w:val="24"/>
              </w:rPr>
            </w:pPr>
          </w:p>
        </w:tc>
        <w:tc>
          <w:tcPr>
            <w:tcW w:w="1260" w:type="dxa"/>
          </w:tcPr>
          <w:p w:rsidR="00A82B0D" w:rsidRPr="00BB39BF" w:rsidRDefault="00A82B0D" w:rsidP="00A5162B">
            <w:pPr>
              <w:pStyle w:val="a0"/>
              <w:spacing w:after="0" w:line="100" w:lineRule="atLeast"/>
              <w:rPr>
                <w:rFonts w:ascii="Times New Roman" w:hAnsi="Times New Roman"/>
                <w:b/>
                <w:sz w:val="24"/>
                <w:szCs w:val="24"/>
              </w:rPr>
            </w:pPr>
          </w:p>
        </w:tc>
        <w:tc>
          <w:tcPr>
            <w:tcW w:w="3600" w:type="dxa"/>
          </w:tcPr>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b/>
                <w:sz w:val="24"/>
                <w:szCs w:val="24"/>
              </w:rPr>
              <w:t>Родительское собрание:</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b/>
                <w:sz w:val="24"/>
                <w:szCs w:val="24"/>
              </w:rPr>
              <w:t>«Успехи 2-й младшей группы»</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Повестка дня:</w:t>
            </w:r>
            <w:r w:rsidRPr="00BB39BF">
              <w:rPr>
                <w:rFonts w:ascii="Times New Roman" w:hAnsi="Times New Roman"/>
                <w:b/>
                <w:bCs/>
                <w:sz w:val="24"/>
                <w:szCs w:val="24"/>
              </w:rPr>
              <w:t xml:space="preserve"> </w:t>
            </w:r>
          </w:p>
          <w:p w:rsidR="00A82B0D" w:rsidRPr="00BB39BF" w:rsidRDefault="00A82B0D" w:rsidP="00A5162B">
            <w:pPr>
              <w:pStyle w:val="a0"/>
              <w:spacing w:after="0" w:line="100" w:lineRule="atLeast"/>
              <w:rPr>
                <w:rFonts w:ascii="Times New Roman" w:hAnsi="Times New Roman"/>
                <w:b/>
                <w:bCs/>
                <w:sz w:val="24"/>
                <w:szCs w:val="24"/>
              </w:rPr>
            </w:pPr>
            <w:r w:rsidRPr="00BB39BF">
              <w:rPr>
                <w:rFonts w:ascii="Times New Roman" w:hAnsi="Times New Roman"/>
                <w:sz w:val="24"/>
                <w:szCs w:val="24"/>
              </w:rPr>
              <w:t>1.Подведение итогов работы;</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2.Здоровье детей в Ваших руках;</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3. О подготовке к летнему оздоровительному периоду.</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4. Отчёт о работе родительского комитета</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 подготовка к провидению ремонта в группе;</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sz w:val="24"/>
                <w:szCs w:val="24"/>
              </w:rPr>
              <w:t>-. анкетирование «Что вы ждете от лето в детском саду?».</w:t>
            </w:r>
          </w:p>
        </w:tc>
        <w:tc>
          <w:tcPr>
            <w:tcW w:w="1620" w:type="dxa"/>
          </w:tcPr>
          <w:p w:rsidR="00A82B0D" w:rsidRPr="00BB39BF" w:rsidRDefault="00A82B0D" w:rsidP="00A5162B">
            <w:pPr>
              <w:pStyle w:val="a0"/>
              <w:spacing w:after="0" w:line="100" w:lineRule="atLeast"/>
              <w:rPr>
                <w:rFonts w:ascii="Times New Roman" w:hAnsi="Times New Roman"/>
                <w:b/>
                <w:sz w:val="24"/>
                <w:szCs w:val="24"/>
              </w:rPr>
            </w:pPr>
          </w:p>
        </w:tc>
        <w:tc>
          <w:tcPr>
            <w:tcW w:w="1980" w:type="dxa"/>
          </w:tcPr>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1.протокол родительского собрания;</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2. сообщение;</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3.анкета;</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sz w:val="24"/>
                <w:szCs w:val="24"/>
              </w:rPr>
              <w:t>4. консультации для родителей</w:t>
            </w:r>
          </w:p>
        </w:tc>
      </w:tr>
      <w:tr w:rsidR="00A82B0D" w:rsidRPr="00BB39BF" w:rsidTr="008D7982">
        <w:trPr>
          <w:trHeight w:val="2049"/>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Индивидуальные формы работы</w:t>
            </w:r>
          </w:p>
        </w:tc>
        <w:tc>
          <w:tcPr>
            <w:tcW w:w="1260" w:type="dxa"/>
          </w:tcPr>
          <w:p w:rsidR="00A82B0D" w:rsidRPr="00BB39BF" w:rsidRDefault="00A82B0D" w:rsidP="008D7982">
            <w:pPr>
              <w:pStyle w:val="a0"/>
              <w:spacing w:line="100" w:lineRule="atLeast"/>
              <w:rPr>
                <w:rFonts w:ascii="Times New Roman" w:hAnsi="Times New Roman"/>
                <w:b/>
                <w:sz w:val="24"/>
                <w:szCs w:val="24"/>
              </w:rPr>
            </w:pPr>
          </w:p>
        </w:tc>
        <w:tc>
          <w:tcPr>
            <w:tcW w:w="3600" w:type="dxa"/>
          </w:tcPr>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b/>
                <w:sz w:val="24"/>
                <w:szCs w:val="24"/>
              </w:rPr>
              <w:t>Консультации:</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 «Влияние пальчиковой гимнастики на развитие речи детей»</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-«Безопасность детей – забота взрослых»</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sz w:val="24"/>
                <w:szCs w:val="24"/>
              </w:rPr>
              <w:t>- анкетирование «Как для Вас прошёл этот год»</w:t>
            </w:r>
          </w:p>
        </w:tc>
        <w:tc>
          <w:tcPr>
            <w:tcW w:w="162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Методические рекомендации</w:t>
            </w:r>
          </w:p>
        </w:tc>
      </w:tr>
      <w:tr w:rsidR="00A82B0D" w:rsidRPr="00BB39BF" w:rsidTr="008D7982">
        <w:trPr>
          <w:trHeight w:val="6285"/>
        </w:trPr>
        <w:tc>
          <w:tcPr>
            <w:tcW w:w="2160" w:type="dxa"/>
            <w:tcBorders>
              <w:top w:val="nil"/>
            </w:tcBorders>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Наглядные формы работы</w:t>
            </w:r>
          </w:p>
        </w:tc>
        <w:tc>
          <w:tcPr>
            <w:tcW w:w="1260" w:type="dxa"/>
            <w:tcBorders>
              <w:top w:val="nil"/>
            </w:tcBorders>
          </w:tcPr>
          <w:p w:rsidR="00A82B0D" w:rsidRPr="00BB39BF" w:rsidRDefault="00A82B0D" w:rsidP="008D7982">
            <w:pPr>
              <w:pStyle w:val="a0"/>
              <w:spacing w:line="100" w:lineRule="atLeast"/>
              <w:rPr>
                <w:rFonts w:ascii="Times New Roman" w:hAnsi="Times New Roman"/>
                <w:sz w:val="24"/>
                <w:szCs w:val="24"/>
              </w:rPr>
            </w:pPr>
          </w:p>
        </w:tc>
        <w:tc>
          <w:tcPr>
            <w:tcW w:w="3600" w:type="dxa"/>
            <w:tcBorders>
              <w:top w:val="nil"/>
            </w:tcBorders>
          </w:tcPr>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Размещение  методического материала.</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b/>
                <w:sz w:val="24"/>
                <w:szCs w:val="24"/>
              </w:rPr>
              <w:t>Уголок здоровья:</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b/>
                <w:sz w:val="24"/>
                <w:szCs w:val="24"/>
              </w:rPr>
              <w:t>-</w:t>
            </w:r>
            <w:r w:rsidRPr="00BB39BF">
              <w:rPr>
                <w:rFonts w:ascii="Times New Roman" w:hAnsi="Times New Roman"/>
                <w:sz w:val="24"/>
                <w:szCs w:val="24"/>
              </w:rPr>
              <w:t xml:space="preserve"> профилактические и оздоровительные мероприятия на май;</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 «Прогулки и их значение для укрепления здоровья ребёнка»</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sz w:val="24"/>
                <w:szCs w:val="24"/>
              </w:rPr>
              <w:t>- «Особенности гимнастики после сна»</w:t>
            </w:r>
            <w:r w:rsidRPr="00BB39BF">
              <w:rPr>
                <w:rFonts w:ascii="Times New Roman" w:hAnsi="Times New Roman"/>
                <w:sz w:val="24"/>
                <w:szCs w:val="24"/>
              </w:rPr>
              <w:br/>
            </w:r>
            <w:r w:rsidRPr="00BB39BF">
              <w:rPr>
                <w:rFonts w:ascii="Times New Roman" w:hAnsi="Times New Roman"/>
                <w:b/>
                <w:sz w:val="24"/>
                <w:szCs w:val="24"/>
              </w:rPr>
              <w:t>Экологическая страничка:</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b/>
                <w:sz w:val="24"/>
                <w:szCs w:val="24"/>
              </w:rPr>
              <w:t xml:space="preserve"> «</w:t>
            </w:r>
            <w:r w:rsidRPr="00BB39BF">
              <w:rPr>
                <w:rFonts w:ascii="Times New Roman" w:hAnsi="Times New Roman"/>
                <w:sz w:val="24"/>
                <w:szCs w:val="24"/>
              </w:rPr>
              <w:t>учимся наблюдать за изменением природы»;</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«Знакомство с маем» </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  «Игры на природе!». </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b/>
                <w:sz w:val="24"/>
                <w:szCs w:val="24"/>
              </w:rPr>
              <w:t>Для вас родители:</w:t>
            </w:r>
            <w:r w:rsidRPr="00BB39BF">
              <w:rPr>
                <w:rFonts w:ascii="Times New Roman" w:hAnsi="Times New Roman"/>
                <w:sz w:val="24"/>
                <w:szCs w:val="24"/>
              </w:rPr>
              <w:t xml:space="preserve"> </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Выставка «Звезда памяти», информационные файлы «Мои родные защищали Родину».</w:t>
            </w:r>
          </w:p>
          <w:p w:rsidR="00A82B0D" w:rsidRPr="00BB39BF" w:rsidRDefault="00A82B0D" w:rsidP="00A5162B">
            <w:pPr>
              <w:pStyle w:val="a0"/>
              <w:spacing w:after="0" w:line="100" w:lineRule="atLeast"/>
              <w:rPr>
                <w:rFonts w:ascii="Times New Roman" w:hAnsi="Times New Roman"/>
                <w:sz w:val="24"/>
                <w:szCs w:val="24"/>
              </w:rPr>
            </w:pPr>
            <w:r w:rsidRPr="00BB39BF">
              <w:rPr>
                <w:rFonts w:ascii="Times New Roman" w:hAnsi="Times New Roman"/>
                <w:sz w:val="24"/>
                <w:szCs w:val="24"/>
              </w:rPr>
              <w:t xml:space="preserve">«Прогулка – это важно!», «Активный отдых, это как?!», </w:t>
            </w:r>
          </w:p>
          <w:p w:rsidR="00A82B0D" w:rsidRPr="00BB39BF" w:rsidRDefault="00A82B0D" w:rsidP="00A5162B">
            <w:pPr>
              <w:pStyle w:val="a0"/>
              <w:spacing w:after="0" w:line="100" w:lineRule="atLeast"/>
              <w:rPr>
                <w:rFonts w:ascii="Times New Roman" w:hAnsi="Times New Roman"/>
                <w:b/>
                <w:sz w:val="24"/>
                <w:szCs w:val="24"/>
              </w:rPr>
            </w:pPr>
            <w:r w:rsidRPr="00BB39BF">
              <w:rPr>
                <w:rFonts w:ascii="Times New Roman" w:hAnsi="Times New Roman"/>
                <w:sz w:val="24"/>
                <w:szCs w:val="24"/>
              </w:rPr>
              <w:t>Организация выставки – поздравления ко Дню Победы.</w:t>
            </w:r>
          </w:p>
        </w:tc>
        <w:tc>
          <w:tcPr>
            <w:tcW w:w="1620" w:type="dxa"/>
            <w:tcBorders>
              <w:top w:val="nil"/>
            </w:tcBorders>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Воспитатели, </w:t>
            </w:r>
          </w:p>
        </w:tc>
        <w:tc>
          <w:tcPr>
            <w:tcW w:w="1980" w:type="dxa"/>
            <w:tcBorders>
              <w:top w:val="nil"/>
            </w:tcBorders>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 xml:space="preserve">Методическая литература и рекомендации,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Интернет- ресурсы</w:t>
            </w:r>
          </w:p>
        </w:tc>
      </w:tr>
      <w:tr w:rsidR="00A82B0D" w:rsidRPr="00BB39BF" w:rsidTr="008D7982">
        <w:trPr>
          <w:trHeight w:val="1172"/>
        </w:trPr>
        <w:tc>
          <w:tcPr>
            <w:tcW w:w="216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b/>
                <w:sz w:val="24"/>
                <w:szCs w:val="24"/>
              </w:rPr>
              <w:t>Участие родителей в жизни группы и ДОУ</w:t>
            </w:r>
          </w:p>
        </w:tc>
        <w:tc>
          <w:tcPr>
            <w:tcW w:w="1260" w:type="dxa"/>
          </w:tcPr>
          <w:p w:rsidR="00A82B0D" w:rsidRPr="00BB39BF" w:rsidRDefault="00A82B0D" w:rsidP="008D7982">
            <w:pPr>
              <w:pStyle w:val="a0"/>
              <w:spacing w:line="100" w:lineRule="atLeast"/>
              <w:rPr>
                <w:rFonts w:ascii="Times New Roman" w:hAnsi="Times New Roman"/>
                <w:sz w:val="24"/>
                <w:szCs w:val="24"/>
              </w:rPr>
            </w:pPr>
          </w:p>
        </w:tc>
        <w:tc>
          <w:tcPr>
            <w:tcW w:w="3600" w:type="dxa"/>
          </w:tcPr>
          <w:p w:rsidR="00A82B0D" w:rsidRPr="00BB39BF" w:rsidRDefault="00A82B0D" w:rsidP="008D7982">
            <w:pPr>
              <w:pStyle w:val="a0"/>
              <w:spacing w:line="100" w:lineRule="atLeast"/>
              <w:rPr>
                <w:rFonts w:ascii="Times New Roman" w:hAnsi="Times New Roman"/>
                <w:b/>
                <w:sz w:val="24"/>
                <w:szCs w:val="24"/>
              </w:rPr>
            </w:pPr>
            <w:r w:rsidRPr="00BB39BF">
              <w:rPr>
                <w:rFonts w:ascii="Times New Roman" w:hAnsi="Times New Roman"/>
                <w:sz w:val="24"/>
                <w:szCs w:val="24"/>
              </w:rPr>
              <w:t xml:space="preserve"> </w:t>
            </w:r>
          </w:p>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Подготовка участка к летнему периоду.</w:t>
            </w:r>
          </w:p>
        </w:tc>
        <w:tc>
          <w:tcPr>
            <w:tcW w:w="1620" w:type="dxa"/>
          </w:tcPr>
          <w:p w:rsidR="00A82B0D" w:rsidRPr="00BB39BF" w:rsidRDefault="00A82B0D" w:rsidP="008D7982">
            <w:pPr>
              <w:pStyle w:val="a0"/>
              <w:spacing w:line="100" w:lineRule="atLeast"/>
              <w:rPr>
                <w:rFonts w:ascii="Times New Roman" w:hAnsi="Times New Roman"/>
                <w:sz w:val="24"/>
                <w:szCs w:val="24"/>
              </w:rPr>
            </w:pPr>
            <w:r w:rsidRPr="00BB39BF">
              <w:rPr>
                <w:rFonts w:ascii="Times New Roman" w:hAnsi="Times New Roman"/>
                <w:sz w:val="24"/>
                <w:szCs w:val="24"/>
              </w:rPr>
              <w:t>Воспитатели, родители</w:t>
            </w:r>
          </w:p>
        </w:tc>
        <w:tc>
          <w:tcPr>
            <w:tcW w:w="1980" w:type="dxa"/>
          </w:tcPr>
          <w:p w:rsidR="00A82B0D" w:rsidRPr="00BB39BF" w:rsidRDefault="00A82B0D" w:rsidP="008D7982">
            <w:pPr>
              <w:pStyle w:val="a0"/>
              <w:spacing w:line="100" w:lineRule="atLeast"/>
              <w:rPr>
                <w:rFonts w:ascii="Times New Roman" w:hAnsi="Times New Roman"/>
                <w:sz w:val="24"/>
                <w:szCs w:val="24"/>
              </w:rPr>
            </w:pPr>
          </w:p>
        </w:tc>
      </w:tr>
    </w:tbl>
    <w:p w:rsidR="00BC786D" w:rsidRDefault="00BC786D" w:rsidP="00566E4A">
      <w:pPr>
        <w:pStyle w:val="a0"/>
        <w:spacing w:after="0" w:line="100" w:lineRule="atLeast"/>
        <w:rPr>
          <w:rFonts w:ascii="Times New Roman" w:hAnsi="Times New Roman"/>
          <w:sz w:val="24"/>
          <w:szCs w:val="24"/>
        </w:rPr>
      </w:pPr>
    </w:p>
    <w:p w:rsidR="00A82B0D" w:rsidRDefault="00BC786D" w:rsidP="00566E4A">
      <w:pPr>
        <w:pStyle w:val="a0"/>
        <w:spacing w:after="0" w:line="100" w:lineRule="atLeast"/>
        <w:rPr>
          <w:rFonts w:ascii="Times New Roman" w:hAnsi="Times New Roman"/>
          <w:b/>
          <w:sz w:val="32"/>
          <w:szCs w:val="32"/>
        </w:rPr>
      </w:pPr>
      <w:r w:rsidRPr="00BC786D">
        <w:rPr>
          <w:rFonts w:ascii="Times New Roman" w:hAnsi="Times New Roman"/>
          <w:b/>
          <w:sz w:val="32"/>
          <w:szCs w:val="32"/>
        </w:rPr>
        <w:t>2.5. Региональный компонент</w:t>
      </w:r>
    </w:p>
    <w:p w:rsidR="00D116F8" w:rsidRPr="00605237" w:rsidRDefault="00D116F8" w:rsidP="00D116F8">
      <w:pPr>
        <w:spacing w:before="100" w:beforeAutospacing="1" w:after="0" w:line="240" w:lineRule="auto"/>
        <w:jc w:val="both"/>
        <w:rPr>
          <w:rFonts w:ascii="Times New Roman" w:hAnsi="Times New Roman"/>
          <w:b/>
          <w:i/>
          <w:iCs/>
          <w:sz w:val="28"/>
          <w:szCs w:val="36"/>
        </w:rPr>
      </w:pPr>
      <w:r w:rsidRPr="00A4621A">
        <w:rPr>
          <w:rFonts w:ascii="Times New Roman" w:hAnsi="Times New Roman"/>
          <w:b/>
          <w:sz w:val="28"/>
          <w:szCs w:val="36"/>
        </w:rPr>
        <w:t>Актуальностью воспитания детей дошкольного возраста</w:t>
      </w:r>
      <w:r w:rsidRPr="007828D9">
        <w:rPr>
          <w:rFonts w:ascii="Times New Roman" w:hAnsi="Times New Roman"/>
          <w:sz w:val="28"/>
          <w:szCs w:val="36"/>
        </w:rPr>
        <w:t xml:space="preserve"> с использованием регионального компонента становится жизненно-необходимой, приоритетной задачей в воспитании детей. А знакомство с окружающим миром, с литературой способствует развитию образного мышления, наблюдательности, вн</w:t>
      </w:r>
      <w:r>
        <w:rPr>
          <w:rFonts w:ascii="Times New Roman" w:hAnsi="Times New Roman"/>
          <w:sz w:val="28"/>
          <w:szCs w:val="36"/>
        </w:rPr>
        <w:t>имания, активизирует речь детей, формирует целостность картины мира.</w:t>
      </w:r>
    </w:p>
    <w:p w:rsidR="00D116F8" w:rsidRPr="00605237" w:rsidRDefault="00D116F8" w:rsidP="00D116F8">
      <w:pPr>
        <w:jc w:val="both"/>
        <w:rPr>
          <w:b/>
          <w:i/>
          <w:sz w:val="28"/>
        </w:rPr>
      </w:pPr>
      <w:r w:rsidRPr="007828D9">
        <w:rPr>
          <w:rFonts w:ascii="Times New Roman" w:hAnsi="Times New Roman"/>
          <w:sz w:val="28"/>
          <w:szCs w:val="36"/>
        </w:rPr>
        <w:t>Понять и принять других может лишь тот человек, который уважает и понимает самобытность собственного народа, знаком с историей родного края. Основная общеобразовательная программа предусматривает реализацию регионального компонента в ДОУ.</w:t>
      </w:r>
    </w:p>
    <w:p w:rsidR="00D116F8" w:rsidRDefault="00D116F8" w:rsidP="00D116F8">
      <w:pPr>
        <w:spacing w:before="100" w:beforeAutospacing="1" w:after="0" w:line="240" w:lineRule="auto"/>
        <w:jc w:val="both"/>
        <w:rPr>
          <w:rFonts w:ascii="Times New Roman" w:hAnsi="Times New Roman"/>
          <w:i/>
          <w:iCs/>
          <w:sz w:val="28"/>
          <w:szCs w:val="36"/>
        </w:rPr>
      </w:pPr>
      <w:r w:rsidRPr="00DD2A88">
        <w:rPr>
          <w:rFonts w:ascii="Times New Roman" w:hAnsi="Times New Roman"/>
          <w:b/>
          <w:sz w:val="28"/>
          <w:szCs w:val="36"/>
        </w:rPr>
        <w:t>Региональный компонент</w:t>
      </w:r>
      <w:r w:rsidRPr="007828D9">
        <w:rPr>
          <w:rFonts w:ascii="Times New Roman" w:hAnsi="Times New Roman"/>
          <w:sz w:val="28"/>
          <w:szCs w:val="36"/>
        </w:rPr>
        <w:t xml:space="preserve"> – это часть содержания предметов базисного плана, включающих материалы о регионе.</w:t>
      </w:r>
    </w:p>
    <w:p w:rsidR="00D116F8" w:rsidRPr="00103B70" w:rsidRDefault="00D116F8" w:rsidP="00D116F8">
      <w:pPr>
        <w:spacing w:before="100" w:beforeAutospacing="1" w:after="0" w:line="240" w:lineRule="auto"/>
        <w:jc w:val="both"/>
        <w:rPr>
          <w:rFonts w:ascii="Times New Roman" w:hAnsi="Times New Roman"/>
          <w:i/>
          <w:iCs/>
          <w:sz w:val="28"/>
          <w:szCs w:val="36"/>
        </w:rPr>
      </w:pPr>
      <w:r w:rsidRPr="00DD2A88">
        <w:rPr>
          <w:rFonts w:ascii="Times New Roman" w:hAnsi="Times New Roman"/>
          <w:b/>
          <w:sz w:val="28"/>
          <w:szCs w:val="36"/>
        </w:rPr>
        <w:t>Основные направления деятельности ДОУ по реализации регионального</w:t>
      </w:r>
      <w:r>
        <w:rPr>
          <w:rFonts w:ascii="Times New Roman" w:hAnsi="Times New Roman"/>
          <w:b/>
          <w:sz w:val="28"/>
          <w:szCs w:val="36"/>
        </w:rPr>
        <w:t xml:space="preserve"> </w:t>
      </w:r>
      <w:r w:rsidRPr="00DD2A88">
        <w:rPr>
          <w:rFonts w:ascii="Times New Roman" w:hAnsi="Times New Roman"/>
          <w:b/>
          <w:sz w:val="28"/>
          <w:szCs w:val="36"/>
        </w:rPr>
        <w:t>компонента</w:t>
      </w:r>
      <w:r w:rsidRPr="007828D9">
        <w:rPr>
          <w:rFonts w:ascii="Times New Roman" w:hAnsi="Times New Roman"/>
          <w:sz w:val="28"/>
          <w:szCs w:val="36"/>
        </w:rPr>
        <w:t>: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w:t>
      </w:r>
      <w:r>
        <w:rPr>
          <w:rFonts w:ascii="Times New Roman" w:hAnsi="Times New Roman"/>
          <w:szCs w:val="24"/>
        </w:rPr>
        <w:t xml:space="preserve">. </w:t>
      </w:r>
      <w:r w:rsidRPr="007828D9">
        <w:rPr>
          <w:rFonts w:ascii="Times New Roman" w:hAnsi="Times New Roman"/>
          <w:sz w:val="28"/>
          <w:szCs w:val="36"/>
        </w:rPr>
        <w:t>Чувство родины начинается у ребенка с отношения к семье, к самым близким ему людям – матери, отцу, дедушке, бабушке, братьям и сестрам. Развитие любви и привязанности к родному дому – это первая ступень патриотического воспитания детей дошкольного возраста. «Родной дом» - сложное многогранное понятие, оно включает отношение к себе как к личности, отношение к своей семье, включенность в семейные традиции. Первые друзья малыша, детский сад, куда он ходит, улица, на которой стоит его дом – все это включается в представление ребенка о родном доме, о своей малой Родине.</w:t>
      </w:r>
      <w:r>
        <w:rPr>
          <w:rFonts w:ascii="Times New Roman" w:hAnsi="Times New Roman"/>
          <w:sz w:val="28"/>
          <w:szCs w:val="36"/>
        </w:rPr>
        <w:t xml:space="preserve"> </w:t>
      </w:r>
      <w:r w:rsidRPr="007828D9">
        <w:rPr>
          <w:rFonts w:ascii="Times New Roman" w:hAnsi="Times New Roman"/>
          <w:sz w:val="28"/>
          <w:szCs w:val="36"/>
        </w:rPr>
        <w:t>Постепенно эти представления расширяются. Родина уже ассоциируется не только с домом и с улицей, но с родным городом, с окружающей природой. Позже приходит осознание причастности к краю, к своей республике, к России, огромной многонациональной стране, гражданином которой предстоит стать ребенку. Поэтому патриотическое воспитание неотъемлемо связано с ознакомлением окружающего мира, с его литературой.</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Ознакомление с родным </w:t>
      </w:r>
      <w:r>
        <w:rPr>
          <w:rFonts w:ascii="Times New Roman" w:hAnsi="Times New Roman"/>
          <w:sz w:val="28"/>
          <w:szCs w:val="36"/>
        </w:rPr>
        <w:t>посёлком</w:t>
      </w:r>
      <w:r w:rsidRPr="007828D9">
        <w:rPr>
          <w:rFonts w:ascii="Times New Roman" w:hAnsi="Times New Roman"/>
          <w:sz w:val="28"/>
          <w:szCs w:val="36"/>
        </w:rPr>
        <w:t xml:space="preserve">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w:t>
      </w:r>
    </w:p>
    <w:p w:rsidR="00D116F8"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 xml:space="preserve">Эта тема на сегодняшний день очень актуальна. Наша цель это познакомить детей с родным </w:t>
      </w:r>
      <w:r>
        <w:rPr>
          <w:rFonts w:ascii="Times New Roman" w:hAnsi="Times New Roman"/>
          <w:sz w:val="28"/>
          <w:szCs w:val="36"/>
        </w:rPr>
        <w:t>посёлком</w:t>
      </w:r>
      <w:r w:rsidRPr="007828D9">
        <w:rPr>
          <w:rFonts w:ascii="Times New Roman" w:hAnsi="Times New Roman"/>
          <w:sz w:val="28"/>
          <w:szCs w:val="36"/>
        </w:rPr>
        <w:t xml:space="preserve"> и его достопримечательностями, с нашей родной литературой. Воспитывать интерес и любовь к родному краю, гордость за свой город, желание сохранить его чистым и красивым.</w:t>
      </w:r>
    </w:p>
    <w:p w:rsidR="00D116F8" w:rsidRPr="007828D9" w:rsidRDefault="00D116F8" w:rsidP="00D116F8">
      <w:pPr>
        <w:spacing w:before="100" w:beforeAutospacing="1" w:after="0" w:line="240" w:lineRule="auto"/>
        <w:jc w:val="both"/>
        <w:rPr>
          <w:rFonts w:ascii="Times New Roman" w:hAnsi="Times New Roman"/>
          <w:i/>
          <w:iCs/>
          <w:szCs w:val="24"/>
        </w:rPr>
      </w:pPr>
      <w:r>
        <w:rPr>
          <w:rFonts w:ascii="Times New Roman" w:hAnsi="Times New Roman"/>
          <w:b/>
          <w:sz w:val="28"/>
          <w:szCs w:val="36"/>
        </w:rPr>
        <w:t>Основные задачи</w:t>
      </w:r>
      <w:r w:rsidRPr="00BD37BA">
        <w:rPr>
          <w:rFonts w:ascii="Times New Roman" w:hAnsi="Times New Roman"/>
          <w:b/>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-познакомить детей с родным </w:t>
      </w:r>
      <w:r>
        <w:rPr>
          <w:rFonts w:ascii="Times New Roman" w:hAnsi="Times New Roman"/>
          <w:sz w:val="28"/>
          <w:szCs w:val="36"/>
        </w:rPr>
        <w:t xml:space="preserve">городом </w:t>
      </w:r>
      <w:r w:rsidRPr="007828D9">
        <w:rPr>
          <w:rFonts w:ascii="Times New Roman" w:hAnsi="Times New Roman"/>
          <w:sz w:val="28"/>
          <w:szCs w:val="36"/>
        </w:rPr>
        <w:t>(история, символика, достопримечательности)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Формировать экологическую культуру у детей и их родителей, желание принимать участие в проведении мероприятий по охране окружающей среды.</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-учить составлять свою родословную.</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Знакомство с флорой и фауной родного края.</w:t>
      </w:r>
    </w:p>
    <w:p w:rsidR="00D116F8" w:rsidRPr="007828D9" w:rsidRDefault="00D116F8" w:rsidP="00D116F8">
      <w:pPr>
        <w:spacing w:before="100" w:beforeAutospacing="1" w:after="0" w:line="240" w:lineRule="auto"/>
        <w:jc w:val="both"/>
        <w:rPr>
          <w:rFonts w:ascii="Times New Roman" w:hAnsi="Times New Roman"/>
          <w:i/>
          <w:iCs/>
          <w:szCs w:val="24"/>
        </w:rPr>
      </w:pPr>
      <w:r>
        <w:rPr>
          <w:rFonts w:ascii="Times New Roman" w:hAnsi="Times New Roman"/>
          <w:sz w:val="28"/>
          <w:szCs w:val="36"/>
        </w:rPr>
        <w:t>И в итоге</w:t>
      </w:r>
      <w:r w:rsidRPr="007828D9">
        <w:rPr>
          <w:rFonts w:ascii="Times New Roman" w:hAnsi="Times New Roman"/>
          <w:sz w:val="28"/>
          <w:szCs w:val="36"/>
        </w:rPr>
        <w:t>, должны прийти к таким резуль</w:t>
      </w:r>
      <w:r>
        <w:rPr>
          <w:rFonts w:ascii="Times New Roman" w:hAnsi="Times New Roman"/>
          <w:sz w:val="28"/>
          <w:szCs w:val="36"/>
        </w:rPr>
        <w:t>татам</w:t>
      </w:r>
      <w:r w:rsidRPr="007828D9">
        <w:rPr>
          <w:rFonts w:ascii="Times New Roman" w:hAnsi="Times New Roman"/>
          <w:sz w:val="28"/>
          <w:szCs w:val="36"/>
        </w:rPr>
        <w:t xml:space="preserve"> как:</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Дети могут знать и называть место проживания: город, свой адрес; некоторые предприятия своего города и их значимость, символику города, достопримечательности.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дети могут знать и называть место работы родителей, значимость их труда, испытывать гордость и уважение к труду взрослых.</w:t>
      </w:r>
    </w:p>
    <w:p w:rsidR="00D116F8"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 xml:space="preserve">- дети могут составлять свою родословную </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пополнение и совершенствование предметно-развивающей среды по знакомству детей с родным </w:t>
      </w:r>
      <w:r>
        <w:rPr>
          <w:rFonts w:ascii="Times New Roman" w:hAnsi="Times New Roman"/>
          <w:sz w:val="28"/>
          <w:szCs w:val="36"/>
        </w:rPr>
        <w:t>посёлком</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знать наших великих поэтов и писателей, читать их произведения.</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u w:val="single"/>
        </w:rPr>
        <w:t>Виды детской деятельности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u w:val="single"/>
        </w:rPr>
        <w:t>Социал</w:t>
      </w:r>
      <w:r>
        <w:rPr>
          <w:rFonts w:ascii="Times New Roman" w:hAnsi="Times New Roman"/>
          <w:sz w:val="28"/>
          <w:szCs w:val="36"/>
          <w:u w:val="single"/>
        </w:rPr>
        <w:t>ьно - коммуникативное развитие</w:t>
      </w:r>
    </w:p>
    <w:p w:rsidR="00D116F8" w:rsidRPr="00103B70" w:rsidRDefault="00D116F8" w:rsidP="00D116F8">
      <w:pPr>
        <w:spacing w:before="100" w:beforeAutospacing="1" w:after="0" w:line="240" w:lineRule="auto"/>
        <w:jc w:val="both"/>
        <w:rPr>
          <w:rFonts w:ascii="Times New Roman" w:hAnsi="Times New Roman"/>
          <w:i/>
          <w:iCs/>
          <w:sz w:val="28"/>
          <w:szCs w:val="36"/>
        </w:rPr>
      </w:pPr>
      <w:r w:rsidRPr="00103B70">
        <w:rPr>
          <w:rFonts w:ascii="Times New Roman" w:hAnsi="Times New Roman"/>
          <w:sz w:val="28"/>
          <w:szCs w:val="36"/>
        </w:rPr>
        <w:t>Дидактические игры:</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«Расскажи, где ты живешь»</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«От какого дерева листочек»</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«Угадай животное»</w:t>
      </w:r>
    </w:p>
    <w:p w:rsidR="00D116F8"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 xml:space="preserve"> «Назови улицы нашего города» </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«Узнай, назови, что на фотографии»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«Угадай, где я нахожусь»</w:t>
      </w:r>
    </w:p>
    <w:p w:rsidR="00D116F8" w:rsidRPr="00103B70" w:rsidRDefault="00D116F8" w:rsidP="00D116F8">
      <w:pPr>
        <w:spacing w:before="100" w:beforeAutospacing="1" w:after="0" w:line="240" w:lineRule="auto"/>
        <w:jc w:val="both"/>
        <w:rPr>
          <w:rFonts w:ascii="Times New Roman" w:hAnsi="Times New Roman"/>
          <w:i/>
          <w:iCs/>
          <w:sz w:val="28"/>
          <w:szCs w:val="36"/>
        </w:rPr>
      </w:pPr>
      <w:r w:rsidRPr="00103B70">
        <w:rPr>
          <w:rFonts w:ascii="Times New Roman" w:hAnsi="Times New Roman"/>
          <w:sz w:val="28"/>
          <w:szCs w:val="36"/>
        </w:rPr>
        <w:t>Сюжетно-ролевые игры:</w:t>
      </w:r>
    </w:p>
    <w:p w:rsidR="00D116F8" w:rsidRPr="00103B70"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 xml:space="preserve"> «Мы строители»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игра «Семья»</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игра «Путешествие по городу»</w:t>
      </w:r>
    </w:p>
    <w:p w:rsidR="00D116F8"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игра «Детский сад»</w:t>
      </w:r>
    </w:p>
    <w:p w:rsidR="00D116F8" w:rsidRPr="007828D9" w:rsidRDefault="00D116F8" w:rsidP="00D116F8">
      <w:pPr>
        <w:spacing w:before="100" w:beforeAutospacing="1" w:after="0" w:line="240" w:lineRule="auto"/>
        <w:jc w:val="both"/>
        <w:rPr>
          <w:rFonts w:ascii="Times New Roman" w:hAnsi="Times New Roman"/>
          <w:i/>
          <w:iCs/>
          <w:szCs w:val="24"/>
        </w:rPr>
      </w:pPr>
      <w:r>
        <w:rPr>
          <w:rFonts w:ascii="Times New Roman" w:hAnsi="Times New Roman"/>
          <w:sz w:val="28"/>
          <w:szCs w:val="36"/>
        </w:rPr>
        <w:t xml:space="preserve"> игра " Экскурсия в краеведческий музей"</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игра «Скажи со словом </w:t>
      </w:r>
      <w:r>
        <w:rPr>
          <w:rFonts w:ascii="Times New Roman" w:hAnsi="Times New Roman"/>
          <w:sz w:val="28"/>
          <w:szCs w:val="36"/>
        </w:rPr>
        <w:t>сельский</w:t>
      </w:r>
      <w:r w:rsidRPr="007828D9">
        <w:rPr>
          <w:rFonts w:ascii="Times New Roman" w:hAnsi="Times New Roman"/>
          <w:sz w:val="28"/>
          <w:szCs w:val="36"/>
        </w:rPr>
        <w:t>… »</w:t>
      </w:r>
    </w:p>
    <w:p w:rsidR="00D116F8" w:rsidRDefault="00D116F8" w:rsidP="00D116F8">
      <w:pPr>
        <w:spacing w:before="100" w:beforeAutospacing="1" w:after="0" w:line="240" w:lineRule="auto"/>
        <w:jc w:val="both"/>
        <w:rPr>
          <w:rFonts w:ascii="Times New Roman" w:hAnsi="Times New Roman"/>
          <w:i/>
          <w:iCs/>
          <w:sz w:val="28"/>
          <w:szCs w:val="36"/>
        </w:rPr>
      </w:pPr>
      <w:r>
        <w:rPr>
          <w:rFonts w:ascii="Times New Roman" w:hAnsi="Times New Roman"/>
          <w:sz w:val="28"/>
          <w:szCs w:val="36"/>
        </w:rPr>
        <w:t>Словесные игры:</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«Жилое - нежилое»</w:t>
      </w:r>
    </w:p>
    <w:p w:rsidR="00D116F8"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«Я начну, а ты продолжи» (правильное поведение в </w:t>
      </w:r>
      <w:r>
        <w:rPr>
          <w:rFonts w:ascii="Times New Roman" w:hAnsi="Times New Roman"/>
          <w:sz w:val="28"/>
          <w:szCs w:val="36"/>
        </w:rPr>
        <w:t>посёлке</w:t>
      </w:r>
      <w:r w:rsidRPr="007828D9">
        <w:rPr>
          <w:rFonts w:ascii="Times New Roman" w:hAnsi="Times New Roman"/>
          <w:sz w:val="28"/>
          <w:szCs w:val="36"/>
        </w:rPr>
        <w:t>) .</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 «Мой, моя, мои»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игра – загадка «Сколько нас».</w:t>
      </w:r>
      <w:r>
        <w:rPr>
          <w:rFonts w:ascii="Times New Roman" w:hAnsi="Times New Roman"/>
          <w:sz w:val="28"/>
          <w:szCs w:val="36"/>
        </w:rPr>
        <w:t xml:space="preserve"> </w:t>
      </w:r>
      <w:r w:rsidRPr="007828D9">
        <w:rPr>
          <w:rFonts w:ascii="Times New Roman" w:hAnsi="Times New Roman"/>
          <w:sz w:val="28"/>
          <w:szCs w:val="36"/>
        </w:rPr>
        <w:t>Составление рассказа на тему «Мой любимый, дорогой человек» Рассказ детей о составе семьи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Беседа на тему «Наша дружная семья»</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Беседа о пословицах и поговорках.</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Беседа о</w:t>
      </w:r>
      <w:r>
        <w:rPr>
          <w:rFonts w:ascii="Times New Roman" w:hAnsi="Times New Roman"/>
          <w:sz w:val="28"/>
          <w:szCs w:val="36"/>
        </w:rPr>
        <w:t xml:space="preserve"> государственных символах</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Беседа «Что такое </w:t>
      </w:r>
      <w:r>
        <w:rPr>
          <w:rFonts w:ascii="Times New Roman" w:hAnsi="Times New Roman"/>
          <w:sz w:val="28"/>
          <w:szCs w:val="36"/>
        </w:rPr>
        <w:t>толерантность</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Pr>
          <w:rFonts w:ascii="Times New Roman" w:hAnsi="Times New Roman"/>
          <w:sz w:val="28"/>
          <w:szCs w:val="36"/>
        </w:rPr>
        <w:t>Беседа «Мы живем в России, городе Новочеркасске</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Акция «Письмо ветерану».</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Беседа «Наши земляки – герои, защитники»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Акция «Покормите птиц зимой».</w:t>
      </w:r>
    </w:p>
    <w:p w:rsidR="00D116F8" w:rsidRPr="00A477C7" w:rsidRDefault="00D116F8" w:rsidP="00D116F8">
      <w:pPr>
        <w:spacing w:before="100" w:beforeAutospacing="1" w:after="0" w:line="240" w:lineRule="auto"/>
        <w:jc w:val="both"/>
        <w:rPr>
          <w:rFonts w:ascii="Times New Roman" w:hAnsi="Times New Roman"/>
          <w:b/>
          <w:i/>
          <w:iCs/>
          <w:szCs w:val="24"/>
        </w:rPr>
      </w:pPr>
      <w:r w:rsidRPr="00A477C7">
        <w:rPr>
          <w:rFonts w:ascii="Times New Roman" w:hAnsi="Times New Roman"/>
          <w:b/>
          <w:bCs/>
          <w:sz w:val="28"/>
          <w:u w:val="single"/>
        </w:rPr>
        <w:t>Художественная литература</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Чтение стихов, рассказов, произведений.</w:t>
      </w:r>
    </w:p>
    <w:p w:rsidR="00D116F8" w:rsidRPr="00A477C7" w:rsidRDefault="00D116F8" w:rsidP="00D116F8">
      <w:pPr>
        <w:spacing w:before="100" w:beforeAutospacing="1" w:after="0" w:line="240" w:lineRule="auto"/>
        <w:jc w:val="both"/>
        <w:rPr>
          <w:rFonts w:ascii="Times New Roman" w:hAnsi="Times New Roman"/>
          <w:i/>
          <w:iCs/>
          <w:szCs w:val="24"/>
        </w:rPr>
      </w:pPr>
      <w:r w:rsidRPr="00A477C7">
        <w:rPr>
          <w:rFonts w:ascii="Times New Roman" w:hAnsi="Times New Roman"/>
          <w:b/>
          <w:bCs/>
          <w:sz w:val="28"/>
          <w:u w:val="single"/>
        </w:rPr>
        <w:t>Познавательная деятельность</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Занятия: «Природа родной земли прекрасна»</w:t>
      </w:r>
    </w:p>
    <w:p w:rsidR="00D116F8" w:rsidRPr="005F4F16"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 xml:space="preserve">«Животные </w:t>
      </w:r>
      <w:r>
        <w:rPr>
          <w:rFonts w:ascii="Times New Roman" w:hAnsi="Times New Roman"/>
          <w:sz w:val="28"/>
          <w:szCs w:val="36"/>
        </w:rPr>
        <w:t>края</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«Что нам дает лес»</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«Мой детский сад"</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«Мой родной </w:t>
      </w:r>
      <w:r>
        <w:rPr>
          <w:rFonts w:ascii="Times New Roman" w:hAnsi="Times New Roman"/>
          <w:sz w:val="28"/>
          <w:szCs w:val="36"/>
        </w:rPr>
        <w:t xml:space="preserve">город </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«О предприятиях </w:t>
      </w:r>
      <w:r>
        <w:rPr>
          <w:rFonts w:ascii="Times New Roman" w:hAnsi="Times New Roman"/>
          <w:sz w:val="28"/>
          <w:szCs w:val="36"/>
        </w:rPr>
        <w:t xml:space="preserve">посёлка </w:t>
      </w:r>
      <w:proofErr w:type="spellStart"/>
      <w:r>
        <w:rPr>
          <w:rFonts w:ascii="Times New Roman" w:hAnsi="Times New Roman"/>
          <w:sz w:val="28"/>
          <w:szCs w:val="36"/>
        </w:rPr>
        <w:t>г.Новочеркасска</w:t>
      </w:r>
      <w:proofErr w:type="spellEnd"/>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«Государственные символы </w:t>
      </w:r>
      <w:r>
        <w:rPr>
          <w:rFonts w:ascii="Times New Roman" w:hAnsi="Times New Roman"/>
          <w:sz w:val="28"/>
          <w:szCs w:val="36"/>
        </w:rPr>
        <w:t>Ростовской области</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«Знакомство с гербом </w:t>
      </w:r>
      <w:r>
        <w:rPr>
          <w:rFonts w:ascii="Times New Roman" w:hAnsi="Times New Roman"/>
          <w:sz w:val="28"/>
          <w:szCs w:val="36"/>
        </w:rPr>
        <w:t>Ростовской области</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«Улицы родного города»</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«Наши герои – защитники»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«Мы любим отдыхать»</w:t>
      </w:r>
    </w:p>
    <w:p w:rsidR="00D116F8" w:rsidRPr="007828D9" w:rsidRDefault="00D116F8" w:rsidP="00D116F8">
      <w:pPr>
        <w:spacing w:before="100" w:beforeAutospacing="1" w:after="0" w:line="240" w:lineRule="auto"/>
        <w:jc w:val="both"/>
        <w:rPr>
          <w:rFonts w:ascii="Times New Roman" w:hAnsi="Times New Roman"/>
          <w:i/>
          <w:iCs/>
          <w:szCs w:val="24"/>
        </w:rPr>
      </w:pPr>
      <w:r>
        <w:rPr>
          <w:rFonts w:ascii="Times New Roman" w:hAnsi="Times New Roman"/>
          <w:sz w:val="28"/>
          <w:szCs w:val="36"/>
        </w:rPr>
        <w:t>«День П</w:t>
      </w:r>
      <w:r w:rsidRPr="007828D9">
        <w:rPr>
          <w:rFonts w:ascii="Times New Roman" w:hAnsi="Times New Roman"/>
          <w:sz w:val="28"/>
          <w:szCs w:val="36"/>
        </w:rPr>
        <w:t>обеды»</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w:t>
      </w:r>
      <w:r>
        <w:rPr>
          <w:rFonts w:ascii="Times New Roman" w:hAnsi="Times New Roman"/>
          <w:sz w:val="28"/>
          <w:szCs w:val="36"/>
        </w:rPr>
        <w:t>Достопримечательности родного города</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Наблюдения детей за явлениями природы.</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Сезонные наблюдения за деревьями на территории детского сада.</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Сезонные наблюдения за птицами.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Сбор листьев для гербария.</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Вечер загадок «Животные и растения родного края».</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b/>
          <w:bCs/>
          <w:sz w:val="28"/>
          <w:u w:val="single"/>
        </w:rPr>
        <w:t>Работа с родителями</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Анкетирование: «Что мы знаем о своем </w:t>
      </w:r>
      <w:r>
        <w:rPr>
          <w:rFonts w:ascii="Times New Roman" w:hAnsi="Times New Roman"/>
          <w:sz w:val="28"/>
          <w:szCs w:val="36"/>
        </w:rPr>
        <w:t>посёлке</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Составление альбома «Мы растем вместе с родным </w:t>
      </w:r>
      <w:r>
        <w:rPr>
          <w:rFonts w:ascii="Times New Roman" w:hAnsi="Times New Roman"/>
          <w:sz w:val="28"/>
          <w:szCs w:val="36"/>
        </w:rPr>
        <w:t>посёлком</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Составление альбома «</w:t>
      </w:r>
      <w:r>
        <w:rPr>
          <w:rFonts w:ascii="Times New Roman" w:hAnsi="Times New Roman"/>
          <w:sz w:val="28"/>
          <w:szCs w:val="36"/>
        </w:rPr>
        <w:t>Семьи наших воспитанников</w:t>
      </w:r>
      <w:r w:rsidRPr="007828D9">
        <w:rPr>
          <w:rFonts w:ascii="Times New Roman" w:hAnsi="Times New Roman"/>
          <w:sz w:val="28"/>
          <w:szCs w:val="36"/>
        </w:rPr>
        <w:t>»</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Консультация родителям «Родительский дом – начало начал»</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Составление семейного герба и родословного дерева.</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 xml:space="preserve">Составление альбома «Профессии жителей нашего </w:t>
      </w:r>
      <w:r>
        <w:rPr>
          <w:rFonts w:ascii="Times New Roman" w:hAnsi="Times New Roman"/>
          <w:sz w:val="28"/>
          <w:szCs w:val="36"/>
        </w:rPr>
        <w:t>города</w:t>
      </w:r>
      <w:r w:rsidRPr="007828D9">
        <w:rPr>
          <w:rFonts w:ascii="Times New Roman" w:hAnsi="Times New Roman"/>
          <w:sz w:val="28"/>
          <w:szCs w:val="36"/>
        </w:rPr>
        <w:t>».</w:t>
      </w:r>
    </w:p>
    <w:p w:rsidR="00D116F8"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Выпуск семейной газеты «Я здесь живу»</w:t>
      </w:r>
    </w:p>
    <w:p w:rsidR="00D116F8" w:rsidRDefault="00D116F8" w:rsidP="00D116F8">
      <w:pPr>
        <w:spacing w:before="100" w:beforeAutospacing="1" w:after="0" w:line="240" w:lineRule="auto"/>
        <w:jc w:val="both"/>
        <w:rPr>
          <w:rFonts w:ascii="Times New Roman" w:hAnsi="Times New Roman"/>
          <w:sz w:val="28"/>
          <w:szCs w:val="36"/>
        </w:rPr>
      </w:pPr>
      <w:r>
        <w:rPr>
          <w:rFonts w:ascii="Times New Roman" w:hAnsi="Times New Roman"/>
          <w:szCs w:val="24"/>
        </w:rPr>
        <w:t xml:space="preserve"> </w:t>
      </w:r>
      <w:r w:rsidRPr="007828D9">
        <w:rPr>
          <w:rFonts w:ascii="Times New Roman" w:hAnsi="Times New Roman"/>
          <w:sz w:val="28"/>
          <w:szCs w:val="36"/>
        </w:rPr>
        <w:t>Ознакомление детей с народной культурой происходит во всех видах деятельности, затрагивает все образовательные области: «Социал</w:t>
      </w:r>
      <w:r>
        <w:rPr>
          <w:rFonts w:ascii="Times New Roman" w:hAnsi="Times New Roman"/>
          <w:sz w:val="28"/>
          <w:szCs w:val="36"/>
        </w:rPr>
        <w:t xml:space="preserve">ьно - коммуникативное развитие», </w:t>
      </w:r>
      <w:r w:rsidRPr="007828D9">
        <w:rPr>
          <w:rFonts w:ascii="Times New Roman" w:hAnsi="Times New Roman"/>
          <w:sz w:val="28"/>
          <w:szCs w:val="36"/>
        </w:rPr>
        <w:t xml:space="preserve">«Художественное </w:t>
      </w:r>
      <w:r>
        <w:rPr>
          <w:rFonts w:ascii="Times New Roman" w:hAnsi="Times New Roman"/>
          <w:sz w:val="28"/>
          <w:szCs w:val="36"/>
        </w:rPr>
        <w:t>- эстетическое</w:t>
      </w:r>
      <w:r w:rsidRPr="007828D9">
        <w:rPr>
          <w:rFonts w:ascii="Times New Roman" w:hAnsi="Times New Roman"/>
          <w:sz w:val="28"/>
          <w:szCs w:val="36"/>
        </w:rPr>
        <w:t>»,</w:t>
      </w:r>
      <w:r>
        <w:rPr>
          <w:rFonts w:ascii="Times New Roman" w:hAnsi="Times New Roman"/>
          <w:sz w:val="28"/>
          <w:szCs w:val="36"/>
        </w:rPr>
        <w:t xml:space="preserve"> "Познавательное развитие"</w:t>
      </w:r>
      <w:r w:rsidRPr="007828D9">
        <w:rPr>
          <w:rFonts w:ascii="Times New Roman" w:hAnsi="Times New Roman"/>
          <w:sz w:val="28"/>
          <w:szCs w:val="36"/>
        </w:rPr>
        <w:t xml:space="preserve"> и др. Принцип интеграции образовательных областей позволяет организовать эту работу интересно, разнообразно, так, чтобы всё, что мы хотим донести до детей, было воспринято ими глубоко и </w:t>
      </w:r>
      <w:r>
        <w:rPr>
          <w:rFonts w:ascii="Times New Roman" w:hAnsi="Times New Roman"/>
          <w:sz w:val="28"/>
          <w:szCs w:val="36"/>
        </w:rPr>
        <w:t>надолго.</w:t>
      </w:r>
    </w:p>
    <w:p w:rsidR="00D116F8" w:rsidRPr="00D116F8" w:rsidRDefault="00D116F8" w:rsidP="00D116F8">
      <w:pPr>
        <w:spacing w:before="100" w:beforeAutospacing="1" w:after="0" w:line="240" w:lineRule="auto"/>
        <w:jc w:val="both"/>
        <w:rPr>
          <w:rFonts w:ascii="Times New Roman" w:hAnsi="Times New Roman"/>
          <w:i/>
          <w:iCs/>
          <w:sz w:val="28"/>
          <w:szCs w:val="36"/>
        </w:rPr>
      </w:pPr>
      <w:r>
        <w:rPr>
          <w:rFonts w:ascii="Times New Roman" w:hAnsi="Times New Roman"/>
          <w:sz w:val="28"/>
          <w:szCs w:val="36"/>
        </w:rPr>
        <w:t>Р</w:t>
      </w:r>
      <w:r w:rsidRPr="007828D9">
        <w:rPr>
          <w:rFonts w:ascii="Times New Roman" w:hAnsi="Times New Roman"/>
          <w:sz w:val="28"/>
          <w:szCs w:val="36"/>
        </w:rPr>
        <w:t>егиональный компонент предусматривает воспитание детей в среде с национальным колоритом.</w:t>
      </w:r>
    </w:p>
    <w:p w:rsidR="00D116F8"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На этих занятиях дети знакомятся с историей возникновения Росси</w:t>
      </w:r>
      <w:r>
        <w:rPr>
          <w:rFonts w:ascii="Times New Roman" w:hAnsi="Times New Roman"/>
          <w:sz w:val="28"/>
          <w:szCs w:val="36"/>
        </w:rPr>
        <w:t>и</w:t>
      </w:r>
      <w:r w:rsidRPr="007828D9">
        <w:rPr>
          <w:rFonts w:ascii="Times New Roman" w:hAnsi="Times New Roman"/>
          <w:sz w:val="28"/>
          <w:szCs w:val="36"/>
        </w:rPr>
        <w:t xml:space="preserve"> и </w:t>
      </w:r>
      <w:r>
        <w:rPr>
          <w:rFonts w:ascii="Times New Roman" w:hAnsi="Times New Roman"/>
          <w:sz w:val="28"/>
          <w:szCs w:val="36"/>
        </w:rPr>
        <w:t>Ростовской области</w:t>
      </w:r>
      <w:r w:rsidRPr="007828D9">
        <w:rPr>
          <w:rFonts w:ascii="Times New Roman" w:hAnsi="Times New Roman"/>
          <w:sz w:val="28"/>
          <w:szCs w:val="36"/>
        </w:rPr>
        <w:t>, достопримечательностями и выдающимися людьми нашей страны и наш</w:t>
      </w:r>
      <w:r>
        <w:rPr>
          <w:rFonts w:ascii="Times New Roman" w:hAnsi="Times New Roman"/>
          <w:sz w:val="28"/>
          <w:szCs w:val="36"/>
        </w:rPr>
        <w:t>его края</w:t>
      </w:r>
      <w:r w:rsidRPr="007828D9">
        <w:rPr>
          <w:rFonts w:ascii="Times New Roman" w:hAnsi="Times New Roman"/>
          <w:sz w:val="28"/>
          <w:szCs w:val="36"/>
        </w:rPr>
        <w:t xml:space="preserve">, обогащают знания о животном и растительном мере родного края, организуют выставки детских рисунков и поделок на тему «Моя Родина», «Мой </w:t>
      </w:r>
      <w:r>
        <w:rPr>
          <w:rFonts w:ascii="Times New Roman" w:hAnsi="Times New Roman"/>
          <w:sz w:val="28"/>
          <w:szCs w:val="36"/>
        </w:rPr>
        <w:t>город</w:t>
      </w:r>
      <w:r w:rsidRPr="007828D9">
        <w:rPr>
          <w:rFonts w:ascii="Times New Roman" w:hAnsi="Times New Roman"/>
          <w:sz w:val="28"/>
          <w:szCs w:val="36"/>
        </w:rPr>
        <w:t>». Нужно включать проектную деятельность в реализацию регионального компонента.</w:t>
      </w:r>
      <w:r>
        <w:rPr>
          <w:rFonts w:ascii="Times New Roman" w:hAnsi="Times New Roman"/>
          <w:sz w:val="28"/>
          <w:szCs w:val="36"/>
        </w:rPr>
        <w:t xml:space="preserve"> </w:t>
      </w:r>
    </w:p>
    <w:p w:rsidR="00D116F8" w:rsidRPr="007828D9" w:rsidRDefault="00D116F8" w:rsidP="00D116F8">
      <w:pPr>
        <w:spacing w:before="100" w:beforeAutospacing="1" w:after="0" w:line="240" w:lineRule="auto"/>
        <w:jc w:val="both"/>
        <w:rPr>
          <w:rFonts w:ascii="Times New Roman" w:hAnsi="Times New Roman"/>
          <w:i/>
          <w:iCs/>
          <w:szCs w:val="24"/>
        </w:rPr>
      </w:pPr>
      <w:r w:rsidRPr="007828D9">
        <w:rPr>
          <w:rFonts w:ascii="Times New Roman" w:hAnsi="Times New Roman"/>
          <w:sz w:val="28"/>
          <w:szCs w:val="36"/>
        </w:rPr>
        <w:t>Важно для обеспечени</w:t>
      </w:r>
      <w:r>
        <w:rPr>
          <w:rFonts w:ascii="Times New Roman" w:hAnsi="Times New Roman"/>
          <w:sz w:val="28"/>
          <w:szCs w:val="36"/>
        </w:rPr>
        <w:t>я реализации казачьего</w:t>
      </w:r>
      <w:r w:rsidRPr="007828D9">
        <w:rPr>
          <w:rFonts w:ascii="Times New Roman" w:hAnsi="Times New Roman"/>
          <w:sz w:val="28"/>
          <w:szCs w:val="36"/>
        </w:rPr>
        <w:t xml:space="preserve"> направления создать эстетически привлекательную образовательно-культурную среду, направленную, прежде всего, на обеспечение духовно-нравственного развития и воспитания детей (</w:t>
      </w:r>
      <w:r>
        <w:rPr>
          <w:rFonts w:ascii="Times New Roman" w:hAnsi="Times New Roman"/>
          <w:sz w:val="28"/>
          <w:szCs w:val="36"/>
        </w:rPr>
        <w:t>ФГОС ДОУ</w:t>
      </w:r>
      <w:r w:rsidRPr="007828D9">
        <w:rPr>
          <w:rFonts w:ascii="Times New Roman" w:hAnsi="Times New Roman"/>
          <w:sz w:val="28"/>
          <w:szCs w:val="36"/>
        </w:rPr>
        <w:t xml:space="preserve"> условиям реализации Программы). Это могут быть и этнографические музеи, организованные в отдельных помещениях, так и мини музеи, расположенные в групповой комнате.</w:t>
      </w:r>
      <w:r>
        <w:rPr>
          <w:rFonts w:ascii="Times New Roman" w:hAnsi="Times New Roman"/>
          <w:sz w:val="28"/>
          <w:szCs w:val="36"/>
        </w:rPr>
        <w:t xml:space="preserve"> </w:t>
      </w:r>
      <w:r w:rsidRPr="007828D9">
        <w:rPr>
          <w:rFonts w:ascii="Times New Roman" w:hAnsi="Times New Roman"/>
          <w:sz w:val="28"/>
          <w:szCs w:val="36"/>
        </w:rPr>
        <w:t>Семья является главным источником наро</w:t>
      </w:r>
      <w:r>
        <w:rPr>
          <w:rFonts w:ascii="Times New Roman" w:hAnsi="Times New Roman"/>
          <w:sz w:val="28"/>
          <w:szCs w:val="36"/>
        </w:rPr>
        <w:t>дных традиций. Поэтому</w:t>
      </w:r>
      <w:r w:rsidRPr="007828D9">
        <w:rPr>
          <w:rFonts w:ascii="Times New Roman" w:hAnsi="Times New Roman"/>
          <w:sz w:val="28"/>
          <w:szCs w:val="36"/>
        </w:rPr>
        <w:t xml:space="preserve"> активно взаимодействовать с родителями, которые помогут нам собрать экспонаты, для музея, предоставят фотоматериалы, можно провести народные праздники, сошьем народные костюмы, оформим развивающую среду. Одним из необходимых условий экологического воспитания является формирование у детей эмоционального отношения к миру природы родного края. Желательно, чтобы они радовались, огорчались, удивлялись природным объектам, чтобы мир природы сделался неотъемлемой частью мира ребёнка. Хорошим средством привлечения внимания дошкольников являются сказки, легенды, </w:t>
      </w:r>
      <w:proofErr w:type="spellStart"/>
      <w:r w:rsidRPr="007828D9">
        <w:rPr>
          <w:rFonts w:ascii="Times New Roman" w:hAnsi="Times New Roman"/>
          <w:sz w:val="28"/>
          <w:szCs w:val="36"/>
        </w:rPr>
        <w:t>потешки</w:t>
      </w:r>
      <w:proofErr w:type="spellEnd"/>
      <w:r w:rsidRPr="007828D9">
        <w:rPr>
          <w:rFonts w:ascii="Times New Roman" w:hAnsi="Times New Roman"/>
          <w:sz w:val="28"/>
          <w:szCs w:val="36"/>
        </w:rPr>
        <w:t>, поговорки, пословицы, загадки, которые легко и органично входят в жизнь ребёнка, вслушиваясь в певучесть, образность народного языка, слова дети приобщаются к его красоте, чувствуют принадлежность к культуре своего народа, знакомятся и учатся любить мир.</w:t>
      </w:r>
      <w:r>
        <w:rPr>
          <w:rFonts w:ascii="Times New Roman" w:hAnsi="Times New Roman"/>
          <w:sz w:val="28"/>
          <w:szCs w:val="36"/>
        </w:rPr>
        <w:t xml:space="preserve"> </w:t>
      </w:r>
      <w:r w:rsidRPr="007828D9">
        <w:rPr>
          <w:rFonts w:ascii="Times New Roman" w:hAnsi="Times New Roman"/>
          <w:sz w:val="28"/>
          <w:szCs w:val="36"/>
        </w:rPr>
        <w:t>Влияние родной природы каждый из нас в большей или меньшей степени испытывал на себе и знает, что она является источником первых конкретных знаний и тех радостных переживаний, которые часто запоминаются на всю жизнь. Пребывание детей на природе приучает их видеть и слышать ее такой, какой она является в действительности, вызывает у детей глубокий интерес к ней, расширяет их знания.</w:t>
      </w:r>
    </w:p>
    <w:p w:rsidR="00D116F8" w:rsidRPr="00DE30DB" w:rsidRDefault="00D116F8" w:rsidP="00D116F8">
      <w:pPr>
        <w:spacing w:before="100" w:beforeAutospacing="1" w:after="0" w:line="240" w:lineRule="auto"/>
        <w:jc w:val="both"/>
        <w:rPr>
          <w:rFonts w:ascii="Times New Roman" w:hAnsi="Times New Roman"/>
          <w:i/>
          <w:iCs/>
          <w:sz w:val="28"/>
          <w:szCs w:val="36"/>
        </w:rPr>
      </w:pPr>
      <w:r w:rsidRPr="007828D9">
        <w:rPr>
          <w:rFonts w:ascii="Times New Roman" w:hAnsi="Times New Roman"/>
          <w:sz w:val="28"/>
          <w:szCs w:val="36"/>
        </w:rPr>
        <w:t>Актуальностью воспитания детей дошкольного возраста с использованием регионального компонента становится жизненно-необходимой, приоритетной задачей в воспитании детей. А знакомство с окружающим миром, с литературой способствует развитию образного мышления, наблюдательности, вн</w:t>
      </w:r>
      <w:r>
        <w:rPr>
          <w:rFonts w:ascii="Times New Roman" w:hAnsi="Times New Roman"/>
          <w:sz w:val="28"/>
          <w:szCs w:val="36"/>
        </w:rPr>
        <w:t>имания, активизирует речь детей, формирует целостность картины мира.</w:t>
      </w:r>
    </w:p>
    <w:p w:rsidR="00D116F8" w:rsidRPr="00DE30DB" w:rsidRDefault="00D116F8" w:rsidP="00D116F8">
      <w:pPr>
        <w:jc w:val="both"/>
        <w:rPr>
          <w:b/>
          <w:i/>
          <w:sz w:val="28"/>
        </w:rPr>
      </w:pPr>
    </w:p>
    <w:p w:rsidR="00D116F8" w:rsidRPr="007D06AA" w:rsidRDefault="00D116F8" w:rsidP="00D116F8">
      <w:pPr>
        <w:jc w:val="both"/>
        <w:rPr>
          <w:rFonts w:ascii="Times New Roman" w:hAnsi="Times New Roman"/>
          <w:b/>
          <w:i/>
          <w:sz w:val="28"/>
        </w:rPr>
      </w:pPr>
      <w:r w:rsidRPr="007D06AA">
        <w:rPr>
          <w:rFonts w:ascii="Times New Roman" w:hAnsi="Times New Roman"/>
          <w:b/>
          <w:sz w:val="28"/>
        </w:rPr>
        <w:t>Реализация регионального компонента интегрирована в следующих видах НОД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200"/>
        <w:gridCol w:w="2030"/>
        <w:gridCol w:w="1907"/>
      </w:tblGrid>
      <w:tr w:rsidR="00D116F8" w:rsidRPr="007D06AA" w:rsidTr="00F611E6">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Образовательная область</w:t>
            </w:r>
          </w:p>
        </w:tc>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Месяц</w:t>
            </w:r>
          </w:p>
        </w:tc>
        <w:tc>
          <w:tcPr>
            <w:tcW w:w="2535"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Год</w:t>
            </w:r>
          </w:p>
        </w:tc>
      </w:tr>
      <w:tr w:rsidR="00D116F8" w:rsidRPr="007D06AA" w:rsidTr="00F611E6">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Познавательное развитие</w:t>
            </w:r>
          </w:p>
        </w:tc>
        <w:tc>
          <w:tcPr>
            <w:tcW w:w="2534"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0.25</w:t>
            </w:r>
          </w:p>
        </w:tc>
        <w:tc>
          <w:tcPr>
            <w:tcW w:w="2534"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1</w:t>
            </w:r>
          </w:p>
          <w:p w:rsidR="00D116F8" w:rsidRPr="00F611E6" w:rsidRDefault="00D116F8" w:rsidP="00F611E6">
            <w:pPr>
              <w:jc w:val="both"/>
              <w:rPr>
                <w:rFonts w:ascii="Times New Roman" w:hAnsi="Times New Roman"/>
                <w:i/>
                <w:sz w:val="28"/>
              </w:rPr>
            </w:pPr>
          </w:p>
        </w:tc>
        <w:tc>
          <w:tcPr>
            <w:tcW w:w="2535"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9</w:t>
            </w:r>
          </w:p>
        </w:tc>
      </w:tr>
      <w:tr w:rsidR="00D116F8" w:rsidRPr="007D06AA" w:rsidTr="00F611E6">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Речевое развитие: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Развитие речи.</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Чтение художественной литературы.</w:t>
            </w:r>
          </w:p>
        </w:tc>
        <w:tc>
          <w:tcPr>
            <w:tcW w:w="2534"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О.25</w:t>
            </w:r>
          </w:p>
          <w:p w:rsidR="00D116F8" w:rsidRPr="00F611E6" w:rsidRDefault="00D116F8" w:rsidP="00F611E6">
            <w:pPr>
              <w:jc w:val="both"/>
              <w:rPr>
                <w:rFonts w:ascii="Times New Roman" w:hAnsi="Times New Roman"/>
                <w:i/>
                <w:sz w:val="28"/>
              </w:rPr>
            </w:pPr>
            <w:r w:rsidRPr="00F611E6">
              <w:rPr>
                <w:rFonts w:ascii="Times New Roman" w:hAnsi="Times New Roman"/>
                <w:sz w:val="28"/>
              </w:rPr>
              <w:t>Ежедневно</w:t>
            </w:r>
          </w:p>
        </w:tc>
        <w:tc>
          <w:tcPr>
            <w:tcW w:w="2534" w:type="dxa"/>
            <w:shd w:val="clear" w:color="auto" w:fill="auto"/>
          </w:tcPr>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1</w:t>
            </w:r>
          </w:p>
        </w:tc>
        <w:tc>
          <w:tcPr>
            <w:tcW w:w="2535"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9</w:t>
            </w:r>
          </w:p>
        </w:tc>
      </w:tr>
      <w:tr w:rsidR="00D116F8" w:rsidRPr="007D06AA" w:rsidTr="00F611E6">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Физическое развитие</w:t>
            </w:r>
          </w:p>
        </w:tc>
        <w:tc>
          <w:tcPr>
            <w:tcW w:w="2534"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0.25</w:t>
            </w:r>
          </w:p>
        </w:tc>
        <w:tc>
          <w:tcPr>
            <w:tcW w:w="2534"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1</w:t>
            </w:r>
          </w:p>
        </w:tc>
        <w:tc>
          <w:tcPr>
            <w:tcW w:w="2535"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9</w:t>
            </w:r>
          </w:p>
        </w:tc>
      </w:tr>
      <w:tr w:rsidR="00D116F8" w:rsidRPr="007D06AA" w:rsidTr="00F611E6">
        <w:tc>
          <w:tcPr>
            <w:tcW w:w="2534"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Художественно - эстетическое развитие: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Музыка.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Лепка.</w:t>
            </w:r>
          </w:p>
        </w:tc>
        <w:tc>
          <w:tcPr>
            <w:tcW w:w="2534" w:type="dxa"/>
            <w:shd w:val="clear" w:color="auto" w:fill="auto"/>
          </w:tcPr>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0.25</w:t>
            </w:r>
          </w:p>
          <w:p w:rsidR="00D116F8" w:rsidRPr="00F611E6" w:rsidRDefault="00D116F8" w:rsidP="00F611E6">
            <w:pPr>
              <w:jc w:val="both"/>
              <w:rPr>
                <w:rFonts w:ascii="Times New Roman" w:hAnsi="Times New Roman"/>
                <w:i/>
                <w:sz w:val="28"/>
              </w:rPr>
            </w:pPr>
            <w:r w:rsidRPr="00F611E6">
              <w:rPr>
                <w:rFonts w:ascii="Times New Roman" w:hAnsi="Times New Roman"/>
                <w:sz w:val="28"/>
              </w:rPr>
              <w:t>0.25</w:t>
            </w:r>
          </w:p>
          <w:p w:rsidR="00D116F8" w:rsidRPr="00F611E6" w:rsidRDefault="00D116F8" w:rsidP="00F611E6">
            <w:pPr>
              <w:jc w:val="both"/>
              <w:rPr>
                <w:rFonts w:ascii="Times New Roman" w:hAnsi="Times New Roman"/>
                <w:i/>
                <w:sz w:val="28"/>
              </w:rPr>
            </w:pPr>
            <w:r w:rsidRPr="00F611E6">
              <w:rPr>
                <w:rFonts w:ascii="Times New Roman" w:hAnsi="Times New Roman"/>
                <w:sz w:val="28"/>
              </w:rPr>
              <w:t>0.25</w:t>
            </w:r>
          </w:p>
        </w:tc>
        <w:tc>
          <w:tcPr>
            <w:tcW w:w="2534" w:type="dxa"/>
            <w:shd w:val="clear" w:color="auto" w:fill="auto"/>
          </w:tcPr>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1</w:t>
            </w:r>
          </w:p>
          <w:p w:rsidR="00D116F8" w:rsidRPr="00F611E6" w:rsidRDefault="00D116F8" w:rsidP="00F611E6">
            <w:pPr>
              <w:jc w:val="both"/>
              <w:rPr>
                <w:rFonts w:ascii="Times New Roman" w:hAnsi="Times New Roman"/>
                <w:i/>
                <w:sz w:val="28"/>
              </w:rPr>
            </w:pPr>
            <w:r w:rsidRPr="00F611E6">
              <w:rPr>
                <w:rFonts w:ascii="Times New Roman" w:hAnsi="Times New Roman"/>
                <w:sz w:val="28"/>
              </w:rPr>
              <w:t>1</w:t>
            </w:r>
          </w:p>
          <w:p w:rsidR="00D116F8" w:rsidRPr="00F611E6" w:rsidRDefault="00D116F8" w:rsidP="00F611E6">
            <w:pPr>
              <w:jc w:val="both"/>
              <w:rPr>
                <w:rFonts w:ascii="Times New Roman" w:hAnsi="Times New Roman"/>
                <w:i/>
                <w:sz w:val="28"/>
              </w:rPr>
            </w:pPr>
            <w:r w:rsidRPr="00F611E6">
              <w:rPr>
                <w:rFonts w:ascii="Times New Roman" w:hAnsi="Times New Roman"/>
                <w:sz w:val="28"/>
              </w:rPr>
              <w:t>1</w:t>
            </w:r>
          </w:p>
        </w:tc>
        <w:tc>
          <w:tcPr>
            <w:tcW w:w="2535" w:type="dxa"/>
            <w:shd w:val="clear" w:color="auto" w:fill="auto"/>
          </w:tcPr>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9</w:t>
            </w:r>
          </w:p>
          <w:p w:rsidR="00D116F8" w:rsidRPr="00F611E6" w:rsidRDefault="00D116F8" w:rsidP="00F611E6">
            <w:pPr>
              <w:jc w:val="both"/>
              <w:rPr>
                <w:rFonts w:ascii="Times New Roman" w:hAnsi="Times New Roman"/>
                <w:i/>
                <w:sz w:val="28"/>
              </w:rPr>
            </w:pPr>
            <w:r w:rsidRPr="00F611E6">
              <w:rPr>
                <w:rFonts w:ascii="Times New Roman" w:hAnsi="Times New Roman"/>
                <w:sz w:val="28"/>
              </w:rPr>
              <w:t>9</w:t>
            </w:r>
          </w:p>
          <w:p w:rsidR="00D116F8" w:rsidRPr="00F611E6" w:rsidRDefault="00D116F8" w:rsidP="00F611E6">
            <w:pPr>
              <w:jc w:val="both"/>
              <w:rPr>
                <w:rFonts w:ascii="Times New Roman" w:hAnsi="Times New Roman"/>
                <w:i/>
                <w:sz w:val="28"/>
              </w:rPr>
            </w:pPr>
            <w:r w:rsidRPr="00F611E6">
              <w:rPr>
                <w:rFonts w:ascii="Times New Roman" w:hAnsi="Times New Roman"/>
                <w:sz w:val="28"/>
              </w:rPr>
              <w:t>9</w:t>
            </w:r>
          </w:p>
        </w:tc>
      </w:tr>
    </w:tbl>
    <w:p w:rsidR="00D116F8" w:rsidRPr="007D06AA" w:rsidRDefault="00D116F8" w:rsidP="00D116F8">
      <w:pPr>
        <w:jc w:val="both"/>
        <w:rPr>
          <w:rFonts w:ascii="Times New Roman" w:hAnsi="Times New Roman"/>
          <w:b/>
          <w:i/>
          <w:sz w:val="28"/>
        </w:rPr>
      </w:pPr>
    </w:p>
    <w:p w:rsidR="00D116F8" w:rsidRPr="007D06AA" w:rsidRDefault="00D116F8" w:rsidP="00D116F8">
      <w:pPr>
        <w:jc w:val="both"/>
        <w:rPr>
          <w:rFonts w:ascii="Times New Roman" w:hAnsi="Times New Roman"/>
          <w:i/>
          <w:sz w:val="28"/>
        </w:rPr>
      </w:pPr>
    </w:p>
    <w:p w:rsidR="00D116F8" w:rsidRPr="00DE30DB" w:rsidRDefault="00D116F8" w:rsidP="00D116F8">
      <w:pPr>
        <w:jc w:val="both"/>
        <w:rPr>
          <w:b/>
          <w:i/>
          <w:sz w:val="28"/>
        </w:rPr>
      </w:pPr>
    </w:p>
    <w:p w:rsidR="00D116F8" w:rsidRPr="00DE30DB" w:rsidRDefault="00D116F8" w:rsidP="00D116F8">
      <w:pPr>
        <w:jc w:val="both"/>
        <w:rPr>
          <w:b/>
          <w:i/>
          <w:sz w:val="28"/>
        </w:rPr>
      </w:pPr>
    </w:p>
    <w:p w:rsidR="00D116F8" w:rsidRPr="00DE30DB" w:rsidRDefault="00D116F8" w:rsidP="00D116F8">
      <w:pPr>
        <w:jc w:val="both"/>
        <w:rPr>
          <w:b/>
          <w:i/>
          <w:sz w:val="28"/>
        </w:rPr>
      </w:pPr>
    </w:p>
    <w:p w:rsidR="00D116F8" w:rsidRPr="00DE30DB" w:rsidRDefault="00D116F8" w:rsidP="00D116F8">
      <w:pPr>
        <w:jc w:val="both"/>
        <w:rPr>
          <w:b/>
          <w:i/>
          <w:sz w:val="28"/>
        </w:rPr>
      </w:pPr>
    </w:p>
    <w:p w:rsidR="00D116F8" w:rsidRPr="00CF42BD" w:rsidRDefault="00D116F8" w:rsidP="00D116F8">
      <w:pPr>
        <w:spacing w:line="240" w:lineRule="auto"/>
        <w:jc w:val="both"/>
        <w:rPr>
          <w:rFonts w:ascii="Times New Roman" w:hAnsi="Times New Roman"/>
          <w:b/>
          <w:i/>
          <w:sz w:val="32"/>
        </w:rPr>
      </w:pPr>
      <w:r w:rsidRPr="00CF42BD">
        <w:rPr>
          <w:rFonts w:ascii="Times New Roman" w:hAnsi="Times New Roman"/>
          <w:b/>
          <w:sz w:val="32"/>
        </w:rPr>
        <w:t>Пе</w:t>
      </w:r>
      <w:r>
        <w:rPr>
          <w:rFonts w:ascii="Times New Roman" w:hAnsi="Times New Roman"/>
          <w:b/>
          <w:sz w:val="32"/>
        </w:rPr>
        <w:t>рспективный план по</w:t>
      </w:r>
      <w:r w:rsidRPr="00CF42BD">
        <w:rPr>
          <w:rFonts w:ascii="Times New Roman" w:hAnsi="Times New Roman"/>
          <w:b/>
          <w:sz w:val="32"/>
        </w:rPr>
        <w:t xml:space="preserve"> ре</w:t>
      </w:r>
      <w:r>
        <w:rPr>
          <w:rFonts w:ascii="Times New Roman" w:hAnsi="Times New Roman"/>
          <w:b/>
          <w:sz w:val="32"/>
        </w:rPr>
        <w:t>гиональному компоненту во второй младшей группе на 202</w:t>
      </w:r>
      <w:r w:rsidR="001011EE">
        <w:rPr>
          <w:rFonts w:ascii="Times New Roman" w:hAnsi="Times New Roman"/>
          <w:b/>
          <w:sz w:val="32"/>
        </w:rPr>
        <w:t>2</w:t>
      </w:r>
      <w:r>
        <w:rPr>
          <w:rFonts w:ascii="Times New Roman" w:hAnsi="Times New Roman"/>
          <w:b/>
          <w:sz w:val="32"/>
        </w:rPr>
        <w:t xml:space="preserve"> - 202</w:t>
      </w:r>
      <w:r w:rsidR="001011EE">
        <w:rPr>
          <w:rFonts w:ascii="Times New Roman" w:hAnsi="Times New Roman"/>
          <w:b/>
          <w:sz w:val="32"/>
        </w:rPr>
        <w:t>3</w:t>
      </w:r>
      <w:r w:rsidRPr="00CF42BD">
        <w:rPr>
          <w:rFonts w:ascii="Times New Roman" w:hAnsi="Times New Roman"/>
          <w:b/>
          <w:sz w:val="32"/>
        </w:rPr>
        <w:t xml:space="preserve"> учебный год</w:t>
      </w:r>
    </w:p>
    <w:p w:rsidR="00D116F8" w:rsidRDefault="00D116F8" w:rsidP="00D116F8">
      <w:pPr>
        <w:spacing w:line="240" w:lineRule="auto"/>
        <w:jc w:val="both"/>
        <w:rPr>
          <w:rFonts w:ascii="Times New Roman" w:hAnsi="Times New Roman"/>
          <w:b/>
          <w:i/>
          <w:sz w:val="28"/>
        </w:rPr>
      </w:pPr>
    </w:p>
    <w:p w:rsidR="00D116F8" w:rsidRDefault="00D116F8" w:rsidP="00D116F8">
      <w:pPr>
        <w:spacing w:line="240" w:lineRule="auto"/>
        <w:jc w:val="center"/>
        <w:rPr>
          <w:rFonts w:ascii="Times New Roman" w:hAnsi="Times New Roman"/>
          <w:b/>
          <w:i/>
          <w:sz w:val="28"/>
        </w:rPr>
      </w:pPr>
      <w:r>
        <w:rPr>
          <w:rFonts w:ascii="Times New Roman" w:hAnsi="Times New Roman"/>
          <w:b/>
          <w:sz w:val="28"/>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3097"/>
        <w:gridCol w:w="4038"/>
      </w:tblGrid>
      <w:tr w:rsidR="00D116F8" w:rsidTr="00F611E6">
        <w:tc>
          <w:tcPr>
            <w:tcW w:w="1809"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Дата</w:t>
            </w:r>
          </w:p>
        </w:tc>
        <w:tc>
          <w:tcPr>
            <w:tcW w:w="3828"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Форма работы</w:t>
            </w:r>
          </w:p>
        </w:tc>
        <w:tc>
          <w:tcPr>
            <w:tcW w:w="4500"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Программное содержание</w:t>
            </w:r>
          </w:p>
        </w:tc>
      </w:tr>
      <w:tr w:rsidR="00D116F8" w:rsidRPr="003A434E" w:rsidTr="00F611E6">
        <w:tc>
          <w:tcPr>
            <w:tcW w:w="1809"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1-2 неделя</w:t>
            </w:r>
          </w:p>
        </w:tc>
        <w:tc>
          <w:tcPr>
            <w:tcW w:w="3828"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Мониторинг</w:t>
            </w:r>
          </w:p>
        </w:tc>
        <w:tc>
          <w:tcPr>
            <w:tcW w:w="4500"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Определение первичного уровня знаний детей о Родине, о родном крае, родном посёлке</w:t>
            </w:r>
          </w:p>
        </w:tc>
      </w:tr>
      <w:tr w:rsidR="00D116F8" w:rsidRPr="003A434E" w:rsidTr="00F611E6">
        <w:tc>
          <w:tcPr>
            <w:tcW w:w="1809"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3 неделя</w:t>
            </w:r>
          </w:p>
        </w:tc>
        <w:tc>
          <w:tcPr>
            <w:tcW w:w="3828"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Моя улица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(целевая прогулка)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"Моя родная улица".</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"История названия улиц города</w:t>
            </w:r>
            <w:r w:rsidR="00D116F8" w:rsidRPr="00F611E6">
              <w:rPr>
                <w:rFonts w:ascii="Times New Roman" w:hAnsi="Times New Roman"/>
                <w:b/>
                <w:sz w:val="28"/>
              </w:rPr>
              <w:t>"</w:t>
            </w:r>
          </w:p>
        </w:tc>
        <w:tc>
          <w:tcPr>
            <w:tcW w:w="4500"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Формировать у детей интерес к своей малой родине, улицам, жилым домам, закрепить знание домашнего адреса. Воспитывать в детях дружелюбное отношение друг к другу, желание общаться, дружить, развивать коммуникативные навыки.</w:t>
            </w:r>
          </w:p>
        </w:tc>
      </w:tr>
      <w:tr w:rsidR="00D116F8" w:rsidRPr="003A434E" w:rsidTr="00F611E6">
        <w:tc>
          <w:tcPr>
            <w:tcW w:w="1809" w:type="dxa"/>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4 неделя</w:t>
            </w:r>
          </w:p>
        </w:tc>
        <w:tc>
          <w:tcPr>
            <w:tcW w:w="3828" w:type="dxa"/>
            <w:shd w:val="clear" w:color="auto" w:fill="auto"/>
          </w:tcPr>
          <w:p w:rsidR="00D116F8" w:rsidRPr="00F611E6" w:rsidRDefault="00A477C7" w:rsidP="00F611E6">
            <w:pPr>
              <w:jc w:val="both"/>
              <w:rPr>
                <w:rFonts w:ascii="Times New Roman" w:hAnsi="Times New Roman"/>
                <w:b/>
                <w:i/>
                <w:sz w:val="28"/>
              </w:rPr>
            </w:pPr>
            <w:r>
              <w:rPr>
                <w:rFonts w:ascii="Times New Roman" w:hAnsi="Times New Roman"/>
                <w:b/>
                <w:sz w:val="28"/>
              </w:rPr>
              <w:t>"Здравствуй, мой город</w:t>
            </w:r>
            <w:r w:rsidR="00D116F8" w:rsidRPr="00F611E6">
              <w:rPr>
                <w:rFonts w:ascii="Times New Roman" w:hAnsi="Times New Roman"/>
                <w:b/>
                <w:sz w:val="28"/>
              </w:rPr>
              <w:t xml:space="preserve"> "</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Экскурсия по городу.</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Наш город Новочеркасск</w:t>
            </w:r>
            <w:r w:rsidR="00D116F8" w:rsidRPr="00F611E6">
              <w:rPr>
                <w:rFonts w:ascii="Times New Roman" w:hAnsi="Times New Roman"/>
                <w:b/>
                <w:sz w:val="28"/>
              </w:rPr>
              <w:t>,  беседа.</w:t>
            </w:r>
          </w:p>
          <w:p w:rsidR="00D116F8" w:rsidRPr="00F611E6" w:rsidRDefault="00D116F8" w:rsidP="00F611E6">
            <w:pPr>
              <w:jc w:val="both"/>
              <w:rPr>
                <w:rFonts w:ascii="Times New Roman" w:hAnsi="Times New Roman"/>
                <w:b/>
                <w:i/>
                <w:sz w:val="28"/>
              </w:rPr>
            </w:pPr>
          </w:p>
        </w:tc>
        <w:tc>
          <w:tcPr>
            <w:tcW w:w="4500" w:type="dxa"/>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Уточнить знания детей о родном посёлке. Продолжать знакомить детей с главными достопримечательностями родного посёлка; развивать любознательность, интерес; воспитывать патриотические чувства.</w:t>
            </w:r>
          </w:p>
        </w:tc>
      </w:tr>
    </w:tbl>
    <w:p w:rsidR="00D116F8" w:rsidRDefault="00D116F8" w:rsidP="00D116F8">
      <w:pPr>
        <w:jc w:val="both"/>
        <w:rPr>
          <w:rFonts w:ascii="Times New Roman" w:hAnsi="Times New Roman"/>
          <w:b/>
          <w:i/>
          <w:sz w:val="28"/>
        </w:rPr>
      </w:pPr>
    </w:p>
    <w:p w:rsidR="00D116F8" w:rsidRPr="00516C25" w:rsidRDefault="00D116F8" w:rsidP="00D116F8">
      <w:pPr>
        <w:jc w:val="center"/>
        <w:rPr>
          <w:rFonts w:ascii="Times New Roman" w:hAnsi="Times New Roman"/>
          <w:b/>
          <w:i/>
          <w:sz w:val="32"/>
        </w:rPr>
      </w:pPr>
      <w:r w:rsidRPr="00516C25">
        <w:rPr>
          <w:rFonts w:ascii="Times New Roman" w:hAnsi="Times New Roman"/>
          <w:b/>
          <w:sz w:val="32"/>
        </w:rPr>
        <w:t>Октябрь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253"/>
        <w:gridCol w:w="4678"/>
      </w:tblGrid>
      <w:tr w:rsidR="00D116F8" w:rsidRPr="00516C25" w:rsidTr="00F611E6">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Дата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Программное содержание</w:t>
            </w:r>
          </w:p>
        </w:tc>
      </w:tr>
      <w:tr w:rsidR="00D116F8" w:rsidRPr="003A434E" w:rsidTr="00F611E6">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28"/>
              </w:rPr>
              <w:t>1 неделя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Беседа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"Дом, в котором я живу".</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Составление альбома "Семьи наших воспитанников"</w:t>
            </w:r>
          </w:p>
          <w:p w:rsidR="00D116F8" w:rsidRPr="00F611E6" w:rsidRDefault="00D116F8" w:rsidP="00F611E6">
            <w:pPr>
              <w:jc w:val="both"/>
              <w:rPr>
                <w:rFonts w:ascii="Times New Roman" w:hAnsi="Times New Roman"/>
                <w:b/>
                <w:i/>
                <w:sz w:val="28"/>
              </w:rPr>
            </w:pPr>
          </w:p>
          <w:p w:rsidR="00D116F8" w:rsidRPr="00F611E6" w:rsidRDefault="004F58A8" w:rsidP="00F611E6">
            <w:pPr>
              <w:jc w:val="both"/>
              <w:rPr>
                <w:rFonts w:ascii="Times New Roman" w:hAnsi="Times New Roman"/>
                <w:b/>
                <w:i/>
                <w:sz w:val="28"/>
              </w:rPr>
            </w:pPr>
            <w:r w:rsidRPr="00F611E6">
              <w:rPr>
                <w:rFonts w:ascii="Times New Roman" w:hAnsi="Times New Roman"/>
                <w:b/>
                <w:sz w:val="28"/>
              </w:rPr>
              <w:t xml:space="preserve">Конструирование </w:t>
            </w:r>
            <w:r w:rsidR="00D116F8" w:rsidRPr="00F611E6">
              <w:rPr>
                <w:rFonts w:ascii="Times New Roman" w:hAnsi="Times New Roman"/>
                <w:b/>
                <w:sz w:val="28"/>
              </w:rPr>
              <w:t>дома.</w:t>
            </w:r>
            <w:r w:rsidRPr="00F611E6">
              <w:rPr>
                <w:rFonts w:ascii="Times New Roman" w:hAnsi="Times New Roman"/>
                <w:b/>
                <w:sz w:val="28"/>
              </w:rPr>
              <w:t xml:space="preserve"> </w:t>
            </w:r>
            <w:r w:rsidR="00D116F8" w:rsidRPr="00F611E6">
              <w:rPr>
                <w:rFonts w:ascii="Times New Roman" w:hAnsi="Times New Roman"/>
                <w:b/>
                <w:sz w:val="28"/>
              </w:rPr>
              <w:t>Знак</w:t>
            </w:r>
            <w:r w:rsidRPr="00F611E6">
              <w:rPr>
                <w:rFonts w:ascii="Times New Roman" w:hAnsi="Times New Roman"/>
                <w:b/>
                <w:sz w:val="28"/>
              </w:rPr>
              <w:t>омство с жилищем наших предков</w:t>
            </w:r>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"Кто в домике живёт?"</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Закрепить знания детей о практических принципах функционирования семьи, неповторимой структуре семейных отношений. Воспитывать у детей </w:t>
            </w:r>
            <w:proofErr w:type="spellStart"/>
            <w:r w:rsidRPr="00F611E6">
              <w:rPr>
                <w:rFonts w:ascii="Times New Roman" w:hAnsi="Times New Roman"/>
                <w:sz w:val="28"/>
              </w:rPr>
              <w:t>эмпатию</w:t>
            </w:r>
            <w:proofErr w:type="spellEnd"/>
            <w:r w:rsidRPr="00F611E6">
              <w:rPr>
                <w:rFonts w:ascii="Times New Roman" w:hAnsi="Times New Roman"/>
                <w:sz w:val="28"/>
              </w:rPr>
              <w:t xml:space="preserve"> к родным и окружающим людям. Формировать интерес к малой родине.</w:t>
            </w:r>
          </w:p>
          <w:p w:rsidR="00D116F8" w:rsidRPr="00F611E6" w:rsidRDefault="00D116F8" w:rsidP="00F611E6">
            <w:pPr>
              <w:jc w:val="both"/>
              <w:rPr>
                <w:rFonts w:ascii="Times New Roman" w:hAnsi="Times New Roman"/>
                <w:i/>
                <w:sz w:val="28"/>
              </w:rPr>
            </w:pPr>
            <w:r w:rsidRPr="00F611E6">
              <w:rPr>
                <w:rFonts w:ascii="Times New Roman" w:hAnsi="Times New Roman"/>
                <w:sz w:val="28"/>
              </w:rPr>
              <w:t>Воспитывать желание играть в народные игры.</w:t>
            </w:r>
          </w:p>
        </w:tc>
      </w:tr>
      <w:tr w:rsidR="00D116F8" w:rsidRPr="003A434E" w:rsidTr="00F611E6">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p w:rsidR="00D116F8" w:rsidRPr="00F611E6" w:rsidRDefault="00D116F8" w:rsidP="00F611E6">
            <w:pPr>
              <w:jc w:val="both"/>
              <w:rPr>
                <w:rFonts w:ascii="Times New Roman" w:hAnsi="Times New Roman"/>
                <w:b/>
                <w:i/>
                <w:sz w:val="3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4F58A8" w:rsidP="00F611E6">
            <w:pPr>
              <w:jc w:val="both"/>
              <w:rPr>
                <w:rFonts w:ascii="Times New Roman" w:hAnsi="Times New Roman"/>
                <w:b/>
                <w:i/>
                <w:sz w:val="28"/>
              </w:rPr>
            </w:pPr>
            <w:r w:rsidRPr="00F611E6">
              <w:rPr>
                <w:rFonts w:ascii="Times New Roman" w:hAnsi="Times New Roman"/>
                <w:b/>
                <w:sz w:val="28"/>
              </w:rPr>
              <w:t xml:space="preserve">Знакомство детей с казачьими </w:t>
            </w:r>
            <w:r w:rsidR="00D116F8" w:rsidRPr="00F611E6">
              <w:rPr>
                <w:rFonts w:ascii="Times New Roman" w:hAnsi="Times New Roman"/>
                <w:b/>
                <w:sz w:val="28"/>
              </w:rPr>
              <w:t xml:space="preserve"> костюмами.</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w:t>
            </w:r>
            <w:r w:rsidR="004F58A8" w:rsidRPr="00F611E6">
              <w:rPr>
                <w:rFonts w:ascii="Times New Roman" w:hAnsi="Times New Roman"/>
                <w:b/>
                <w:sz w:val="28"/>
              </w:rPr>
              <w:t>ие "Кукла в женском казачьем</w:t>
            </w:r>
            <w:r w:rsidRPr="00F611E6">
              <w:rPr>
                <w:rFonts w:ascii="Times New Roman" w:hAnsi="Times New Roman"/>
                <w:b/>
                <w:sz w:val="28"/>
              </w:rPr>
              <w:t xml:space="preserve"> костюме"</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"Кукла в мужском казачьем</w:t>
            </w:r>
            <w:r w:rsidR="00D116F8" w:rsidRPr="00F611E6">
              <w:rPr>
                <w:rFonts w:ascii="Times New Roman" w:hAnsi="Times New Roman"/>
                <w:b/>
                <w:sz w:val="28"/>
              </w:rPr>
              <w:t xml:space="preserve"> костюме"</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r w:rsidRPr="00F611E6">
              <w:rPr>
                <w:rFonts w:ascii="Times New Roman" w:hAnsi="Times New Roman"/>
                <w:b/>
                <w:sz w:val="28"/>
              </w:rPr>
              <w:t>Ди</w:t>
            </w:r>
            <w:r w:rsidR="004F58A8" w:rsidRPr="00F611E6">
              <w:rPr>
                <w:rFonts w:ascii="Times New Roman" w:hAnsi="Times New Roman"/>
                <w:b/>
                <w:sz w:val="28"/>
              </w:rPr>
              <w:t xml:space="preserve">дактическая игра </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детей  с национальным костюмом, стимулировать речь, развивать познавательный интерес.</w:t>
            </w: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Учить изображать характерные особенности национального костюма. Воспитывать интерес к прошлому своего народа, воспитывать любовь к Родине. </w:t>
            </w:r>
          </w:p>
        </w:tc>
      </w:tr>
      <w:tr w:rsidR="00D116F8" w:rsidRPr="00516C25" w:rsidTr="00F611E6">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3</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неделя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p>
          <w:p w:rsidR="00D116F8" w:rsidRPr="00F611E6" w:rsidRDefault="004F58A8" w:rsidP="00F611E6">
            <w:pPr>
              <w:jc w:val="both"/>
              <w:rPr>
                <w:rFonts w:ascii="Times New Roman" w:hAnsi="Times New Roman"/>
                <w:b/>
                <w:i/>
                <w:sz w:val="32"/>
              </w:rPr>
            </w:pPr>
            <w:r w:rsidRPr="00F611E6">
              <w:rPr>
                <w:rFonts w:ascii="Times New Roman" w:hAnsi="Times New Roman"/>
                <w:b/>
                <w:sz w:val="28"/>
              </w:rPr>
              <w:t>Развлечение конкурс</w:t>
            </w:r>
            <w:r w:rsidR="00D116F8" w:rsidRPr="00F611E6">
              <w:rPr>
                <w:rFonts w:ascii="Times New Roman" w:hAnsi="Times New Roman"/>
                <w:b/>
                <w:sz w:val="28"/>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Основываясь на опыте детей,  закреплять представления о местных праздниках. Прививать желание участвовать в подготовке к празднику.</w:t>
            </w:r>
          </w:p>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32"/>
              </w:rPr>
            </w:pPr>
          </w:p>
        </w:tc>
      </w:tr>
      <w:tr w:rsidR="00D116F8" w:rsidRPr="003A434E" w:rsidTr="00F611E6">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4</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неделя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со стихами и песня</w:t>
            </w:r>
            <w:r w:rsidR="004F58A8" w:rsidRPr="00F611E6">
              <w:rPr>
                <w:rFonts w:ascii="Times New Roman" w:hAnsi="Times New Roman"/>
                <w:b/>
                <w:sz w:val="28"/>
              </w:rPr>
              <w:t xml:space="preserve">ми </w:t>
            </w:r>
            <w:r w:rsidRPr="00F611E6">
              <w:rPr>
                <w:rFonts w:ascii="Times New Roman" w:hAnsi="Times New Roman"/>
                <w:b/>
                <w:sz w:val="28"/>
              </w:rPr>
              <w:t xml:space="preserve">авторов:  </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"С чего начинается Родина?"</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"А мы просо сеяли, сеяли..."</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Знакомить детей с интересными людьми посёлка и их творчеством. Воспитывать чувство уважения к знаменитым землякам. Вызвать интерес к поэтическому слову. Воспитывать любовь к родному посёлку. </w:t>
            </w:r>
          </w:p>
          <w:p w:rsidR="00D116F8" w:rsidRPr="00F611E6" w:rsidRDefault="00D116F8" w:rsidP="00F611E6">
            <w:pPr>
              <w:jc w:val="both"/>
              <w:rPr>
                <w:rFonts w:ascii="Times New Roman" w:hAnsi="Times New Roman"/>
                <w:i/>
                <w:sz w:val="28"/>
              </w:rPr>
            </w:pPr>
          </w:p>
        </w:tc>
      </w:tr>
    </w:tbl>
    <w:p w:rsidR="00D116F8" w:rsidRPr="00516C25" w:rsidRDefault="00D116F8" w:rsidP="00A477C7">
      <w:pPr>
        <w:jc w:val="center"/>
        <w:rPr>
          <w:rFonts w:ascii="Times New Roman" w:hAnsi="Times New Roman"/>
          <w:b/>
          <w:i/>
          <w:sz w:val="32"/>
        </w:rPr>
      </w:pPr>
      <w:r w:rsidRPr="00516C25">
        <w:rPr>
          <w:rFonts w:ascii="Times New Roman" w:hAnsi="Times New Roman"/>
          <w:b/>
          <w:sz w:val="32"/>
        </w:rPr>
        <w:t>Ноябрь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4265"/>
        <w:gridCol w:w="4678"/>
      </w:tblGrid>
      <w:tr w:rsidR="00D116F8" w:rsidRPr="00516C25" w:rsidTr="00F611E6">
        <w:tc>
          <w:tcPr>
            <w:tcW w:w="123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26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Программные задачи</w:t>
            </w:r>
          </w:p>
        </w:tc>
      </w:tr>
      <w:tr w:rsidR="00D116F8" w:rsidRPr="003A434E" w:rsidTr="00F611E6">
        <w:tc>
          <w:tcPr>
            <w:tcW w:w="123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с праздником "День народного единства".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"Знаете ли вы?" Познавательный рассказ педагога о празднике народного единства.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"Золотые ворота"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Расширять представления детей о государственных праздниках, вызвать интерес к истории своей страны.</w:t>
            </w:r>
          </w:p>
          <w:p w:rsidR="00D116F8" w:rsidRPr="00F611E6" w:rsidRDefault="00D116F8" w:rsidP="00F611E6">
            <w:pPr>
              <w:jc w:val="both"/>
              <w:rPr>
                <w:rFonts w:ascii="Times New Roman" w:hAnsi="Times New Roman"/>
                <w:i/>
                <w:sz w:val="28"/>
              </w:rPr>
            </w:pPr>
            <w:r w:rsidRPr="00F611E6">
              <w:rPr>
                <w:rFonts w:ascii="Times New Roman" w:hAnsi="Times New Roman"/>
                <w:sz w:val="28"/>
              </w:rPr>
              <w:t>Воспитывать чувство единения с  народами разных национальностей.</w:t>
            </w:r>
          </w:p>
          <w:p w:rsidR="00D116F8" w:rsidRPr="00F611E6" w:rsidRDefault="00D116F8" w:rsidP="00F611E6">
            <w:pPr>
              <w:jc w:val="both"/>
              <w:rPr>
                <w:rFonts w:ascii="Times New Roman" w:hAnsi="Times New Roman"/>
                <w:i/>
                <w:sz w:val="28"/>
              </w:rPr>
            </w:pPr>
            <w:r w:rsidRPr="00F611E6">
              <w:rPr>
                <w:rFonts w:ascii="Times New Roman" w:hAnsi="Times New Roman"/>
                <w:sz w:val="28"/>
              </w:rPr>
              <w:t>Закрепить представления о праздниках, которые отмечают в России.</w:t>
            </w:r>
          </w:p>
          <w:p w:rsidR="00D116F8" w:rsidRPr="00F611E6" w:rsidRDefault="00D116F8" w:rsidP="00F611E6">
            <w:pPr>
              <w:jc w:val="both"/>
              <w:rPr>
                <w:rFonts w:ascii="Times New Roman" w:hAnsi="Times New Roman"/>
                <w:i/>
                <w:sz w:val="28"/>
              </w:rPr>
            </w:pPr>
            <w:r w:rsidRPr="00F611E6">
              <w:rPr>
                <w:rFonts w:ascii="Times New Roman" w:hAnsi="Times New Roman"/>
                <w:sz w:val="28"/>
              </w:rPr>
              <w:t>Формировать уважительное отношение к своей родной стране, её красоте и богатству.</w:t>
            </w:r>
          </w:p>
        </w:tc>
      </w:tr>
      <w:tr w:rsidR="00D116F8" w:rsidRPr="003A434E" w:rsidTr="00F611E6">
        <w:tc>
          <w:tcPr>
            <w:tcW w:w="123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4F58A8" w:rsidP="00F611E6">
            <w:pPr>
              <w:jc w:val="both"/>
              <w:rPr>
                <w:rFonts w:ascii="Times New Roman" w:hAnsi="Times New Roman"/>
                <w:b/>
                <w:i/>
                <w:sz w:val="28"/>
              </w:rPr>
            </w:pPr>
            <w:r w:rsidRPr="00F611E6">
              <w:rPr>
                <w:rFonts w:ascii="Times New Roman" w:hAnsi="Times New Roman"/>
                <w:b/>
                <w:sz w:val="28"/>
              </w:rPr>
              <w:t>Символика Ростовской области</w:t>
            </w:r>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Герб. Флаг. Гимн. </w:t>
            </w:r>
          </w:p>
          <w:p w:rsidR="00D116F8" w:rsidRPr="00F611E6" w:rsidRDefault="00D116F8" w:rsidP="00F611E6">
            <w:pPr>
              <w:jc w:val="both"/>
              <w:rPr>
                <w:rFonts w:ascii="Times New Roman" w:hAnsi="Times New Roman"/>
                <w:b/>
                <w:i/>
                <w:sz w:val="28"/>
              </w:rPr>
            </w:pPr>
            <w:proofErr w:type="spellStart"/>
            <w:r w:rsidRPr="00F611E6">
              <w:rPr>
                <w:rFonts w:ascii="Times New Roman" w:hAnsi="Times New Roman"/>
                <w:b/>
                <w:sz w:val="28"/>
              </w:rPr>
              <w:t>Дид</w:t>
            </w:r>
            <w:proofErr w:type="spellEnd"/>
            <w:r w:rsidRPr="00F611E6">
              <w:rPr>
                <w:rFonts w:ascii="Times New Roman" w:hAnsi="Times New Roman"/>
                <w:b/>
                <w:sz w:val="28"/>
              </w:rPr>
              <w:t>. игра "Узнай наш флаг (герб).</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Конструирование "Изготовление  флага из ткани".</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"Кто быстрее соберёт флаг?"</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Закрепить</w:t>
            </w:r>
            <w:r w:rsidR="009C3163" w:rsidRPr="00F611E6">
              <w:rPr>
                <w:rFonts w:ascii="Times New Roman" w:hAnsi="Times New Roman"/>
                <w:sz w:val="28"/>
              </w:rPr>
              <w:t xml:space="preserve"> знания детей о символике Ростовской области</w:t>
            </w:r>
            <w:r w:rsidRPr="00F611E6">
              <w:rPr>
                <w:rFonts w:ascii="Times New Roman" w:hAnsi="Times New Roman"/>
                <w:sz w:val="28"/>
              </w:rPr>
              <w:t xml:space="preserve">, формировать уважительное отношение к государственным символам, понимание того, что государственные символы призваны объединять жителей одной страны. </w:t>
            </w:r>
          </w:p>
          <w:p w:rsidR="00D116F8" w:rsidRPr="00F611E6" w:rsidRDefault="00D116F8" w:rsidP="00F611E6">
            <w:pPr>
              <w:jc w:val="both"/>
              <w:rPr>
                <w:rFonts w:ascii="Times New Roman" w:hAnsi="Times New Roman"/>
                <w:i/>
                <w:sz w:val="28"/>
              </w:rPr>
            </w:pPr>
          </w:p>
        </w:tc>
      </w:tr>
      <w:tr w:rsidR="00D116F8" w:rsidRPr="00C85FA9" w:rsidTr="00F611E6">
        <w:tc>
          <w:tcPr>
            <w:tcW w:w="123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3</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4F58A8" w:rsidP="00F611E6">
            <w:pPr>
              <w:jc w:val="both"/>
              <w:rPr>
                <w:rFonts w:ascii="Times New Roman" w:hAnsi="Times New Roman"/>
                <w:b/>
                <w:i/>
                <w:sz w:val="28"/>
              </w:rPr>
            </w:pPr>
            <w:r w:rsidRPr="00F611E6">
              <w:rPr>
                <w:rFonts w:ascii="Times New Roman" w:hAnsi="Times New Roman"/>
                <w:b/>
                <w:sz w:val="28"/>
              </w:rPr>
              <w:t>Геральдика Ростовской области</w:t>
            </w:r>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Рассматривание альбома "Мой край".</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Чтение стихотворения мой край родной!"</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Декоративное рисование </w:t>
            </w:r>
            <w:r w:rsidR="004F58A8" w:rsidRPr="00F611E6">
              <w:rPr>
                <w:rFonts w:ascii="Times New Roman" w:hAnsi="Times New Roman"/>
                <w:b/>
                <w:sz w:val="28"/>
              </w:rPr>
              <w:t>по казачьим узорам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с геральдикой, с историей возникновения флага, герба. Воспитывать уважение к геральдике, интерес к истории родного края.</w:t>
            </w:r>
          </w:p>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p>
        </w:tc>
      </w:tr>
      <w:tr w:rsidR="00D116F8" w:rsidRPr="003A434E" w:rsidTr="00F611E6">
        <w:tc>
          <w:tcPr>
            <w:tcW w:w="123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4</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Мой край- многонациональная семья.</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с пословицами, пог</w:t>
            </w:r>
            <w:r w:rsidR="004F58A8" w:rsidRPr="00F611E6">
              <w:rPr>
                <w:rFonts w:ascii="Times New Roman" w:hAnsi="Times New Roman"/>
                <w:b/>
                <w:sz w:val="28"/>
              </w:rPr>
              <w:t xml:space="preserve">оворками, </w:t>
            </w:r>
            <w:proofErr w:type="spellStart"/>
            <w:r w:rsidR="004F58A8" w:rsidRPr="00F611E6">
              <w:rPr>
                <w:rFonts w:ascii="Times New Roman" w:hAnsi="Times New Roman"/>
                <w:b/>
                <w:sz w:val="28"/>
              </w:rPr>
              <w:t>потешками</w:t>
            </w:r>
            <w:proofErr w:type="spellEnd"/>
            <w:r w:rsidR="004F58A8" w:rsidRPr="00F611E6">
              <w:rPr>
                <w:rFonts w:ascii="Times New Roman" w:hAnsi="Times New Roman"/>
                <w:b/>
                <w:sz w:val="28"/>
              </w:rPr>
              <w:t xml:space="preserve"> казачьего народа.</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Легенды о Ростове</w:t>
            </w:r>
            <w:r w:rsidR="00D116F8" w:rsidRPr="00F611E6">
              <w:rPr>
                <w:rFonts w:ascii="Times New Roman" w:hAnsi="Times New Roman"/>
                <w:b/>
                <w:sz w:val="28"/>
              </w:rPr>
              <w:t>.</w:t>
            </w:r>
          </w:p>
          <w:p w:rsidR="00D116F8" w:rsidRPr="00F611E6" w:rsidRDefault="004F58A8" w:rsidP="00F611E6">
            <w:pPr>
              <w:jc w:val="both"/>
              <w:rPr>
                <w:rFonts w:ascii="Times New Roman" w:hAnsi="Times New Roman"/>
                <w:b/>
                <w:i/>
                <w:sz w:val="32"/>
              </w:rPr>
            </w:pPr>
            <w:r w:rsidRPr="00F611E6">
              <w:rPr>
                <w:rFonts w:ascii="Times New Roman" w:hAnsi="Times New Roman"/>
                <w:b/>
                <w:sz w:val="28"/>
              </w:rPr>
              <w:t xml:space="preserve">Подвижная игра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Формировать представления детей о многонациональности  края, его народах, традициях. Продолжать зна</w:t>
            </w:r>
            <w:r w:rsidR="009C3163" w:rsidRPr="00F611E6">
              <w:rPr>
                <w:rFonts w:ascii="Times New Roman" w:hAnsi="Times New Roman"/>
                <w:sz w:val="28"/>
              </w:rPr>
              <w:t>комить детей с легендами Ростова на Дону</w:t>
            </w:r>
            <w:r w:rsidRPr="00F611E6">
              <w:rPr>
                <w:rFonts w:ascii="Times New Roman" w:hAnsi="Times New Roman"/>
                <w:sz w:val="28"/>
              </w:rPr>
              <w:t>, с фольклором, народными играми.</w:t>
            </w:r>
          </w:p>
          <w:p w:rsidR="00D116F8" w:rsidRPr="00F611E6" w:rsidRDefault="00D116F8" w:rsidP="00F611E6">
            <w:pPr>
              <w:jc w:val="both"/>
              <w:rPr>
                <w:rFonts w:ascii="Times New Roman" w:hAnsi="Times New Roman"/>
                <w:i/>
                <w:sz w:val="28"/>
              </w:rPr>
            </w:pPr>
            <w:r w:rsidRPr="00F611E6">
              <w:rPr>
                <w:rFonts w:ascii="Times New Roman" w:hAnsi="Times New Roman"/>
                <w:sz w:val="28"/>
              </w:rPr>
              <w:t>Развивать познавательный интерес к истории родного края, знание о его культурном</w:t>
            </w:r>
            <w:r w:rsidR="009C3163" w:rsidRPr="00F611E6">
              <w:rPr>
                <w:rFonts w:ascii="Times New Roman" w:hAnsi="Times New Roman"/>
                <w:sz w:val="28"/>
              </w:rPr>
              <w:t xml:space="preserve"> </w:t>
            </w:r>
            <w:r w:rsidRPr="00F611E6">
              <w:rPr>
                <w:rFonts w:ascii="Times New Roman" w:hAnsi="Times New Roman"/>
                <w:sz w:val="28"/>
              </w:rPr>
              <w:t>наследии.</w:t>
            </w:r>
          </w:p>
          <w:p w:rsidR="00D116F8" w:rsidRPr="00F611E6" w:rsidRDefault="00D116F8" w:rsidP="00F611E6">
            <w:pPr>
              <w:jc w:val="both"/>
              <w:rPr>
                <w:rFonts w:ascii="Times New Roman" w:hAnsi="Times New Roman"/>
                <w:i/>
                <w:sz w:val="28"/>
              </w:rPr>
            </w:pPr>
            <w:r w:rsidRPr="00F611E6">
              <w:rPr>
                <w:rFonts w:ascii="Times New Roman" w:hAnsi="Times New Roman"/>
                <w:sz w:val="28"/>
              </w:rPr>
              <w:t>Воспитывать у детей желание играть  в народные игры.</w:t>
            </w:r>
          </w:p>
          <w:p w:rsidR="00D116F8" w:rsidRPr="00F611E6" w:rsidRDefault="00D116F8" w:rsidP="00F611E6">
            <w:pPr>
              <w:jc w:val="both"/>
              <w:rPr>
                <w:rFonts w:ascii="Times New Roman" w:hAnsi="Times New Roman"/>
                <w:i/>
                <w:sz w:val="28"/>
              </w:rPr>
            </w:pPr>
          </w:p>
        </w:tc>
      </w:tr>
    </w:tbl>
    <w:p w:rsidR="00D116F8" w:rsidRPr="00DE30DB" w:rsidRDefault="00D116F8" w:rsidP="00A477C7">
      <w:pPr>
        <w:jc w:val="center"/>
        <w:rPr>
          <w:rFonts w:ascii="Times New Roman" w:hAnsi="Times New Roman"/>
          <w:b/>
          <w:i/>
          <w:sz w:val="28"/>
        </w:rPr>
      </w:pPr>
      <w:r w:rsidRPr="00DE30DB">
        <w:rPr>
          <w:rFonts w:ascii="Times New Roman" w:hAnsi="Times New Roman"/>
          <w:b/>
          <w:sz w:val="28"/>
        </w:rPr>
        <w:t>Декабрь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4150"/>
        <w:gridCol w:w="4678"/>
      </w:tblGrid>
      <w:tr w:rsidR="00D116F8" w:rsidRPr="00DE30DB" w:rsidTr="00F611E6">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Дата</w:t>
            </w:r>
          </w:p>
        </w:tc>
        <w:tc>
          <w:tcPr>
            <w:tcW w:w="415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Программные задачи</w:t>
            </w:r>
          </w:p>
        </w:tc>
      </w:tr>
      <w:tr w:rsidR="00D116F8" w:rsidRPr="00DE30DB" w:rsidTr="00F611E6">
        <w:trPr>
          <w:trHeight w:val="1124"/>
        </w:trPr>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 неделя</w:t>
            </w:r>
          </w:p>
        </w:tc>
        <w:tc>
          <w:tcPr>
            <w:tcW w:w="415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с этническими группами региона.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Слушание национальной музыки</w:t>
            </w:r>
            <w:r w:rsidR="004F58A8" w:rsidRPr="00F611E6">
              <w:rPr>
                <w:rFonts w:ascii="Times New Roman" w:hAnsi="Times New Roman"/>
                <w:b/>
                <w:sz w:val="28"/>
              </w:rPr>
              <w:t xml:space="preserve"> с казачьим</w:t>
            </w:r>
            <w:r w:rsidRPr="00F611E6">
              <w:rPr>
                <w:rFonts w:ascii="Times New Roman" w:hAnsi="Times New Roman"/>
                <w:b/>
                <w:sz w:val="28"/>
              </w:rPr>
              <w:t xml:space="preserve"> фольклором.</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Знакомство с казачьими</w:t>
            </w:r>
            <w:r w:rsidR="00D116F8" w:rsidRPr="00F611E6">
              <w:rPr>
                <w:rFonts w:ascii="Times New Roman" w:hAnsi="Times New Roman"/>
                <w:b/>
                <w:sz w:val="28"/>
              </w:rPr>
              <w:t xml:space="preserve"> музыкальными инструментами </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Создание альбома "Мы такие разные"</w:t>
            </w:r>
          </w:p>
          <w:p w:rsidR="00D116F8" w:rsidRPr="00F611E6" w:rsidRDefault="00D116F8" w:rsidP="00F611E6">
            <w:pPr>
              <w:jc w:val="both"/>
              <w:rPr>
                <w:rFonts w:ascii="Times New Roman" w:hAnsi="Times New Roman"/>
                <w:b/>
                <w:i/>
                <w:sz w:val="28"/>
              </w:rPr>
            </w:pPr>
            <w:proofErr w:type="spellStart"/>
            <w:r w:rsidRPr="00F611E6">
              <w:rPr>
                <w:rFonts w:ascii="Times New Roman" w:hAnsi="Times New Roman"/>
                <w:b/>
                <w:sz w:val="28"/>
              </w:rPr>
              <w:t>Рисовани</w:t>
            </w:r>
            <w:r w:rsidR="004F58A8" w:rsidRPr="00F611E6">
              <w:rPr>
                <w:rFonts w:ascii="Times New Roman" w:hAnsi="Times New Roman"/>
                <w:b/>
                <w:sz w:val="28"/>
              </w:rPr>
              <w:t>е"Национальный</w:t>
            </w:r>
            <w:proofErr w:type="spellEnd"/>
            <w:r w:rsidR="004F58A8" w:rsidRPr="00F611E6">
              <w:rPr>
                <w:rFonts w:ascii="Times New Roman" w:hAnsi="Times New Roman"/>
                <w:b/>
                <w:sz w:val="28"/>
              </w:rPr>
              <w:t xml:space="preserve"> инструмент</w:t>
            </w:r>
            <w:r w:rsidRPr="00F611E6">
              <w:rPr>
                <w:rFonts w:ascii="Times New Roman" w:hAnsi="Times New Roman"/>
                <w:b/>
                <w:sz w:val="28"/>
              </w:rPr>
              <w:t xml:space="preserve"> ".</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w:t>
            </w:r>
            <w:r w:rsidR="004F58A8" w:rsidRPr="00F611E6">
              <w:rPr>
                <w:rFonts w:ascii="Times New Roman" w:hAnsi="Times New Roman"/>
                <w:b/>
                <w:sz w:val="28"/>
              </w:rPr>
              <w:t>гра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Обеспечить социальное развитие личности в гармонии с культурой других народов; систематизировать знания о своём регионе, этнических группах, населяющих его и особенностях их культуры; формировать культуру общения с представителями других национальностей и </w:t>
            </w:r>
          </w:p>
          <w:p w:rsidR="00D116F8" w:rsidRPr="00F611E6" w:rsidRDefault="00D116F8" w:rsidP="00F611E6">
            <w:pPr>
              <w:jc w:val="both"/>
              <w:rPr>
                <w:rFonts w:ascii="Times New Roman" w:hAnsi="Times New Roman"/>
                <w:i/>
                <w:sz w:val="28"/>
              </w:rPr>
            </w:pPr>
            <w:r w:rsidRPr="00F611E6">
              <w:rPr>
                <w:rFonts w:ascii="Times New Roman" w:hAnsi="Times New Roman"/>
                <w:sz w:val="28"/>
              </w:rPr>
              <w:t>уважение их традициям.</w:t>
            </w:r>
          </w:p>
          <w:p w:rsidR="00D116F8" w:rsidRPr="00F611E6" w:rsidRDefault="00D116F8" w:rsidP="00F611E6">
            <w:pPr>
              <w:jc w:val="both"/>
              <w:rPr>
                <w:rFonts w:ascii="Times New Roman" w:hAnsi="Times New Roman"/>
                <w:i/>
                <w:sz w:val="28"/>
              </w:rPr>
            </w:pPr>
          </w:p>
        </w:tc>
      </w:tr>
      <w:tr w:rsidR="00D116F8" w:rsidRPr="003A434E" w:rsidTr="00F611E6">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2</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 xml:space="preserve">   неделя</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4F58A8" w:rsidP="00F611E6">
            <w:pPr>
              <w:jc w:val="both"/>
              <w:rPr>
                <w:rFonts w:ascii="Times New Roman" w:hAnsi="Times New Roman"/>
                <w:b/>
                <w:i/>
                <w:sz w:val="28"/>
              </w:rPr>
            </w:pPr>
            <w:r w:rsidRPr="00F611E6">
              <w:rPr>
                <w:rFonts w:ascii="Times New Roman" w:hAnsi="Times New Roman"/>
                <w:b/>
                <w:sz w:val="28"/>
              </w:rPr>
              <w:t xml:space="preserve">Рассматривание альбома </w:t>
            </w:r>
            <w:r w:rsidR="009C3163" w:rsidRPr="00F611E6">
              <w:rPr>
                <w:rFonts w:ascii="Times New Roman" w:hAnsi="Times New Roman"/>
                <w:b/>
                <w:sz w:val="28"/>
              </w:rPr>
              <w:t>Мой край родной</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w:t>
            </w:r>
            <w:r w:rsidR="004F58A8" w:rsidRPr="00F611E6">
              <w:rPr>
                <w:rFonts w:ascii="Times New Roman" w:hAnsi="Times New Roman"/>
                <w:b/>
                <w:sz w:val="28"/>
              </w:rPr>
              <w:t xml:space="preserve"> </w:t>
            </w:r>
            <w:r w:rsidRPr="00F611E6">
              <w:rPr>
                <w:rFonts w:ascii="Times New Roman" w:hAnsi="Times New Roman"/>
                <w:b/>
                <w:sz w:val="28"/>
              </w:rPr>
              <w:t>"Зимняя берёза"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"Цепочка"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 Показать детям многообразие и красоту природных богатств, их значение для сохранения и укрепления здоровья.</w:t>
            </w:r>
          </w:p>
          <w:p w:rsidR="00D116F8" w:rsidRPr="00F611E6" w:rsidRDefault="00D116F8" w:rsidP="00F611E6">
            <w:pPr>
              <w:jc w:val="both"/>
              <w:rPr>
                <w:rFonts w:ascii="Times New Roman" w:hAnsi="Times New Roman"/>
                <w:i/>
                <w:sz w:val="28"/>
              </w:rPr>
            </w:pPr>
          </w:p>
        </w:tc>
      </w:tr>
      <w:tr w:rsidR="00D116F8" w:rsidRPr="00DE30DB" w:rsidTr="00F611E6">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3</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 xml:space="preserve">  неделя</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с геральдикой.</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Чтение стихотворений о Новочеркасске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w:t>
            </w:r>
            <w:r w:rsidR="004F58A8" w:rsidRPr="00F611E6">
              <w:rPr>
                <w:rFonts w:ascii="Times New Roman" w:hAnsi="Times New Roman"/>
                <w:b/>
                <w:sz w:val="28"/>
              </w:rPr>
              <w:t xml:space="preserve">одвижная </w:t>
            </w:r>
            <w:r w:rsidRPr="00F611E6">
              <w:rPr>
                <w:rFonts w:ascii="Times New Roman" w:hAnsi="Times New Roman"/>
                <w:b/>
                <w:sz w:val="28"/>
              </w:rPr>
              <w:t>игра  "</w:t>
            </w:r>
            <w:r w:rsidR="004F58A8" w:rsidRPr="00F611E6">
              <w:rPr>
                <w:rFonts w:ascii="Times New Roman" w:hAnsi="Times New Roman"/>
                <w:b/>
                <w:sz w:val="28"/>
              </w:rPr>
              <w:t xml:space="preserve">Перетягивание палки" </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Продолжать знакомство с геральдикой, закрепить понятие "Геральдика". Познакомить с историей возникновения флага и герба.</w:t>
            </w:r>
          </w:p>
        </w:tc>
      </w:tr>
      <w:tr w:rsidR="00D116F8" w:rsidRPr="003A434E" w:rsidTr="00F611E6">
        <w:tc>
          <w:tcPr>
            <w:tcW w:w="134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4</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 xml:space="preserve">   неделя</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Новогодние праздники  по восточному календарю.</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Казачий</w:t>
            </w:r>
            <w:r w:rsidR="00D116F8" w:rsidRPr="00F611E6">
              <w:rPr>
                <w:rFonts w:ascii="Times New Roman" w:hAnsi="Times New Roman"/>
                <w:b/>
                <w:sz w:val="28"/>
              </w:rPr>
              <w:t xml:space="preserve"> фольклор.</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"Зимний горный пейзаж" (вне занятия)</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 xml:space="preserve">Подвижная игра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w:t>
            </w:r>
            <w:r w:rsidR="00F5799C" w:rsidRPr="00F611E6">
              <w:rPr>
                <w:rFonts w:ascii="Times New Roman" w:hAnsi="Times New Roman"/>
                <w:sz w:val="28"/>
              </w:rPr>
              <w:t>омить детей  древними казачьими</w:t>
            </w:r>
            <w:r w:rsidRPr="00F611E6">
              <w:rPr>
                <w:rFonts w:ascii="Times New Roman" w:hAnsi="Times New Roman"/>
                <w:sz w:val="28"/>
              </w:rPr>
              <w:t xml:space="preserve">  праздниками, объяснить их происхождение и назначение. Объяснить, что в каждой стране есть свои обычаи встречи Нового года. Воспитывать интерес к истории России, национальную гордость, чувство причастности к своему народу.</w:t>
            </w:r>
          </w:p>
        </w:tc>
      </w:tr>
    </w:tbl>
    <w:p w:rsidR="00D116F8" w:rsidRPr="00DE30DB" w:rsidRDefault="00D116F8" w:rsidP="00D116F8">
      <w:pPr>
        <w:jc w:val="both"/>
        <w:rPr>
          <w:rFonts w:ascii="Times New Roman" w:hAnsi="Times New Roman"/>
          <w:b/>
          <w:i/>
          <w:sz w:val="32"/>
        </w:rPr>
      </w:pPr>
    </w:p>
    <w:p w:rsidR="00D116F8" w:rsidRDefault="00D116F8" w:rsidP="00D116F8">
      <w:pPr>
        <w:jc w:val="both"/>
        <w:rPr>
          <w:rFonts w:ascii="Times New Roman" w:hAnsi="Times New Roman"/>
          <w:b/>
          <w:i/>
          <w:sz w:val="32"/>
        </w:rPr>
      </w:pPr>
      <w:r w:rsidRPr="00DE30DB">
        <w:rPr>
          <w:rFonts w:ascii="Times New Roman" w:hAnsi="Times New Roman"/>
          <w:b/>
          <w:sz w:val="32"/>
        </w:rPr>
        <w:t xml:space="preserve">                                                           </w:t>
      </w:r>
    </w:p>
    <w:p w:rsidR="00D116F8" w:rsidRPr="00DE30DB" w:rsidRDefault="00D116F8" w:rsidP="00D116F8">
      <w:pPr>
        <w:jc w:val="center"/>
        <w:rPr>
          <w:rFonts w:ascii="Times New Roman" w:hAnsi="Times New Roman"/>
          <w:b/>
          <w:i/>
          <w:sz w:val="32"/>
        </w:rPr>
      </w:pPr>
      <w:r w:rsidRPr="00DE30DB">
        <w:rPr>
          <w:rFonts w:ascii="Times New Roman" w:hAnsi="Times New Roman"/>
          <w:b/>
          <w:sz w:val="32"/>
        </w:rPr>
        <w:t>Январь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4210"/>
        <w:gridCol w:w="4678"/>
      </w:tblGrid>
      <w:tr w:rsidR="00D116F8" w:rsidRPr="00DE30DB" w:rsidTr="00F611E6">
        <w:tc>
          <w:tcPr>
            <w:tcW w:w="128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21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Формы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Программное содержание</w:t>
            </w:r>
          </w:p>
        </w:tc>
      </w:tr>
      <w:tr w:rsidR="00D116F8" w:rsidRPr="00DE30DB" w:rsidTr="00F611E6">
        <w:tc>
          <w:tcPr>
            <w:tcW w:w="128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неделя     </w:t>
            </w:r>
          </w:p>
        </w:tc>
        <w:tc>
          <w:tcPr>
            <w:tcW w:w="421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Каникулы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p>
        </w:tc>
      </w:tr>
      <w:tr w:rsidR="00D116F8" w:rsidRPr="003A434E" w:rsidTr="00F611E6">
        <w:tc>
          <w:tcPr>
            <w:tcW w:w="128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3</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4F58A8" w:rsidP="00F611E6">
            <w:pPr>
              <w:jc w:val="both"/>
              <w:rPr>
                <w:rFonts w:ascii="Times New Roman" w:hAnsi="Times New Roman"/>
                <w:b/>
                <w:i/>
                <w:sz w:val="28"/>
              </w:rPr>
            </w:pPr>
            <w:r w:rsidRPr="00F611E6">
              <w:rPr>
                <w:rFonts w:ascii="Times New Roman" w:hAnsi="Times New Roman"/>
                <w:b/>
                <w:sz w:val="28"/>
              </w:rPr>
              <w:t>"Кто такие казаки</w:t>
            </w:r>
            <w:r w:rsidR="00D116F8" w:rsidRPr="00F611E6">
              <w:rPr>
                <w:rFonts w:ascii="Times New Roman" w:hAnsi="Times New Roman"/>
                <w:b/>
                <w:sz w:val="28"/>
              </w:rPr>
              <w:t>?"</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Знакомство казаков</w:t>
            </w:r>
            <w:r w:rsidR="00D116F8" w:rsidRPr="00F611E6">
              <w:rPr>
                <w:rFonts w:ascii="Times New Roman" w:hAnsi="Times New Roman"/>
                <w:b/>
                <w:sz w:val="28"/>
              </w:rPr>
              <w:t>, их традициями, костюмом.</w:t>
            </w:r>
          </w:p>
          <w:p w:rsidR="00D116F8" w:rsidRPr="00F611E6" w:rsidRDefault="00D116F8" w:rsidP="00F611E6">
            <w:pPr>
              <w:jc w:val="both"/>
              <w:rPr>
                <w:rFonts w:ascii="Times New Roman" w:hAnsi="Times New Roman"/>
                <w:b/>
                <w:i/>
                <w:sz w:val="28"/>
              </w:rPr>
            </w:pPr>
          </w:p>
          <w:p w:rsidR="00D116F8" w:rsidRPr="00F611E6" w:rsidRDefault="004F58A8" w:rsidP="00F611E6">
            <w:pPr>
              <w:jc w:val="both"/>
              <w:rPr>
                <w:rFonts w:ascii="Times New Roman" w:hAnsi="Times New Roman"/>
                <w:b/>
                <w:i/>
                <w:sz w:val="28"/>
              </w:rPr>
            </w:pPr>
            <w:proofErr w:type="spellStart"/>
            <w:r w:rsidRPr="00F611E6">
              <w:rPr>
                <w:rFonts w:ascii="Times New Roman" w:hAnsi="Times New Roman"/>
                <w:b/>
                <w:sz w:val="28"/>
              </w:rPr>
              <w:t>Рисование"Казачка</w:t>
            </w:r>
            <w:proofErr w:type="spellEnd"/>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w:t>
            </w:r>
            <w:r w:rsidR="00F5799C" w:rsidRPr="00F611E6">
              <w:rPr>
                <w:rFonts w:ascii="Times New Roman" w:hAnsi="Times New Roman"/>
                <w:sz w:val="28"/>
              </w:rPr>
              <w:t xml:space="preserve"> детей с культурой быта казаков</w:t>
            </w:r>
            <w:r w:rsidRPr="00F611E6">
              <w:rPr>
                <w:rFonts w:ascii="Times New Roman" w:hAnsi="Times New Roman"/>
                <w:sz w:val="28"/>
              </w:rPr>
              <w:t>, познак</w:t>
            </w:r>
            <w:r w:rsidR="00F5799C" w:rsidRPr="00F611E6">
              <w:rPr>
                <w:rFonts w:ascii="Times New Roman" w:hAnsi="Times New Roman"/>
                <w:sz w:val="28"/>
              </w:rPr>
              <w:t>омить с фольклором</w:t>
            </w:r>
            <w:r w:rsidRPr="00F611E6">
              <w:rPr>
                <w:rFonts w:ascii="Times New Roman" w:hAnsi="Times New Roman"/>
                <w:sz w:val="28"/>
              </w:rPr>
              <w:t xml:space="preserve"> народной песней, частушкой.</w:t>
            </w:r>
          </w:p>
          <w:p w:rsidR="00D116F8" w:rsidRPr="00F611E6" w:rsidRDefault="00D116F8" w:rsidP="00F611E6">
            <w:pPr>
              <w:jc w:val="both"/>
              <w:rPr>
                <w:rFonts w:ascii="Times New Roman" w:hAnsi="Times New Roman"/>
                <w:i/>
                <w:sz w:val="28"/>
              </w:rPr>
            </w:pPr>
            <w:r w:rsidRPr="00F611E6">
              <w:rPr>
                <w:rFonts w:ascii="Times New Roman" w:hAnsi="Times New Roman"/>
                <w:sz w:val="28"/>
              </w:rPr>
              <w:t>Развивать познавательный интерес</w:t>
            </w:r>
            <w:r w:rsidR="00F5799C" w:rsidRPr="00F611E6">
              <w:rPr>
                <w:rFonts w:ascii="Times New Roman" w:hAnsi="Times New Roman"/>
                <w:sz w:val="28"/>
              </w:rPr>
              <w:t>, помочь глубже понять казачий</w:t>
            </w:r>
            <w:r w:rsidRPr="00F611E6">
              <w:rPr>
                <w:rFonts w:ascii="Times New Roman" w:hAnsi="Times New Roman"/>
                <w:sz w:val="28"/>
              </w:rPr>
              <w:t xml:space="preserve"> быт, его специфичность и неоднородность.</w:t>
            </w:r>
          </w:p>
          <w:p w:rsidR="00D116F8" w:rsidRPr="00F611E6" w:rsidRDefault="00D116F8" w:rsidP="00F611E6">
            <w:pPr>
              <w:jc w:val="both"/>
              <w:rPr>
                <w:rFonts w:ascii="Times New Roman" w:hAnsi="Times New Roman"/>
                <w:i/>
                <w:sz w:val="28"/>
              </w:rPr>
            </w:pPr>
          </w:p>
        </w:tc>
      </w:tr>
      <w:tr w:rsidR="00D116F8" w:rsidRPr="00673C95" w:rsidTr="00F611E6">
        <w:tc>
          <w:tcPr>
            <w:tcW w:w="128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4 неделя</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p w:rsidR="00D116F8" w:rsidRPr="00F611E6" w:rsidRDefault="004F58A8" w:rsidP="00F611E6">
            <w:pPr>
              <w:jc w:val="both"/>
              <w:rPr>
                <w:rFonts w:ascii="Times New Roman" w:hAnsi="Times New Roman"/>
                <w:b/>
                <w:i/>
                <w:sz w:val="28"/>
              </w:rPr>
            </w:pPr>
            <w:r w:rsidRPr="00F611E6">
              <w:rPr>
                <w:rFonts w:ascii="Times New Roman" w:hAnsi="Times New Roman"/>
                <w:b/>
                <w:sz w:val="28"/>
              </w:rPr>
              <w:t>Казачьи игры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Поз</w:t>
            </w:r>
            <w:r w:rsidR="00F5799C" w:rsidRPr="00F611E6">
              <w:rPr>
                <w:rFonts w:ascii="Times New Roman" w:hAnsi="Times New Roman"/>
                <w:sz w:val="28"/>
              </w:rPr>
              <w:t>накомить детей с играми казаков</w:t>
            </w:r>
            <w:r w:rsidRPr="00F611E6">
              <w:rPr>
                <w:rFonts w:ascii="Times New Roman" w:hAnsi="Times New Roman"/>
                <w:sz w:val="28"/>
              </w:rPr>
              <w:t>, прививать любовь к народным играм. Воспитывать желание играть в народные игры.</w:t>
            </w:r>
          </w:p>
          <w:p w:rsidR="00D116F8" w:rsidRPr="00F611E6" w:rsidRDefault="00D116F8" w:rsidP="00F611E6">
            <w:pPr>
              <w:jc w:val="both"/>
              <w:rPr>
                <w:rFonts w:ascii="Times New Roman" w:hAnsi="Times New Roman"/>
                <w:i/>
                <w:sz w:val="32"/>
              </w:rPr>
            </w:pPr>
          </w:p>
        </w:tc>
      </w:tr>
      <w:tr w:rsidR="00D116F8" w:rsidRPr="003A434E" w:rsidTr="00F611E6">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32"/>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вне занятий</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"Зимушка-зима"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Выставка детских работ.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Воспитывать эстетическое отношение к окружающей природе, любовь к малой родине. </w:t>
            </w:r>
          </w:p>
          <w:p w:rsidR="00D116F8" w:rsidRPr="00F611E6" w:rsidRDefault="00D116F8" w:rsidP="00F611E6">
            <w:pPr>
              <w:jc w:val="both"/>
              <w:rPr>
                <w:rFonts w:ascii="Times New Roman" w:hAnsi="Times New Roman"/>
                <w:i/>
                <w:sz w:val="28"/>
              </w:rPr>
            </w:pPr>
          </w:p>
        </w:tc>
      </w:tr>
    </w:tbl>
    <w:p w:rsidR="00D116F8" w:rsidRPr="00DE30DB" w:rsidRDefault="00D116F8" w:rsidP="00D116F8">
      <w:pPr>
        <w:jc w:val="both"/>
        <w:rPr>
          <w:rFonts w:ascii="Times New Roman" w:hAnsi="Times New Roman"/>
          <w:b/>
          <w:i/>
          <w:sz w:val="32"/>
        </w:rPr>
      </w:pPr>
    </w:p>
    <w:p w:rsidR="00D116F8" w:rsidRPr="00751619" w:rsidRDefault="00D116F8" w:rsidP="00D116F8">
      <w:pPr>
        <w:jc w:val="center"/>
        <w:rPr>
          <w:rFonts w:ascii="Times New Roman" w:hAnsi="Times New Roman"/>
          <w:b/>
          <w:i/>
          <w:sz w:val="32"/>
        </w:rPr>
      </w:pPr>
      <w:r w:rsidRPr="00751619">
        <w:rPr>
          <w:rFonts w:ascii="Times New Roman" w:hAnsi="Times New Roman"/>
          <w:b/>
          <w:sz w:val="32"/>
        </w:rPr>
        <w:t>Февраль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4255"/>
        <w:gridCol w:w="4678"/>
      </w:tblGrid>
      <w:tr w:rsidR="00D116F8" w:rsidRPr="00751619" w:rsidTr="00F611E6">
        <w:tc>
          <w:tcPr>
            <w:tcW w:w="124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Программное содержание</w:t>
            </w:r>
          </w:p>
        </w:tc>
      </w:tr>
      <w:tr w:rsidR="00D116F8" w:rsidRPr="003A434E" w:rsidTr="00F611E6">
        <w:tc>
          <w:tcPr>
            <w:tcW w:w="124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1</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Предметы прикладного искусства- народное творчество.</w:t>
            </w:r>
          </w:p>
          <w:p w:rsidR="00D116F8" w:rsidRPr="00F611E6" w:rsidRDefault="004F58A8" w:rsidP="00F611E6">
            <w:pPr>
              <w:jc w:val="both"/>
              <w:rPr>
                <w:rFonts w:ascii="Times New Roman" w:hAnsi="Times New Roman"/>
                <w:b/>
                <w:i/>
                <w:sz w:val="28"/>
              </w:rPr>
            </w:pPr>
            <w:r w:rsidRPr="00F611E6">
              <w:rPr>
                <w:rFonts w:ascii="Times New Roman" w:hAnsi="Times New Roman"/>
                <w:b/>
                <w:sz w:val="28"/>
              </w:rPr>
              <w:t>Резьба на доске</w:t>
            </w:r>
            <w:r w:rsidR="00D116F8" w:rsidRPr="00F611E6">
              <w:rPr>
                <w:rFonts w:ascii="Times New Roman" w:hAnsi="Times New Roman"/>
                <w:b/>
                <w:sz w:val="28"/>
              </w:rPr>
              <w:t xml:space="preserve">. Сувенирные  изделия. </w:t>
            </w:r>
          </w:p>
          <w:p w:rsidR="00D116F8" w:rsidRPr="00F611E6" w:rsidRDefault="00D116F8" w:rsidP="00F611E6">
            <w:pPr>
              <w:jc w:val="both"/>
              <w:rPr>
                <w:rFonts w:ascii="Times New Roman" w:hAnsi="Times New Roman"/>
                <w:b/>
                <w:i/>
                <w:sz w:val="28"/>
              </w:rPr>
            </w:pPr>
            <w:proofErr w:type="spellStart"/>
            <w:r w:rsidRPr="00F611E6">
              <w:rPr>
                <w:rFonts w:ascii="Times New Roman" w:hAnsi="Times New Roman"/>
                <w:b/>
                <w:sz w:val="28"/>
              </w:rPr>
              <w:t>П.Игра</w:t>
            </w:r>
            <w:proofErr w:type="spellEnd"/>
            <w:r w:rsidRPr="00F611E6">
              <w:rPr>
                <w:rFonts w:ascii="Times New Roman" w:hAnsi="Times New Roman"/>
                <w:b/>
                <w:sz w:val="28"/>
              </w:rPr>
              <w:t xml:space="preserve"> "Здравствуй, сосед!"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Знакомить детей с неповторимыми культурными предметами прикладного искусства, ценностями, созданными людьми в разные времена. Воспитывать любовь к прекрасному, уважение к людям искусства - своих земляков.</w:t>
            </w:r>
          </w:p>
          <w:p w:rsidR="00D116F8" w:rsidRPr="00F611E6" w:rsidRDefault="00D116F8" w:rsidP="00F611E6">
            <w:pPr>
              <w:jc w:val="both"/>
              <w:rPr>
                <w:rFonts w:ascii="Times New Roman" w:hAnsi="Times New Roman"/>
                <w:i/>
                <w:sz w:val="28"/>
              </w:rPr>
            </w:pPr>
          </w:p>
        </w:tc>
      </w:tr>
      <w:tr w:rsidR="00D116F8" w:rsidRPr="003A434E" w:rsidTr="00F611E6">
        <w:tc>
          <w:tcPr>
            <w:tcW w:w="124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4F58A8" w:rsidP="00F611E6">
            <w:pPr>
              <w:jc w:val="both"/>
              <w:rPr>
                <w:rFonts w:ascii="Times New Roman" w:hAnsi="Times New Roman"/>
                <w:b/>
                <w:i/>
                <w:sz w:val="28"/>
              </w:rPr>
            </w:pPr>
            <w:r w:rsidRPr="00F611E6">
              <w:rPr>
                <w:rFonts w:ascii="Times New Roman" w:hAnsi="Times New Roman"/>
                <w:b/>
                <w:sz w:val="28"/>
              </w:rPr>
              <w:t>Казачий</w:t>
            </w:r>
            <w:r w:rsidR="00D116F8" w:rsidRPr="00F611E6">
              <w:rPr>
                <w:rFonts w:ascii="Times New Roman" w:hAnsi="Times New Roman"/>
                <w:b/>
                <w:sz w:val="28"/>
              </w:rPr>
              <w:t xml:space="preserve"> национальный костюм.</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Оформление альбома "Предметы быта и кухонной утвари  своего народа".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"Орнамент национального  костюма".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"Пастух".</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детей с национальным  костюмом, вызвать желание передать его в своих рисунках. Продолжать знакомить детей с предметами бы</w:t>
            </w:r>
            <w:r w:rsidR="00F5799C" w:rsidRPr="00F611E6">
              <w:rPr>
                <w:rFonts w:ascii="Times New Roman" w:hAnsi="Times New Roman"/>
                <w:sz w:val="28"/>
              </w:rPr>
              <w:t>та и кухонной утварью казачьего</w:t>
            </w:r>
            <w:r w:rsidRPr="00F611E6">
              <w:rPr>
                <w:rFonts w:ascii="Times New Roman" w:hAnsi="Times New Roman"/>
                <w:sz w:val="28"/>
              </w:rPr>
              <w:t xml:space="preserve"> народа. Воспитывать уважительное отношение к культуре других наций, уважительное отношение к своему народу.</w:t>
            </w:r>
          </w:p>
          <w:p w:rsidR="00D116F8" w:rsidRPr="00F611E6" w:rsidRDefault="00D116F8" w:rsidP="00F611E6">
            <w:pPr>
              <w:jc w:val="both"/>
              <w:rPr>
                <w:rFonts w:ascii="Times New Roman" w:hAnsi="Times New Roman"/>
                <w:i/>
                <w:sz w:val="28"/>
              </w:rPr>
            </w:pPr>
          </w:p>
        </w:tc>
      </w:tr>
      <w:tr w:rsidR="00D116F8" w:rsidRPr="00751619" w:rsidTr="00F611E6">
        <w:tc>
          <w:tcPr>
            <w:tcW w:w="124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3 неделя</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b/>
                <w:sz w:val="28"/>
              </w:rPr>
              <w:t>День защитников Отечества</w:t>
            </w:r>
            <w:r w:rsidRPr="00F611E6">
              <w:rPr>
                <w:rFonts w:ascii="Times New Roman" w:hAnsi="Times New Roman"/>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Интегрированное занятие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"Есть такая профессия - Родину защищать!"</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w:t>
            </w:r>
            <w:r w:rsidR="009C3163" w:rsidRPr="00F611E6">
              <w:rPr>
                <w:rFonts w:ascii="Times New Roman" w:hAnsi="Times New Roman"/>
                <w:b/>
                <w:sz w:val="28"/>
              </w:rPr>
              <w:t xml:space="preserve"> </w:t>
            </w:r>
            <w:r w:rsidRPr="00F611E6">
              <w:rPr>
                <w:rFonts w:ascii="Times New Roman" w:hAnsi="Times New Roman"/>
                <w:b/>
                <w:sz w:val="28"/>
              </w:rPr>
              <w:t>"</w:t>
            </w:r>
            <w:r w:rsidR="009C3163" w:rsidRPr="00F611E6">
              <w:rPr>
                <w:rFonts w:ascii="Times New Roman" w:hAnsi="Times New Roman"/>
                <w:b/>
                <w:sz w:val="28"/>
              </w:rPr>
              <w:t xml:space="preserve"> </w:t>
            </w:r>
            <w:r w:rsidRPr="00F611E6">
              <w:rPr>
                <w:rFonts w:ascii="Times New Roman" w:hAnsi="Times New Roman"/>
                <w:b/>
                <w:sz w:val="28"/>
              </w:rPr>
              <w:t>Наша Армия родная"</w:t>
            </w:r>
            <w:r w:rsidR="009C3163" w:rsidRPr="00F611E6">
              <w:rPr>
                <w:rFonts w:ascii="Times New Roman" w:hAnsi="Times New Roman"/>
                <w:b/>
                <w:sz w:val="28"/>
              </w:rPr>
              <w:t xml:space="preserve"> Наши земляки казаки добровольцы – герои</w:t>
            </w:r>
            <w:r w:rsidRPr="00F611E6">
              <w:rPr>
                <w:rFonts w:ascii="Times New Roman" w:hAnsi="Times New Roman"/>
                <w:b/>
                <w:sz w:val="28"/>
              </w:rPr>
              <w:t xml:space="preserve"> Отечественной войны </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Обогащать имеющиеся знания о Российской армии, воспитывать уважение к профессии военного, желание защищать свою Родину.</w:t>
            </w:r>
          </w:p>
          <w:p w:rsidR="00D116F8" w:rsidRPr="00F611E6" w:rsidRDefault="00D116F8" w:rsidP="00F611E6">
            <w:pPr>
              <w:jc w:val="both"/>
              <w:rPr>
                <w:rFonts w:ascii="Times New Roman" w:hAnsi="Times New Roman"/>
                <w:i/>
                <w:sz w:val="28"/>
              </w:rPr>
            </w:pPr>
          </w:p>
        </w:tc>
      </w:tr>
      <w:tr w:rsidR="00D116F8" w:rsidRPr="003A434E" w:rsidTr="00F611E6">
        <w:tc>
          <w:tcPr>
            <w:tcW w:w="1240"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4</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Праздники и народ.</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Дек</w:t>
            </w:r>
            <w:r w:rsidR="009C3163" w:rsidRPr="00F611E6">
              <w:rPr>
                <w:rFonts w:ascii="Times New Roman" w:hAnsi="Times New Roman"/>
                <w:b/>
                <w:sz w:val="28"/>
              </w:rPr>
              <w:t xml:space="preserve">оративное рисование по казачьей </w:t>
            </w:r>
            <w:r w:rsidRPr="00F611E6">
              <w:rPr>
                <w:rFonts w:ascii="Times New Roman" w:hAnsi="Times New Roman"/>
                <w:b/>
                <w:sz w:val="28"/>
              </w:rPr>
              <w:t>росписи</w:t>
            </w:r>
            <w:r w:rsidR="009C3163" w:rsidRPr="00F611E6">
              <w:rPr>
                <w:rFonts w:ascii="Times New Roman" w:hAnsi="Times New Roman"/>
                <w:b/>
                <w:sz w:val="28"/>
              </w:rPr>
              <w:t xml:space="preserve"> </w:t>
            </w:r>
            <w:r w:rsidRPr="00F611E6">
              <w:rPr>
                <w:rFonts w:ascii="Times New Roman" w:hAnsi="Times New Roman"/>
                <w:b/>
                <w:sz w:val="28"/>
              </w:rPr>
              <w:t>"Роспись платка"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"Горелки"</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Продолжать знакомить детей с народными праздниками. Воспитывать познавательный интерес к истории своего народа.</w:t>
            </w:r>
          </w:p>
          <w:p w:rsidR="00D116F8" w:rsidRPr="00F611E6" w:rsidRDefault="00D116F8" w:rsidP="00F611E6">
            <w:pPr>
              <w:jc w:val="both"/>
              <w:rPr>
                <w:rFonts w:ascii="Times New Roman" w:hAnsi="Times New Roman"/>
                <w:i/>
                <w:sz w:val="28"/>
              </w:rPr>
            </w:pPr>
          </w:p>
        </w:tc>
      </w:tr>
    </w:tbl>
    <w:p w:rsidR="00D116F8" w:rsidRPr="00751619" w:rsidRDefault="00D116F8" w:rsidP="00D116F8">
      <w:pPr>
        <w:jc w:val="both"/>
        <w:rPr>
          <w:rFonts w:ascii="Times New Roman" w:hAnsi="Times New Roman"/>
          <w:b/>
          <w:i/>
          <w:sz w:val="32"/>
        </w:rPr>
      </w:pPr>
    </w:p>
    <w:p w:rsidR="00D116F8" w:rsidRPr="001700FA" w:rsidRDefault="00D116F8" w:rsidP="00D116F8">
      <w:pPr>
        <w:jc w:val="center"/>
        <w:rPr>
          <w:rFonts w:ascii="Times New Roman" w:hAnsi="Times New Roman"/>
          <w:b/>
          <w:i/>
          <w:sz w:val="32"/>
        </w:rPr>
      </w:pPr>
      <w:r w:rsidRPr="001700FA">
        <w:rPr>
          <w:rFonts w:ascii="Times New Roman" w:hAnsi="Times New Roman"/>
          <w:b/>
          <w:sz w:val="32"/>
        </w:rPr>
        <w:t>Март</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4273"/>
        <w:gridCol w:w="4678"/>
      </w:tblGrid>
      <w:tr w:rsidR="00D116F8" w:rsidRPr="001700FA" w:rsidTr="00F611E6">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Формы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Программное содержание</w:t>
            </w:r>
          </w:p>
        </w:tc>
      </w:tr>
      <w:tr w:rsidR="00D116F8" w:rsidRPr="001700FA" w:rsidTr="00F611E6">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"Сундучок из прошлого".</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Знакомство детей с предметами прикладного искусства</w:t>
            </w:r>
            <w:r w:rsidR="009C3163" w:rsidRPr="00F611E6">
              <w:rPr>
                <w:rFonts w:ascii="Times New Roman" w:hAnsi="Times New Roman"/>
                <w:b/>
                <w:sz w:val="28"/>
              </w:rPr>
              <w:t xml:space="preserve"> Новочеркасска</w:t>
            </w:r>
            <w:r w:rsidRPr="00F611E6">
              <w:rPr>
                <w:rFonts w:ascii="Times New Roman" w:hAnsi="Times New Roman"/>
                <w:b/>
                <w:sz w:val="28"/>
              </w:rPr>
              <w:t>(  вышитые узоры).</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Изготовление салфетки способом "Узор" в подарок маме.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Дать детям возможность первого прикосновения в историю быта родного края.</w:t>
            </w:r>
          </w:p>
          <w:p w:rsidR="00D116F8" w:rsidRPr="00F611E6" w:rsidRDefault="00D116F8" w:rsidP="00F611E6">
            <w:pPr>
              <w:jc w:val="both"/>
              <w:rPr>
                <w:rFonts w:ascii="Times New Roman" w:hAnsi="Times New Roman"/>
                <w:i/>
                <w:sz w:val="28"/>
              </w:rPr>
            </w:pPr>
            <w:r w:rsidRPr="00F611E6">
              <w:rPr>
                <w:rFonts w:ascii="Times New Roman" w:hAnsi="Times New Roman"/>
                <w:sz w:val="28"/>
              </w:rPr>
              <w:t>Вызвать интерес к традициям нашего культурного прошлого. Расширять представления детей о жизни и труде предков в прошлом. Дать возможность сравнить предметы современности с предметами прошлого. Помочь увидеть красоту и неповторимость изделий. Воспитывать любовь  и интерес к декоративно- прикладному искусству предков.</w:t>
            </w:r>
          </w:p>
        </w:tc>
      </w:tr>
      <w:tr w:rsidR="00D116F8" w:rsidRPr="003A434E" w:rsidTr="00F611E6">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Легенды о родном  крае.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Чтение художественной</w:t>
            </w:r>
            <w:r w:rsidR="009C3163" w:rsidRPr="00F611E6">
              <w:rPr>
                <w:rFonts w:ascii="Times New Roman" w:hAnsi="Times New Roman"/>
                <w:b/>
                <w:sz w:val="28"/>
              </w:rPr>
              <w:t xml:space="preserve"> литературы.</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детей с серией легенд о крае, творчеством неизвестных народных сказочников и современных поэтов, отражающих особенности природного богатства и демографической ситуации древнего края.</w:t>
            </w: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Развивать умение чувствовать красоту и выразительность языка произведения, чуткости к  поэтическому слову. </w:t>
            </w:r>
          </w:p>
        </w:tc>
      </w:tr>
      <w:tr w:rsidR="00D116F8" w:rsidRPr="00DB62FD" w:rsidTr="00F611E6">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3</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p w:rsidR="00D116F8" w:rsidRPr="00F611E6" w:rsidRDefault="00D116F8" w:rsidP="00D116F8">
            <w:pPr>
              <w:rPr>
                <w:rFonts w:ascii="Times New Roman" w:hAnsi="Times New Roman"/>
                <w:sz w:val="28"/>
              </w:rPr>
            </w:pPr>
          </w:p>
          <w:p w:rsidR="00D116F8" w:rsidRPr="00F611E6" w:rsidRDefault="00D116F8" w:rsidP="00D116F8">
            <w:pPr>
              <w:rPr>
                <w:rFonts w:ascii="Times New Roman" w:hAnsi="Times New Roman"/>
                <w:sz w:val="28"/>
              </w:rPr>
            </w:pPr>
          </w:p>
          <w:p w:rsidR="00D116F8" w:rsidRPr="00F611E6" w:rsidRDefault="00D116F8" w:rsidP="00D116F8">
            <w:pPr>
              <w:rPr>
                <w:rFonts w:ascii="Times New Roman" w:hAnsi="Times New Roman"/>
                <w:sz w:val="28"/>
              </w:rPr>
            </w:pPr>
          </w:p>
          <w:p w:rsidR="00D116F8" w:rsidRPr="00F611E6" w:rsidRDefault="00D116F8" w:rsidP="00D116F8">
            <w:pPr>
              <w:rPr>
                <w:rFonts w:ascii="Times New Roman" w:hAnsi="Times New Roman"/>
                <w:sz w:val="28"/>
              </w:rPr>
            </w:pPr>
          </w:p>
          <w:p w:rsidR="00D116F8" w:rsidRPr="00F611E6" w:rsidRDefault="00D116F8" w:rsidP="00D116F8">
            <w:pPr>
              <w:rPr>
                <w:rFonts w:ascii="Times New Roman" w:hAnsi="Times New Roman"/>
                <w:sz w:val="28"/>
              </w:rPr>
            </w:pPr>
          </w:p>
          <w:p w:rsidR="00D116F8" w:rsidRPr="00F611E6" w:rsidRDefault="00D116F8" w:rsidP="00D116F8">
            <w:pPr>
              <w:rPr>
                <w:rFonts w:ascii="Times New Roman" w:hAnsi="Times New Roman"/>
                <w:sz w:val="28"/>
              </w:rPr>
            </w:pP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9C3163" w:rsidP="00F611E6">
            <w:pPr>
              <w:jc w:val="both"/>
              <w:rPr>
                <w:rFonts w:ascii="Times New Roman" w:hAnsi="Times New Roman"/>
                <w:b/>
                <w:i/>
                <w:sz w:val="28"/>
              </w:rPr>
            </w:pPr>
            <w:r w:rsidRPr="00F611E6">
              <w:rPr>
                <w:rFonts w:ascii="Times New Roman" w:hAnsi="Times New Roman"/>
                <w:b/>
                <w:sz w:val="28"/>
              </w:rPr>
              <w:t>"В гостях у флоры Новочеркасска</w:t>
            </w:r>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Знакомс</w:t>
            </w:r>
            <w:r w:rsidR="009C3163" w:rsidRPr="00F611E6">
              <w:rPr>
                <w:rFonts w:ascii="Times New Roman" w:hAnsi="Times New Roman"/>
                <w:b/>
                <w:sz w:val="28"/>
              </w:rPr>
              <w:t>тво с Красной книгой Ростовской области</w:t>
            </w:r>
            <w:r w:rsidRPr="00F611E6">
              <w:rPr>
                <w:rFonts w:ascii="Times New Roman" w:hAnsi="Times New Roman"/>
                <w:b/>
                <w:sz w:val="28"/>
              </w:rPr>
              <w:t>.</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Рисование "Степи</w:t>
            </w:r>
            <w:r w:rsidR="00D116F8" w:rsidRPr="00F611E6">
              <w:rPr>
                <w:rFonts w:ascii="Times New Roman" w:hAnsi="Times New Roman"/>
                <w:b/>
                <w:sz w:val="28"/>
              </w:rPr>
              <w:t xml:space="preserve"> и леса"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Чтение стихотворений о лесах (по выбору).</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 xml:space="preserve">Подвижная игра </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с разными видами растительности, произрастающей на территории нашего края; показать многообразие и красоту природных богатств; выявить взаимосвязь растительного мира и местоположения края; оформить альбом гербарий окружающей действительности.</w:t>
            </w:r>
          </w:p>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w:t>
            </w:r>
            <w:r w:rsidR="00F5799C" w:rsidRPr="00F611E6">
              <w:rPr>
                <w:rFonts w:ascii="Times New Roman" w:hAnsi="Times New Roman"/>
                <w:sz w:val="28"/>
              </w:rPr>
              <w:t>ить с Красной книгой Ростовской области</w:t>
            </w:r>
            <w:r w:rsidRPr="00F611E6">
              <w:rPr>
                <w:rFonts w:ascii="Times New Roman" w:hAnsi="Times New Roman"/>
                <w:sz w:val="28"/>
              </w:rPr>
              <w:t>, растениями, занесёнными в неё, с природоохранной деятельностью человека в области сохранения природных ресурсов.  Воспитывать бережное отношение к природе, экологическую грамотность.</w:t>
            </w:r>
          </w:p>
          <w:p w:rsidR="00D116F8" w:rsidRPr="00F611E6" w:rsidRDefault="00D116F8" w:rsidP="00F611E6">
            <w:pPr>
              <w:jc w:val="both"/>
              <w:rPr>
                <w:rFonts w:ascii="Times New Roman" w:hAnsi="Times New Roman"/>
                <w:i/>
                <w:sz w:val="28"/>
              </w:rPr>
            </w:pPr>
          </w:p>
        </w:tc>
      </w:tr>
      <w:tr w:rsidR="00D116F8" w:rsidRPr="003A434E" w:rsidTr="00F611E6">
        <w:tc>
          <w:tcPr>
            <w:tcW w:w="1222"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4 неделя</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"Путешествие в мир живописи".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детей с жизнью и творчеством тувинских художников,  их произведениями, отражающими  родную природу , лесов и степей.</w:t>
            </w:r>
          </w:p>
        </w:tc>
      </w:tr>
    </w:tbl>
    <w:p w:rsidR="00D116F8" w:rsidRDefault="00D116F8" w:rsidP="00D116F8">
      <w:pPr>
        <w:jc w:val="both"/>
        <w:rPr>
          <w:rFonts w:ascii="Times New Roman" w:hAnsi="Times New Roman"/>
          <w:b/>
          <w:i/>
          <w:sz w:val="32"/>
        </w:rPr>
      </w:pPr>
    </w:p>
    <w:p w:rsidR="00D116F8" w:rsidRPr="001700FA" w:rsidRDefault="00D116F8" w:rsidP="00D116F8">
      <w:pPr>
        <w:jc w:val="center"/>
        <w:rPr>
          <w:rFonts w:ascii="Times New Roman" w:hAnsi="Times New Roman"/>
          <w:b/>
          <w:i/>
          <w:sz w:val="32"/>
        </w:rPr>
      </w:pPr>
      <w:r w:rsidRPr="001700FA">
        <w:rPr>
          <w:rFonts w:ascii="Times New Roman" w:hAnsi="Times New Roman"/>
          <w:b/>
          <w:sz w:val="32"/>
        </w:rPr>
        <w:t>Апрель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4266"/>
        <w:gridCol w:w="4678"/>
      </w:tblGrid>
      <w:tr w:rsidR="00D116F8" w:rsidRPr="001700FA" w:rsidTr="00F611E6">
        <w:tc>
          <w:tcPr>
            <w:tcW w:w="122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26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Программное содержание </w:t>
            </w:r>
          </w:p>
        </w:tc>
      </w:tr>
      <w:tr w:rsidR="00D116F8" w:rsidRPr="003A434E" w:rsidTr="00F611E6">
        <w:tc>
          <w:tcPr>
            <w:tcW w:w="122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Русь святая и великая.</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Слушание музыки</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Рисование  </w:t>
            </w:r>
            <w:r w:rsidR="009C3163" w:rsidRPr="00F611E6">
              <w:rPr>
                <w:rFonts w:ascii="Times New Roman" w:hAnsi="Times New Roman"/>
                <w:b/>
                <w:sz w:val="28"/>
              </w:rPr>
              <w:t>Платок</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Рассказать детям о храмах, храмовом искусстве: иконах, живописи, архитектуре, музыке. Донести до детей через стихи, музыку художественную ценность духовной культуры. Создать особую эмоциональную атмосферу и условия для восприятия духовных ценностей.</w:t>
            </w: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 Развивать в детях духовное начало. </w:t>
            </w:r>
          </w:p>
          <w:p w:rsidR="00D116F8" w:rsidRPr="00F611E6" w:rsidRDefault="00D116F8" w:rsidP="00F611E6">
            <w:pPr>
              <w:jc w:val="both"/>
              <w:rPr>
                <w:rFonts w:ascii="Times New Roman" w:hAnsi="Times New Roman"/>
                <w:i/>
                <w:sz w:val="28"/>
              </w:rPr>
            </w:pPr>
          </w:p>
        </w:tc>
      </w:tr>
      <w:tr w:rsidR="00D116F8" w:rsidRPr="003A434E" w:rsidTr="00F611E6">
        <w:tc>
          <w:tcPr>
            <w:tcW w:w="122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2</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неделя</w:t>
            </w:r>
          </w:p>
        </w:tc>
        <w:tc>
          <w:tcPr>
            <w:tcW w:w="426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9C3163" w:rsidP="00F611E6">
            <w:pPr>
              <w:jc w:val="both"/>
              <w:rPr>
                <w:rFonts w:ascii="Times New Roman" w:hAnsi="Times New Roman"/>
                <w:b/>
                <w:i/>
                <w:sz w:val="28"/>
              </w:rPr>
            </w:pPr>
            <w:r w:rsidRPr="00F611E6">
              <w:rPr>
                <w:rFonts w:ascii="Times New Roman" w:hAnsi="Times New Roman"/>
                <w:b/>
                <w:sz w:val="28"/>
              </w:rPr>
              <w:t>"Казачьи</w:t>
            </w:r>
            <w:r w:rsidR="00D116F8" w:rsidRPr="00F611E6">
              <w:rPr>
                <w:rFonts w:ascii="Times New Roman" w:hAnsi="Times New Roman"/>
                <w:b/>
                <w:sz w:val="28"/>
              </w:rPr>
              <w:t xml:space="preserve">  обычаи: взаимопомощь и сострадание. Гостеприимство."</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Заучивание пословиц и поговорок .</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 xml:space="preserve">Дидактическая игра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Знаком</w:t>
            </w:r>
            <w:r w:rsidR="00F5799C" w:rsidRPr="00F611E6">
              <w:rPr>
                <w:rFonts w:ascii="Times New Roman" w:hAnsi="Times New Roman"/>
                <w:sz w:val="28"/>
              </w:rPr>
              <w:t>ить детей со старинной казачьей</w:t>
            </w:r>
            <w:r w:rsidRPr="00F611E6">
              <w:rPr>
                <w:rFonts w:ascii="Times New Roman" w:hAnsi="Times New Roman"/>
                <w:sz w:val="28"/>
              </w:rPr>
              <w:t xml:space="preserve"> жизнью. Воспитывать у детей интерес к истории родной страны, </w:t>
            </w:r>
            <w:r w:rsidR="00F5799C" w:rsidRPr="00F611E6">
              <w:rPr>
                <w:rFonts w:ascii="Times New Roman" w:hAnsi="Times New Roman"/>
                <w:sz w:val="28"/>
              </w:rPr>
              <w:t>к традициям и заповедям казаков</w:t>
            </w:r>
            <w:r w:rsidRPr="00F611E6">
              <w:rPr>
                <w:rFonts w:ascii="Times New Roman" w:hAnsi="Times New Roman"/>
                <w:sz w:val="28"/>
              </w:rPr>
              <w:t>. Воспитывать такие качества, как сострадание, доброжелательность, умение понять горе другого человека и посочувствовать ему; желание оказывать помощь тому, кто в ней нуждается.</w:t>
            </w:r>
          </w:p>
        </w:tc>
      </w:tr>
      <w:tr w:rsidR="00D116F8" w:rsidRPr="003A434E" w:rsidTr="00F611E6">
        <w:tc>
          <w:tcPr>
            <w:tcW w:w="122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3</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"Горловое пение "</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Фольклорный праздник</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F5799C" w:rsidP="00F611E6">
            <w:pPr>
              <w:jc w:val="both"/>
              <w:rPr>
                <w:rFonts w:ascii="Times New Roman" w:hAnsi="Times New Roman"/>
                <w:i/>
                <w:sz w:val="28"/>
              </w:rPr>
            </w:pPr>
            <w:r w:rsidRPr="00F611E6">
              <w:rPr>
                <w:rFonts w:ascii="Times New Roman" w:hAnsi="Times New Roman"/>
                <w:sz w:val="28"/>
              </w:rPr>
              <w:t xml:space="preserve"> У</w:t>
            </w:r>
            <w:r w:rsidR="00D116F8" w:rsidRPr="00F611E6">
              <w:rPr>
                <w:rFonts w:ascii="Times New Roman" w:hAnsi="Times New Roman"/>
                <w:sz w:val="28"/>
              </w:rPr>
              <w:t xml:space="preserve">чить бережно относиться к фольклорным традициям своего народа; приобщать к народной культуре на основе использования фольклора </w:t>
            </w:r>
          </w:p>
          <w:p w:rsidR="00D116F8" w:rsidRPr="00F611E6" w:rsidRDefault="00F5799C" w:rsidP="00F611E6">
            <w:pPr>
              <w:jc w:val="both"/>
              <w:rPr>
                <w:rFonts w:ascii="Times New Roman" w:hAnsi="Times New Roman"/>
                <w:i/>
                <w:sz w:val="28"/>
              </w:rPr>
            </w:pPr>
            <w:r w:rsidRPr="00F611E6">
              <w:rPr>
                <w:rFonts w:ascii="Times New Roman" w:hAnsi="Times New Roman"/>
                <w:sz w:val="28"/>
              </w:rPr>
              <w:t>(</w:t>
            </w:r>
            <w:r w:rsidR="00D116F8" w:rsidRPr="00F611E6">
              <w:rPr>
                <w:rFonts w:ascii="Times New Roman" w:hAnsi="Times New Roman"/>
                <w:sz w:val="28"/>
              </w:rPr>
              <w:t xml:space="preserve">песни, загадки, пословицы, поговорки, </w:t>
            </w:r>
            <w:proofErr w:type="spellStart"/>
            <w:r w:rsidR="00D116F8" w:rsidRPr="00F611E6">
              <w:rPr>
                <w:rFonts w:ascii="Times New Roman" w:hAnsi="Times New Roman"/>
                <w:sz w:val="28"/>
              </w:rPr>
              <w:t>заклички</w:t>
            </w:r>
            <w:proofErr w:type="spellEnd"/>
            <w:r w:rsidR="00D116F8" w:rsidRPr="00F611E6">
              <w:rPr>
                <w:rFonts w:ascii="Times New Roman" w:hAnsi="Times New Roman"/>
                <w:sz w:val="28"/>
              </w:rPr>
              <w:t>); формировать</w:t>
            </w: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Умение участвовать в совместной с другими детьми игре, адекватно вести себя в обществе детей и взрослых. </w:t>
            </w:r>
          </w:p>
        </w:tc>
      </w:tr>
      <w:tr w:rsidR="00D116F8" w:rsidRPr="001700FA" w:rsidTr="00F611E6">
        <w:tc>
          <w:tcPr>
            <w:tcW w:w="122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4</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tc>
        <w:tc>
          <w:tcPr>
            <w:tcW w:w="426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9C3163" w:rsidP="00F611E6">
            <w:pPr>
              <w:jc w:val="both"/>
              <w:rPr>
                <w:rFonts w:ascii="Times New Roman" w:hAnsi="Times New Roman"/>
                <w:b/>
                <w:i/>
                <w:sz w:val="28"/>
              </w:rPr>
            </w:pPr>
            <w:r w:rsidRPr="00F611E6">
              <w:rPr>
                <w:rFonts w:ascii="Times New Roman" w:hAnsi="Times New Roman"/>
                <w:b/>
                <w:sz w:val="28"/>
              </w:rPr>
              <w:t>Животный мир Ростовской области</w:t>
            </w:r>
            <w:r w:rsidR="00D116F8"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"Их нужно беречь"(вне занятия)</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Нитка, иголочка, узелок"</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Заучивание стихотворения (по выбору) «Лучше нет родного края"</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"Широка страна моя родная"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Актуализировать и закрепить знания о животных края; воспитывать любознательность; бережное отношение к братьям нашим меньшим. Дать понятие "редкие" и "исчезающие" виды, раскрыть значение Красной книги для растительного и животного мира. Воспитывать любовь и уважение к природе, её созданиям.</w:t>
            </w:r>
          </w:p>
          <w:p w:rsidR="00D116F8" w:rsidRPr="00F611E6" w:rsidRDefault="00D116F8" w:rsidP="00F611E6">
            <w:pPr>
              <w:jc w:val="both"/>
              <w:rPr>
                <w:rFonts w:ascii="Times New Roman" w:hAnsi="Times New Roman"/>
                <w:i/>
                <w:sz w:val="28"/>
              </w:rPr>
            </w:pPr>
          </w:p>
        </w:tc>
      </w:tr>
    </w:tbl>
    <w:p w:rsidR="00D116F8" w:rsidRPr="001700FA" w:rsidRDefault="00D116F8" w:rsidP="00D116F8">
      <w:pPr>
        <w:jc w:val="both"/>
        <w:rPr>
          <w:rFonts w:ascii="Times New Roman" w:hAnsi="Times New Roman"/>
          <w:b/>
          <w:i/>
          <w:sz w:val="32"/>
        </w:rPr>
      </w:pPr>
      <w:r w:rsidRPr="001700FA">
        <w:rPr>
          <w:rFonts w:ascii="Times New Roman" w:hAnsi="Times New Roman"/>
          <w:b/>
          <w:sz w:val="32"/>
        </w:rPr>
        <w:t xml:space="preserve">                                                              Май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4359"/>
        <w:gridCol w:w="4678"/>
      </w:tblGrid>
      <w:tr w:rsidR="00D116F8" w:rsidRPr="001700FA" w:rsidTr="00F611E6">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Дата</w:t>
            </w:r>
          </w:p>
        </w:tc>
        <w:tc>
          <w:tcPr>
            <w:tcW w:w="435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Форма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Программное содержание</w:t>
            </w:r>
          </w:p>
        </w:tc>
      </w:tr>
      <w:tr w:rsidR="00D116F8" w:rsidRPr="003A434E" w:rsidTr="00F611E6">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       1</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p w:rsidR="00D116F8" w:rsidRPr="00F611E6" w:rsidRDefault="00D116F8" w:rsidP="00F611E6">
            <w:pPr>
              <w:jc w:val="both"/>
              <w:rPr>
                <w:rFonts w:ascii="Times New Roman" w:hAnsi="Times New Roman"/>
                <w:b/>
                <w:i/>
                <w:sz w:val="28"/>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32"/>
              </w:rPr>
            </w:pPr>
            <w:r w:rsidRPr="00F611E6">
              <w:rPr>
                <w:rFonts w:ascii="Times New Roman" w:hAnsi="Times New Roman"/>
                <w:b/>
                <w:sz w:val="28"/>
              </w:rPr>
              <w:t>"День Победы</w:t>
            </w:r>
            <w:r w:rsidRPr="00F611E6">
              <w:rPr>
                <w:rFonts w:ascii="Times New Roman" w:hAnsi="Times New Roman"/>
                <w:b/>
                <w:sz w:val="32"/>
              </w:rPr>
              <w:t>"</w:t>
            </w:r>
          </w:p>
          <w:p w:rsidR="00D116F8" w:rsidRPr="00F611E6" w:rsidRDefault="00D116F8" w:rsidP="00F611E6">
            <w:pPr>
              <w:jc w:val="both"/>
              <w:rPr>
                <w:rFonts w:ascii="Times New Roman" w:hAnsi="Times New Roman"/>
                <w:b/>
                <w:i/>
                <w:sz w:val="24"/>
              </w:rPr>
            </w:pPr>
            <w:r w:rsidRPr="00F611E6">
              <w:rPr>
                <w:rFonts w:ascii="Times New Roman" w:hAnsi="Times New Roman"/>
                <w:b/>
                <w:sz w:val="28"/>
              </w:rPr>
              <w:t>Цикл бесед "Мои земляки - герои ВОВ"</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Тематическое занятие к празднику Победы в ВОВ.</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Конкурс чтецов на лучшее  стихотворение о Дне Победы.</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Конкурс </w:t>
            </w:r>
            <w:proofErr w:type="spellStart"/>
            <w:r w:rsidRPr="00F611E6">
              <w:rPr>
                <w:rFonts w:ascii="Times New Roman" w:hAnsi="Times New Roman"/>
                <w:b/>
                <w:sz w:val="28"/>
              </w:rPr>
              <w:t>рисунков"Салют</w:t>
            </w:r>
            <w:proofErr w:type="spellEnd"/>
            <w:r w:rsidRPr="00F611E6">
              <w:rPr>
                <w:rFonts w:ascii="Times New Roman" w:hAnsi="Times New Roman"/>
                <w:b/>
                <w:sz w:val="28"/>
              </w:rPr>
              <w:t xml:space="preserve"> Победе!"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Подвижная игра "Самолеты"</w:t>
            </w: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Рассказать детям, какой дорогой ценой досталась советским людям победа над фашизмом; воспитывать уважение и чувство благодарности ко всем, кто защищал Родину; воспитывать чувства патриотизма.</w:t>
            </w:r>
          </w:p>
          <w:p w:rsidR="00D116F8" w:rsidRPr="00F611E6" w:rsidRDefault="00D116F8" w:rsidP="00F611E6">
            <w:pPr>
              <w:jc w:val="both"/>
              <w:rPr>
                <w:rFonts w:ascii="Times New Roman" w:hAnsi="Times New Roman"/>
                <w:i/>
                <w:sz w:val="28"/>
              </w:rPr>
            </w:pPr>
          </w:p>
        </w:tc>
      </w:tr>
      <w:tr w:rsidR="00D116F8" w:rsidRPr="003A434E" w:rsidTr="00F611E6">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2</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неделя</w:t>
            </w:r>
          </w:p>
          <w:p w:rsidR="00D116F8" w:rsidRPr="00F611E6" w:rsidRDefault="00D116F8" w:rsidP="00F611E6">
            <w:pPr>
              <w:jc w:val="both"/>
              <w:rPr>
                <w:rFonts w:ascii="Times New Roman" w:hAnsi="Times New Roman"/>
                <w:b/>
                <w:i/>
                <w:sz w:val="32"/>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b/>
                <w:i/>
                <w:sz w:val="28"/>
              </w:rPr>
            </w:pPr>
            <w:r w:rsidRPr="00F611E6">
              <w:rPr>
                <w:rFonts w:ascii="Times New Roman" w:hAnsi="Times New Roman"/>
                <w:b/>
                <w:sz w:val="28"/>
              </w:rPr>
              <w:t xml:space="preserve">Предприятия </w:t>
            </w:r>
            <w:r w:rsidR="009C3163" w:rsidRPr="00F611E6">
              <w:rPr>
                <w:rFonts w:ascii="Times New Roman" w:hAnsi="Times New Roman"/>
                <w:b/>
                <w:sz w:val="28"/>
              </w:rPr>
              <w:t>и учреждения города Новочеркасска</w:t>
            </w:r>
            <w:r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совместно с род</w:t>
            </w:r>
            <w:r w:rsidR="009C3163" w:rsidRPr="00F611E6">
              <w:rPr>
                <w:rFonts w:ascii="Times New Roman" w:hAnsi="Times New Roman"/>
                <w:b/>
                <w:sz w:val="28"/>
              </w:rPr>
              <w:t>ителями "Эмблема родного города</w:t>
            </w:r>
            <w:r w:rsidRPr="00F611E6">
              <w:rPr>
                <w:rFonts w:ascii="Times New Roman" w:hAnsi="Times New Roman"/>
                <w:b/>
                <w:sz w:val="28"/>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Сюжетно-ролевая игра</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D116F8" w:rsidRPr="00F611E6" w:rsidRDefault="00D116F8" w:rsidP="00F611E6">
            <w:pPr>
              <w:jc w:val="both"/>
              <w:rPr>
                <w:rFonts w:ascii="Times New Roman" w:hAnsi="Times New Roman"/>
                <w:i/>
                <w:sz w:val="28"/>
              </w:rPr>
            </w:pPr>
            <w:r w:rsidRPr="00F611E6">
              <w:rPr>
                <w:rFonts w:ascii="Times New Roman" w:hAnsi="Times New Roman"/>
                <w:sz w:val="28"/>
              </w:rPr>
              <w:t>Познакомить с пред</w:t>
            </w:r>
            <w:r w:rsidR="00F5799C" w:rsidRPr="00F611E6">
              <w:rPr>
                <w:rFonts w:ascii="Times New Roman" w:hAnsi="Times New Roman"/>
                <w:sz w:val="28"/>
              </w:rPr>
              <w:t>приятиями и учреждениями Новочеркасска</w:t>
            </w:r>
            <w:r w:rsidRPr="00F611E6">
              <w:rPr>
                <w:rFonts w:ascii="Times New Roman" w:hAnsi="Times New Roman"/>
                <w:sz w:val="28"/>
              </w:rPr>
              <w:t>. Воспитывать в детях чувство уважения к людям труда; интерес к профессиям родителей.</w:t>
            </w:r>
          </w:p>
        </w:tc>
      </w:tr>
      <w:tr w:rsidR="00D116F8" w:rsidRPr="003A434E" w:rsidTr="00F611E6">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3</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неделя</w:t>
            </w:r>
          </w:p>
        </w:tc>
        <w:tc>
          <w:tcPr>
            <w:tcW w:w="435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28"/>
              </w:rPr>
            </w:pPr>
            <w:r w:rsidRPr="00F611E6">
              <w:rPr>
                <w:rFonts w:ascii="Times New Roman" w:hAnsi="Times New Roman"/>
                <w:b/>
                <w:sz w:val="28"/>
              </w:rPr>
              <w:t>Викто</w:t>
            </w:r>
            <w:r w:rsidR="009C3163" w:rsidRPr="00F611E6">
              <w:rPr>
                <w:rFonts w:ascii="Times New Roman" w:hAnsi="Times New Roman"/>
                <w:b/>
                <w:sz w:val="28"/>
              </w:rPr>
              <w:t>рины "Что я знаю о своём городе"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Интегрированное занятие</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"Родной свой край люби и знай".</w:t>
            </w:r>
          </w:p>
          <w:p w:rsidR="00D116F8" w:rsidRPr="00F611E6" w:rsidRDefault="00D116F8" w:rsidP="00F611E6">
            <w:pPr>
              <w:jc w:val="both"/>
              <w:rPr>
                <w:rFonts w:ascii="Times New Roman" w:hAnsi="Times New Roman"/>
                <w:b/>
                <w:i/>
                <w:sz w:val="28"/>
              </w:rPr>
            </w:pPr>
          </w:p>
          <w:p w:rsidR="00D116F8" w:rsidRPr="00F611E6" w:rsidRDefault="00D116F8" w:rsidP="00F611E6">
            <w:pPr>
              <w:jc w:val="both"/>
              <w:rPr>
                <w:rFonts w:ascii="Times New Roman" w:hAnsi="Times New Roman"/>
                <w:b/>
                <w:i/>
                <w:sz w:val="28"/>
              </w:rPr>
            </w:pPr>
            <w:r w:rsidRPr="00F611E6">
              <w:rPr>
                <w:rFonts w:ascii="Times New Roman" w:hAnsi="Times New Roman"/>
                <w:b/>
                <w:sz w:val="28"/>
              </w:rPr>
              <w:t>Сюжетно-ролевая игра</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 xml:space="preserve">Рисование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Обобщить и закрепить знания детей о своем крае, его</w:t>
            </w:r>
          </w:p>
          <w:p w:rsidR="00D116F8" w:rsidRPr="00F611E6" w:rsidRDefault="00D116F8" w:rsidP="00F611E6">
            <w:pPr>
              <w:jc w:val="both"/>
              <w:rPr>
                <w:rFonts w:ascii="Times New Roman" w:hAnsi="Times New Roman"/>
                <w:i/>
                <w:sz w:val="28"/>
              </w:rPr>
            </w:pPr>
            <w:r w:rsidRPr="00F611E6">
              <w:rPr>
                <w:rFonts w:ascii="Times New Roman" w:hAnsi="Times New Roman"/>
                <w:sz w:val="28"/>
              </w:rPr>
              <w:t>месторасположении на карте, растительном и животном мире края, памя</w:t>
            </w:r>
            <w:r w:rsidR="00F5799C" w:rsidRPr="00F611E6">
              <w:rPr>
                <w:rFonts w:ascii="Times New Roman" w:hAnsi="Times New Roman"/>
                <w:sz w:val="28"/>
              </w:rPr>
              <w:t>тниках архитектуры и искусства, предприятиях</w:t>
            </w:r>
            <w:r w:rsidRPr="00F611E6">
              <w:rPr>
                <w:rFonts w:ascii="Times New Roman" w:hAnsi="Times New Roman"/>
                <w:sz w:val="28"/>
              </w:rPr>
              <w:t>. Воспитывать любовь к своему родному краю, развивать любознательность, внимательность , интерес, желание заботиться о процветании родного края.</w:t>
            </w:r>
          </w:p>
        </w:tc>
      </w:tr>
      <w:tr w:rsidR="00D116F8" w:rsidRPr="003A434E" w:rsidTr="00F611E6">
        <w:tc>
          <w:tcPr>
            <w:tcW w:w="1136"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32"/>
              </w:rPr>
              <w:t xml:space="preserve">      4</w:t>
            </w:r>
          </w:p>
          <w:p w:rsidR="00D116F8" w:rsidRPr="00F611E6" w:rsidRDefault="00D116F8" w:rsidP="00F611E6">
            <w:pPr>
              <w:jc w:val="both"/>
              <w:rPr>
                <w:rFonts w:ascii="Times New Roman" w:hAnsi="Times New Roman"/>
                <w:b/>
                <w:i/>
                <w:sz w:val="32"/>
              </w:rPr>
            </w:pPr>
            <w:r w:rsidRPr="00F611E6">
              <w:rPr>
                <w:rFonts w:ascii="Times New Roman" w:hAnsi="Times New Roman"/>
                <w:b/>
                <w:sz w:val="28"/>
              </w:rPr>
              <w:t>неделя</w:t>
            </w:r>
          </w:p>
        </w:tc>
        <w:tc>
          <w:tcPr>
            <w:tcW w:w="4359"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b/>
                <w:i/>
                <w:sz w:val="32"/>
              </w:rPr>
            </w:pPr>
            <w:r w:rsidRPr="00F611E6">
              <w:rPr>
                <w:rFonts w:ascii="Times New Roman" w:hAnsi="Times New Roman"/>
                <w:b/>
                <w:sz w:val="28"/>
              </w:rPr>
              <w:t>"До свиданья, детский сад</w:t>
            </w:r>
            <w:r w:rsidRPr="00F611E6">
              <w:rPr>
                <w:rFonts w:ascii="Times New Roman" w:hAnsi="Times New Roman"/>
                <w:b/>
                <w:sz w:val="32"/>
              </w:rPr>
              <w:t>".</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Цикл бесед о детском саде, о работниках детского сада.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 "Мой любимый детский сад".</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Заучивание стихотворений к утреннику.</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Рассматривание фотографий "Вот какими мы были!"</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Изготовление подарка для детского сада.</w:t>
            </w:r>
          </w:p>
          <w:p w:rsidR="00D116F8" w:rsidRPr="00F611E6" w:rsidRDefault="00D116F8" w:rsidP="00F611E6">
            <w:pPr>
              <w:jc w:val="both"/>
              <w:rPr>
                <w:rFonts w:ascii="Times New Roman" w:hAnsi="Times New Roman"/>
                <w:b/>
                <w:i/>
                <w:sz w:val="28"/>
              </w:rPr>
            </w:pPr>
            <w:r w:rsidRPr="00F611E6">
              <w:rPr>
                <w:rFonts w:ascii="Times New Roman" w:hAnsi="Times New Roman"/>
                <w:b/>
                <w:sz w:val="28"/>
              </w:rPr>
              <w:t>Рисование</w:t>
            </w:r>
            <w:r w:rsidR="009C3163" w:rsidRPr="00F611E6">
              <w:rPr>
                <w:rFonts w:ascii="Times New Roman" w:hAnsi="Times New Roman"/>
                <w:b/>
                <w:sz w:val="28"/>
              </w:rPr>
              <w:t xml:space="preserve"> «В гостях у народных мастеров»</w:t>
            </w:r>
          </w:p>
          <w:p w:rsidR="00D116F8" w:rsidRPr="00F611E6" w:rsidRDefault="009C3163" w:rsidP="00F611E6">
            <w:pPr>
              <w:jc w:val="both"/>
              <w:rPr>
                <w:rFonts w:ascii="Times New Roman" w:hAnsi="Times New Roman"/>
                <w:b/>
                <w:i/>
                <w:sz w:val="28"/>
              </w:rPr>
            </w:pPr>
            <w:r w:rsidRPr="00F611E6">
              <w:rPr>
                <w:rFonts w:ascii="Times New Roman" w:hAnsi="Times New Roman"/>
                <w:b/>
                <w:sz w:val="28"/>
              </w:rPr>
              <w:t>Пальчиковая игра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D116F8" w:rsidRPr="00F611E6" w:rsidRDefault="00D116F8" w:rsidP="00F611E6">
            <w:pPr>
              <w:jc w:val="both"/>
              <w:rPr>
                <w:rFonts w:ascii="Times New Roman" w:hAnsi="Times New Roman"/>
                <w:i/>
                <w:sz w:val="28"/>
              </w:rPr>
            </w:pPr>
            <w:r w:rsidRPr="00F611E6">
              <w:rPr>
                <w:rFonts w:ascii="Times New Roman" w:hAnsi="Times New Roman"/>
                <w:sz w:val="28"/>
              </w:rPr>
              <w:t>Обобщить представления детей о детском саде, что даёт детский сад детям дошкольного возраста, уточнить, нравилось ли им ходить в детский сад. Побуждать рассказывать об интересных событиях, произошедших в детском саду, о своих первых друзьях. Воспитывать уважение к п</w:t>
            </w:r>
            <w:r w:rsidR="00F5799C" w:rsidRPr="00F611E6">
              <w:rPr>
                <w:rFonts w:ascii="Times New Roman" w:hAnsi="Times New Roman"/>
                <w:sz w:val="28"/>
              </w:rPr>
              <w:t xml:space="preserve">едагогам и ко всем сотрудникам </w:t>
            </w:r>
            <w:r w:rsidRPr="00F611E6">
              <w:rPr>
                <w:rFonts w:ascii="Times New Roman" w:hAnsi="Times New Roman"/>
                <w:sz w:val="28"/>
              </w:rPr>
              <w:t xml:space="preserve">детского сада, бережное отношение к своей группе, любимому учреждению. </w:t>
            </w:r>
          </w:p>
          <w:p w:rsidR="00D116F8" w:rsidRPr="00F611E6" w:rsidRDefault="00D116F8" w:rsidP="00F611E6">
            <w:pPr>
              <w:jc w:val="both"/>
              <w:rPr>
                <w:rFonts w:ascii="Times New Roman" w:hAnsi="Times New Roman"/>
                <w:i/>
                <w:sz w:val="28"/>
              </w:rPr>
            </w:pPr>
            <w:r w:rsidRPr="00F611E6">
              <w:rPr>
                <w:rFonts w:ascii="Times New Roman" w:hAnsi="Times New Roman"/>
                <w:sz w:val="28"/>
              </w:rPr>
              <w:t xml:space="preserve">  Побуждать оформлять подарок для детского сада своими руками, делать приятное людям, которые заботились о детях в детском саду.</w:t>
            </w:r>
          </w:p>
        </w:tc>
      </w:tr>
    </w:tbl>
    <w:p w:rsidR="00D116F8" w:rsidRDefault="00F5799C" w:rsidP="00D116F8">
      <w:pPr>
        <w:spacing w:before="100" w:beforeAutospacing="1" w:after="0" w:line="240" w:lineRule="auto"/>
        <w:jc w:val="both"/>
        <w:rPr>
          <w:rFonts w:ascii="Times New Roman" w:hAnsi="Times New Roman"/>
          <w:b/>
          <w:iCs/>
          <w:sz w:val="32"/>
          <w:szCs w:val="32"/>
        </w:rPr>
      </w:pPr>
      <w:r w:rsidRPr="00F5799C">
        <w:rPr>
          <w:rFonts w:ascii="Times New Roman" w:hAnsi="Times New Roman"/>
          <w:b/>
          <w:iCs/>
          <w:sz w:val="32"/>
          <w:szCs w:val="32"/>
        </w:rPr>
        <w:t>2.6. Реализация дополнительных образовательных программ</w:t>
      </w:r>
    </w:p>
    <w:p w:rsidR="007D272B" w:rsidRDefault="007D272B" w:rsidP="007D272B">
      <w:pPr>
        <w:spacing w:after="179"/>
        <w:ind w:left="12" w:right="4" w:hanging="10"/>
        <w:jc w:val="both"/>
      </w:pPr>
      <w:r w:rsidRPr="007D272B">
        <w:rPr>
          <w:rFonts w:ascii="Times New Roman" w:hAnsi="Times New Roman"/>
          <w:sz w:val="28"/>
          <w:szCs w:val="28"/>
        </w:rPr>
        <w:t>Жизнь современного человека постоянно сопровождается различными факторами, способными представлять угрозу для его физического и психического здоровья. Актуальность поиска путей обеспечения безопасности дошкольников связана, с одной стороны, с появлением новых источников опасности, накоплением эмпирических знаний, развитием педагогических теорий, обогащением культуры, с другой — с тенденциями, характерными для развития детской популяции.</w:t>
      </w:r>
      <w:r>
        <w:rPr>
          <w:rFonts w:ascii="Times New Roman" w:hAnsi="Times New Roman"/>
          <w:sz w:val="28"/>
          <w:szCs w:val="28"/>
        </w:rPr>
        <w:t xml:space="preserve"> </w:t>
      </w:r>
      <w:r w:rsidRPr="007D272B">
        <w:rPr>
          <w:rFonts w:ascii="Times New Roman" w:hAnsi="Times New Roman"/>
          <w:sz w:val="28"/>
          <w:szCs w:val="28"/>
        </w:rPr>
        <w:t xml:space="preserve">Парциальная программа «Формирование культуры безопасности у детей от 3 до 8 лет» предлагает пути решения указанных задач на основе современных исследований с учетом тенденций развития детской популяции и системы образования, требований, отраженных в федеральном законе «Об образовании в Российской Федерации» и Федеральном </w:t>
      </w:r>
      <w:r>
        <w:rPr>
          <w:rFonts w:ascii="Times New Roman" w:hAnsi="Times New Roman"/>
          <w:sz w:val="28"/>
          <w:szCs w:val="28"/>
        </w:rPr>
        <w:t xml:space="preserve">государственном образовательном </w:t>
      </w:r>
      <w:r w:rsidRPr="007D272B">
        <w:rPr>
          <w:rFonts w:ascii="Times New Roman" w:hAnsi="Times New Roman"/>
          <w:sz w:val="28"/>
          <w:szCs w:val="28"/>
        </w:rPr>
        <w:t>стандарте дошкольного образования (ФГОС ДО).</w:t>
      </w:r>
      <w:r>
        <w:rPr>
          <w:rFonts w:ascii="Times New Roman" w:hAnsi="Times New Roman"/>
          <w:sz w:val="28"/>
          <w:szCs w:val="28"/>
        </w:rPr>
        <w:t xml:space="preserve"> </w:t>
      </w:r>
    </w:p>
    <w:p w:rsidR="007D272B" w:rsidRPr="007D272B" w:rsidRDefault="007D272B" w:rsidP="007D272B">
      <w:pPr>
        <w:pStyle w:val="2"/>
        <w:ind w:left="1" w:firstLine="369"/>
        <w:rPr>
          <w:rFonts w:ascii="Times New Roman" w:hAnsi="Times New Roman"/>
        </w:rPr>
      </w:pPr>
      <w:r w:rsidRPr="007D272B">
        <w:rPr>
          <w:rFonts w:ascii="Times New Roman" w:hAnsi="Times New Roman"/>
        </w:rPr>
        <w:t>Возрастные</w:t>
      </w:r>
      <w:r w:rsidRPr="007D272B">
        <w:rPr>
          <w:rFonts w:ascii="Times New Roman" w:hAnsi="Times New Roman"/>
          <w:b w:val="0"/>
          <w:i w:val="0"/>
        </w:rPr>
        <w:t xml:space="preserve"> </w:t>
      </w:r>
      <w:r w:rsidRPr="007D272B">
        <w:rPr>
          <w:rFonts w:ascii="Times New Roman" w:hAnsi="Times New Roman"/>
        </w:rPr>
        <w:t>особенности,</w:t>
      </w:r>
      <w:r w:rsidRPr="007D272B">
        <w:rPr>
          <w:rFonts w:ascii="Times New Roman" w:hAnsi="Times New Roman"/>
          <w:b w:val="0"/>
          <w:i w:val="0"/>
        </w:rPr>
        <w:t xml:space="preserve"> </w:t>
      </w:r>
      <w:r w:rsidRPr="007D272B">
        <w:rPr>
          <w:rFonts w:ascii="Times New Roman" w:hAnsi="Times New Roman"/>
        </w:rPr>
        <w:t>определяющие</w:t>
      </w:r>
      <w:r w:rsidRPr="007D272B">
        <w:rPr>
          <w:rFonts w:ascii="Times New Roman" w:hAnsi="Times New Roman"/>
          <w:b w:val="0"/>
          <w:i w:val="0"/>
        </w:rPr>
        <w:t xml:space="preserve"> </w:t>
      </w:r>
      <w:r w:rsidRPr="007D272B">
        <w:rPr>
          <w:rFonts w:ascii="Times New Roman" w:hAnsi="Times New Roman"/>
        </w:rPr>
        <w:t>задачи,</w:t>
      </w:r>
      <w:r w:rsidRPr="007D272B">
        <w:rPr>
          <w:rFonts w:ascii="Times New Roman" w:hAnsi="Times New Roman"/>
          <w:b w:val="0"/>
          <w:i w:val="0"/>
        </w:rPr>
        <w:t xml:space="preserve"> </w:t>
      </w:r>
      <w:r w:rsidRPr="007D272B">
        <w:rPr>
          <w:rFonts w:ascii="Times New Roman" w:hAnsi="Times New Roman"/>
        </w:rPr>
        <w:t>выбор</w:t>
      </w:r>
      <w:r w:rsidRPr="007D272B">
        <w:rPr>
          <w:rFonts w:ascii="Times New Roman" w:hAnsi="Times New Roman"/>
          <w:b w:val="0"/>
          <w:i w:val="0"/>
        </w:rPr>
        <w:t xml:space="preserve"> </w:t>
      </w:r>
      <w:r w:rsidRPr="007D272B">
        <w:rPr>
          <w:rFonts w:ascii="Times New Roman" w:hAnsi="Times New Roman"/>
        </w:rPr>
        <w:t>форм</w:t>
      </w:r>
      <w:r w:rsidRPr="007D272B">
        <w:rPr>
          <w:rFonts w:ascii="Times New Roman" w:hAnsi="Times New Roman"/>
          <w:b w:val="0"/>
          <w:i w:val="0"/>
        </w:rPr>
        <w:t xml:space="preserve"> </w:t>
      </w:r>
      <w:r w:rsidRPr="007D272B">
        <w:rPr>
          <w:rFonts w:ascii="Times New Roman" w:hAnsi="Times New Roman"/>
        </w:rPr>
        <w:t>и</w:t>
      </w:r>
      <w:r w:rsidRPr="007D272B">
        <w:rPr>
          <w:rFonts w:ascii="Times New Roman" w:hAnsi="Times New Roman"/>
          <w:b w:val="0"/>
          <w:i w:val="0"/>
        </w:rPr>
        <w:t xml:space="preserve"> </w:t>
      </w:r>
      <w:r w:rsidRPr="007D272B">
        <w:rPr>
          <w:rFonts w:ascii="Times New Roman" w:hAnsi="Times New Roman"/>
        </w:rPr>
        <w:t>методов</w:t>
      </w:r>
      <w:r w:rsidRPr="007D272B">
        <w:rPr>
          <w:rFonts w:ascii="Times New Roman" w:hAnsi="Times New Roman"/>
          <w:b w:val="0"/>
          <w:i w:val="0"/>
        </w:rPr>
        <w:t xml:space="preserve"> </w:t>
      </w:r>
      <w:r w:rsidRPr="007D272B">
        <w:rPr>
          <w:rFonts w:ascii="Times New Roman" w:hAnsi="Times New Roman"/>
        </w:rPr>
        <w:t>обучения,</w:t>
      </w:r>
      <w:r w:rsidRPr="007D272B">
        <w:rPr>
          <w:rFonts w:ascii="Times New Roman" w:hAnsi="Times New Roman"/>
          <w:b w:val="0"/>
          <w:i w:val="0"/>
        </w:rPr>
        <w:t xml:space="preserve"> </w:t>
      </w:r>
      <w:r w:rsidRPr="007D272B">
        <w:rPr>
          <w:rFonts w:ascii="Times New Roman" w:hAnsi="Times New Roman"/>
        </w:rPr>
        <w:t>воспитания,</w:t>
      </w:r>
      <w:r w:rsidRPr="007D272B">
        <w:rPr>
          <w:rFonts w:ascii="Times New Roman" w:hAnsi="Times New Roman"/>
          <w:b w:val="0"/>
          <w:i w:val="0"/>
        </w:rPr>
        <w:t xml:space="preserve"> </w:t>
      </w:r>
      <w:r w:rsidRPr="007D272B">
        <w:rPr>
          <w:rFonts w:ascii="Times New Roman" w:hAnsi="Times New Roman"/>
        </w:rPr>
        <w:t>развития</w:t>
      </w:r>
      <w:r w:rsidRPr="007D272B">
        <w:rPr>
          <w:rFonts w:ascii="Times New Roman" w:hAnsi="Times New Roman"/>
          <w:b w:val="0"/>
          <w:i w:val="0"/>
        </w:rPr>
        <w:t xml:space="preserve"> </w:t>
      </w:r>
      <w:r w:rsidRPr="007D272B">
        <w:rPr>
          <w:rFonts w:ascii="Times New Roman" w:hAnsi="Times New Roman"/>
        </w:rPr>
        <w:t>детей</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Возрастает двигательная активность детей, движения становятся более разнообразными, координированными. Дети сознательно, с интересом упражняются разных видах движений. Увеличивается самостоятельность дошкольников, растет стремление быть самостоятельными, поэтому особое внимание нужно обратить на развитие данного качества, обеспечения роста уровня самостоятельности необходимыми навыками безопасного поведения.</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Повышается интерес к знакомству с окружающим миром, возникает познавательная форма общения, главным его мотивом становится познание, а итогом — формирование привычек и эталонов поведения ребенка. Взаимодействие со взрослым — главным партнером по общению — начинает приобретать </w:t>
      </w:r>
      <w:proofErr w:type="spellStart"/>
      <w:r w:rsidRPr="007D272B">
        <w:rPr>
          <w:rFonts w:ascii="Times New Roman" w:hAnsi="Times New Roman"/>
          <w:sz w:val="28"/>
          <w:szCs w:val="28"/>
        </w:rPr>
        <w:t>внеситуативный</w:t>
      </w:r>
      <w:proofErr w:type="spellEnd"/>
      <w:r w:rsidRPr="007D272B">
        <w:rPr>
          <w:rFonts w:ascii="Times New Roman" w:hAnsi="Times New Roman"/>
          <w:sz w:val="28"/>
          <w:szCs w:val="28"/>
        </w:rPr>
        <w:t xml:space="preserve"> характер.</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Подражание — центральный механизм развития на четвертом году жизни. Младшие дошкольники копируют поступки взрослых, не осознавая их смысла, в оценке своего поведения ориентируются на реакции взрослых.</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Активно развивается память, преобладает непроизвольная </w:t>
      </w:r>
      <w:proofErr w:type="spellStart"/>
      <w:r w:rsidRPr="007D272B">
        <w:rPr>
          <w:rFonts w:ascii="Times New Roman" w:hAnsi="Times New Roman"/>
          <w:sz w:val="28"/>
          <w:szCs w:val="28"/>
        </w:rPr>
        <w:t>зрительноэмоциональная</w:t>
      </w:r>
      <w:proofErr w:type="spellEnd"/>
      <w:r w:rsidRPr="007D272B">
        <w:rPr>
          <w:rFonts w:ascii="Times New Roman" w:hAnsi="Times New Roman"/>
          <w:sz w:val="28"/>
          <w:szCs w:val="28"/>
        </w:rPr>
        <w:t xml:space="preserve"> память. Ведущим является наглядно-действенное мышление. Появляется способность целенаправленно осуществлять познавательную деятельность, управлять вниманием, приобретающим определенную устойчивость. Начинает формироваться произвольность поведения, целеустремленность. При этом на устойчивость и результативность деятельности большое влияние оказывает ее </w:t>
      </w:r>
      <w:proofErr w:type="spellStart"/>
      <w:r w:rsidRPr="007D272B">
        <w:rPr>
          <w:rFonts w:ascii="Times New Roman" w:hAnsi="Times New Roman"/>
          <w:sz w:val="28"/>
          <w:szCs w:val="28"/>
        </w:rPr>
        <w:t>мотивированность</w:t>
      </w:r>
      <w:proofErr w:type="spellEnd"/>
      <w:r w:rsidRPr="007D272B">
        <w:rPr>
          <w:rFonts w:ascii="Times New Roman" w:hAnsi="Times New Roman"/>
          <w:sz w:val="28"/>
          <w:szCs w:val="28"/>
        </w:rPr>
        <w:t>.</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Усложняется общение со сверстниками: совместные действия начинают обсуждаться и согласовываться, формируются элементарные навыки совместной игровой и двигательной деятельности. Вместе с этим мышление ребенка эгоцентрично, он не способен поставить себя на место другого.</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Появляется сюжетно-ролевая игра, в которой дети подражают взрослым, имитируя предметную деятельность; происходит формирование и развитие новообразований, познавательных процессов, становление личностных качеств [44].</w:t>
      </w:r>
    </w:p>
    <w:p w:rsidR="007D272B" w:rsidRPr="007D272B" w:rsidRDefault="007D272B" w:rsidP="007D272B">
      <w:pPr>
        <w:spacing w:after="4" w:line="250" w:lineRule="auto"/>
        <w:ind w:left="365" w:hanging="10"/>
        <w:rPr>
          <w:rFonts w:ascii="Times New Roman" w:hAnsi="Times New Roman"/>
          <w:sz w:val="28"/>
          <w:szCs w:val="28"/>
        </w:rPr>
      </w:pPr>
      <w:r w:rsidRPr="007D272B">
        <w:rPr>
          <w:rFonts w:ascii="Times New Roman" w:hAnsi="Times New Roman"/>
          <w:b/>
          <w:i/>
          <w:sz w:val="28"/>
          <w:szCs w:val="28"/>
        </w:rPr>
        <w:t>Программные</w:t>
      </w:r>
      <w:r w:rsidRPr="007D272B">
        <w:rPr>
          <w:rFonts w:ascii="Times New Roman" w:hAnsi="Times New Roman"/>
          <w:sz w:val="28"/>
          <w:szCs w:val="28"/>
        </w:rPr>
        <w:t xml:space="preserve"> </w:t>
      </w:r>
      <w:r w:rsidRPr="007D272B">
        <w:rPr>
          <w:rFonts w:ascii="Times New Roman" w:hAnsi="Times New Roman"/>
          <w:b/>
          <w:i/>
          <w:sz w:val="28"/>
          <w:szCs w:val="28"/>
        </w:rPr>
        <w:t>задачи</w:t>
      </w:r>
      <w:r w:rsidRPr="007D272B">
        <w:rPr>
          <w:rFonts w:ascii="Times New Roman" w:hAnsi="Times New Roman"/>
          <w:sz w:val="28"/>
          <w:szCs w:val="28"/>
        </w:rPr>
        <w:t>:</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формировать умение различать действия, одобряемые и не одобряемые взрослыми (родителями, педагогами), понимать, что можно делать и что нельзя (опасно);</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формировать умение безопасно осуществлять манипулирование (экспериментирование) с доступными для изучения материалами и веществами (песок, вода, тесто и пр.), природными объектами, предметами быта, игрушками;</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формировать умение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подводить к пониманию элементарных наиболее общих правил поведения в групповом помещении, в домашних условиях, на участке дошкольной образовательной организации, на улице, в общественных местах, при взаимодействии со сверстниками и взрослыми;</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формировать сенсорный, исследовательский, коммуникативный опыт, начальные представления об окружающем мире, лежащие в основе безопасного поведения;</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формировать основы мотивационной готовности к соблюдению правил безопасного поведения;</w:t>
      </w:r>
    </w:p>
    <w:p w:rsidR="007D272B" w:rsidRPr="007D272B" w:rsidRDefault="007D272B" w:rsidP="007D272B">
      <w:pPr>
        <w:numPr>
          <w:ilvl w:val="0"/>
          <w:numId w:val="18"/>
        </w:numPr>
        <w:spacing w:after="3" w:line="248" w:lineRule="auto"/>
        <w:jc w:val="both"/>
        <w:rPr>
          <w:rFonts w:ascii="Times New Roman" w:hAnsi="Times New Roman"/>
          <w:sz w:val="28"/>
          <w:szCs w:val="28"/>
        </w:rPr>
      </w:pPr>
      <w:r w:rsidRPr="007D272B">
        <w:rPr>
          <w:rFonts w:ascii="Times New Roman" w:hAnsi="Times New Roman"/>
          <w:sz w:val="28"/>
          <w:szCs w:val="28"/>
        </w:rPr>
        <w:t>закладывать основы физических качеств, двигательных умений, определяющих возможность выхода из опасных ситуаций.</w:t>
      </w:r>
    </w:p>
    <w:p w:rsidR="007D272B" w:rsidRPr="007D272B" w:rsidRDefault="007D272B" w:rsidP="007D272B">
      <w:pPr>
        <w:pStyle w:val="2"/>
        <w:ind w:left="365"/>
        <w:rPr>
          <w:rFonts w:ascii="Times New Roman" w:hAnsi="Times New Roman"/>
        </w:rPr>
      </w:pPr>
      <w:r w:rsidRPr="007D272B">
        <w:rPr>
          <w:rFonts w:ascii="Times New Roman" w:hAnsi="Times New Roman"/>
        </w:rPr>
        <w:t>Содержание и организация образовательного процесса</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В соответствии с возрастными особенностями и задачами данного этапа формирования культуры безопасности, во 2-й младшей группе основной объем программных задач решается в ходе </w:t>
      </w:r>
      <w:r w:rsidRPr="007D272B">
        <w:rPr>
          <w:rFonts w:ascii="Times New Roman" w:hAnsi="Times New Roman"/>
          <w:i/>
          <w:sz w:val="28"/>
          <w:szCs w:val="28"/>
        </w:rPr>
        <w:t>образовательной</w:t>
      </w:r>
      <w:r w:rsidRPr="007D272B">
        <w:rPr>
          <w:rFonts w:ascii="Times New Roman" w:hAnsi="Times New Roman"/>
          <w:sz w:val="28"/>
          <w:szCs w:val="28"/>
        </w:rPr>
        <w:t xml:space="preserve"> </w:t>
      </w:r>
      <w:r w:rsidRPr="007D272B">
        <w:rPr>
          <w:rFonts w:ascii="Times New Roman" w:hAnsi="Times New Roman"/>
          <w:i/>
          <w:sz w:val="28"/>
          <w:szCs w:val="28"/>
        </w:rPr>
        <w:t>деятельности</w:t>
      </w:r>
      <w:r w:rsidRPr="007D272B">
        <w:rPr>
          <w:rFonts w:ascii="Times New Roman" w:hAnsi="Times New Roman"/>
          <w:sz w:val="28"/>
          <w:szCs w:val="28"/>
        </w:rPr>
        <w:t xml:space="preserve">, осуществляемой в </w:t>
      </w:r>
      <w:r w:rsidRPr="007D272B">
        <w:rPr>
          <w:rFonts w:ascii="Times New Roman" w:hAnsi="Times New Roman"/>
          <w:i/>
          <w:sz w:val="28"/>
          <w:szCs w:val="28"/>
        </w:rPr>
        <w:t>режимных</w:t>
      </w:r>
      <w:r w:rsidRPr="007D272B">
        <w:rPr>
          <w:rFonts w:ascii="Times New Roman" w:hAnsi="Times New Roman"/>
          <w:sz w:val="28"/>
          <w:szCs w:val="28"/>
        </w:rPr>
        <w:t xml:space="preserve"> </w:t>
      </w:r>
      <w:r w:rsidRPr="007D272B">
        <w:rPr>
          <w:rFonts w:ascii="Times New Roman" w:hAnsi="Times New Roman"/>
          <w:i/>
          <w:sz w:val="28"/>
          <w:szCs w:val="28"/>
        </w:rPr>
        <w:t>моментах</w:t>
      </w:r>
      <w:r w:rsidRPr="007D272B">
        <w:rPr>
          <w:rFonts w:ascii="Times New Roman" w:hAnsi="Times New Roman"/>
          <w:sz w:val="28"/>
          <w:szCs w:val="28"/>
        </w:rPr>
        <w:t>. Базовыми методами формирования навыков безопасного поведения являются показ взрослым (педагогом или родителем) безопасных приемов выполнения определенных действий и их совместное с детьми выполнение. Постепенно осуществляется переход к ознакомлению младших дошкольников с моделями культурного и безопасного осуществления различных видов деятельности, с правилами безопасного поведения. Большое значение имеет не только демонстрация взрослыми образцов действий (поведения), но и оценка действий ребенка.</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Основная работа проводится в ходе выполнения детьми гигиенических процедур, во время приемов пищи, сбора на прогулку. На утренней и вечерней прогулках педагог знакомит воспитанников с элементарными правилами безопасности в природе, на игровой площадке. Организуя </w:t>
      </w:r>
      <w:r w:rsidRPr="007D272B">
        <w:rPr>
          <w:rFonts w:ascii="Times New Roman" w:hAnsi="Times New Roman"/>
          <w:i/>
          <w:sz w:val="28"/>
          <w:szCs w:val="28"/>
        </w:rPr>
        <w:t>самостоятельную</w:t>
      </w:r>
      <w:r w:rsidRPr="007D272B">
        <w:rPr>
          <w:rFonts w:ascii="Times New Roman" w:hAnsi="Times New Roman"/>
          <w:sz w:val="28"/>
          <w:szCs w:val="28"/>
        </w:rPr>
        <w:t xml:space="preserve"> </w:t>
      </w:r>
      <w:r w:rsidRPr="007D272B">
        <w:rPr>
          <w:rFonts w:ascii="Times New Roman" w:hAnsi="Times New Roman"/>
          <w:i/>
          <w:sz w:val="28"/>
          <w:szCs w:val="28"/>
        </w:rPr>
        <w:t>деятельность</w:t>
      </w:r>
      <w:r w:rsidRPr="007D272B">
        <w:rPr>
          <w:rFonts w:ascii="Times New Roman" w:hAnsi="Times New Roman"/>
          <w:sz w:val="28"/>
          <w:szCs w:val="28"/>
        </w:rPr>
        <w:t xml:space="preserve"> дошкольников, педагог следит за тем, чтобы она осуществлялась безопасно, дает оценку действий детей, выражает одобрение или неодобрение, поясняет, как действовать правильно.</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Таким образом, во второй младшей группе, в условиях, обеспечивающих безопасное пребывание детей в дошкольной образовательной организации, начинается систематизированная работа по формированию у воспитанников основ культуры безопасности. Поскольку обстановка, окружающая ребенка дома и в местах его прогулок с родителями, может не отвечать требованиям безопасности, важнейшими направлениями работы педагога в данный период являются обучение (помощь в организации самообразования) членов семей воспитанников и организация обучения, воспитания и развития детей через семью.</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В рамках повышения родительской компетентности необходимо проводить работу по актуализации и дополнению представлений мам и пап воспитанников о требованиях к безопасности домашней обстановки, современных подходах к ее обеспечению; требованиях к играм и игрушкам; о вопросах психологической безопасности ребенка; об избегании опасных ситуаций на прогулке, во время пребывания в лесу, у реки, на морском побережье. Внимание членов семей воспитанников обращается на правильность выполнения вместе с детьми элементарных бытовых действий, гигиенических процедур, на необходимость использования в ходе обучения методов и приемов, соответствующих возрастным возможностям младших дошкольников.</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Повышение уровня культуры безопасности родителей должно находить проявление в возникновении у них самоконтроля, ответственности при выборе отдельных действий, моделей поведения. Взрослые члены семьи должны неукоснительно соблюдать базовые правила безопасности и последовательно требовать этого от ребенка. Это и есть начальный этап формирования необходимых навыков безопасного поведения.</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Обучение через семью позволяет значительно расширить содержание и объем работы за счет формирования ряда необходимых практических умений в семье. Эффективность педагогического процесса значительно повышается, что связано с задействованием заведомо более сильного, чем у дошкольной организации, воспитательного потенциала семьи, </w:t>
      </w:r>
      <w:proofErr w:type="spellStart"/>
      <w:r w:rsidRPr="007D272B">
        <w:rPr>
          <w:rFonts w:ascii="Times New Roman" w:hAnsi="Times New Roman"/>
          <w:sz w:val="28"/>
          <w:szCs w:val="28"/>
        </w:rPr>
        <w:t>консолидированностью</w:t>
      </w:r>
      <w:proofErr w:type="spellEnd"/>
      <w:r w:rsidRPr="007D272B">
        <w:rPr>
          <w:rFonts w:ascii="Times New Roman" w:hAnsi="Times New Roman"/>
          <w:sz w:val="28"/>
          <w:szCs w:val="28"/>
        </w:rPr>
        <w:t xml:space="preserve"> действий педагогов и родителей. Известно, что именно в семье формируется мотивация безопасного поведения; данному институту социализации принадлежит ведущая роль в становлении осознанного позитивного отношения ребенка к собственному здоровью и безопасности.</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Задачи данного этапа формирования культуры безопасности и подходы к их решению в ДОО и в ходе взаимодействия с семьями воспитанников подробнее представлены в методическом пособии «Формирование культуры безопасности. Планирование образовательной деятельности во второй младшей группе» [63].</w:t>
      </w:r>
    </w:p>
    <w:p w:rsidR="007D272B" w:rsidRPr="007D272B" w:rsidRDefault="007D272B" w:rsidP="007D272B">
      <w:pPr>
        <w:pStyle w:val="2"/>
        <w:ind w:left="365"/>
        <w:rPr>
          <w:rFonts w:ascii="Times New Roman" w:hAnsi="Times New Roman"/>
        </w:rPr>
      </w:pPr>
      <w:r w:rsidRPr="007D272B">
        <w:rPr>
          <w:rFonts w:ascii="Times New Roman" w:hAnsi="Times New Roman"/>
        </w:rPr>
        <w:t>Природа</w:t>
      </w:r>
      <w:r w:rsidRPr="007D272B">
        <w:rPr>
          <w:rFonts w:ascii="Times New Roman" w:hAnsi="Times New Roman"/>
          <w:b w:val="0"/>
          <w:i w:val="0"/>
        </w:rPr>
        <w:t xml:space="preserve"> </w:t>
      </w:r>
      <w:r w:rsidRPr="007D272B">
        <w:rPr>
          <w:rFonts w:ascii="Times New Roman" w:hAnsi="Times New Roman"/>
        </w:rPr>
        <w:t>и</w:t>
      </w:r>
      <w:r w:rsidRPr="007D272B">
        <w:rPr>
          <w:rFonts w:ascii="Times New Roman" w:hAnsi="Times New Roman"/>
          <w:b w:val="0"/>
          <w:i w:val="0"/>
        </w:rPr>
        <w:t xml:space="preserve"> </w:t>
      </w:r>
      <w:r w:rsidRPr="007D272B">
        <w:rPr>
          <w:rFonts w:ascii="Times New Roman" w:hAnsi="Times New Roman"/>
        </w:rPr>
        <w:t>безопасность</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В качестве основного метода воспитания педагогами и родителями используется практика запрета действий, которые могут стать причиной попадания ребенка в опасные ситуации. Это связано с тем, что существуют области человеческой деятельности, в частности взаимодействия с природой, объективно недоступные детям в силу уровня их физического развития и (или) неспособности понимать и выполнять необходимые правила безопасности.</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Педагог формирует у детей умение безопасно для себя и окружающей природы осуществлять рассматривание природных объектов, наблюдение за ними, поясняет, какие природные материалы и как можно использовать для изучения, продуктивной деятельности. Основной задачей воспитателя является показ правильных с точки зрения решаемых образовательных, игровых, творческих, практических задач и с позиций безопасности приемов выполнения действий. Наблюдая за деятельностью воспитанников, педагог дает им оценку, корректирует их.</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Педагог знакомит дошкольников с элементарными наиболее общими правилами поведения в природе, при этом акцент делается не на ознакомление с последствиями нарушения правил, а на необходимость их неукоснительного соблюдения.</w:t>
      </w:r>
    </w:p>
    <w:p w:rsidR="007D272B" w:rsidRPr="007D272B" w:rsidRDefault="007D272B" w:rsidP="007D272B">
      <w:pPr>
        <w:pStyle w:val="2"/>
        <w:ind w:left="365"/>
        <w:rPr>
          <w:rFonts w:ascii="Times New Roman" w:hAnsi="Times New Roman"/>
        </w:rPr>
      </w:pPr>
      <w:r w:rsidRPr="007D272B">
        <w:rPr>
          <w:rFonts w:ascii="Times New Roman" w:hAnsi="Times New Roman"/>
        </w:rPr>
        <w:t>Безопасность</w:t>
      </w:r>
      <w:r w:rsidRPr="007D272B">
        <w:rPr>
          <w:rFonts w:ascii="Times New Roman" w:hAnsi="Times New Roman"/>
          <w:b w:val="0"/>
          <w:i w:val="0"/>
        </w:rPr>
        <w:t xml:space="preserve"> </w:t>
      </w:r>
      <w:r w:rsidRPr="007D272B">
        <w:rPr>
          <w:rFonts w:ascii="Times New Roman" w:hAnsi="Times New Roman"/>
        </w:rPr>
        <w:t>на</w:t>
      </w:r>
      <w:r w:rsidRPr="007D272B">
        <w:rPr>
          <w:rFonts w:ascii="Times New Roman" w:hAnsi="Times New Roman"/>
          <w:b w:val="0"/>
          <w:i w:val="0"/>
        </w:rPr>
        <w:t xml:space="preserve"> </w:t>
      </w:r>
      <w:r w:rsidRPr="007D272B">
        <w:rPr>
          <w:rFonts w:ascii="Times New Roman" w:hAnsi="Times New Roman"/>
        </w:rPr>
        <w:t>улице</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Основным источником накопления первичного опыта поведения на улице, становления установок и моделей безопасного поведения для младших дошкольников являются члены их семей. Именно их действия в транспорте, при движении по улице, при переходе дорог оказывают наиболее существенное влияние на формирование у детей культуры безопасности. При этом также используется тактика безусловных запретов, озвучиваемых родителями в форме позитивных и продуктивных инструкций («всегда держи меня за руку, находясь у дороги», «на улице всегда будь рядом со мной» и др.).</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С целью первичного накопления и осмысления представлений об устройстве улиц, о транспорте, необходимости соблюдать элементарные правила педагог организует беседы, конструирование, рисование, чтение художественной литературы, просмотр мультфильмов, телепередач.</w:t>
      </w:r>
    </w:p>
    <w:p w:rsidR="007D272B" w:rsidRPr="007D272B" w:rsidRDefault="007D272B" w:rsidP="007D272B">
      <w:pPr>
        <w:pStyle w:val="2"/>
        <w:ind w:left="365"/>
        <w:rPr>
          <w:rFonts w:ascii="Times New Roman" w:hAnsi="Times New Roman"/>
        </w:rPr>
      </w:pPr>
      <w:r w:rsidRPr="007D272B">
        <w:rPr>
          <w:rFonts w:ascii="Times New Roman" w:hAnsi="Times New Roman"/>
        </w:rPr>
        <w:t>Безопасность</w:t>
      </w:r>
      <w:r w:rsidRPr="007D272B">
        <w:rPr>
          <w:rFonts w:ascii="Times New Roman" w:hAnsi="Times New Roman"/>
          <w:b w:val="0"/>
          <w:i w:val="0"/>
        </w:rPr>
        <w:t xml:space="preserve"> </w:t>
      </w:r>
      <w:r w:rsidRPr="007D272B">
        <w:rPr>
          <w:rFonts w:ascii="Times New Roman" w:hAnsi="Times New Roman"/>
        </w:rPr>
        <w:t>в</w:t>
      </w:r>
      <w:r w:rsidRPr="007D272B">
        <w:rPr>
          <w:rFonts w:ascii="Times New Roman" w:hAnsi="Times New Roman"/>
          <w:b w:val="0"/>
          <w:i w:val="0"/>
        </w:rPr>
        <w:t xml:space="preserve"> </w:t>
      </w:r>
      <w:r w:rsidRPr="007D272B">
        <w:rPr>
          <w:rFonts w:ascii="Times New Roman" w:hAnsi="Times New Roman"/>
        </w:rPr>
        <w:t>общении</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В ходе общения со сверстниками, старшими детьми, взрослыми младшие дошкольники приобретают коммуникативный опыт. Задача педагога и родителей — демонстрировать позитивные образцы, решительно пресекать недружелюбное, небезопасное поведение по отношению к другим людям, выявлять и по возможности устранять причины подобных проявлений. Также взрослым необходимо правильно реагировать на поведение других людей по отношению к ребенку, обеспечивать ему защиту и психологический комфорт.</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Педагог знакомит детей с наиболее общими и понятными им правилами культурного и безопасного взаимодействия со сверстниками, старшими детьми, учит проявлять </w:t>
      </w:r>
      <w:proofErr w:type="spellStart"/>
      <w:r w:rsidRPr="007D272B">
        <w:rPr>
          <w:rFonts w:ascii="Times New Roman" w:hAnsi="Times New Roman"/>
          <w:sz w:val="28"/>
          <w:szCs w:val="28"/>
        </w:rPr>
        <w:t>эмпатию</w:t>
      </w:r>
      <w:proofErr w:type="spellEnd"/>
      <w:r w:rsidRPr="007D272B">
        <w:rPr>
          <w:rFonts w:ascii="Times New Roman" w:hAnsi="Times New Roman"/>
          <w:sz w:val="28"/>
          <w:szCs w:val="28"/>
        </w:rPr>
        <w:t>.</w:t>
      </w:r>
    </w:p>
    <w:p w:rsidR="007D272B" w:rsidRPr="007D272B" w:rsidRDefault="007D272B" w:rsidP="007D272B">
      <w:pPr>
        <w:pStyle w:val="2"/>
        <w:ind w:left="365"/>
        <w:rPr>
          <w:rFonts w:ascii="Times New Roman" w:hAnsi="Times New Roman"/>
        </w:rPr>
      </w:pPr>
      <w:r w:rsidRPr="007D272B">
        <w:rPr>
          <w:rFonts w:ascii="Times New Roman" w:hAnsi="Times New Roman"/>
        </w:rPr>
        <w:t>Безопасность</w:t>
      </w:r>
      <w:r w:rsidRPr="007D272B">
        <w:rPr>
          <w:rFonts w:ascii="Times New Roman" w:hAnsi="Times New Roman"/>
          <w:b w:val="0"/>
          <w:i w:val="0"/>
        </w:rPr>
        <w:t xml:space="preserve"> </w:t>
      </w:r>
      <w:r w:rsidRPr="007D272B">
        <w:rPr>
          <w:rFonts w:ascii="Times New Roman" w:hAnsi="Times New Roman"/>
        </w:rPr>
        <w:t>в</w:t>
      </w:r>
      <w:r w:rsidRPr="007D272B">
        <w:rPr>
          <w:rFonts w:ascii="Times New Roman" w:hAnsi="Times New Roman"/>
          <w:b w:val="0"/>
          <w:i w:val="0"/>
        </w:rPr>
        <w:t xml:space="preserve"> </w:t>
      </w:r>
      <w:r w:rsidRPr="007D272B">
        <w:rPr>
          <w:rFonts w:ascii="Times New Roman" w:hAnsi="Times New Roman"/>
        </w:rPr>
        <w:t>помещении</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 xml:space="preserve">Ко второй младшей группе многие дети, уже посещавшие ДОО и (или) грамотно воспитывавшиеся в семье, на приемлемом уровне осуществляют самообслуживание, гигиенические процедуры, действия с бытовыми </w:t>
      </w:r>
      <w:proofErr w:type="spellStart"/>
      <w:r w:rsidRPr="007D272B">
        <w:rPr>
          <w:rFonts w:ascii="Times New Roman" w:hAnsi="Times New Roman"/>
          <w:sz w:val="28"/>
          <w:szCs w:val="28"/>
        </w:rPr>
        <w:t>предметамиорудиями</w:t>
      </w:r>
      <w:proofErr w:type="spellEnd"/>
      <w:r w:rsidRPr="007D272B">
        <w:rPr>
          <w:rFonts w:ascii="Times New Roman" w:hAnsi="Times New Roman"/>
          <w:sz w:val="28"/>
          <w:szCs w:val="28"/>
        </w:rPr>
        <w:t>. Рост степени самостоятельности младших дошкольников в данном направлении требует особого внимания педагогов и родителей к формированию соответствующих действий, к своевременному ознакомлению ребенка с правилами безопасности, к необходимости последовательно следить за их выполнением.</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В соответствии с индивидуальными особенностями детей постепенно расширяется зона их самостоятельности. Этот процесс должен подкрепляться формированием навыков безопасного использования предметов быта, выполнения элементарных трудовых действий. Благодаря возникновению игровой деятельности появляется возможность организовывать отработку различных действий в игровой форме, с использованием игрушек, создавать игровые ситуации, широко использовать игровые мотивы.</w:t>
      </w:r>
    </w:p>
    <w:p w:rsidR="007D272B" w:rsidRPr="007D272B" w:rsidRDefault="007D272B" w:rsidP="007D272B">
      <w:pPr>
        <w:ind w:left="-12"/>
        <w:rPr>
          <w:rFonts w:ascii="Times New Roman" w:hAnsi="Times New Roman"/>
          <w:sz w:val="28"/>
          <w:szCs w:val="28"/>
        </w:rPr>
      </w:pPr>
      <w:r w:rsidRPr="007D272B">
        <w:rPr>
          <w:rFonts w:ascii="Times New Roman" w:hAnsi="Times New Roman"/>
          <w:sz w:val="28"/>
          <w:szCs w:val="28"/>
        </w:rPr>
        <w:t>Педагог знакомит воспитанников с правилами безопасности, которые необходимо соблюдать в помещении. С учетом возрастных особенностей акцент делается не на ознакомление с последствиями нарушения правил, а на формирование тактики избегания опасных ситуаций. В рамках семейного воспитания организуется знакомство с правилами поведения в общественных местах. Основной упор делается на необходимость сохранения контакта со взрослыми.</w:t>
      </w:r>
    </w:p>
    <w:p w:rsidR="007D272B" w:rsidRPr="007D272B" w:rsidRDefault="007D272B" w:rsidP="007D272B">
      <w:pPr>
        <w:spacing w:after="4" w:line="250" w:lineRule="auto"/>
        <w:ind w:left="365" w:hanging="10"/>
        <w:rPr>
          <w:rFonts w:ascii="Times New Roman" w:hAnsi="Times New Roman"/>
          <w:sz w:val="28"/>
          <w:szCs w:val="28"/>
        </w:rPr>
      </w:pPr>
      <w:r w:rsidRPr="007D272B">
        <w:rPr>
          <w:rFonts w:ascii="Times New Roman" w:hAnsi="Times New Roman"/>
          <w:b/>
          <w:i/>
          <w:sz w:val="28"/>
          <w:szCs w:val="28"/>
        </w:rPr>
        <w:t>Планируемые</w:t>
      </w:r>
      <w:r w:rsidRPr="007D272B">
        <w:rPr>
          <w:rFonts w:ascii="Times New Roman" w:hAnsi="Times New Roman"/>
          <w:sz w:val="28"/>
          <w:szCs w:val="28"/>
        </w:rPr>
        <w:t xml:space="preserve"> </w:t>
      </w:r>
      <w:r w:rsidRPr="007D272B">
        <w:rPr>
          <w:rFonts w:ascii="Times New Roman" w:hAnsi="Times New Roman"/>
          <w:b/>
          <w:i/>
          <w:sz w:val="28"/>
          <w:szCs w:val="28"/>
        </w:rPr>
        <w:t>результаты</w:t>
      </w:r>
      <w:r w:rsidRPr="007D272B">
        <w:rPr>
          <w:rFonts w:ascii="Times New Roman" w:hAnsi="Times New Roman"/>
          <w:sz w:val="28"/>
          <w:szCs w:val="28"/>
        </w:rPr>
        <w:t xml:space="preserve"> </w:t>
      </w:r>
      <w:r w:rsidRPr="007D272B">
        <w:rPr>
          <w:rFonts w:ascii="Times New Roman" w:hAnsi="Times New Roman"/>
          <w:b/>
          <w:i/>
          <w:sz w:val="28"/>
          <w:szCs w:val="28"/>
        </w:rPr>
        <w:t>освоения</w:t>
      </w:r>
      <w:r w:rsidRPr="007D272B">
        <w:rPr>
          <w:rFonts w:ascii="Times New Roman" w:hAnsi="Times New Roman"/>
          <w:sz w:val="28"/>
          <w:szCs w:val="28"/>
        </w:rPr>
        <w:t xml:space="preserve"> </w:t>
      </w:r>
      <w:r w:rsidRPr="007D272B">
        <w:rPr>
          <w:rFonts w:ascii="Times New Roman" w:hAnsi="Times New Roman"/>
          <w:b/>
          <w:i/>
          <w:sz w:val="28"/>
          <w:szCs w:val="28"/>
        </w:rPr>
        <w:t>парциальной</w:t>
      </w:r>
      <w:r w:rsidRPr="007D272B">
        <w:rPr>
          <w:rFonts w:ascii="Times New Roman" w:hAnsi="Times New Roman"/>
          <w:sz w:val="28"/>
          <w:szCs w:val="28"/>
        </w:rPr>
        <w:t xml:space="preserve"> </w:t>
      </w:r>
      <w:r w:rsidRPr="007D272B">
        <w:rPr>
          <w:rFonts w:ascii="Times New Roman" w:hAnsi="Times New Roman"/>
          <w:b/>
          <w:i/>
          <w:sz w:val="28"/>
          <w:szCs w:val="28"/>
        </w:rPr>
        <w:t>программы</w:t>
      </w:r>
      <w:r w:rsidRPr="007D272B">
        <w:rPr>
          <w:rFonts w:ascii="Times New Roman" w:hAnsi="Times New Roman"/>
          <w:sz w:val="28"/>
          <w:szCs w:val="28"/>
        </w:rPr>
        <w:t>:</w:t>
      </w:r>
    </w:p>
    <w:p w:rsidR="007D272B" w:rsidRPr="007D272B" w:rsidRDefault="007D272B" w:rsidP="007D272B">
      <w:pPr>
        <w:numPr>
          <w:ilvl w:val="0"/>
          <w:numId w:val="19"/>
        </w:numPr>
        <w:spacing w:after="3" w:line="248" w:lineRule="auto"/>
        <w:jc w:val="both"/>
        <w:rPr>
          <w:rFonts w:ascii="Times New Roman" w:hAnsi="Times New Roman"/>
          <w:sz w:val="28"/>
          <w:szCs w:val="28"/>
        </w:rPr>
      </w:pPr>
      <w:r w:rsidRPr="007D272B">
        <w:rPr>
          <w:rFonts w:ascii="Times New Roman" w:hAnsi="Times New Roman"/>
          <w:sz w:val="28"/>
          <w:szCs w:val="28"/>
        </w:rPr>
        <w:t>различает действия, одобряемые и не одобряемые взрослыми, понимает, что можно делать и что нельзя (опасно);</w:t>
      </w:r>
    </w:p>
    <w:p w:rsidR="007D272B" w:rsidRPr="007D272B" w:rsidRDefault="007D272B" w:rsidP="007D272B">
      <w:pPr>
        <w:numPr>
          <w:ilvl w:val="0"/>
          <w:numId w:val="19"/>
        </w:numPr>
        <w:spacing w:after="3" w:line="248" w:lineRule="auto"/>
        <w:jc w:val="both"/>
        <w:rPr>
          <w:rFonts w:ascii="Times New Roman" w:hAnsi="Times New Roman"/>
          <w:sz w:val="28"/>
          <w:szCs w:val="28"/>
        </w:rPr>
      </w:pPr>
      <w:r w:rsidRPr="007D272B">
        <w:rPr>
          <w:rFonts w:ascii="Times New Roman" w:hAnsi="Times New Roman"/>
          <w:sz w:val="28"/>
          <w:szCs w:val="28"/>
        </w:rPr>
        <w:t>умеет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7D272B" w:rsidRPr="007D272B" w:rsidRDefault="007D272B" w:rsidP="007D272B">
      <w:pPr>
        <w:numPr>
          <w:ilvl w:val="0"/>
          <w:numId w:val="19"/>
        </w:numPr>
        <w:spacing w:after="3" w:line="248" w:lineRule="auto"/>
        <w:jc w:val="both"/>
        <w:rPr>
          <w:rFonts w:ascii="Times New Roman" w:hAnsi="Times New Roman"/>
          <w:sz w:val="28"/>
          <w:szCs w:val="28"/>
        </w:rPr>
      </w:pPr>
      <w:r w:rsidRPr="007D272B">
        <w:rPr>
          <w:rFonts w:ascii="Times New Roman" w:hAnsi="Times New Roman"/>
          <w:sz w:val="28"/>
          <w:szCs w:val="28"/>
        </w:rPr>
        <w:t>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rsidR="007D272B" w:rsidRPr="007D272B" w:rsidRDefault="007D272B" w:rsidP="007D272B">
      <w:pPr>
        <w:numPr>
          <w:ilvl w:val="0"/>
          <w:numId w:val="19"/>
        </w:numPr>
        <w:spacing w:after="494" w:line="248" w:lineRule="auto"/>
        <w:jc w:val="both"/>
        <w:rPr>
          <w:rFonts w:ascii="Times New Roman" w:hAnsi="Times New Roman"/>
          <w:sz w:val="28"/>
          <w:szCs w:val="28"/>
        </w:rPr>
      </w:pPr>
      <w:r w:rsidRPr="007D272B">
        <w:rPr>
          <w:rFonts w:ascii="Times New Roman" w:hAnsi="Times New Roman"/>
          <w:sz w:val="28"/>
          <w:szCs w:val="28"/>
        </w:rPr>
        <w:t>знаком с элементарными правилами поведения в групповом помещении, в домашних условиях, на участке дошкольной образовательной организации, на улице, в общественных местах, при взаимодействии со сверстниками и взрослыми.</w:t>
      </w:r>
    </w:p>
    <w:p w:rsidR="007D272B" w:rsidRPr="007D272B" w:rsidRDefault="007D272B" w:rsidP="007D272B">
      <w:pPr>
        <w:spacing w:after="1558"/>
        <w:ind w:left="-12"/>
        <w:rPr>
          <w:rFonts w:ascii="Times New Roman" w:hAnsi="Times New Roman"/>
          <w:sz w:val="28"/>
          <w:szCs w:val="28"/>
        </w:rPr>
      </w:pPr>
    </w:p>
    <w:p w:rsidR="00B612D3" w:rsidRDefault="00B612D3" w:rsidP="007D272B">
      <w:pPr>
        <w:spacing w:before="100" w:beforeAutospacing="1" w:after="0" w:line="240" w:lineRule="auto"/>
        <w:jc w:val="both"/>
        <w:rPr>
          <w:rFonts w:ascii="Times New Roman" w:hAnsi="Times New Roman"/>
          <w:sz w:val="28"/>
          <w:szCs w:val="28"/>
        </w:rPr>
      </w:pPr>
    </w:p>
    <w:p w:rsidR="007D272B" w:rsidRPr="007D272B" w:rsidRDefault="007D272B" w:rsidP="007D272B">
      <w:pPr>
        <w:spacing w:before="100" w:beforeAutospacing="1" w:after="0" w:line="240" w:lineRule="auto"/>
        <w:jc w:val="both"/>
        <w:rPr>
          <w:rFonts w:ascii="Times New Roman" w:hAnsi="Times New Roman"/>
          <w:b/>
          <w:iCs/>
          <w:sz w:val="28"/>
          <w:szCs w:val="28"/>
        </w:rPr>
      </w:pPr>
    </w:p>
    <w:p w:rsidR="00F5799C" w:rsidRPr="007D272B" w:rsidRDefault="00F5799C" w:rsidP="00D116F8">
      <w:pPr>
        <w:spacing w:before="100" w:beforeAutospacing="1" w:after="0" w:line="240" w:lineRule="auto"/>
        <w:jc w:val="both"/>
        <w:rPr>
          <w:rFonts w:ascii="Times New Roman" w:hAnsi="Times New Roman"/>
          <w:b/>
          <w:iCs/>
          <w:sz w:val="28"/>
          <w:szCs w:val="28"/>
        </w:rPr>
      </w:pPr>
    </w:p>
    <w:p w:rsidR="00F5799C" w:rsidRPr="00F5799C" w:rsidRDefault="00F5799C" w:rsidP="00D116F8">
      <w:pPr>
        <w:spacing w:before="100" w:beforeAutospacing="1" w:after="0" w:line="240" w:lineRule="auto"/>
        <w:jc w:val="both"/>
        <w:rPr>
          <w:rFonts w:ascii="Times New Roman" w:hAnsi="Times New Roman"/>
          <w:b/>
          <w:iCs/>
          <w:sz w:val="32"/>
          <w:szCs w:val="32"/>
        </w:rPr>
      </w:pPr>
    </w:p>
    <w:p w:rsidR="0028561C" w:rsidRDefault="0028561C" w:rsidP="00566E4A">
      <w:pPr>
        <w:pStyle w:val="a0"/>
        <w:spacing w:after="0" w:line="100" w:lineRule="atLeast"/>
        <w:rPr>
          <w:rFonts w:ascii="Times New Roman" w:hAnsi="Times New Roman"/>
          <w:b/>
          <w:sz w:val="32"/>
          <w:szCs w:val="32"/>
        </w:rPr>
      </w:pPr>
    </w:p>
    <w:p w:rsidR="00BC786D" w:rsidRDefault="00BC786D" w:rsidP="00566E4A">
      <w:pPr>
        <w:pStyle w:val="a0"/>
        <w:spacing w:after="0" w:line="100" w:lineRule="atLeast"/>
        <w:rPr>
          <w:rFonts w:ascii="Times New Roman" w:hAnsi="Times New Roman"/>
          <w:b/>
          <w:sz w:val="32"/>
          <w:szCs w:val="32"/>
        </w:rPr>
      </w:pPr>
    </w:p>
    <w:p w:rsidR="007D272B" w:rsidRDefault="007D272B" w:rsidP="00566E4A">
      <w:pPr>
        <w:pStyle w:val="a0"/>
        <w:spacing w:after="0" w:line="100" w:lineRule="atLeast"/>
        <w:rPr>
          <w:rFonts w:ascii="Times New Roman" w:hAnsi="Times New Roman"/>
          <w:b/>
          <w:sz w:val="32"/>
          <w:szCs w:val="32"/>
        </w:rPr>
      </w:pPr>
    </w:p>
    <w:p w:rsidR="007D272B" w:rsidRDefault="007D272B" w:rsidP="00566E4A">
      <w:pPr>
        <w:pStyle w:val="a0"/>
        <w:spacing w:after="0" w:line="100" w:lineRule="atLeast"/>
        <w:rPr>
          <w:rFonts w:ascii="Times New Roman" w:hAnsi="Times New Roman"/>
          <w:b/>
          <w:sz w:val="32"/>
          <w:szCs w:val="32"/>
        </w:rPr>
      </w:pPr>
    </w:p>
    <w:p w:rsidR="00BC786D" w:rsidRPr="00BC786D" w:rsidRDefault="00BC786D" w:rsidP="00566E4A">
      <w:pPr>
        <w:pStyle w:val="a0"/>
        <w:spacing w:after="0" w:line="100" w:lineRule="atLeast"/>
        <w:rPr>
          <w:rFonts w:ascii="Times New Roman" w:hAnsi="Times New Roman"/>
          <w:b/>
          <w:sz w:val="32"/>
          <w:szCs w:val="32"/>
        </w:rPr>
      </w:pPr>
    </w:p>
    <w:p w:rsidR="00A82B0D" w:rsidRPr="00562155" w:rsidRDefault="00A82B0D" w:rsidP="00562155">
      <w:pPr>
        <w:pStyle w:val="a0"/>
        <w:spacing w:after="0" w:line="100" w:lineRule="atLeast"/>
        <w:ind w:left="502"/>
        <w:rPr>
          <w:rFonts w:ascii="Times New Roman" w:hAnsi="Times New Roman"/>
          <w:b/>
          <w:i/>
          <w:sz w:val="32"/>
          <w:szCs w:val="32"/>
        </w:rPr>
      </w:pPr>
      <w:r w:rsidRPr="00562155">
        <w:rPr>
          <w:rFonts w:ascii="Times New Roman" w:hAnsi="Times New Roman"/>
          <w:b/>
          <w:sz w:val="32"/>
          <w:szCs w:val="32"/>
        </w:rPr>
        <w:t>3</w:t>
      </w:r>
      <w:r w:rsidRPr="00562155">
        <w:rPr>
          <w:rFonts w:ascii="Times New Roman" w:hAnsi="Times New Roman"/>
          <w:b/>
          <w:i/>
          <w:sz w:val="32"/>
          <w:szCs w:val="32"/>
        </w:rPr>
        <w:t>.</w:t>
      </w:r>
      <w:r w:rsidRPr="00562155">
        <w:rPr>
          <w:rFonts w:ascii="Times New Roman" w:hAnsi="Times New Roman"/>
          <w:b/>
          <w:sz w:val="32"/>
          <w:szCs w:val="32"/>
        </w:rPr>
        <w:t>Организационный раздел</w:t>
      </w:r>
    </w:p>
    <w:p w:rsidR="00A82B0D" w:rsidRPr="00BB39BF" w:rsidRDefault="00A82B0D" w:rsidP="00BB7A08">
      <w:pPr>
        <w:pStyle w:val="a0"/>
        <w:spacing w:after="0" w:line="100" w:lineRule="atLeast"/>
        <w:ind w:left="862"/>
        <w:rPr>
          <w:rFonts w:ascii="Times New Roman" w:hAnsi="Times New Roman"/>
          <w:b/>
          <w:sz w:val="24"/>
          <w:szCs w:val="24"/>
        </w:rPr>
      </w:pPr>
    </w:p>
    <w:p w:rsidR="00A82B0D" w:rsidRPr="00562155" w:rsidRDefault="00A82B0D" w:rsidP="00562155">
      <w:pPr>
        <w:pStyle w:val="a0"/>
        <w:spacing w:after="0" w:line="100" w:lineRule="atLeast"/>
        <w:ind w:left="502"/>
        <w:rPr>
          <w:rFonts w:ascii="Times New Roman" w:hAnsi="Times New Roman"/>
          <w:b/>
          <w:sz w:val="28"/>
          <w:szCs w:val="28"/>
        </w:rPr>
      </w:pPr>
      <w:r w:rsidRPr="00A5162B">
        <w:rPr>
          <w:rFonts w:ascii="Times New Roman" w:hAnsi="Times New Roman"/>
          <w:b/>
          <w:sz w:val="28"/>
          <w:szCs w:val="28"/>
        </w:rPr>
        <w:t>3.1 Обеспеченность методическими материалами и средствами обучения</w:t>
      </w:r>
    </w:p>
    <w:p w:rsidR="00A82B0D" w:rsidRPr="00A5162B" w:rsidRDefault="00A82B0D" w:rsidP="00A5162B">
      <w:pPr>
        <w:spacing w:after="0"/>
        <w:rPr>
          <w:rFonts w:ascii="Times New Roman" w:hAnsi="Times New Roman"/>
          <w:w w:val="95"/>
          <w:sz w:val="28"/>
          <w:szCs w:val="28"/>
        </w:rPr>
      </w:pPr>
      <w:r w:rsidRPr="00A5162B">
        <w:rPr>
          <w:rFonts w:ascii="Times New Roman" w:hAnsi="Times New Roman"/>
          <w:b/>
          <w:bCs/>
          <w:sz w:val="28"/>
          <w:szCs w:val="28"/>
        </w:rPr>
        <w:t xml:space="preserve"> Примерная</w:t>
      </w:r>
      <w:r w:rsidRPr="00A5162B">
        <w:rPr>
          <w:rFonts w:ascii="Times New Roman" w:hAnsi="Times New Roman"/>
          <w:b/>
          <w:bCs/>
          <w:spacing w:val="-13"/>
          <w:sz w:val="28"/>
          <w:szCs w:val="28"/>
        </w:rPr>
        <w:t xml:space="preserve"> </w:t>
      </w:r>
      <w:r w:rsidRPr="00A5162B">
        <w:rPr>
          <w:rFonts w:ascii="Times New Roman" w:hAnsi="Times New Roman"/>
          <w:sz w:val="28"/>
          <w:szCs w:val="28"/>
        </w:rPr>
        <w:t>основная</w:t>
      </w:r>
      <w:r w:rsidRPr="00A5162B">
        <w:rPr>
          <w:rFonts w:ascii="Times New Roman" w:hAnsi="Times New Roman"/>
          <w:spacing w:val="-11"/>
          <w:sz w:val="28"/>
          <w:szCs w:val="28"/>
        </w:rPr>
        <w:t xml:space="preserve"> </w:t>
      </w:r>
      <w:r w:rsidRPr="00A5162B">
        <w:rPr>
          <w:rFonts w:ascii="Times New Roman" w:hAnsi="Times New Roman"/>
          <w:sz w:val="28"/>
          <w:szCs w:val="28"/>
        </w:rPr>
        <w:t>образовательная</w:t>
      </w:r>
      <w:r w:rsidRPr="00A5162B">
        <w:rPr>
          <w:rFonts w:ascii="Times New Roman" w:hAnsi="Times New Roman"/>
          <w:spacing w:val="-11"/>
          <w:sz w:val="28"/>
          <w:szCs w:val="28"/>
        </w:rPr>
        <w:t xml:space="preserve"> </w:t>
      </w:r>
      <w:r w:rsidRPr="00A5162B">
        <w:rPr>
          <w:rFonts w:ascii="Times New Roman" w:hAnsi="Times New Roman"/>
          <w:sz w:val="28"/>
          <w:szCs w:val="28"/>
        </w:rPr>
        <w:t>программа</w:t>
      </w:r>
      <w:r w:rsidRPr="00A5162B">
        <w:rPr>
          <w:rFonts w:ascii="Times New Roman" w:hAnsi="Times New Roman"/>
          <w:spacing w:val="-11"/>
          <w:sz w:val="28"/>
          <w:szCs w:val="28"/>
        </w:rPr>
        <w:t xml:space="preserve"> </w:t>
      </w:r>
      <w:r w:rsidRPr="00A5162B">
        <w:rPr>
          <w:rFonts w:ascii="Times New Roman" w:hAnsi="Times New Roman"/>
          <w:sz w:val="28"/>
          <w:szCs w:val="28"/>
        </w:rPr>
        <w:t>дошкольного</w:t>
      </w:r>
      <w:r w:rsidRPr="00A5162B">
        <w:rPr>
          <w:rFonts w:ascii="Times New Roman" w:hAnsi="Times New Roman"/>
          <w:spacing w:val="28"/>
          <w:w w:val="96"/>
          <w:sz w:val="28"/>
          <w:szCs w:val="28"/>
        </w:rPr>
        <w:t xml:space="preserve"> </w:t>
      </w:r>
      <w:r w:rsidRPr="00A5162B">
        <w:rPr>
          <w:rFonts w:ascii="Times New Roman" w:hAnsi="Times New Roman"/>
          <w:sz w:val="28"/>
          <w:szCs w:val="28"/>
        </w:rPr>
        <w:t>образования</w:t>
      </w:r>
      <w:r w:rsidRPr="00A5162B">
        <w:rPr>
          <w:rFonts w:ascii="Times New Roman" w:hAnsi="Times New Roman"/>
          <w:spacing w:val="1"/>
          <w:sz w:val="28"/>
          <w:szCs w:val="28"/>
        </w:rPr>
        <w:t xml:space="preserve"> </w:t>
      </w:r>
      <w:r w:rsidRPr="00A5162B">
        <w:rPr>
          <w:rFonts w:ascii="Times New Roman" w:hAnsi="Times New Roman"/>
          <w:sz w:val="28"/>
          <w:szCs w:val="28"/>
        </w:rPr>
        <w:t>«Мозаика»</w:t>
      </w:r>
      <w:r w:rsidRPr="00A5162B">
        <w:rPr>
          <w:rFonts w:ascii="Times New Roman" w:hAnsi="Times New Roman"/>
          <w:spacing w:val="2"/>
          <w:sz w:val="28"/>
          <w:szCs w:val="28"/>
        </w:rPr>
        <w:t xml:space="preserve"> </w:t>
      </w:r>
      <w:r w:rsidRPr="00A5162B">
        <w:rPr>
          <w:rFonts w:ascii="Times New Roman" w:hAnsi="Times New Roman"/>
          <w:sz w:val="28"/>
          <w:szCs w:val="28"/>
        </w:rPr>
        <w:t>/</w:t>
      </w:r>
      <w:r w:rsidRPr="00A5162B">
        <w:rPr>
          <w:rFonts w:ascii="Times New Roman" w:hAnsi="Times New Roman"/>
          <w:spacing w:val="1"/>
          <w:sz w:val="28"/>
          <w:szCs w:val="28"/>
        </w:rPr>
        <w:t xml:space="preserve"> </w:t>
      </w:r>
      <w:r w:rsidRPr="00A5162B">
        <w:rPr>
          <w:rFonts w:ascii="Times New Roman" w:hAnsi="Times New Roman"/>
          <w:sz w:val="28"/>
          <w:szCs w:val="28"/>
        </w:rPr>
        <w:t>ав</w:t>
      </w:r>
      <w:r w:rsidRPr="00A5162B">
        <w:rPr>
          <w:rFonts w:ascii="Times New Roman" w:hAnsi="Times New Roman"/>
          <w:spacing w:val="-22"/>
          <w:sz w:val="28"/>
          <w:szCs w:val="28"/>
        </w:rPr>
        <w:t>т</w:t>
      </w:r>
      <w:r w:rsidRPr="00A5162B">
        <w:rPr>
          <w:rFonts w:ascii="Times New Roman" w:hAnsi="Times New Roman"/>
          <w:sz w:val="28"/>
          <w:szCs w:val="28"/>
        </w:rPr>
        <w:t>.-сос</w:t>
      </w:r>
      <w:r w:rsidRPr="00A5162B">
        <w:rPr>
          <w:rFonts w:ascii="Times New Roman" w:hAnsi="Times New Roman"/>
          <w:spacing w:val="-20"/>
          <w:sz w:val="28"/>
          <w:szCs w:val="28"/>
        </w:rPr>
        <w:t>т</w:t>
      </w:r>
      <w:r w:rsidRPr="00A5162B">
        <w:rPr>
          <w:rFonts w:ascii="Times New Roman" w:hAnsi="Times New Roman"/>
          <w:sz w:val="28"/>
          <w:szCs w:val="28"/>
        </w:rPr>
        <w:t>.</w:t>
      </w:r>
      <w:r w:rsidRPr="00A5162B">
        <w:rPr>
          <w:rFonts w:ascii="Times New Roman" w:hAnsi="Times New Roman"/>
          <w:spacing w:val="2"/>
          <w:sz w:val="28"/>
          <w:szCs w:val="28"/>
        </w:rPr>
        <w:t xml:space="preserve"> </w:t>
      </w:r>
      <w:r w:rsidRPr="00A5162B">
        <w:rPr>
          <w:rFonts w:ascii="Times New Roman" w:hAnsi="Times New Roman"/>
          <w:sz w:val="28"/>
          <w:szCs w:val="28"/>
        </w:rPr>
        <w:t>В.Ю.</w:t>
      </w:r>
      <w:r w:rsidRPr="00A5162B">
        <w:rPr>
          <w:rFonts w:ascii="Times New Roman" w:hAnsi="Times New Roman"/>
          <w:spacing w:val="1"/>
          <w:sz w:val="28"/>
          <w:szCs w:val="28"/>
        </w:rPr>
        <w:t xml:space="preserve"> </w:t>
      </w:r>
      <w:proofErr w:type="spellStart"/>
      <w:r w:rsidRPr="00A5162B">
        <w:rPr>
          <w:rFonts w:ascii="Times New Roman" w:hAnsi="Times New Roman"/>
          <w:sz w:val="28"/>
          <w:szCs w:val="28"/>
        </w:rPr>
        <w:t>Белькович</w:t>
      </w:r>
      <w:proofErr w:type="spellEnd"/>
      <w:r w:rsidRPr="00A5162B">
        <w:rPr>
          <w:rFonts w:ascii="Times New Roman" w:hAnsi="Times New Roman"/>
          <w:sz w:val="28"/>
          <w:szCs w:val="28"/>
        </w:rPr>
        <w:t>,</w:t>
      </w:r>
      <w:r w:rsidRPr="00A5162B">
        <w:rPr>
          <w:rFonts w:ascii="Times New Roman" w:hAnsi="Times New Roman"/>
          <w:spacing w:val="2"/>
          <w:sz w:val="28"/>
          <w:szCs w:val="28"/>
        </w:rPr>
        <w:t xml:space="preserve"> </w:t>
      </w:r>
      <w:r w:rsidRPr="00A5162B">
        <w:rPr>
          <w:rFonts w:ascii="Times New Roman" w:hAnsi="Times New Roman"/>
          <w:sz w:val="28"/>
          <w:szCs w:val="28"/>
        </w:rPr>
        <w:t>Н.В.</w:t>
      </w:r>
      <w:r w:rsidRPr="00A5162B">
        <w:rPr>
          <w:rFonts w:ascii="Times New Roman" w:hAnsi="Times New Roman"/>
          <w:spacing w:val="2"/>
          <w:sz w:val="28"/>
          <w:szCs w:val="28"/>
        </w:rPr>
        <w:t xml:space="preserve"> </w:t>
      </w:r>
      <w:proofErr w:type="spellStart"/>
      <w:r w:rsidRPr="00A5162B">
        <w:rPr>
          <w:rFonts w:ascii="Times New Roman" w:hAnsi="Times New Roman"/>
          <w:spacing w:val="-28"/>
          <w:sz w:val="28"/>
          <w:szCs w:val="28"/>
        </w:rPr>
        <w:t>Г</w:t>
      </w:r>
      <w:r w:rsidRPr="00A5162B">
        <w:rPr>
          <w:rFonts w:ascii="Times New Roman" w:hAnsi="Times New Roman"/>
          <w:sz w:val="28"/>
          <w:szCs w:val="28"/>
        </w:rPr>
        <w:t>ребёнкина</w:t>
      </w:r>
      <w:proofErr w:type="spellEnd"/>
      <w:r w:rsidRPr="00A5162B">
        <w:rPr>
          <w:rFonts w:ascii="Times New Roman" w:hAnsi="Times New Roman"/>
          <w:sz w:val="28"/>
          <w:szCs w:val="28"/>
        </w:rPr>
        <w:t>,</w:t>
      </w:r>
      <w:r w:rsidRPr="00A5162B">
        <w:rPr>
          <w:rFonts w:ascii="Times New Roman" w:hAnsi="Times New Roman"/>
          <w:spacing w:val="13"/>
          <w:sz w:val="28"/>
          <w:szCs w:val="28"/>
        </w:rPr>
        <w:t xml:space="preserve"> </w:t>
      </w:r>
      <w:r w:rsidRPr="00A5162B">
        <w:rPr>
          <w:rFonts w:ascii="Times New Roman" w:hAnsi="Times New Roman"/>
          <w:sz w:val="28"/>
          <w:szCs w:val="28"/>
        </w:rPr>
        <w:t>И.А.</w:t>
      </w:r>
      <w:r w:rsidRPr="00A5162B">
        <w:rPr>
          <w:rFonts w:ascii="Times New Roman" w:hAnsi="Times New Roman"/>
          <w:spacing w:val="14"/>
          <w:sz w:val="28"/>
          <w:szCs w:val="28"/>
        </w:rPr>
        <w:t xml:space="preserve"> </w:t>
      </w:r>
      <w:proofErr w:type="spellStart"/>
      <w:r w:rsidRPr="00A5162B">
        <w:rPr>
          <w:rFonts w:ascii="Times New Roman" w:hAnsi="Times New Roman"/>
          <w:sz w:val="28"/>
          <w:szCs w:val="28"/>
        </w:rPr>
        <w:t>Кильдышева</w:t>
      </w:r>
      <w:proofErr w:type="spellEnd"/>
      <w:r w:rsidRPr="00A5162B">
        <w:rPr>
          <w:rFonts w:ascii="Times New Roman" w:hAnsi="Times New Roman"/>
          <w:sz w:val="28"/>
          <w:szCs w:val="28"/>
        </w:rPr>
        <w:t>.</w:t>
      </w:r>
      <w:r w:rsidRPr="00A5162B">
        <w:rPr>
          <w:rFonts w:ascii="Times New Roman" w:hAnsi="Times New Roman"/>
          <w:spacing w:val="13"/>
          <w:sz w:val="28"/>
          <w:szCs w:val="28"/>
        </w:rPr>
        <w:t xml:space="preserve"> </w:t>
      </w:r>
      <w:r w:rsidRPr="00A5162B">
        <w:rPr>
          <w:rFonts w:ascii="Times New Roman" w:hAnsi="Times New Roman"/>
          <w:sz w:val="28"/>
          <w:szCs w:val="28"/>
        </w:rPr>
        <w:t>—</w:t>
      </w:r>
      <w:r w:rsidRPr="00A5162B">
        <w:rPr>
          <w:rFonts w:ascii="Times New Roman" w:hAnsi="Times New Roman"/>
          <w:spacing w:val="14"/>
          <w:sz w:val="28"/>
          <w:szCs w:val="28"/>
        </w:rPr>
        <w:t xml:space="preserve"> </w:t>
      </w:r>
      <w:r w:rsidRPr="00A5162B">
        <w:rPr>
          <w:rFonts w:ascii="Times New Roman" w:hAnsi="Times New Roman"/>
          <w:sz w:val="28"/>
          <w:szCs w:val="28"/>
        </w:rPr>
        <w:t>М.:</w:t>
      </w:r>
      <w:r w:rsidRPr="00A5162B">
        <w:rPr>
          <w:rFonts w:ascii="Times New Roman" w:hAnsi="Times New Roman"/>
          <w:spacing w:val="14"/>
          <w:sz w:val="28"/>
          <w:szCs w:val="28"/>
        </w:rPr>
        <w:t xml:space="preserve"> </w:t>
      </w:r>
      <w:r w:rsidRPr="00A5162B">
        <w:rPr>
          <w:rFonts w:ascii="Times New Roman" w:hAnsi="Times New Roman"/>
          <w:sz w:val="28"/>
          <w:szCs w:val="28"/>
        </w:rPr>
        <w:t>ООО</w:t>
      </w:r>
      <w:r w:rsidRPr="00A5162B">
        <w:rPr>
          <w:rFonts w:ascii="Times New Roman" w:hAnsi="Times New Roman"/>
          <w:spacing w:val="14"/>
          <w:sz w:val="28"/>
          <w:szCs w:val="28"/>
        </w:rPr>
        <w:t xml:space="preserve"> </w:t>
      </w:r>
      <w:r w:rsidRPr="00A5162B">
        <w:rPr>
          <w:rFonts w:ascii="Times New Roman" w:hAnsi="Times New Roman"/>
          <w:sz w:val="28"/>
          <w:szCs w:val="28"/>
        </w:rPr>
        <w:t>«Ру</w:t>
      </w:r>
      <w:r w:rsidRPr="00A5162B">
        <w:rPr>
          <w:rFonts w:ascii="Times New Roman" w:hAnsi="Times New Roman"/>
          <w:spacing w:val="-1"/>
          <w:sz w:val="28"/>
          <w:szCs w:val="28"/>
        </w:rPr>
        <w:t>сское</w:t>
      </w:r>
      <w:r w:rsidRPr="00A5162B">
        <w:rPr>
          <w:rFonts w:ascii="Times New Roman" w:hAnsi="Times New Roman"/>
          <w:spacing w:val="13"/>
          <w:sz w:val="28"/>
          <w:szCs w:val="28"/>
        </w:rPr>
        <w:t xml:space="preserve"> </w:t>
      </w:r>
      <w:r w:rsidRPr="00A5162B">
        <w:rPr>
          <w:rFonts w:ascii="Times New Roman" w:hAnsi="Times New Roman"/>
          <w:sz w:val="28"/>
          <w:szCs w:val="28"/>
        </w:rPr>
        <w:t>слово</w:t>
      </w:r>
      <w:r w:rsidRPr="00A5162B">
        <w:rPr>
          <w:rFonts w:ascii="Times New Roman" w:hAnsi="Times New Roman"/>
          <w:spacing w:val="14"/>
          <w:sz w:val="28"/>
          <w:szCs w:val="28"/>
        </w:rPr>
        <w:t xml:space="preserve"> </w:t>
      </w:r>
      <w:r w:rsidRPr="00A5162B">
        <w:rPr>
          <w:rFonts w:ascii="Times New Roman" w:hAnsi="Times New Roman"/>
          <w:sz w:val="28"/>
          <w:szCs w:val="28"/>
        </w:rPr>
        <w:t>—</w:t>
      </w:r>
      <w:r w:rsidRPr="00A5162B">
        <w:rPr>
          <w:rFonts w:ascii="Times New Roman" w:hAnsi="Times New Roman"/>
          <w:spacing w:val="14"/>
          <w:sz w:val="28"/>
          <w:szCs w:val="28"/>
        </w:rPr>
        <w:t xml:space="preserve"> </w:t>
      </w:r>
      <w:r w:rsidRPr="00A5162B">
        <w:rPr>
          <w:rFonts w:ascii="Times New Roman" w:hAnsi="Times New Roman"/>
          <w:sz w:val="28"/>
          <w:szCs w:val="28"/>
        </w:rPr>
        <w:t>учебник»,</w:t>
      </w:r>
      <w:r w:rsidRPr="00A5162B">
        <w:rPr>
          <w:rFonts w:ascii="Times New Roman" w:hAnsi="Times New Roman"/>
          <w:spacing w:val="21"/>
          <w:w w:val="95"/>
          <w:sz w:val="28"/>
          <w:szCs w:val="28"/>
        </w:rPr>
        <w:t xml:space="preserve"> </w:t>
      </w:r>
      <w:r w:rsidRPr="00A5162B">
        <w:rPr>
          <w:rFonts w:ascii="Times New Roman" w:hAnsi="Times New Roman"/>
          <w:sz w:val="28"/>
          <w:szCs w:val="28"/>
        </w:rPr>
        <w:t>2014.</w:t>
      </w:r>
      <w:r w:rsidRPr="00A5162B">
        <w:rPr>
          <w:rFonts w:ascii="Times New Roman" w:hAnsi="Times New Roman"/>
          <w:spacing w:val="-7"/>
          <w:sz w:val="28"/>
          <w:szCs w:val="28"/>
        </w:rPr>
        <w:t xml:space="preserve"> </w:t>
      </w:r>
      <w:r w:rsidRPr="00A5162B">
        <w:rPr>
          <w:rFonts w:ascii="Times New Roman" w:hAnsi="Times New Roman"/>
          <w:sz w:val="28"/>
          <w:szCs w:val="28"/>
        </w:rPr>
        <w:t>—</w:t>
      </w:r>
      <w:r w:rsidRPr="00A5162B">
        <w:rPr>
          <w:rFonts w:ascii="Times New Roman" w:hAnsi="Times New Roman"/>
          <w:spacing w:val="-7"/>
          <w:sz w:val="28"/>
          <w:szCs w:val="28"/>
        </w:rPr>
        <w:t xml:space="preserve"> </w:t>
      </w:r>
      <w:r w:rsidRPr="00A5162B">
        <w:rPr>
          <w:rFonts w:ascii="Times New Roman" w:hAnsi="Times New Roman"/>
          <w:sz w:val="28"/>
          <w:szCs w:val="28"/>
        </w:rPr>
        <w:t>464</w:t>
      </w:r>
      <w:r w:rsidRPr="00A5162B">
        <w:rPr>
          <w:rFonts w:ascii="Times New Roman" w:hAnsi="Times New Roman"/>
          <w:spacing w:val="-6"/>
          <w:sz w:val="28"/>
          <w:szCs w:val="28"/>
        </w:rPr>
        <w:t xml:space="preserve"> </w:t>
      </w:r>
      <w:r w:rsidRPr="00A5162B">
        <w:rPr>
          <w:rFonts w:ascii="Times New Roman" w:hAnsi="Times New Roman"/>
          <w:sz w:val="28"/>
          <w:szCs w:val="28"/>
        </w:rPr>
        <w:t>с.</w:t>
      </w:r>
      <w:r w:rsidRPr="00A5162B">
        <w:rPr>
          <w:rFonts w:ascii="Times New Roman" w:hAnsi="Times New Roman"/>
          <w:spacing w:val="-7"/>
          <w:sz w:val="28"/>
          <w:szCs w:val="28"/>
        </w:rPr>
        <w:t xml:space="preserve"> </w:t>
      </w:r>
      <w:r w:rsidRPr="00A5162B">
        <w:rPr>
          <w:rFonts w:ascii="Times New Roman" w:hAnsi="Times New Roman"/>
          <w:sz w:val="28"/>
          <w:szCs w:val="28"/>
        </w:rPr>
        <w:t>—</w:t>
      </w:r>
      <w:r w:rsidRPr="00A5162B">
        <w:rPr>
          <w:rFonts w:ascii="Times New Roman" w:hAnsi="Times New Roman"/>
          <w:spacing w:val="-7"/>
          <w:sz w:val="28"/>
          <w:szCs w:val="28"/>
        </w:rPr>
        <w:t xml:space="preserve"> </w:t>
      </w:r>
      <w:r w:rsidRPr="00A5162B">
        <w:rPr>
          <w:rFonts w:ascii="Times New Roman" w:hAnsi="Times New Roman"/>
          <w:spacing w:val="-1"/>
          <w:sz w:val="28"/>
          <w:szCs w:val="28"/>
        </w:rPr>
        <w:t>(ФГОС</w:t>
      </w:r>
      <w:r w:rsidRPr="00A5162B">
        <w:rPr>
          <w:rFonts w:ascii="Times New Roman" w:hAnsi="Times New Roman"/>
          <w:spacing w:val="-6"/>
          <w:sz w:val="28"/>
          <w:szCs w:val="28"/>
        </w:rPr>
        <w:t xml:space="preserve"> </w:t>
      </w:r>
      <w:r w:rsidRPr="00A5162B">
        <w:rPr>
          <w:rFonts w:ascii="Times New Roman" w:hAnsi="Times New Roman"/>
          <w:sz w:val="28"/>
          <w:szCs w:val="28"/>
        </w:rPr>
        <w:t>ДО.</w:t>
      </w:r>
      <w:r w:rsidRPr="00A5162B">
        <w:rPr>
          <w:rFonts w:ascii="Times New Roman" w:hAnsi="Times New Roman"/>
          <w:spacing w:val="-7"/>
          <w:sz w:val="28"/>
          <w:szCs w:val="28"/>
        </w:rPr>
        <w:t xml:space="preserve"> </w:t>
      </w:r>
      <w:r w:rsidRPr="00A5162B">
        <w:rPr>
          <w:rFonts w:ascii="Times New Roman" w:hAnsi="Times New Roman"/>
          <w:sz w:val="28"/>
          <w:szCs w:val="28"/>
        </w:rPr>
        <w:t>Программно-методический</w:t>
      </w:r>
      <w:r w:rsidRPr="00A5162B">
        <w:rPr>
          <w:rFonts w:ascii="Times New Roman" w:hAnsi="Times New Roman"/>
          <w:spacing w:val="-7"/>
          <w:sz w:val="28"/>
          <w:szCs w:val="28"/>
        </w:rPr>
        <w:t xml:space="preserve"> </w:t>
      </w:r>
      <w:r w:rsidRPr="00A5162B">
        <w:rPr>
          <w:rFonts w:ascii="Times New Roman" w:hAnsi="Times New Roman"/>
          <w:sz w:val="28"/>
          <w:szCs w:val="28"/>
        </w:rPr>
        <w:t xml:space="preserve">комплекс </w:t>
      </w:r>
      <w:r w:rsidRPr="00A5162B">
        <w:rPr>
          <w:rFonts w:ascii="Times New Roman" w:hAnsi="Times New Roman"/>
          <w:w w:val="95"/>
          <w:sz w:val="28"/>
          <w:szCs w:val="28"/>
        </w:rPr>
        <w:t>«Мозаичный</w:t>
      </w:r>
      <w:r w:rsidRPr="00A5162B">
        <w:rPr>
          <w:rFonts w:ascii="Times New Roman" w:hAnsi="Times New Roman"/>
          <w:spacing w:val="36"/>
          <w:w w:val="95"/>
          <w:sz w:val="28"/>
          <w:szCs w:val="28"/>
        </w:rPr>
        <w:t xml:space="preserve"> </w:t>
      </w:r>
      <w:r w:rsidRPr="00A5162B">
        <w:rPr>
          <w:rFonts w:ascii="Times New Roman" w:hAnsi="Times New Roman"/>
          <w:w w:val="95"/>
          <w:sz w:val="28"/>
          <w:szCs w:val="28"/>
        </w:rPr>
        <w:t>ПАРК»).</w:t>
      </w:r>
    </w:p>
    <w:p w:rsidR="00A82B0D" w:rsidRPr="00BE25E0" w:rsidRDefault="00A82B0D" w:rsidP="00BE25E0">
      <w:pPr>
        <w:spacing w:after="0"/>
        <w:rPr>
          <w:rFonts w:ascii="Times New Roman" w:hAnsi="Times New Roman"/>
          <w:w w:val="95"/>
          <w:sz w:val="28"/>
          <w:szCs w:val="28"/>
        </w:rPr>
      </w:pPr>
      <w:r w:rsidRPr="00A5162B">
        <w:rPr>
          <w:rFonts w:ascii="Times New Roman" w:hAnsi="Times New Roman"/>
          <w:b/>
          <w:w w:val="95"/>
          <w:sz w:val="28"/>
          <w:szCs w:val="28"/>
        </w:rPr>
        <w:t>Методические</w:t>
      </w:r>
      <w:r w:rsidRPr="00A5162B">
        <w:rPr>
          <w:rFonts w:ascii="Times New Roman" w:hAnsi="Times New Roman"/>
          <w:w w:val="95"/>
          <w:sz w:val="28"/>
          <w:szCs w:val="28"/>
        </w:rPr>
        <w:t xml:space="preserve"> рекомендации к примерной основной образовательной программе дошкольного образования «Мозаика» младшая группа/авт.-сост. </w:t>
      </w:r>
      <w:proofErr w:type="spellStart"/>
      <w:r w:rsidRPr="00A5162B">
        <w:rPr>
          <w:rFonts w:ascii="Times New Roman" w:hAnsi="Times New Roman"/>
          <w:w w:val="95"/>
          <w:sz w:val="28"/>
          <w:szCs w:val="28"/>
        </w:rPr>
        <w:t>В.Ю.Белькович</w:t>
      </w:r>
      <w:proofErr w:type="spellEnd"/>
      <w:r w:rsidRPr="00A5162B">
        <w:rPr>
          <w:rFonts w:ascii="Times New Roman" w:hAnsi="Times New Roman"/>
          <w:w w:val="95"/>
          <w:sz w:val="28"/>
          <w:szCs w:val="28"/>
        </w:rPr>
        <w:t xml:space="preserve">, </w:t>
      </w:r>
      <w:proofErr w:type="spellStart"/>
      <w:r w:rsidRPr="00A5162B">
        <w:rPr>
          <w:rFonts w:ascii="Times New Roman" w:hAnsi="Times New Roman"/>
          <w:w w:val="95"/>
          <w:sz w:val="28"/>
          <w:szCs w:val="28"/>
        </w:rPr>
        <w:t>Н.В.Гребенкина</w:t>
      </w:r>
      <w:proofErr w:type="spellEnd"/>
      <w:r w:rsidRPr="00A5162B">
        <w:rPr>
          <w:rFonts w:ascii="Times New Roman" w:hAnsi="Times New Roman"/>
          <w:w w:val="95"/>
          <w:sz w:val="28"/>
          <w:szCs w:val="28"/>
        </w:rPr>
        <w:t xml:space="preserve">, </w:t>
      </w:r>
      <w:proofErr w:type="spellStart"/>
      <w:r w:rsidRPr="00A5162B">
        <w:rPr>
          <w:rFonts w:ascii="Times New Roman" w:hAnsi="Times New Roman"/>
          <w:w w:val="95"/>
          <w:sz w:val="28"/>
          <w:szCs w:val="28"/>
        </w:rPr>
        <w:t>И.А.Кильдышева</w:t>
      </w:r>
      <w:proofErr w:type="spellEnd"/>
      <w:r w:rsidRPr="00A5162B">
        <w:rPr>
          <w:rFonts w:ascii="Times New Roman" w:hAnsi="Times New Roman"/>
          <w:w w:val="95"/>
          <w:sz w:val="28"/>
          <w:szCs w:val="28"/>
        </w:rPr>
        <w:t>. – М.: ООО «Русское слово- учебник», 2014. –</w:t>
      </w:r>
    </w:p>
    <w:p w:rsidR="007D272B" w:rsidRDefault="00B8254A" w:rsidP="00A85A16">
      <w:pPr>
        <w:ind w:left="-709"/>
        <w:rPr>
          <w:rFonts w:ascii="Times New Roman" w:hAnsi="Times New Roman"/>
          <w:b/>
          <w:sz w:val="28"/>
          <w:szCs w:val="28"/>
        </w:rPr>
      </w:pPr>
      <w:r>
        <w:rPr>
          <w:rFonts w:ascii="Times New Roman" w:hAnsi="Times New Roman"/>
          <w:b/>
          <w:sz w:val="28"/>
          <w:szCs w:val="28"/>
        </w:rPr>
        <w:t xml:space="preserve">         </w:t>
      </w:r>
      <w:r w:rsidR="007D272B">
        <w:rPr>
          <w:rFonts w:ascii="Times New Roman" w:hAnsi="Times New Roman"/>
          <w:b/>
          <w:sz w:val="28"/>
          <w:szCs w:val="28"/>
        </w:rPr>
        <w:t xml:space="preserve">     </w:t>
      </w:r>
    </w:p>
    <w:p w:rsidR="00A82B0D" w:rsidRPr="00A85A16" w:rsidRDefault="007D272B" w:rsidP="00A85A16">
      <w:pPr>
        <w:ind w:left="-709"/>
        <w:rPr>
          <w:rFonts w:ascii="Times New Roman" w:hAnsi="Times New Roman"/>
          <w:b/>
          <w:sz w:val="28"/>
          <w:szCs w:val="28"/>
        </w:rPr>
      </w:pPr>
      <w:r>
        <w:rPr>
          <w:rFonts w:ascii="Times New Roman" w:hAnsi="Times New Roman"/>
          <w:b/>
          <w:sz w:val="28"/>
          <w:szCs w:val="28"/>
        </w:rPr>
        <w:t xml:space="preserve">                </w:t>
      </w:r>
      <w:r w:rsidR="00B8254A">
        <w:rPr>
          <w:rFonts w:ascii="Times New Roman" w:hAnsi="Times New Roman"/>
          <w:b/>
          <w:sz w:val="28"/>
          <w:szCs w:val="28"/>
        </w:rPr>
        <w:t xml:space="preserve"> </w:t>
      </w:r>
      <w:r w:rsidR="00A82B0D" w:rsidRPr="00A85A16">
        <w:rPr>
          <w:rFonts w:ascii="Times New Roman" w:hAnsi="Times New Roman"/>
          <w:b/>
          <w:sz w:val="28"/>
          <w:szCs w:val="28"/>
        </w:rPr>
        <w:t xml:space="preserve">3.2 Режим дня в </w:t>
      </w:r>
      <w:r w:rsidR="00A82B0D">
        <w:rPr>
          <w:rFonts w:ascii="Times New Roman" w:hAnsi="Times New Roman"/>
          <w:b/>
          <w:sz w:val="28"/>
          <w:szCs w:val="28"/>
        </w:rPr>
        <w:t>младшей группе</w:t>
      </w:r>
    </w:p>
    <w:p w:rsidR="00A82B0D" w:rsidRPr="00CA2CA2" w:rsidRDefault="00A82B0D" w:rsidP="00CA2CA2">
      <w:pPr>
        <w:rPr>
          <w:rFonts w:ascii="Times New Roman" w:hAnsi="Times New Roman"/>
          <w:b/>
          <w:i/>
          <w:iCs/>
          <w:sz w:val="28"/>
          <w:szCs w:val="28"/>
          <w:lang w:eastAsia="en-US"/>
        </w:rPr>
      </w:pPr>
      <w:r w:rsidRPr="00CA2CA2">
        <w:rPr>
          <w:rFonts w:ascii="Times New Roman" w:hAnsi="Times New Roman"/>
          <w:b/>
          <w:i/>
          <w:iCs/>
          <w:sz w:val="28"/>
          <w:szCs w:val="28"/>
          <w:lang w:eastAsia="en-US"/>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58"/>
        <w:gridCol w:w="2779"/>
      </w:tblGrid>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Режимные моменты</w:t>
            </w:r>
          </w:p>
        </w:tc>
        <w:tc>
          <w:tcPr>
            <w:tcW w:w="3084"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 xml:space="preserve">Время </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Прием детей, игры, самостоятельная деятельность детей</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7.00-8.0</w:t>
            </w:r>
            <w:r w:rsidRPr="00CA2CA2">
              <w:rPr>
                <w:rFonts w:ascii="Times New Roman" w:hAnsi="Times New Roman"/>
                <w:sz w:val="28"/>
                <w:szCs w:val="28"/>
                <w:lang w:eastAsia="en-US"/>
              </w:rPr>
              <w:t>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Утренняя гимнастика</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8.00-8.10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Подготовка к завтраку, завтрак</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8.10</w:t>
            </w:r>
            <w:r w:rsidRPr="00CA2CA2">
              <w:rPr>
                <w:rFonts w:ascii="Times New Roman" w:hAnsi="Times New Roman"/>
                <w:sz w:val="28"/>
                <w:szCs w:val="28"/>
                <w:lang w:eastAsia="en-US"/>
              </w:rPr>
              <w:t>-8.35</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Игры, пальчиковая гимнастика, самостоятельная деятельность детей, подготовка к образовательной деятельности</w:t>
            </w:r>
          </w:p>
        </w:tc>
        <w:tc>
          <w:tcPr>
            <w:tcW w:w="3084"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8.35-9.00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Образовательная деятельность</w:t>
            </w:r>
          </w:p>
        </w:tc>
        <w:tc>
          <w:tcPr>
            <w:tcW w:w="3084"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9.00-9.15</w:t>
            </w:r>
          </w:p>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9.25-9.40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Второй завтрак</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9.50-9.10.00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Игры, подготовка к прогулке</w:t>
            </w:r>
            <w:r>
              <w:rPr>
                <w:rFonts w:ascii="Times New Roman" w:hAnsi="Times New Roman"/>
                <w:sz w:val="28"/>
                <w:szCs w:val="28"/>
                <w:lang w:eastAsia="en-US"/>
              </w:rPr>
              <w:t>, прогулка</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10.05-12</w:t>
            </w:r>
            <w:r w:rsidRPr="00CA2CA2">
              <w:rPr>
                <w:rFonts w:ascii="Times New Roman" w:hAnsi="Times New Roman"/>
                <w:sz w:val="28"/>
                <w:szCs w:val="28"/>
                <w:lang w:eastAsia="en-US"/>
              </w:rPr>
              <w:t>.00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самостоятельная деятельность детей, подготовка к обеду</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12.00-12.2</w:t>
            </w:r>
            <w:r w:rsidRPr="00CA2CA2">
              <w:rPr>
                <w:rFonts w:ascii="Times New Roman" w:hAnsi="Times New Roman"/>
                <w:sz w:val="28"/>
                <w:szCs w:val="28"/>
                <w:lang w:eastAsia="en-US"/>
              </w:rPr>
              <w:t>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 xml:space="preserve">Обед </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12.20-12.50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 xml:space="preserve"> П</w:t>
            </w:r>
            <w:r w:rsidRPr="00CA2CA2">
              <w:rPr>
                <w:rFonts w:ascii="Times New Roman" w:hAnsi="Times New Roman"/>
                <w:sz w:val="28"/>
                <w:szCs w:val="28"/>
                <w:lang w:eastAsia="en-US"/>
              </w:rPr>
              <w:t>одготовка ко сну, дневной сон</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12.50-15.20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Подъем, оздоровительные мероприятия</w:t>
            </w:r>
          </w:p>
        </w:tc>
        <w:tc>
          <w:tcPr>
            <w:tcW w:w="3084"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15.00-15.</w:t>
            </w:r>
            <w:r>
              <w:rPr>
                <w:rFonts w:ascii="Times New Roman" w:hAnsi="Times New Roman"/>
                <w:sz w:val="28"/>
                <w:szCs w:val="28"/>
                <w:lang w:eastAsia="en-US"/>
              </w:rPr>
              <w:t>20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 xml:space="preserve">Полдник </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15.20-15.3</w:t>
            </w:r>
            <w:r w:rsidRPr="00CA2CA2">
              <w:rPr>
                <w:rFonts w:ascii="Times New Roman" w:hAnsi="Times New Roman"/>
                <w:sz w:val="28"/>
                <w:szCs w:val="28"/>
                <w:lang w:eastAsia="en-US"/>
              </w:rPr>
              <w:t>5</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Организованная образовательная деятельность (основная или дополнительная), самостоятельная деятельность детей</w:t>
            </w:r>
            <w:r>
              <w:rPr>
                <w:rFonts w:ascii="Times New Roman" w:hAnsi="Times New Roman"/>
                <w:sz w:val="28"/>
                <w:szCs w:val="28"/>
                <w:lang w:eastAsia="en-US"/>
              </w:rPr>
              <w:t>, игры</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 xml:space="preserve">15.35-15.50 </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Подготовка к прогулке, п</w:t>
            </w:r>
            <w:r w:rsidRPr="00CA2CA2">
              <w:rPr>
                <w:rFonts w:ascii="Times New Roman" w:hAnsi="Times New Roman"/>
                <w:sz w:val="28"/>
                <w:szCs w:val="28"/>
                <w:lang w:eastAsia="en-US"/>
              </w:rPr>
              <w:t xml:space="preserve">рогулка </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15.50-17.5</w:t>
            </w:r>
            <w:r w:rsidRPr="00CA2CA2">
              <w:rPr>
                <w:rFonts w:ascii="Times New Roman" w:hAnsi="Times New Roman"/>
                <w:sz w:val="28"/>
                <w:szCs w:val="28"/>
                <w:lang w:eastAsia="en-US"/>
              </w:rPr>
              <w:t>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самостоятельная деятельность детей, подготовка к ужину</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17.50-18.15</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 xml:space="preserve"> Подготовка к ужину, у</w:t>
            </w:r>
            <w:r w:rsidRPr="00CA2CA2">
              <w:rPr>
                <w:rFonts w:ascii="Times New Roman" w:hAnsi="Times New Roman"/>
                <w:sz w:val="28"/>
                <w:szCs w:val="28"/>
                <w:lang w:eastAsia="en-US"/>
              </w:rPr>
              <w:t xml:space="preserve">жин </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18.15-18</w:t>
            </w:r>
            <w:r w:rsidRPr="00CA2CA2">
              <w:rPr>
                <w:rFonts w:ascii="Times New Roman" w:hAnsi="Times New Roman"/>
                <w:sz w:val="28"/>
                <w:szCs w:val="28"/>
                <w:lang w:eastAsia="en-US"/>
              </w:rPr>
              <w:t>.30</w:t>
            </w:r>
          </w:p>
        </w:tc>
      </w:tr>
      <w:tr w:rsidR="00A82B0D" w:rsidRPr="00CA2CA2" w:rsidTr="002A11CE">
        <w:tc>
          <w:tcPr>
            <w:tcW w:w="6487"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Самостоятельная деятельность детей, уход домой</w:t>
            </w:r>
          </w:p>
        </w:tc>
        <w:tc>
          <w:tcPr>
            <w:tcW w:w="3084" w:type="dxa"/>
          </w:tcPr>
          <w:p w:rsidR="00A82B0D" w:rsidRPr="00CA2CA2" w:rsidRDefault="00A82B0D" w:rsidP="00CA2CA2">
            <w:pPr>
              <w:rPr>
                <w:rFonts w:ascii="Times New Roman" w:hAnsi="Times New Roman"/>
                <w:sz w:val="28"/>
                <w:szCs w:val="28"/>
                <w:lang w:eastAsia="en-US"/>
              </w:rPr>
            </w:pPr>
            <w:r>
              <w:rPr>
                <w:rFonts w:ascii="Times New Roman" w:hAnsi="Times New Roman"/>
                <w:sz w:val="28"/>
                <w:szCs w:val="28"/>
                <w:lang w:eastAsia="en-US"/>
              </w:rPr>
              <w:t>18.30</w:t>
            </w:r>
            <w:r w:rsidRPr="00CA2CA2">
              <w:rPr>
                <w:rFonts w:ascii="Times New Roman" w:hAnsi="Times New Roman"/>
                <w:sz w:val="28"/>
                <w:szCs w:val="28"/>
                <w:lang w:eastAsia="en-US"/>
              </w:rPr>
              <w:t>-19.00</w:t>
            </w:r>
          </w:p>
        </w:tc>
      </w:tr>
    </w:tbl>
    <w:p w:rsidR="00A82B0D" w:rsidRPr="00CA2CA2" w:rsidRDefault="00A82B0D" w:rsidP="00CA2CA2">
      <w:pPr>
        <w:rPr>
          <w:rFonts w:ascii="Times New Roman" w:hAnsi="Times New Roman"/>
          <w:b/>
          <w:i/>
          <w:iCs/>
          <w:sz w:val="28"/>
          <w:szCs w:val="28"/>
          <w:lang w:eastAsia="en-US"/>
        </w:rPr>
      </w:pPr>
    </w:p>
    <w:p w:rsidR="00A82B0D" w:rsidRPr="00CA2CA2" w:rsidRDefault="00B8254A" w:rsidP="00CA2CA2">
      <w:pPr>
        <w:rPr>
          <w:rFonts w:ascii="Times New Roman" w:hAnsi="Times New Roman"/>
          <w:b/>
          <w:i/>
          <w:iCs/>
          <w:sz w:val="28"/>
          <w:szCs w:val="28"/>
          <w:lang w:eastAsia="en-US"/>
        </w:rPr>
      </w:pPr>
      <w:r>
        <w:rPr>
          <w:rFonts w:ascii="Times New Roman" w:hAnsi="Times New Roman"/>
          <w:b/>
          <w:i/>
          <w:iCs/>
          <w:sz w:val="28"/>
          <w:szCs w:val="28"/>
          <w:lang w:eastAsia="en-US"/>
        </w:rPr>
        <w:t xml:space="preserve">   </w:t>
      </w:r>
      <w:r w:rsidR="00A82B0D" w:rsidRPr="00CA2CA2">
        <w:rPr>
          <w:rFonts w:ascii="Times New Roman" w:hAnsi="Times New Roman"/>
          <w:b/>
          <w:i/>
          <w:iCs/>
          <w:sz w:val="28"/>
          <w:szCs w:val="28"/>
          <w:lang w:eastAsia="en-US"/>
        </w:rPr>
        <w:t>Теплый период года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2575"/>
      </w:tblGrid>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Режимные моменты</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Время</w:t>
            </w:r>
          </w:p>
        </w:tc>
      </w:tr>
      <w:tr w:rsidR="00A82B0D" w:rsidRPr="00CA2CA2" w:rsidTr="002A11CE">
        <w:trPr>
          <w:trHeight w:val="510"/>
        </w:trPr>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Прием детей, игры, утренняя гимнастика, самостоятельная деятельность детей</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7.00-8.20</w:t>
            </w:r>
          </w:p>
          <w:p w:rsidR="00A82B0D" w:rsidRPr="00CA2CA2" w:rsidRDefault="00A82B0D" w:rsidP="00CA2CA2">
            <w:pPr>
              <w:rPr>
                <w:rFonts w:ascii="Times New Roman" w:hAnsi="Times New Roman"/>
                <w:sz w:val="28"/>
                <w:szCs w:val="28"/>
                <w:lang w:eastAsia="en-US"/>
              </w:rPr>
            </w:pPr>
          </w:p>
        </w:tc>
      </w:tr>
      <w:tr w:rsidR="00A82B0D" w:rsidRPr="00CA2CA2" w:rsidTr="002A11CE">
        <w:trPr>
          <w:trHeight w:val="653"/>
        </w:trPr>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Подготовка к завтраку, завтрак</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8.20-8.45</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Самостоятельная деятельность детей, подготовка к прогулке, выход на прогулку</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8.45-9.00</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Прогулка (наблюдения, игры, второй завтрак, подгрупповая и индивидуальная работа с детьми, опытно-экспериментальная деятельность)</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9.00-11.15</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гигиенические процедуры, подготовка к обеду, обед</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11.15-12.00</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Подготовка ко сну, дневной сон</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12.00-15.05</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Постепенный подъем, закаливающие процедуры, подготовка к полднику, полдник</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15.05-15.30</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Подготовка к прогулке, прогулка</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15.30-17.10</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Возвращение с прогулки, самостоятельная деятельность, подготовка к ужину, ужин</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17.10-17.55</w:t>
            </w:r>
          </w:p>
        </w:tc>
      </w:tr>
      <w:tr w:rsidR="00A82B0D" w:rsidRPr="00CA2CA2" w:rsidTr="002A11CE">
        <w:tc>
          <w:tcPr>
            <w:tcW w:w="694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Подготовка к прогулке, прогулка, совместная деятельность, индивидуальная работа, уход детей домой</w:t>
            </w:r>
          </w:p>
        </w:tc>
        <w:tc>
          <w:tcPr>
            <w:tcW w:w="3226" w:type="dxa"/>
          </w:tcPr>
          <w:p w:rsidR="00A82B0D" w:rsidRPr="00CA2CA2" w:rsidRDefault="00A82B0D" w:rsidP="00CA2CA2">
            <w:pPr>
              <w:rPr>
                <w:rFonts w:ascii="Times New Roman" w:hAnsi="Times New Roman"/>
                <w:sz w:val="28"/>
                <w:szCs w:val="28"/>
                <w:lang w:eastAsia="en-US"/>
              </w:rPr>
            </w:pPr>
            <w:r w:rsidRPr="00CA2CA2">
              <w:rPr>
                <w:rFonts w:ascii="Times New Roman" w:hAnsi="Times New Roman"/>
                <w:sz w:val="28"/>
                <w:szCs w:val="28"/>
                <w:lang w:eastAsia="en-US"/>
              </w:rPr>
              <w:t>17.55-19.00</w:t>
            </w:r>
          </w:p>
        </w:tc>
      </w:tr>
    </w:tbl>
    <w:p w:rsidR="00A82B0D" w:rsidRDefault="00A82B0D" w:rsidP="00E27924">
      <w:pPr>
        <w:rPr>
          <w:rFonts w:ascii="Times New Roman" w:hAnsi="Times New Roman"/>
          <w:b/>
          <w:sz w:val="28"/>
          <w:szCs w:val="28"/>
          <w:lang w:eastAsia="en-US"/>
        </w:rPr>
      </w:pPr>
    </w:p>
    <w:p w:rsidR="00EE43CB" w:rsidRDefault="00EE43CB" w:rsidP="00A85A16">
      <w:pPr>
        <w:pStyle w:val="a0"/>
        <w:spacing w:line="100" w:lineRule="atLeast"/>
        <w:rPr>
          <w:rFonts w:ascii="Times New Roman" w:hAnsi="Times New Roman"/>
          <w:b/>
          <w:sz w:val="28"/>
          <w:szCs w:val="28"/>
        </w:rPr>
      </w:pPr>
    </w:p>
    <w:p w:rsidR="00EE43CB" w:rsidRPr="00EE43CB" w:rsidRDefault="00A82B0D" w:rsidP="00EE43CB">
      <w:pPr>
        <w:spacing w:after="0" w:line="240" w:lineRule="auto"/>
        <w:rPr>
          <w:rFonts w:ascii="Times New Roman" w:hAnsi="Times New Roman"/>
          <w:b/>
          <w:sz w:val="32"/>
          <w:szCs w:val="32"/>
        </w:rPr>
      </w:pPr>
      <w:r w:rsidRPr="00EE43CB">
        <w:rPr>
          <w:rFonts w:ascii="Times New Roman" w:hAnsi="Times New Roman"/>
          <w:b/>
          <w:sz w:val="32"/>
          <w:szCs w:val="32"/>
        </w:rPr>
        <w:t>3.3 Ор</w:t>
      </w:r>
      <w:r w:rsidR="00EE43CB" w:rsidRPr="00EE43CB">
        <w:rPr>
          <w:rFonts w:ascii="Times New Roman" w:hAnsi="Times New Roman"/>
          <w:b/>
          <w:sz w:val="32"/>
          <w:szCs w:val="32"/>
        </w:rPr>
        <w:t>ганизация развивающей ППС</w:t>
      </w:r>
    </w:p>
    <w:p w:rsidR="00EE43CB" w:rsidRPr="00C46134" w:rsidRDefault="00EE43CB" w:rsidP="00EE43CB">
      <w:pPr>
        <w:spacing w:after="0" w:line="240" w:lineRule="auto"/>
        <w:rPr>
          <w:color w:val="000000"/>
        </w:rPr>
      </w:pPr>
      <w:r w:rsidRPr="00EE43CB">
        <w:rPr>
          <w:rFonts w:ascii="Times New Roman" w:hAnsi="Times New Roman"/>
          <w:color w:val="000000"/>
          <w:sz w:val="28"/>
        </w:rPr>
        <w:t xml:space="preserve"> </w:t>
      </w:r>
      <w:r w:rsidRPr="00C46134">
        <w:rPr>
          <w:rFonts w:ascii="Times New Roman" w:hAnsi="Times New Roman"/>
          <w:color w:val="000000"/>
          <w:sz w:val="28"/>
        </w:rPr>
        <w:t xml:space="preserve">В развивающей </w:t>
      </w:r>
      <w:r>
        <w:rPr>
          <w:rFonts w:ascii="Times New Roman" w:hAnsi="Times New Roman"/>
          <w:color w:val="000000"/>
          <w:sz w:val="28"/>
        </w:rPr>
        <w:t xml:space="preserve">предметно – пространственной </w:t>
      </w:r>
      <w:r w:rsidRPr="00C46134">
        <w:rPr>
          <w:rFonts w:ascii="Times New Roman" w:hAnsi="Times New Roman"/>
          <w:color w:val="000000"/>
          <w:sz w:val="28"/>
        </w:rPr>
        <w:t xml:space="preserve">среде </w:t>
      </w:r>
      <w:r>
        <w:rPr>
          <w:rFonts w:ascii="Times New Roman" w:hAnsi="Times New Roman"/>
          <w:color w:val="000000"/>
          <w:sz w:val="28"/>
        </w:rPr>
        <w:t>2 младшей группы</w:t>
      </w:r>
      <w:r w:rsidRPr="00C46134">
        <w:rPr>
          <w:rFonts w:ascii="Times New Roman" w:hAnsi="Times New Roman"/>
          <w:color w:val="000000"/>
          <w:sz w:val="28"/>
        </w:rPr>
        <w:t xml:space="preserve"> отражены основные направления образовательных областей ФГОС ДО:</w:t>
      </w:r>
    </w:p>
    <w:p w:rsidR="00EE43CB" w:rsidRPr="00C46134" w:rsidRDefault="00EE43CB" w:rsidP="00EE43CB">
      <w:pPr>
        <w:numPr>
          <w:ilvl w:val="0"/>
          <w:numId w:val="16"/>
        </w:numPr>
        <w:spacing w:after="0" w:line="240" w:lineRule="auto"/>
        <w:rPr>
          <w:rFonts w:cs="Arial"/>
          <w:color w:val="000000"/>
        </w:rPr>
      </w:pPr>
      <w:r w:rsidRPr="00C46134">
        <w:rPr>
          <w:rFonts w:ascii="Times New Roman" w:hAnsi="Times New Roman"/>
          <w:color w:val="000000"/>
          <w:sz w:val="28"/>
        </w:rPr>
        <w:t>коммуникативно-личностное развитие;</w:t>
      </w:r>
    </w:p>
    <w:p w:rsidR="00EE43CB" w:rsidRPr="00C46134" w:rsidRDefault="00EE43CB" w:rsidP="00EE43CB">
      <w:pPr>
        <w:numPr>
          <w:ilvl w:val="0"/>
          <w:numId w:val="16"/>
        </w:numPr>
        <w:spacing w:after="0" w:line="240" w:lineRule="auto"/>
        <w:rPr>
          <w:rFonts w:cs="Arial"/>
          <w:color w:val="000000"/>
        </w:rPr>
      </w:pPr>
      <w:r w:rsidRPr="00C46134">
        <w:rPr>
          <w:rFonts w:ascii="Times New Roman" w:hAnsi="Times New Roman"/>
          <w:color w:val="000000"/>
          <w:sz w:val="28"/>
        </w:rPr>
        <w:t>познавательное развитие;</w:t>
      </w:r>
    </w:p>
    <w:p w:rsidR="00EE43CB" w:rsidRPr="00C46134" w:rsidRDefault="00EE43CB" w:rsidP="00EE43CB">
      <w:pPr>
        <w:numPr>
          <w:ilvl w:val="0"/>
          <w:numId w:val="16"/>
        </w:numPr>
        <w:spacing w:after="0" w:line="240" w:lineRule="auto"/>
        <w:rPr>
          <w:rFonts w:cs="Arial"/>
          <w:color w:val="000000"/>
        </w:rPr>
      </w:pPr>
      <w:r w:rsidRPr="00C46134">
        <w:rPr>
          <w:rFonts w:ascii="Times New Roman" w:hAnsi="Times New Roman"/>
          <w:color w:val="000000"/>
          <w:sz w:val="28"/>
        </w:rPr>
        <w:t>речевое развитие;</w:t>
      </w:r>
    </w:p>
    <w:p w:rsidR="00EE43CB" w:rsidRPr="00C46134" w:rsidRDefault="00EE43CB" w:rsidP="00EE43CB">
      <w:pPr>
        <w:numPr>
          <w:ilvl w:val="0"/>
          <w:numId w:val="16"/>
        </w:numPr>
        <w:spacing w:after="0" w:line="240" w:lineRule="auto"/>
        <w:rPr>
          <w:rFonts w:cs="Arial"/>
          <w:color w:val="000000"/>
        </w:rPr>
      </w:pPr>
      <w:r w:rsidRPr="00C46134">
        <w:rPr>
          <w:rFonts w:ascii="Times New Roman" w:hAnsi="Times New Roman"/>
          <w:color w:val="000000"/>
          <w:sz w:val="28"/>
        </w:rPr>
        <w:t>художественно-эстетическое развитие;</w:t>
      </w:r>
    </w:p>
    <w:p w:rsidR="00EE43CB" w:rsidRPr="00C46134" w:rsidRDefault="00EE43CB" w:rsidP="00EE43CB">
      <w:pPr>
        <w:numPr>
          <w:ilvl w:val="0"/>
          <w:numId w:val="16"/>
        </w:numPr>
        <w:spacing w:after="0" w:line="240" w:lineRule="auto"/>
        <w:rPr>
          <w:rFonts w:cs="Arial"/>
          <w:color w:val="000000"/>
        </w:rPr>
      </w:pPr>
      <w:r w:rsidRPr="00C46134">
        <w:rPr>
          <w:rFonts w:ascii="Times New Roman" w:hAnsi="Times New Roman"/>
          <w:color w:val="000000"/>
          <w:sz w:val="28"/>
        </w:rPr>
        <w:t>физическое развитие.</w:t>
      </w:r>
    </w:p>
    <w:p w:rsidR="00EE43CB" w:rsidRPr="00C46134" w:rsidRDefault="00EE43CB" w:rsidP="00EE43CB">
      <w:pPr>
        <w:spacing w:after="0" w:line="240" w:lineRule="auto"/>
        <w:jc w:val="both"/>
        <w:rPr>
          <w:color w:val="000000"/>
        </w:rPr>
      </w:pPr>
      <w:r w:rsidRPr="00C46134">
        <w:rPr>
          <w:rFonts w:ascii="Times New Roman" w:hAnsi="Times New Roman"/>
          <w:color w:val="000000"/>
          <w:sz w:val="28"/>
        </w:rPr>
        <w:t> </w:t>
      </w:r>
    </w:p>
    <w:p w:rsidR="00EE43CB" w:rsidRPr="00C46134" w:rsidRDefault="00EE43CB" w:rsidP="00EE43CB">
      <w:pPr>
        <w:spacing w:after="0" w:line="240" w:lineRule="auto"/>
        <w:jc w:val="both"/>
        <w:rPr>
          <w:color w:val="000000"/>
        </w:rPr>
      </w:pPr>
      <w:r w:rsidRPr="00C46134">
        <w:rPr>
          <w:rFonts w:ascii="Times New Roman" w:hAnsi="Times New Roman"/>
          <w:color w:val="000000"/>
          <w:sz w:val="28"/>
        </w:rPr>
        <w:t>     Пространство групповой комнаты организовано в виде уголков:</w:t>
      </w:r>
    </w:p>
    <w:p w:rsidR="00EE43CB" w:rsidRPr="00C46134"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уголок для сюжетно-ролевых игр;</w:t>
      </w:r>
    </w:p>
    <w:p w:rsidR="00EE43CB" w:rsidRPr="00C46134"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уголок для театрализованных игр;</w:t>
      </w:r>
    </w:p>
    <w:p w:rsidR="00EE43CB" w:rsidRPr="00C46134"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книжный уголок,</w:t>
      </w:r>
    </w:p>
    <w:p w:rsidR="00EE43CB" w:rsidRPr="00ED3A4E" w:rsidRDefault="00EE43CB" w:rsidP="00EE43CB">
      <w:pPr>
        <w:numPr>
          <w:ilvl w:val="0"/>
          <w:numId w:val="17"/>
        </w:numPr>
        <w:spacing w:after="0" w:line="240" w:lineRule="auto"/>
        <w:rPr>
          <w:rFonts w:cs="Arial"/>
          <w:color w:val="000000"/>
        </w:rPr>
      </w:pPr>
      <w:r w:rsidRPr="00CA3ED0">
        <w:rPr>
          <w:rFonts w:ascii="Times New Roman" w:hAnsi="Times New Roman"/>
          <w:bCs/>
          <w:iCs/>
          <w:color w:val="000000"/>
          <w:sz w:val="28"/>
        </w:rPr>
        <w:t>сенсорно – математический уголок</w:t>
      </w:r>
      <w:r w:rsidRPr="00ED3A4E">
        <w:rPr>
          <w:rFonts w:ascii="Times New Roman" w:hAnsi="Times New Roman"/>
          <w:color w:val="000000"/>
          <w:sz w:val="28"/>
        </w:rPr>
        <w:t>;</w:t>
      </w:r>
    </w:p>
    <w:p w:rsidR="00EE43CB" w:rsidRPr="00C46134"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уголок конструктивной деятельности;</w:t>
      </w:r>
    </w:p>
    <w:p w:rsidR="00EE43CB" w:rsidRPr="00C46134"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уголок для изобразительной деятельности (рисования, лепки</w:t>
      </w:r>
      <w:r>
        <w:rPr>
          <w:rFonts w:ascii="Times New Roman" w:hAnsi="Times New Roman"/>
          <w:color w:val="000000"/>
          <w:sz w:val="28"/>
        </w:rPr>
        <w:t>, аппликации</w:t>
      </w:r>
      <w:r w:rsidRPr="00C46134">
        <w:rPr>
          <w:rFonts w:ascii="Times New Roman" w:hAnsi="Times New Roman"/>
          <w:color w:val="000000"/>
          <w:sz w:val="28"/>
        </w:rPr>
        <w:t>);</w:t>
      </w:r>
    </w:p>
    <w:p w:rsidR="00EE43CB" w:rsidRPr="00CA3ED0" w:rsidRDefault="00EE43CB" w:rsidP="00EE43CB">
      <w:pPr>
        <w:numPr>
          <w:ilvl w:val="0"/>
          <w:numId w:val="17"/>
        </w:numPr>
        <w:spacing w:after="0" w:line="240" w:lineRule="auto"/>
        <w:rPr>
          <w:rFonts w:cs="Arial"/>
          <w:color w:val="000000"/>
        </w:rPr>
      </w:pPr>
      <w:r w:rsidRPr="00C46134">
        <w:rPr>
          <w:rFonts w:ascii="Times New Roman" w:hAnsi="Times New Roman"/>
          <w:color w:val="000000"/>
          <w:sz w:val="28"/>
        </w:rPr>
        <w:t>спортивный уголок</w:t>
      </w:r>
      <w:r>
        <w:rPr>
          <w:rFonts w:ascii="Times New Roman" w:hAnsi="Times New Roman"/>
          <w:color w:val="000000"/>
          <w:sz w:val="28"/>
        </w:rPr>
        <w:t>;</w:t>
      </w:r>
    </w:p>
    <w:p w:rsidR="00EE43CB" w:rsidRPr="00CA3ED0" w:rsidRDefault="00EE43CB" w:rsidP="00EE43CB">
      <w:pPr>
        <w:numPr>
          <w:ilvl w:val="0"/>
          <w:numId w:val="17"/>
        </w:numPr>
        <w:spacing w:after="0" w:line="240" w:lineRule="auto"/>
        <w:rPr>
          <w:rFonts w:ascii="Times New Roman" w:hAnsi="Times New Roman"/>
          <w:color w:val="000000"/>
          <w:sz w:val="28"/>
          <w:szCs w:val="28"/>
        </w:rPr>
      </w:pPr>
      <w:r w:rsidRPr="00CA3ED0">
        <w:rPr>
          <w:rFonts w:ascii="Times New Roman" w:hAnsi="Times New Roman"/>
          <w:color w:val="000000"/>
          <w:sz w:val="28"/>
          <w:szCs w:val="28"/>
        </w:rPr>
        <w:t>уголок природы</w:t>
      </w:r>
      <w:r>
        <w:rPr>
          <w:rFonts w:ascii="Times New Roman" w:hAnsi="Times New Roman"/>
          <w:color w:val="000000"/>
          <w:sz w:val="28"/>
          <w:szCs w:val="28"/>
        </w:rPr>
        <w:t>;</w:t>
      </w:r>
    </w:p>
    <w:p w:rsidR="00EE43CB" w:rsidRDefault="00EE43CB" w:rsidP="00EE43CB">
      <w:pPr>
        <w:spacing w:after="0" w:line="240" w:lineRule="auto"/>
        <w:rPr>
          <w:rFonts w:ascii="Times New Roman" w:hAnsi="Times New Roman"/>
          <w:color w:val="000000"/>
          <w:sz w:val="28"/>
        </w:rPr>
      </w:pPr>
      <w:r w:rsidRPr="00C46134">
        <w:rPr>
          <w:rFonts w:ascii="Times New Roman" w:hAnsi="Times New Roman"/>
          <w:color w:val="000000"/>
          <w:sz w:val="28"/>
        </w:rPr>
        <w:t>     Оснащение уголков меняется в соответствии с тематическим планированием образовательного процесса.</w:t>
      </w:r>
    </w:p>
    <w:p w:rsidR="00EE43CB" w:rsidRPr="00C46134" w:rsidRDefault="00EE43CB" w:rsidP="00EE43CB">
      <w:pPr>
        <w:spacing w:after="0" w:line="240" w:lineRule="auto"/>
        <w:rPr>
          <w:color w:val="000000"/>
        </w:rPr>
      </w:pPr>
    </w:p>
    <w:p w:rsidR="00EE43CB" w:rsidRPr="00C46134" w:rsidRDefault="00EE43CB" w:rsidP="00EE43CB">
      <w:pPr>
        <w:spacing w:after="0" w:line="240" w:lineRule="auto"/>
        <w:rPr>
          <w:color w:val="000000"/>
        </w:rPr>
      </w:pPr>
      <w:r w:rsidRPr="00C46134">
        <w:rPr>
          <w:rFonts w:ascii="Times New Roman" w:hAnsi="Times New Roman"/>
          <w:b/>
          <w:bCs/>
          <w:i/>
          <w:iCs/>
          <w:color w:val="000000"/>
          <w:sz w:val="28"/>
        </w:rPr>
        <w:t>1.Уголок для сюжетно ролевых игр.</w:t>
      </w:r>
    </w:p>
    <w:p w:rsidR="00EE43CB" w:rsidRPr="00C46134" w:rsidRDefault="00EE43CB" w:rsidP="00EE43CB">
      <w:pPr>
        <w:spacing w:after="0" w:line="240" w:lineRule="auto"/>
        <w:ind w:firstLine="284"/>
        <w:jc w:val="both"/>
        <w:rPr>
          <w:color w:val="000000"/>
        </w:rPr>
      </w:pPr>
      <w:r w:rsidRPr="00C46134">
        <w:rPr>
          <w:rFonts w:ascii="Times New Roman" w:hAnsi="Times New Roman"/>
          <w:color w:val="000000"/>
          <w:sz w:val="28"/>
        </w:rPr>
        <w:t>В уголке имеются игрушки для детей до 3</w:t>
      </w:r>
      <w:r>
        <w:rPr>
          <w:rFonts w:ascii="Times New Roman" w:hAnsi="Times New Roman"/>
          <w:color w:val="000000"/>
          <w:sz w:val="28"/>
        </w:rPr>
        <w:t>-4</w:t>
      </w:r>
      <w:r w:rsidRPr="00C46134">
        <w:rPr>
          <w:rFonts w:ascii="Times New Roman" w:hAnsi="Times New Roman"/>
          <w:color w:val="000000"/>
          <w:sz w:val="28"/>
        </w:rPr>
        <w:t xml:space="preserve"> лет довольно крупные и готовые к использованию.</w:t>
      </w:r>
    </w:p>
    <w:p w:rsidR="00EE43CB" w:rsidRPr="00C46134" w:rsidRDefault="00EE43CB" w:rsidP="00EE43CB">
      <w:pPr>
        <w:spacing w:after="0" w:line="240" w:lineRule="auto"/>
        <w:ind w:firstLine="284"/>
        <w:jc w:val="both"/>
        <w:rPr>
          <w:color w:val="000000"/>
        </w:rPr>
      </w:pPr>
      <w:r w:rsidRPr="00C46134">
        <w:rPr>
          <w:rFonts w:ascii="Times New Roman" w:hAnsi="Times New Roman"/>
          <w:color w:val="000000"/>
          <w:sz w:val="28"/>
        </w:rPr>
        <w:t xml:space="preserve">Это </w:t>
      </w:r>
      <w:r>
        <w:rPr>
          <w:rFonts w:ascii="Times New Roman" w:hAnsi="Times New Roman"/>
          <w:color w:val="000000"/>
          <w:sz w:val="28"/>
        </w:rPr>
        <w:t>атрибуты для сюжетно – ролевой игры «Семья»:</w:t>
      </w:r>
      <w:r w:rsidRPr="00C46134">
        <w:rPr>
          <w:rFonts w:ascii="Times New Roman" w:hAnsi="Times New Roman"/>
          <w:color w:val="000000"/>
          <w:sz w:val="28"/>
        </w:rPr>
        <w:t xml:space="preserve"> кухонная плита</w:t>
      </w:r>
      <w:r>
        <w:rPr>
          <w:rFonts w:ascii="Times New Roman" w:hAnsi="Times New Roman"/>
          <w:color w:val="000000"/>
          <w:sz w:val="28"/>
        </w:rPr>
        <w:t>,</w:t>
      </w:r>
      <w:r w:rsidRPr="00C46134">
        <w:rPr>
          <w:rFonts w:ascii="Times New Roman" w:hAnsi="Times New Roman"/>
          <w:color w:val="000000"/>
          <w:sz w:val="28"/>
        </w:rPr>
        <w:t xml:space="preserve"> </w:t>
      </w:r>
      <w:r>
        <w:rPr>
          <w:rFonts w:ascii="Times New Roman" w:hAnsi="Times New Roman"/>
          <w:color w:val="000000"/>
          <w:sz w:val="28"/>
        </w:rPr>
        <w:t>кукольная кроватка</w:t>
      </w:r>
      <w:r w:rsidRPr="00C46134">
        <w:rPr>
          <w:rFonts w:ascii="Times New Roman" w:hAnsi="Times New Roman"/>
          <w:color w:val="000000"/>
          <w:sz w:val="28"/>
        </w:rPr>
        <w:t xml:space="preserve"> с "постельными принадлежностями"</w:t>
      </w:r>
      <w:r>
        <w:rPr>
          <w:rFonts w:ascii="Times New Roman" w:hAnsi="Times New Roman"/>
          <w:color w:val="000000"/>
          <w:sz w:val="28"/>
        </w:rPr>
        <w:t>;</w:t>
      </w:r>
      <w:r w:rsidRPr="00C46134">
        <w:rPr>
          <w:rFonts w:ascii="Times New Roman" w:hAnsi="Times New Roman"/>
          <w:color w:val="000000"/>
          <w:sz w:val="28"/>
        </w:rPr>
        <w:t xml:space="preserve"> диванчик, на котором могут сидеть и куклы, и дети</w:t>
      </w:r>
      <w:r>
        <w:rPr>
          <w:rFonts w:ascii="Times New Roman" w:hAnsi="Times New Roman"/>
          <w:color w:val="000000"/>
          <w:sz w:val="28"/>
        </w:rPr>
        <w:t xml:space="preserve">; набор столовой и чайной кукольной посуды. Атрибуты для сюжетно – ролевой игры «Больница»: аптечная стойка, медицинские предметы (шприц, термометр, пузырьки, вата, и др.). </w:t>
      </w:r>
      <w:r w:rsidRPr="00C46134">
        <w:rPr>
          <w:rFonts w:ascii="Times New Roman" w:hAnsi="Times New Roman"/>
          <w:color w:val="000000"/>
          <w:sz w:val="28"/>
        </w:rPr>
        <w:t xml:space="preserve"> </w:t>
      </w:r>
      <w:r>
        <w:rPr>
          <w:rFonts w:ascii="Times New Roman" w:hAnsi="Times New Roman"/>
          <w:color w:val="000000"/>
          <w:sz w:val="28"/>
        </w:rPr>
        <w:t>И</w:t>
      </w:r>
      <w:r w:rsidRPr="00C46134">
        <w:rPr>
          <w:rFonts w:ascii="Times New Roman" w:hAnsi="Times New Roman"/>
          <w:color w:val="000000"/>
          <w:sz w:val="28"/>
        </w:rPr>
        <w:t xml:space="preserve">гровые материалы </w:t>
      </w:r>
      <w:r>
        <w:rPr>
          <w:rFonts w:ascii="Times New Roman" w:hAnsi="Times New Roman"/>
          <w:color w:val="000000"/>
          <w:sz w:val="28"/>
        </w:rPr>
        <w:t xml:space="preserve"> для игры «Гараж» (машинки) </w:t>
      </w:r>
      <w:r w:rsidRPr="00C46134">
        <w:rPr>
          <w:rFonts w:ascii="Times New Roman" w:hAnsi="Times New Roman"/>
          <w:color w:val="000000"/>
          <w:sz w:val="28"/>
        </w:rPr>
        <w:t>размещаются в низких стеллажах, передвижных ящиках на колесиках, вдвигающихся в нижние открытые полки шкафов</w:t>
      </w:r>
      <w:r>
        <w:rPr>
          <w:rFonts w:ascii="Times New Roman" w:hAnsi="Times New Roman"/>
          <w:color w:val="000000"/>
          <w:sz w:val="28"/>
        </w:rPr>
        <w:t>, раскладная машина - палатка</w:t>
      </w:r>
      <w:r w:rsidRPr="00C46134">
        <w:rPr>
          <w:rFonts w:ascii="Times New Roman" w:hAnsi="Times New Roman"/>
          <w:color w:val="000000"/>
          <w:sz w:val="28"/>
        </w:rPr>
        <w:t xml:space="preserve"> и т.п. Все материалы, находятся в поле зрения,  и доступны детям.</w:t>
      </w:r>
    </w:p>
    <w:p w:rsidR="00EE43CB" w:rsidRPr="00C46134" w:rsidRDefault="00EE43CB" w:rsidP="00EE43CB">
      <w:pPr>
        <w:spacing w:after="0" w:line="240" w:lineRule="auto"/>
        <w:ind w:firstLine="284"/>
        <w:jc w:val="both"/>
        <w:rPr>
          <w:color w:val="000000"/>
        </w:rPr>
      </w:pPr>
      <w:r w:rsidRPr="00C46134">
        <w:rPr>
          <w:rFonts w:ascii="Times New Roman" w:hAnsi="Times New Roman"/>
          <w:color w:val="000000"/>
          <w:sz w:val="28"/>
        </w:rPr>
        <w:t xml:space="preserve"> В группе круг полифункциональных материалов невелик. </w:t>
      </w:r>
      <w:r>
        <w:rPr>
          <w:rFonts w:ascii="Times New Roman" w:hAnsi="Times New Roman"/>
          <w:color w:val="000000"/>
          <w:sz w:val="28"/>
        </w:rPr>
        <w:t>И</w:t>
      </w:r>
      <w:r w:rsidRPr="00C46134">
        <w:rPr>
          <w:rFonts w:ascii="Times New Roman" w:hAnsi="Times New Roman"/>
          <w:color w:val="000000"/>
          <w:sz w:val="28"/>
        </w:rPr>
        <w:t>меется емкость с разрозненными пластмассовыми и деревянными кубиками, брусками, шарами разных цветов и размеров. В качестве заместителей используются элементы конструкторов, строительных наборов</w:t>
      </w:r>
      <w:r>
        <w:rPr>
          <w:rFonts w:ascii="Times New Roman" w:hAnsi="Times New Roman"/>
          <w:color w:val="000000"/>
          <w:sz w:val="28"/>
        </w:rPr>
        <w:t>.</w:t>
      </w:r>
      <w:r w:rsidRPr="00C46134">
        <w:rPr>
          <w:rFonts w:ascii="Times New Roman" w:hAnsi="Times New Roman"/>
          <w:color w:val="000000"/>
          <w:sz w:val="28"/>
        </w:rPr>
        <w:t xml:space="preserve"> Они используются для огораживания "домика", "автобуса" и пр., как сидения в них, для устройства кроватей для кукол и т.п.</w:t>
      </w:r>
    </w:p>
    <w:p w:rsidR="00EE43CB" w:rsidRPr="00C46134" w:rsidRDefault="00EE43CB" w:rsidP="00EE43CB">
      <w:pPr>
        <w:spacing w:after="0" w:line="240" w:lineRule="auto"/>
        <w:jc w:val="both"/>
        <w:rPr>
          <w:color w:val="000000"/>
        </w:rPr>
      </w:pPr>
      <w:r w:rsidRPr="00C46134">
        <w:rPr>
          <w:rFonts w:ascii="Times New Roman" w:hAnsi="Times New Roman"/>
          <w:color w:val="000000"/>
          <w:sz w:val="28"/>
        </w:rPr>
        <w:t>     </w:t>
      </w:r>
    </w:p>
    <w:p w:rsidR="00EE43CB" w:rsidRPr="00C46134" w:rsidRDefault="00EE43CB" w:rsidP="00EE43CB">
      <w:pPr>
        <w:spacing w:after="0" w:line="240" w:lineRule="auto"/>
        <w:rPr>
          <w:color w:val="000000"/>
        </w:rPr>
      </w:pPr>
      <w:r w:rsidRPr="00C46134">
        <w:rPr>
          <w:rFonts w:ascii="Times New Roman" w:hAnsi="Times New Roman"/>
          <w:b/>
          <w:bCs/>
          <w:i/>
          <w:iCs/>
          <w:color w:val="000000"/>
          <w:sz w:val="28"/>
        </w:rPr>
        <w:t>2.Уголок для театрализованных игр:</w:t>
      </w:r>
    </w:p>
    <w:p w:rsidR="00EE43CB" w:rsidRDefault="00EE43CB" w:rsidP="00EE43CB">
      <w:pPr>
        <w:spacing w:after="0" w:line="240" w:lineRule="auto"/>
        <w:ind w:left="568"/>
        <w:jc w:val="both"/>
        <w:rPr>
          <w:rFonts w:ascii="Times New Roman" w:hAnsi="Times New Roman"/>
          <w:color w:val="000000"/>
          <w:sz w:val="28"/>
        </w:rPr>
      </w:pPr>
      <w:r w:rsidRPr="00C46134">
        <w:rPr>
          <w:rFonts w:ascii="Times New Roman" w:hAnsi="Times New Roman"/>
          <w:color w:val="000000"/>
          <w:sz w:val="28"/>
        </w:rPr>
        <w:t>- Кукольный театр (</w:t>
      </w:r>
      <w:r>
        <w:rPr>
          <w:rFonts w:ascii="Times New Roman" w:hAnsi="Times New Roman"/>
          <w:color w:val="000000"/>
          <w:sz w:val="28"/>
        </w:rPr>
        <w:t>«Теремок»)</w:t>
      </w:r>
      <w:r w:rsidRPr="00C46134">
        <w:rPr>
          <w:rFonts w:ascii="Times New Roman" w:hAnsi="Times New Roman"/>
          <w:color w:val="000000"/>
          <w:sz w:val="28"/>
        </w:rPr>
        <w:t>,</w:t>
      </w:r>
    </w:p>
    <w:p w:rsidR="00EE43CB" w:rsidRDefault="00EE43CB" w:rsidP="00EE43CB">
      <w:pPr>
        <w:spacing w:after="0" w:line="240" w:lineRule="auto"/>
        <w:ind w:left="568"/>
        <w:jc w:val="both"/>
        <w:rPr>
          <w:rFonts w:ascii="Times New Roman" w:hAnsi="Times New Roman"/>
          <w:color w:val="000000"/>
          <w:sz w:val="28"/>
        </w:rPr>
      </w:pPr>
      <w:r>
        <w:rPr>
          <w:rFonts w:ascii="Times New Roman" w:hAnsi="Times New Roman"/>
          <w:color w:val="000000"/>
          <w:sz w:val="28"/>
        </w:rPr>
        <w:t>-</w:t>
      </w:r>
      <w:r w:rsidRPr="00C46134">
        <w:rPr>
          <w:rFonts w:ascii="Times New Roman" w:hAnsi="Times New Roman"/>
          <w:color w:val="000000"/>
          <w:sz w:val="28"/>
        </w:rPr>
        <w:t xml:space="preserve"> </w:t>
      </w:r>
      <w:r>
        <w:rPr>
          <w:rFonts w:ascii="Times New Roman" w:hAnsi="Times New Roman"/>
          <w:color w:val="000000"/>
          <w:sz w:val="28"/>
        </w:rPr>
        <w:t>Н</w:t>
      </w:r>
      <w:r w:rsidRPr="00C46134">
        <w:rPr>
          <w:rFonts w:ascii="Times New Roman" w:hAnsi="Times New Roman"/>
          <w:color w:val="000000"/>
          <w:sz w:val="28"/>
        </w:rPr>
        <w:t>астольный театр (</w:t>
      </w:r>
      <w:r>
        <w:rPr>
          <w:rFonts w:ascii="Times New Roman" w:hAnsi="Times New Roman"/>
          <w:color w:val="000000"/>
          <w:sz w:val="28"/>
        </w:rPr>
        <w:t>«Репка», «Два жадных медвежонка»</w:t>
      </w:r>
      <w:r w:rsidRPr="00C46134">
        <w:rPr>
          <w:rFonts w:ascii="Times New Roman" w:hAnsi="Times New Roman"/>
          <w:color w:val="000000"/>
          <w:sz w:val="28"/>
        </w:rPr>
        <w:t>)</w:t>
      </w:r>
    </w:p>
    <w:p w:rsidR="00EE43CB" w:rsidRPr="00C46134" w:rsidRDefault="00EE43CB" w:rsidP="00EE43CB">
      <w:pPr>
        <w:spacing w:after="0" w:line="240" w:lineRule="auto"/>
        <w:ind w:left="568"/>
        <w:jc w:val="both"/>
        <w:rPr>
          <w:color w:val="000000"/>
        </w:rPr>
      </w:pPr>
      <w:r>
        <w:rPr>
          <w:rFonts w:ascii="Times New Roman" w:hAnsi="Times New Roman"/>
          <w:color w:val="000000"/>
          <w:sz w:val="28"/>
        </w:rPr>
        <w:t xml:space="preserve">-Театр – </w:t>
      </w:r>
      <w:proofErr w:type="spellStart"/>
      <w:r>
        <w:rPr>
          <w:rFonts w:ascii="Times New Roman" w:hAnsi="Times New Roman"/>
          <w:color w:val="000000"/>
          <w:sz w:val="28"/>
        </w:rPr>
        <w:t>фланелеграф</w:t>
      </w:r>
      <w:proofErr w:type="spellEnd"/>
      <w:r>
        <w:rPr>
          <w:rFonts w:ascii="Times New Roman" w:hAnsi="Times New Roman"/>
          <w:color w:val="000000"/>
          <w:sz w:val="28"/>
        </w:rPr>
        <w:t xml:space="preserve"> (сказка «Цыплёнок»)</w:t>
      </w:r>
    </w:p>
    <w:p w:rsidR="00EE43CB" w:rsidRPr="00C46134" w:rsidRDefault="00EE43CB" w:rsidP="00EE43CB">
      <w:pPr>
        <w:spacing w:after="0" w:line="240" w:lineRule="auto"/>
        <w:ind w:left="568"/>
        <w:jc w:val="both"/>
        <w:rPr>
          <w:color w:val="000000"/>
        </w:rPr>
      </w:pPr>
      <w:r w:rsidRPr="00C46134">
        <w:rPr>
          <w:rFonts w:ascii="Times New Roman" w:hAnsi="Times New Roman"/>
          <w:color w:val="000000"/>
          <w:sz w:val="28"/>
        </w:rPr>
        <w:t>- Театр с игрушками Бибабо</w:t>
      </w:r>
    </w:p>
    <w:p w:rsidR="00EE43CB" w:rsidRDefault="00EE43CB" w:rsidP="00EE43CB">
      <w:pPr>
        <w:spacing w:after="0" w:line="240" w:lineRule="auto"/>
        <w:ind w:left="568"/>
        <w:jc w:val="both"/>
        <w:rPr>
          <w:rFonts w:ascii="Times New Roman" w:hAnsi="Times New Roman"/>
          <w:color w:val="000000"/>
          <w:sz w:val="28"/>
        </w:rPr>
      </w:pPr>
      <w:r w:rsidRPr="00C46134">
        <w:rPr>
          <w:rFonts w:ascii="Times New Roman" w:hAnsi="Times New Roman"/>
          <w:color w:val="000000"/>
          <w:sz w:val="28"/>
        </w:rPr>
        <w:t>- Маски персонажей</w:t>
      </w:r>
    </w:p>
    <w:p w:rsidR="00EE43CB" w:rsidRDefault="00EE43CB" w:rsidP="00EE43CB">
      <w:pPr>
        <w:spacing w:after="0" w:line="240" w:lineRule="auto"/>
        <w:ind w:left="568"/>
        <w:jc w:val="both"/>
        <w:rPr>
          <w:rFonts w:ascii="Times New Roman" w:hAnsi="Times New Roman"/>
          <w:color w:val="000000"/>
          <w:sz w:val="28"/>
        </w:rPr>
      </w:pPr>
      <w:r>
        <w:rPr>
          <w:rFonts w:ascii="Times New Roman" w:hAnsi="Times New Roman"/>
          <w:color w:val="000000"/>
          <w:sz w:val="28"/>
        </w:rPr>
        <w:t xml:space="preserve">-Уголок </w:t>
      </w:r>
      <w:proofErr w:type="spellStart"/>
      <w:r>
        <w:rPr>
          <w:rFonts w:ascii="Times New Roman" w:hAnsi="Times New Roman"/>
          <w:color w:val="000000"/>
          <w:sz w:val="28"/>
        </w:rPr>
        <w:t>ряжения</w:t>
      </w:r>
      <w:proofErr w:type="spellEnd"/>
      <w:r>
        <w:rPr>
          <w:rFonts w:ascii="Times New Roman" w:hAnsi="Times New Roman"/>
          <w:color w:val="000000"/>
          <w:sz w:val="28"/>
        </w:rPr>
        <w:t xml:space="preserve"> (юбки, платки, сарафаны, штаны полицейские фуражки, и др.)</w:t>
      </w:r>
    </w:p>
    <w:p w:rsidR="00EE43CB" w:rsidRPr="00C46134" w:rsidRDefault="00EE43CB" w:rsidP="00EE43CB">
      <w:pPr>
        <w:spacing w:after="0" w:line="240" w:lineRule="auto"/>
        <w:ind w:left="568"/>
        <w:jc w:val="both"/>
        <w:rPr>
          <w:color w:val="000000"/>
        </w:rPr>
      </w:pPr>
      <w:r>
        <w:rPr>
          <w:rFonts w:ascii="Times New Roman" w:hAnsi="Times New Roman"/>
          <w:color w:val="000000"/>
          <w:sz w:val="28"/>
        </w:rPr>
        <w:t>- Фонотека с аудиозаписями детских песенок из мультфильмов и сказок</w:t>
      </w:r>
    </w:p>
    <w:p w:rsidR="00EE43CB" w:rsidRDefault="00EE43CB" w:rsidP="00EE43CB">
      <w:pPr>
        <w:spacing w:after="0" w:line="240" w:lineRule="auto"/>
        <w:ind w:left="568"/>
        <w:jc w:val="both"/>
        <w:rPr>
          <w:rFonts w:ascii="Times New Roman" w:hAnsi="Times New Roman"/>
          <w:color w:val="000000"/>
          <w:sz w:val="28"/>
        </w:rPr>
      </w:pPr>
      <w:r w:rsidRPr="00C46134">
        <w:rPr>
          <w:rFonts w:ascii="Times New Roman" w:hAnsi="Times New Roman"/>
          <w:color w:val="000000"/>
          <w:sz w:val="28"/>
        </w:rPr>
        <w:t>- Ширма</w:t>
      </w:r>
    </w:p>
    <w:p w:rsidR="00EE43CB" w:rsidRPr="00C46134" w:rsidRDefault="00EE43CB" w:rsidP="00EE43CB">
      <w:pPr>
        <w:spacing w:after="0" w:line="240" w:lineRule="auto"/>
        <w:ind w:left="568"/>
        <w:jc w:val="both"/>
        <w:rPr>
          <w:color w:val="000000"/>
        </w:rPr>
      </w:pPr>
    </w:p>
    <w:p w:rsidR="00EE43CB" w:rsidRPr="00C46134" w:rsidRDefault="00EE43CB" w:rsidP="00EE43CB">
      <w:pPr>
        <w:spacing w:after="0" w:line="240" w:lineRule="auto"/>
        <w:rPr>
          <w:color w:val="000000"/>
        </w:rPr>
      </w:pPr>
      <w:r w:rsidRPr="00C46134">
        <w:rPr>
          <w:rFonts w:ascii="Times New Roman" w:hAnsi="Times New Roman"/>
          <w:b/>
          <w:bCs/>
          <w:i/>
          <w:iCs/>
          <w:color w:val="000000"/>
          <w:sz w:val="28"/>
        </w:rPr>
        <w:t>3. Книжный уголок:</w:t>
      </w:r>
    </w:p>
    <w:p w:rsidR="00EE43CB" w:rsidRPr="00C46134" w:rsidRDefault="00EE43CB" w:rsidP="00EE43CB">
      <w:pPr>
        <w:spacing w:after="0" w:line="240" w:lineRule="auto"/>
        <w:ind w:left="568" w:hanging="568"/>
        <w:rPr>
          <w:color w:val="000000"/>
        </w:rPr>
      </w:pPr>
      <w:r w:rsidRPr="00C46134">
        <w:rPr>
          <w:rFonts w:ascii="Times New Roman" w:hAnsi="Times New Roman"/>
          <w:color w:val="000000"/>
          <w:sz w:val="28"/>
        </w:rPr>
        <w:t>         - Книги, подобранные по возрасту и по текущей теме</w:t>
      </w:r>
    </w:p>
    <w:p w:rsidR="00EE43CB" w:rsidRPr="00C46134" w:rsidRDefault="00EE43CB" w:rsidP="00EE43CB">
      <w:pPr>
        <w:spacing w:after="0" w:line="240" w:lineRule="auto"/>
        <w:ind w:left="568" w:hanging="568"/>
        <w:rPr>
          <w:color w:val="000000"/>
        </w:rPr>
      </w:pPr>
      <w:r w:rsidRPr="00C46134">
        <w:rPr>
          <w:rFonts w:ascii="Times New Roman" w:hAnsi="Times New Roman"/>
          <w:color w:val="000000"/>
          <w:sz w:val="28"/>
        </w:rPr>
        <w:t>         - Настольно-печатные игры по развитию речи</w:t>
      </w:r>
    </w:p>
    <w:p w:rsidR="00EE43CB" w:rsidRDefault="00EE43CB" w:rsidP="00EE43CB">
      <w:pPr>
        <w:spacing w:after="0" w:line="240" w:lineRule="auto"/>
        <w:ind w:left="568" w:hanging="568"/>
        <w:rPr>
          <w:rFonts w:ascii="Times New Roman" w:hAnsi="Times New Roman"/>
          <w:color w:val="000000"/>
          <w:sz w:val="28"/>
        </w:rPr>
      </w:pPr>
      <w:r w:rsidRPr="00C46134">
        <w:rPr>
          <w:rFonts w:ascii="Times New Roman" w:hAnsi="Times New Roman"/>
          <w:color w:val="000000"/>
          <w:sz w:val="28"/>
        </w:rPr>
        <w:t>         - Иллюстрации к сказкам, дидактические альбомы с картинками</w:t>
      </w:r>
    </w:p>
    <w:p w:rsidR="00EE43CB" w:rsidRPr="00C46134" w:rsidRDefault="00EE43CB" w:rsidP="00EE43CB">
      <w:pPr>
        <w:spacing w:after="0" w:line="240" w:lineRule="auto"/>
        <w:ind w:left="568" w:hanging="568"/>
        <w:rPr>
          <w:color w:val="000000"/>
        </w:rPr>
      </w:pPr>
    </w:p>
    <w:p w:rsidR="00EE43CB" w:rsidRPr="00C46134" w:rsidRDefault="00EE43CB" w:rsidP="00EE43CB">
      <w:pPr>
        <w:spacing w:after="0" w:line="240" w:lineRule="auto"/>
        <w:jc w:val="both"/>
        <w:rPr>
          <w:color w:val="000000"/>
        </w:rPr>
      </w:pPr>
      <w:bookmarkStart w:id="0" w:name="h.30j0zll"/>
      <w:bookmarkEnd w:id="0"/>
      <w:r w:rsidRPr="00C46134">
        <w:rPr>
          <w:rFonts w:ascii="Times New Roman" w:hAnsi="Times New Roman"/>
          <w:b/>
          <w:bCs/>
          <w:i/>
          <w:iCs/>
          <w:color w:val="000000"/>
          <w:sz w:val="28"/>
        </w:rPr>
        <w:t xml:space="preserve">4. </w:t>
      </w:r>
      <w:r>
        <w:rPr>
          <w:rFonts w:ascii="Times New Roman" w:hAnsi="Times New Roman"/>
          <w:b/>
          <w:bCs/>
          <w:i/>
          <w:iCs/>
          <w:color w:val="000000"/>
          <w:sz w:val="28"/>
        </w:rPr>
        <w:t>Сенсорно – математический уголок.</w:t>
      </w:r>
    </w:p>
    <w:p w:rsidR="00EE43CB" w:rsidRPr="00C46134" w:rsidRDefault="00EE43CB" w:rsidP="00EE43CB">
      <w:pPr>
        <w:spacing w:after="0" w:line="240" w:lineRule="auto"/>
        <w:ind w:firstLine="284"/>
        <w:jc w:val="both"/>
        <w:rPr>
          <w:color w:val="000000"/>
        </w:rPr>
      </w:pPr>
      <w:r w:rsidRPr="00C46134">
        <w:rPr>
          <w:rFonts w:ascii="Times New Roman" w:hAnsi="Times New Roman"/>
          <w:color w:val="000000"/>
          <w:sz w:val="28"/>
        </w:rPr>
        <w:t xml:space="preserve">Для детей в группе имеются предметы, относящиеся к типу образно-символических, позволяющие расширять круг представлений детей, развивать речь.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2-4 элементов), парные картинки для сравнения, простые сюжетные картинки, </w:t>
      </w:r>
    </w:p>
    <w:p w:rsidR="00EE43CB" w:rsidRDefault="00EE43CB" w:rsidP="00EE43CB">
      <w:pPr>
        <w:spacing w:after="0" w:line="0" w:lineRule="atLeast"/>
        <w:jc w:val="both"/>
        <w:rPr>
          <w:rFonts w:ascii="Times New Roman" w:hAnsi="Times New Roman"/>
          <w:color w:val="000000"/>
          <w:sz w:val="28"/>
        </w:rPr>
      </w:pPr>
      <w:r w:rsidRPr="00C46134">
        <w:rPr>
          <w:rFonts w:ascii="Times New Roman" w:hAnsi="Times New Roman"/>
          <w:color w:val="000000"/>
          <w:sz w:val="28"/>
        </w:rPr>
        <w:t>Размещение материала для познавательно-исследовательской деятельности: в спокойн</w:t>
      </w:r>
      <w:r>
        <w:rPr>
          <w:rFonts w:ascii="Times New Roman" w:hAnsi="Times New Roman"/>
          <w:color w:val="000000"/>
          <w:sz w:val="28"/>
        </w:rPr>
        <w:t>ом</w:t>
      </w:r>
      <w:r w:rsidRPr="00C46134">
        <w:rPr>
          <w:rFonts w:ascii="Times New Roman" w:hAnsi="Times New Roman"/>
          <w:color w:val="000000"/>
          <w:sz w:val="28"/>
        </w:rPr>
        <w:t xml:space="preserve"> мест</w:t>
      </w:r>
      <w:r>
        <w:rPr>
          <w:rFonts w:ascii="Times New Roman" w:hAnsi="Times New Roman"/>
          <w:color w:val="000000"/>
          <w:sz w:val="28"/>
        </w:rPr>
        <w:t>е</w:t>
      </w:r>
      <w:r w:rsidRPr="00C46134">
        <w:rPr>
          <w:rFonts w:ascii="Times New Roman" w:hAnsi="Times New Roman"/>
          <w:color w:val="000000"/>
          <w:sz w:val="28"/>
        </w:rPr>
        <w:t xml:space="preserve"> группового помещения, чтобы дети не мешали друг другу. Часть объектов для исследования в действии стационарно расположена на специальном дидактическом столе</w:t>
      </w:r>
      <w:r>
        <w:rPr>
          <w:rFonts w:ascii="Times New Roman" w:hAnsi="Times New Roman"/>
          <w:color w:val="000000"/>
          <w:sz w:val="28"/>
        </w:rPr>
        <w:t xml:space="preserve"> и полке,</w:t>
      </w:r>
      <w:r w:rsidRPr="00C46134">
        <w:rPr>
          <w:rFonts w:ascii="Times New Roman" w:hAnsi="Times New Roman"/>
          <w:color w:val="000000"/>
          <w:sz w:val="28"/>
        </w:rPr>
        <w:t xml:space="preserve">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В группе имеются следующие материалы:</w:t>
      </w:r>
      <w:r w:rsidRPr="00CB3231">
        <w:rPr>
          <w:rFonts w:ascii="Times New Roman" w:hAnsi="Times New Roman"/>
          <w:color w:val="000000"/>
          <w:sz w:val="28"/>
        </w:rPr>
        <w:t xml:space="preserve"> </w:t>
      </w:r>
    </w:p>
    <w:p w:rsidR="00EE43CB" w:rsidRPr="00C46134" w:rsidRDefault="00EE43CB" w:rsidP="00EE43CB">
      <w:pPr>
        <w:spacing w:after="0" w:line="0" w:lineRule="atLeast"/>
        <w:jc w:val="both"/>
        <w:rPr>
          <w:rFonts w:ascii="Times New Roman" w:hAnsi="Times New Roman"/>
          <w:color w:val="000000"/>
          <w:sz w:val="28"/>
        </w:rPr>
      </w:pPr>
      <w:r>
        <w:rPr>
          <w:rFonts w:ascii="Times New Roman" w:hAnsi="Times New Roman"/>
          <w:color w:val="000000"/>
          <w:sz w:val="28"/>
        </w:rPr>
        <w:t xml:space="preserve">    </w:t>
      </w:r>
      <w:r w:rsidRPr="00C46134">
        <w:rPr>
          <w:rFonts w:ascii="Times New Roman" w:hAnsi="Times New Roman"/>
          <w:color w:val="000000"/>
          <w:sz w:val="28"/>
        </w:rPr>
        <w:t>- Пирамидки, окрашенные в основные цвета</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Стержни для нанизывания с цветными кольцами, шарами, катушками,)</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Объемные вкладыши из </w:t>
      </w:r>
      <w:r>
        <w:rPr>
          <w:rFonts w:ascii="Times New Roman" w:hAnsi="Times New Roman"/>
          <w:color w:val="000000"/>
          <w:sz w:val="28"/>
        </w:rPr>
        <w:t>5-7</w:t>
      </w:r>
      <w:r w:rsidRPr="00C46134">
        <w:rPr>
          <w:rFonts w:ascii="Times New Roman" w:hAnsi="Times New Roman"/>
          <w:color w:val="000000"/>
          <w:sz w:val="28"/>
        </w:rPr>
        <w:t xml:space="preserve"> элементов (миски,</w:t>
      </w:r>
      <w:r>
        <w:rPr>
          <w:rFonts w:ascii="Times New Roman" w:hAnsi="Times New Roman"/>
          <w:color w:val="000000"/>
          <w:sz w:val="28"/>
        </w:rPr>
        <w:t xml:space="preserve"> кубы, домик, машина</w:t>
      </w:r>
      <w:r w:rsidRPr="00C46134">
        <w:rPr>
          <w:rFonts w:ascii="Times New Roman" w:hAnsi="Times New Roman"/>
          <w:color w:val="000000"/>
          <w:sz w:val="28"/>
        </w:rPr>
        <w:t>)</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Матрешк</w:t>
      </w:r>
      <w:r>
        <w:rPr>
          <w:rFonts w:ascii="Times New Roman" w:hAnsi="Times New Roman"/>
          <w:color w:val="000000"/>
          <w:sz w:val="28"/>
        </w:rPr>
        <w:t>а</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Доски-вкладыши (с </w:t>
      </w:r>
      <w:r>
        <w:rPr>
          <w:rFonts w:ascii="Times New Roman" w:hAnsi="Times New Roman"/>
          <w:color w:val="000000"/>
          <w:sz w:val="28"/>
        </w:rPr>
        <w:t>фигурками</w:t>
      </w:r>
      <w:r w:rsidRPr="00C46134">
        <w:rPr>
          <w:rFonts w:ascii="Times New Roman" w:hAnsi="Times New Roman"/>
          <w:color w:val="000000"/>
          <w:sz w:val="28"/>
        </w:rPr>
        <w:t>)</w:t>
      </w:r>
    </w:p>
    <w:p w:rsidR="00EE43CB" w:rsidRPr="00C46134" w:rsidRDefault="00EE43CB" w:rsidP="00EE43CB">
      <w:pPr>
        <w:spacing w:after="0" w:line="0" w:lineRule="atLeast"/>
        <w:ind w:hanging="142"/>
        <w:jc w:val="both"/>
        <w:rPr>
          <w:rFonts w:ascii="Times New Roman" w:hAnsi="Times New Roman"/>
          <w:color w:val="000000"/>
          <w:sz w:val="28"/>
        </w:rPr>
      </w:pPr>
      <w:r>
        <w:rPr>
          <w:rFonts w:ascii="Times New Roman" w:hAnsi="Times New Roman"/>
          <w:color w:val="000000"/>
          <w:sz w:val="28"/>
        </w:rPr>
        <w:t xml:space="preserve">     </w:t>
      </w:r>
      <w:r w:rsidRPr="00C46134">
        <w:rPr>
          <w:rFonts w:ascii="Times New Roman" w:hAnsi="Times New Roman"/>
          <w:color w:val="000000"/>
          <w:sz w:val="28"/>
        </w:rPr>
        <w:t>- Набор объемных тел (кубы, цилиндры,</w:t>
      </w:r>
      <w:r>
        <w:rPr>
          <w:rFonts w:ascii="Times New Roman" w:hAnsi="Times New Roman"/>
          <w:color w:val="000000"/>
          <w:sz w:val="28"/>
        </w:rPr>
        <w:t xml:space="preserve"> </w:t>
      </w:r>
      <w:r w:rsidRPr="00C46134">
        <w:rPr>
          <w:rFonts w:ascii="Times New Roman" w:hAnsi="Times New Roman"/>
          <w:color w:val="000000"/>
          <w:sz w:val="28"/>
        </w:rPr>
        <w:t>бруски, шары, диски)</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Рамки-вкладыши с геометрическими формами, разными по величине </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Мозаика (восьмигранная, цветная, крупная)</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Наборы кубиков с цветными гранями</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Рамки с одним видом застежки (шнуровка, пуговицы, кнопки)</w:t>
      </w:r>
    </w:p>
    <w:p w:rsidR="00EE43CB"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 Игрушки-забавы с зависимостью эффекта от действия (неваляшка, прыгающие </w:t>
      </w:r>
      <w:r>
        <w:rPr>
          <w:rFonts w:ascii="Times New Roman" w:hAnsi="Times New Roman"/>
          <w:color w:val="000000"/>
          <w:sz w:val="28"/>
        </w:rPr>
        <w:t>игрушки</w:t>
      </w:r>
      <w:r w:rsidRPr="00C46134">
        <w:rPr>
          <w:rFonts w:ascii="Times New Roman" w:hAnsi="Times New Roman"/>
          <w:color w:val="000000"/>
          <w:sz w:val="28"/>
        </w:rPr>
        <w:t xml:space="preserve"> и т.п.)</w:t>
      </w:r>
      <w:r w:rsidRPr="00CC55F0">
        <w:rPr>
          <w:rFonts w:ascii="Times New Roman" w:hAnsi="Times New Roman"/>
          <w:color w:val="000000"/>
          <w:sz w:val="28"/>
        </w:rPr>
        <w:t xml:space="preserve"> </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Наборы парных картинок (предметные) </w:t>
      </w:r>
    </w:p>
    <w:p w:rsidR="00EE43CB" w:rsidRPr="00C46134"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Наборы парных картинок типа "лото" (из 2-3 частей)</w:t>
      </w:r>
    </w:p>
    <w:p w:rsidR="00EE43CB" w:rsidRDefault="00EE43CB" w:rsidP="00EE43CB">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Разрезные (складные) кубики с предметными картинками</w:t>
      </w:r>
    </w:p>
    <w:p w:rsidR="00EE43CB" w:rsidRDefault="00EE43CB" w:rsidP="00EE43CB">
      <w:pPr>
        <w:spacing w:after="0" w:line="240" w:lineRule="auto"/>
        <w:ind w:left="409"/>
        <w:jc w:val="both"/>
        <w:rPr>
          <w:rFonts w:ascii="Times New Roman" w:hAnsi="Times New Roman"/>
          <w:color w:val="000000"/>
          <w:sz w:val="28"/>
        </w:rPr>
      </w:pPr>
      <w:r w:rsidRPr="00C46134">
        <w:rPr>
          <w:rFonts w:ascii="Times New Roman" w:hAnsi="Times New Roman"/>
          <w:color w:val="000000"/>
          <w:sz w:val="28"/>
        </w:rPr>
        <w:t>- Разрезные картинки, разделенные на 2</w:t>
      </w:r>
      <w:r>
        <w:rPr>
          <w:rFonts w:ascii="Times New Roman" w:hAnsi="Times New Roman"/>
          <w:color w:val="000000"/>
          <w:sz w:val="28"/>
        </w:rPr>
        <w:t>-4</w:t>
      </w:r>
      <w:r w:rsidRPr="00C46134">
        <w:rPr>
          <w:rFonts w:ascii="Times New Roman" w:hAnsi="Times New Roman"/>
          <w:color w:val="000000"/>
          <w:sz w:val="28"/>
        </w:rPr>
        <w:t xml:space="preserve"> части </w:t>
      </w:r>
    </w:p>
    <w:p w:rsidR="00EE43CB" w:rsidRDefault="00EE43CB" w:rsidP="00EE43CB">
      <w:pPr>
        <w:spacing w:after="0" w:line="240" w:lineRule="auto"/>
        <w:ind w:left="409"/>
        <w:jc w:val="both"/>
        <w:rPr>
          <w:rFonts w:ascii="Times New Roman" w:hAnsi="Times New Roman"/>
          <w:color w:val="000000"/>
          <w:sz w:val="28"/>
        </w:rPr>
      </w:pPr>
    </w:p>
    <w:p w:rsidR="00EE43CB" w:rsidRPr="00C46134" w:rsidRDefault="00EE43CB" w:rsidP="00EE43CB">
      <w:pPr>
        <w:spacing w:after="0" w:line="240" w:lineRule="auto"/>
        <w:ind w:left="409"/>
        <w:jc w:val="both"/>
        <w:rPr>
          <w:rFonts w:cs="Arial"/>
          <w:color w:val="000000"/>
        </w:rPr>
      </w:pPr>
      <w:r w:rsidRPr="00C46134">
        <w:rPr>
          <w:rFonts w:ascii="Times New Roman" w:hAnsi="Times New Roman"/>
          <w:b/>
          <w:bCs/>
          <w:i/>
          <w:iCs/>
          <w:color w:val="000000"/>
          <w:sz w:val="28"/>
        </w:rPr>
        <w:t>5.Уголок конструктивной деятельности.</w:t>
      </w:r>
    </w:p>
    <w:p w:rsidR="00EE43CB" w:rsidRPr="00CA3ED0" w:rsidRDefault="00EE43CB" w:rsidP="00EE43CB">
      <w:pPr>
        <w:spacing w:after="0" w:line="240" w:lineRule="auto"/>
        <w:ind w:left="268" w:firstLine="425"/>
        <w:jc w:val="both"/>
        <w:rPr>
          <w:rFonts w:ascii="Times New Roman" w:hAnsi="Times New Roman"/>
          <w:color w:val="000000"/>
          <w:sz w:val="28"/>
        </w:rPr>
      </w:pPr>
      <w:r w:rsidRPr="00C46134">
        <w:rPr>
          <w:rFonts w:ascii="Times New Roman" w:hAnsi="Times New Roman"/>
          <w:color w:val="000000"/>
          <w:sz w:val="28"/>
        </w:rPr>
        <w:t>      Весь строительный материал разложен по форме для того, чтобы дети могли</w:t>
      </w:r>
      <w:r>
        <w:rPr>
          <w:rFonts w:ascii="Times New Roman" w:hAnsi="Times New Roman"/>
          <w:color w:val="000000"/>
          <w:sz w:val="28"/>
        </w:rPr>
        <w:t xml:space="preserve"> </w:t>
      </w:r>
      <w:r w:rsidRPr="00C46134">
        <w:rPr>
          <w:rFonts w:ascii="Times New Roman" w:hAnsi="Times New Roman"/>
          <w:color w:val="000000"/>
          <w:sz w:val="28"/>
        </w:rPr>
        <w:t>быстро отбирать необходимые детали и при уборке упражняться в классификации их.</w:t>
      </w:r>
    </w:p>
    <w:p w:rsidR="00EE43CB" w:rsidRDefault="00EE43CB" w:rsidP="00EE43CB">
      <w:pPr>
        <w:spacing w:after="0" w:line="240" w:lineRule="auto"/>
        <w:jc w:val="both"/>
        <w:rPr>
          <w:rFonts w:ascii="Times New Roman" w:hAnsi="Times New Roman"/>
          <w:color w:val="000000"/>
          <w:sz w:val="28"/>
        </w:rPr>
      </w:pPr>
      <w:r w:rsidRPr="00C46134">
        <w:rPr>
          <w:rFonts w:ascii="Times New Roman" w:hAnsi="Times New Roman"/>
          <w:color w:val="000000"/>
          <w:sz w:val="28"/>
        </w:rPr>
        <w:t xml:space="preserve">      Мелкий строительный материал насыпан в корзины, ящики или коробки. </w:t>
      </w:r>
    </w:p>
    <w:p w:rsidR="00EE43CB" w:rsidRDefault="00EE43CB" w:rsidP="00EE43CB">
      <w:pPr>
        <w:spacing w:after="0" w:line="240" w:lineRule="auto"/>
        <w:jc w:val="both"/>
        <w:rPr>
          <w:rFonts w:ascii="Times New Roman" w:hAnsi="Times New Roman"/>
          <w:color w:val="000000"/>
          <w:sz w:val="28"/>
        </w:rPr>
      </w:pPr>
      <w:r w:rsidRPr="00C46134">
        <w:rPr>
          <w:rFonts w:ascii="Times New Roman" w:hAnsi="Times New Roman"/>
          <w:color w:val="000000"/>
          <w:sz w:val="28"/>
        </w:rPr>
        <w:t xml:space="preserve">     Конструкторы размещены в открытых коробках или небольших корзинках. Это позволяет детям конструировать как за столом, так и, </w:t>
      </w:r>
      <w:r>
        <w:rPr>
          <w:rFonts w:ascii="Times New Roman" w:hAnsi="Times New Roman"/>
          <w:color w:val="000000"/>
          <w:sz w:val="28"/>
        </w:rPr>
        <w:t>на паласе</w:t>
      </w:r>
    </w:p>
    <w:p w:rsidR="00EE43CB" w:rsidRDefault="00EE43CB" w:rsidP="00EE43CB">
      <w:pPr>
        <w:spacing w:after="0" w:line="240" w:lineRule="auto"/>
        <w:ind w:left="568"/>
        <w:rPr>
          <w:rFonts w:ascii="Times New Roman" w:hAnsi="Times New Roman"/>
          <w:color w:val="000000"/>
          <w:sz w:val="28"/>
        </w:rPr>
      </w:pPr>
      <w:r>
        <w:rPr>
          <w:rFonts w:ascii="Times New Roman" w:hAnsi="Times New Roman"/>
          <w:color w:val="000000"/>
          <w:sz w:val="28"/>
        </w:rPr>
        <w:t>В группе имеются:</w:t>
      </w:r>
      <w:r w:rsidRPr="00C46134">
        <w:rPr>
          <w:rFonts w:ascii="Times New Roman" w:hAnsi="Times New Roman"/>
          <w:color w:val="000000"/>
          <w:sz w:val="28"/>
        </w:rPr>
        <w:t xml:space="preserve"> </w:t>
      </w:r>
    </w:p>
    <w:p w:rsidR="00EE43CB" w:rsidRPr="00C46134" w:rsidRDefault="00EE43CB" w:rsidP="00EE43CB">
      <w:pPr>
        <w:spacing w:after="0" w:line="240" w:lineRule="auto"/>
        <w:ind w:left="568"/>
        <w:rPr>
          <w:rFonts w:cs="Arial"/>
          <w:color w:val="000000"/>
        </w:rPr>
      </w:pPr>
      <w:r w:rsidRPr="00C46134">
        <w:rPr>
          <w:rFonts w:ascii="Times New Roman" w:hAnsi="Times New Roman"/>
          <w:color w:val="000000"/>
          <w:sz w:val="28"/>
        </w:rPr>
        <w:t>- Конструкторы разных размеров и форм и материалов</w:t>
      </w:r>
    </w:p>
    <w:p w:rsidR="00EE43CB" w:rsidRPr="00C46134" w:rsidRDefault="00EE43CB" w:rsidP="00EE43CB">
      <w:pPr>
        <w:spacing w:after="0" w:line="240" w:lineRule="auto"/>
        <w:ind w:left="568"/>
        <w:rPr>
          <w:rFonts w:cs="Arial"/>
          <w:color w:val="000000"/>
        </w:rPr>
      </w:pPr>
      <w:r w:rsidRPr="00C46134">
        <w:rPr>
          <w:rFonts w:ascii="Times New Roman" w:hAnsi="Times New Roman"/>
          <w:color w:val="000000"/>
          <w:sz w:val="28"/>
        </w:rPr>
        <w:t>- Мозаики разных форм и размеров</w:t>
      </w:r>
    </w:p>
    <w:p w:rsidR="00EE43CB" w:rsidRDefault="00EE43CB" w:rsidP="00EE43CB">
      <w:pPr>
        <w:spacing w:after="0" w:line="240" w:lineRule="auto"/>
        <w:ind w:left="568"/>
        <w:rPr>
          <w:rFonts w:ascii="Times New Roman" w:hAnsi="Times New Roman"/>
          <w:color w:val="000000"/>
          <w:sz w:val="28"/>
        </w:rPr>
      </w:pPr>
      <w:r w:rsidRPr="00C46134">
        <w:rPr>
          <w:rFonts w:ascii="Times New Roman" w:hAnsi="Times New Roman"/>
          <w:color w:val="000000"/>
          <w:sz w:val="28"/>
        </w:rPr>
        <w:t>- Природный материал.</w:t>
      </w:r>
    </w:p>
    <w:p w:rsidR="00EE43CB" w:rsidRPr="00C46134" w:rsidRDefault="00EE43CB" w:rsidP="00EE43CB">
      <w:pPr>
        <w:spacing w:after="0" w:line="240" w:lineRule="auto"/>
        <w:ind w:left="568"/>
        <w:rPr>
          <w:rFonts w:cs="Arial"/>
          <w:color w:val="000000"/>
        </w:rPr>
      </w:pPr>
    </w:p>
    <w:p w:rsidR="00EE43CB" w:rsidRPr="00C46134" w:rsidRDefault="00EE43CB" w:rsidP="00EE43CB">
      <w:pPr>
        <w:spacing w:after="0" w:line="240" w:lineRule="auto"/>
        <w:jc w:val="both"/>
        <w:rPr>
          <w:rFonts w:cs="Arial"/>
          <w:color w:val="000000"/>
        </w:rPr>
      </w:pPr>
      <w:r w:rsidRPr="00C46134">
        <w:rPr>
          <w:rFonts w:ascii="Times New Roman" w:hAnsi="Times New Roman"/>
          <w:b/>
          <w:bCs/>
          <w:i/>
          <w:iCs/>
          <w:color w:val="000000"/>
          <w:sz w:val="28"/>
        </w:rPr>
        <w:t>6.Уголок для продуктивной деятельности (рисования, лепки, аппликации):</w:t>
      </w:r>
    </w:p>
    <w:p w:rsidR="00EE43CB" w:rsidRPr="00CA3ED0" w:rsidRDefault="00EE43CB" w:rsidP="00EE43CB">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 xml:space="preserve">К продуктивным видам детской деятельности относятся рисование, лепка, аппликация. Для того чтобы каждый ребенок в возрасте с </w:t>
      </w:r>
      <w:r>
        <w:rPr>
          <w:rFonts w:ascii="Times New Roman" w:hAnsi="Times New Roman"/>
          <w:color w:val="000000"/>
          <w:sz w:val="28"/>
        </w:rPr>
        <w:t>3</w:t>
      </w:r>
      <w:r w:rsidRPr="00C46134">
        <w:rPr>
          <w:rFonts w:ascii="Times New Roman" w:hAnsi="Times New Roman"/>
          <w:color w:val="000000"/>
          <w:sz w:val="28"/>
        </w:rPr>
        <w:t xml:space="preserve"> до </w:t>
      </w:r>
      <w:r>
        <w:rPr>
          <w:rFonts w:ascii="Times New Roman" w:hAnsi="Times New Roman"/>
          <w:color w:val="000000"/>
          <w:sz w:val="28"/>
        </w:rPr>
        <w:t>4</w:t>
      </w:r>
      <w:r w:rsidRPr="00C46134">
        <w:rPr>
          <w:rFonts w:ascii="Times New Roman" w:hAnsi="Times New Roman"/>
          <w:color w:val="000000"/>
          <w:sz w:val="28"/>
        </w:rPr>
        <w:t xml:space="preserve"> лет смог сделать этот очень важный шаг в своем</w:t>
      </w:r>
      <w:r>
        <w:rPr>
          <w:rFonts w:ascii="Times New Roman" w:hAnsi="Times New Roman"/>
          <w:color w:val="000000"/>
          <w:sz w:val="28"/>
        </w:rPr>
        <w:t xml:space="preserve"> </w:t>
      </w:r>
      <w:r w:rsidRPr="00C46134">
        <w:rPr>
          <w:rFonts w:ascii="Times New Roman" w:hAnsi="Times New Roman"/>
          <w:color w:val="000000"/>
          <w:sz w:val="28"/>
        </w:rPr>
        <w:t>развитии, в нашей группе имеются соответствующие материалы и оборудование:      </w:t>
      </w:r>
    </w:p>
    <w:tbl>
      <w:tblPr>
        <w:tblW w:w="12285" w:type="dxa"/>
        <w:tblInd w:w="3" w:type="dxa"/>
        <w:tblCellMar>
          <w:left w:w="0" w:type="dxa"/>
          <w:right w:w="0" w:type="dxa"/>
        </w:tblCellMar>
        <w:tblLook w:val="04A0" w:firstRow="1" w:lastRow="0" w:firstColumn="1" w:lastColumn="0" w:noHBand="0" w:noVBand="1"/>
      </w:tblPr>
      <w:tblGrid>
        <w:gridCol w:w="12285"/>
      </w:tblGrid>
      <w:tr w:rsidR="00EE43CB" w:rsidRPr="00C46134" w:rsidTr="00445209">
        <w:trPr>
          <w:trHeight w:val="3513"/>
        </w:trPr>
        <w:tc>
          <w:tcPr>
            <w:tcW w:w="12285" w:type="dxa"/>
            <w:tcBorders>
              <w:top w:val="nil"/>
              <w:bottom w:val="nil"/>
              <w:right w:val="single" w:sz="2" w:space="0" w:color="000000"/>
            </w:tcBorders>
            <w:tcMar>
              <w:top w:w="16" w:type="dxa"/>
              <w:left w:w="16" w:type="dxa"/>
              <w:bottom w:w="16" w:type="dxa"/>
              <w:right w:w="16" w:type="dxa"/>
            </w:tcMar>
            <w:vAlign w:val="center"/>
            <w:hideMark/>
          </w:tcPr>
          <w:p w:rsidR="00EE43CB" w:rsidRPr="00C46134" w:rsidRDefault="00EE43CB" w:rsidP="00445209">
            <w:pPr>
              <w:spacing w:after="0" w:line="0" w:lineRule="atLeast"/>
              <w:ind w:firstLine="284"/>
              <w:jc w:val="both"/>
              <w:rPr>
                <w:rFonts w:ascii="Times New Roman" w:hAnsi="Times New Roman"/>
                <w:color w:val="000000"/>
                <w:sz w:val="28"/>
              </w:rPr>
            </w:pPr>
            <w:bookmarkStart w:id="1" w:name="1"/>
            <w:bookmarkStart w:id="2" w:name="3a82cc88a8b1cba6235ee80671f31440161eac4b"/>
            <w:bookmarkEnd w:id="1"/>
            <w:bookmarkEnd w:id="2"/>
            <w:r w:rsidRPr="00C46134">
              <w:rPr>
                <w:rFonts w:ascii="Times New Roman" w:hAnsi="Times New Roman"/>
                <w:color w:val="000000"/>
                <w:sz w:val="28"/>
              </w:rPr>
              <w:t xml:space="preserve">- Наборы цветных карандашей (6 цветов) </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w:t>
            </w:r>
            <w:r>
              <w:rPr>
                <w:rFonts w:ascii="Times New Roman" w:hAnsi="Times New Roman"/>
                <w:color w:val="000000"/>
                <w:sz w:val="28"/>
              </w:rPr>
              <w:t>Восковые мелки</w:t>
            </w:r>
            <w:r w:rsidRPr="00C46134">
              <w:rPr>
                <w:rFonts w:ascii="Times New Roman" w:hAnsi="Times New Roman"/>
                <w:color w:val="000000"/>
                <w:sz w:val="28"/>
              </w:rPr>
              <w:t xml:space="preserve"> (6 цветов) </w:t>
            </w:r>
          </w:p>
          <w:p w:rsidR="00EE43CB"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Гуашь</w:t>
            </w:r>
          </w:p>
          <w:p w:rsidR="00EE43CB" w:rsidRPr="00C46134" w:rsidRDefault="00EE43CB" w:rsidP="00445209">
            <w:pPr>
              <w:spacing w:after="0" w:line="0" w:lineRule="atLeast"/>
              <w:ind w:firstLine="284"/>
              <w:jc w:val="both"/>
              <w:rPr>
                <w:rFonts w:ascii="Times New Roman" w:hAnsi="Times New Roman"/>
                <w:color w:val="000000"/>
                <w:sz w:val="28"/>
              </w:rPr>
            </w:pPr>
            <w:r>
              <w:rPr>
                <w:rFonts w:ascii="Times New Roman" w:hAnsi="Times New Roman"/>
                <w:color w:val="000000"/>
                <w:sz w:val="28"/>
              </w:rPr>
              <w:t>- Пластилин (6 цветов)</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Круглые кисти</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Емкости для промывания ворса кисти от краски</w:t>
            </w:r>
          </w:p>
          <w:p w:rsidR="00EE43CB"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Салфетки из ткани, хорошо впитывающей воду, для осушения кисти после </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промывания и при наклеивании готовых форм</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w:t>
            </w:r>
            <w:r>
              <w:rPr>
                <w:rFonts w:ascii="Times New Roman" w:hAnsi="Times New Roman"/>
                <w:color w:val="000000"/>
                <w:sz w:val="28"/>
              </w:rPr>
              <w:t>Клеёнки для аппликации</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Бумага для рисования</w:t>
            </w:r>
          </w:p>
          <w:p w:rsidR="00EE43CB"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Доски для лепки</w:t>
            </w:r>
          </w:p>
          <w:p w:rsidR="00EE43CB"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Салфетки из ткани, хорошо впитывающей воду для вытирания рук во время</w:t>
            </w:r>
          </w:p>
          <w:p w:rsidR="00EE43CB"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xml:space="preserve"> Лепки</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Розетки для клея</w:t>
            </w:r>
          </w:p>
          <w:p w:rsidR="00EE43CB" w:rsidRPr="00C46134" w:rsidRDefault="00EE43CB" w:rsidP="00445209">
            <w:pPr>
              <w:spacing w:after="0" w:line="0" w:lineRule="atLeast"/>
              <w:ind w:firstLine="284"/>
              <w:jc w:val="both"/>
              <w:rPr>
                <w:rFonts w:ascii="Times New Roman" w:hAnsi="Times New Roman"/>
                <w:color w:val="000000"/>
                <w:sz w:val="28"/>
              </w:rPr>
            </w:pPr>
            <w:r w:rsidRPr="00C46134">
              <w:rPr>
                <w:rFonts w:ascii="Times New Roman" w:hAnsi="Times New Roman"/>
                <w:color w:val="000000"/>
                <w:sz w:val="28"/>
              </w:rPr>
              <w:t>- Подносы для форм и обрезков бумаги</w:t>
            </w:r>
          </w:p>
          <w:p w:rsidR="00EE43CB" w:rsidRDefault="00EE43CB" w:rsidP="00445209">
            <w:pPr>
              <w:spacing w:after="0" w:line="240" w:lineRule="auto"/>
              <w:jc w:val="both"/>
              <w:rPr>
                <w:rFonts w:ascii="Times New Roman" w:hAnsi="Times New Roman"/>
                <w:color w:val="000000"/>
                <w:sz w:val="28"/>
              </w:rPr>
            </w:pPr>
            <w:r>
              <w:rPr>
                <w:rFonts w:ascii="Times New Roman" w:hAnsi="Times New Roman"/>
                <w:color w:val="000000"/>
                <w:sz w:val="28"/>
              </w:rPr>
              <w:t xml:space="preserve">    </w:t>
            </w:r>
            <w:r w:rsidRPr="00C46134">
              <w:rPr>
                <w:rFonts w:ascii="Times New Roman" w:hAnsi="Times New Roman"/>
                <w:color w:val="000000"/>
                <w:sz w:val="28"/>
              </w:rPr>
              <w:t>- Щетинные кисти для клея</w:t>
            </w:r>
          </w:p>
          <w:p w:rsidR="00EE43CB" w:rsidRDefault="00EE43CB" w:rsidP="00445209">
            <w:pPr>
              <w:spacing w:after="0" w:line="240" w:lineRule="auto"/>
              <w:jc w:val="both"/>
              <w:rPr>
                <w:rFonts w:ascii="Times New Roman" w:hAnsi="Times New Roman"/>
                <w:color w:val="000000"/>
                <w:sz w:val="28"/>
              </w:rPr>
            </w:pPr>
          </w:p>
          <w:p w:rsidR="00EE43CB" w:rsidRPr="00C46134" w:rsidRDefault="00EE43CB" w:rsidP="00445209">
            <w:pPr>
              <w:spacing w:after="0" w:line="240" w:lineRule="auto"/>
              <w:jc w:val="both"/>
              <w:rPr>
                <w:color w:val="000000"/>
              </w:rPr>
            </w:pPr>
            <w:r>
              <w:rPr>
                <w:rFonts w:ascii="Times New Roman" w:hAnsi="Times New Roman"/>
                <w:b/>
                <w:bCs/>
                <w:i/>
                <w:iCs/>
                <w:color w:val="000000"/>
                <w:sz w:val="28"/>
              </w:rPr>
              <w:t>7</w:t>
            </w:r>
            <w:r w:rsidRPr="00C46134">
              <w:rPr>
                <w:rFonts w:ascii="Times New Roman" w:hAnsi="Times New Roman"/>
                <w:b/>
                <w:bCs/>
                <w:i/>
                <w:iCs/>
                <w:color w:val="000000"/>
                <w:sz w:val="28"/>
              </w:rPr>
              <w:t>.Спортивный уголок:</w:t>
            </w:r>
          </w:p>
          <w:p w:rsidR="00EE43CB"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 xml:space="preserve">В групповой комнате все  спортивные  пособия доступны детям, размещены </w:t>
            </w:r>
          </w:p>
          <w:p w:rsidR="00EE43CB"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 xml:space="preserve">таким образом, чтобы они способствовали проявлению двигательной </w:t>
            </w:r>
          </w:p>
          <w:p w:rsidR="00EE43CB"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активности детей. Так, рядом с кукольным уголком поставлены</w:t>
            </w:r>
          </w:p>
          <w:p w:rsidR="00EE43CB"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 xml:space="preserve"> игрушки-двигатели (машины, тележки). Крупное физкультурное</w:t>
            </w:r>
          </w:p>
          <w:p w:rsidR="00EE43CB"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 xml:space="preserve"> оборудование расставлено вдоль одной свободной стены. </w:t>
            </w:r>
          </w:p>
          <w:p w:rsidR="00EE43CB" w:rsidRPr="00FB11D8" w:rsidRDefault="00EE43CB" w:rsidP="00445209">
            <w:pPr>
              <w:spacing w:after="0" w:line="240" w:lineRule="auto"/>
              <w:ind w:firstLine="284"/>
              <w:jc w:val="both"/>
              <w:rPr>
                <w:rFonts w:ascii="Times New Roman" w:hAnsi="Times New Roman"/>
                <w:color w:val="000000"/>
                <w:sz w:val="28"/>
              </w:rPr>
            </w:pPr>
            <w:r w:rsidRPr="00C46134">
              <w:rPr>
                <w:rFonts w:ascii="Times New Roman" w:hAnsi="Times New Roman"/>
                <w:color w:val="000000"/>
                <w:sz w:val="28"/>
              </w:rPr>
              <w:t>Спортивные</w:t>
            </w:r>
            <w:r>
              <w:rPr>
                <w:rFonts w:ascii="Times New Roman" w:hAnsi="Times New Roman"/>
                <w:color w:val="000000"/>
                <w:sz w:val="28"/>
              </w:rPr>
              <w:t xml:space="preserve"> </w:t>
            </w:r>
            <w:r w:rsidRPr="00C46134">
              <w:rPr>
                <w:rFonts w:ascii="Times New Roman" w:hAnsi="Times New Roman"/>
                <w:color w:val="000000"/>
                <w:sz w:val="28"/>
              </w:rPr>
              <w:t>пособия:</w:t>
            </w:r>
          </w:p>
          <w:p w:rsidR="00EE43CB" w:rsidRPr="00C46134" w:rsidRDefault="00EE43CB" w:rsidP="00445209">
            <w:pPr>
              <w:spacing w:after="0" w:line="240" w:lineRule="auto"/>
              <w:rPr>
                <w:color w:val="000000"/>
              </w:rPr>
            </w:pPr>
            <w:r w:rsidRPr="00C46134">
              <w:rPr>
                <w:rFonts w:ascii="Times New Roman" w:hAnsi="Times New Roman"/>
                <w:color w:val="000000"/>
                <w:sz w:val="28"/>
              </w:rPr>
              <w:t>     - Мячи большие, средние, маленькие</w:t>
            </w:r>
          </w:p>
          <w:p w:rsidR="00EE43CB" w:rsidRPr="00C46134" w:rsidRDefault="00EE43CB" w:rsidP="00445209">
            <w:pPr>
              <w:spacing w:after="0" w:line="240" w:lineRule="auto"/>
              <w:rPr>
                <w:color w:val="000000"/>
              </w:rPr>
            </w:pPr>
            <w:r w:rsidRPr="00C46134">
              <w:rPr>
                <w:rFonts w:ascii="Times New Roman" w:hAnsi="Times New Roman"/>
                <w:color w:val="000000"/>
                <w:sz w:val="28"/>
              </w:rPr>
              <w:t>     - Флажки</w:t>
            </w:r>
          </w:p>
          <w:p w:rsidR="00EE43CB" w:rsidRPr="00C46134" w:rsidRDefault="00EE43CB" w:rsidP="00445209">
            <w:pPr>
              <w:spacing w:after="0" w:line="240" w:lineRule="auto"/>
              <w:rPr>
                <w:color w:val="000000"/>
              </w:rPr>
            </w:pPr>
            <w:r w:rsidRPr="00C46134">
              <w:rPr>
                <w:rFonts w:ascii="Times New Roman" w:hAnsi="Times New Roman"/>
                <w:color w:val="000000"/>
                <w:sz w:val="28"/>
              </w:rPr>
              <w:t>     - Гимнастически</w:t>
            </w:r>
            <w:r>
              <w:rPr>
                <w:rFonts w:ascii="Times New Roman" w:hAnsi="Times New Roman"/>
                <w:color w:val="000000"/>
                <w:sz w:val="28"/>
              </w:rPr>
              <w:t>е</w:t>
            </w:r>
            <w:r w:rsidRPr="00C46134">
              <w:rPr>
                <w:rFonts w:ascii="Times New Roman" w:hAnsi="Times New Roman"/>
                <w:color w:val="000000"/>
                <w:sz w:val="28"/>
              </w:rPr>
              <w:t xml:space="preserve"> мяч</w:t>
            </w:r>
            <w:r>
              <w:rPr>
                <w:rFonts w:ascii="Times New Roman" w:hAnsi="Times New Roman"/>
                <w:color w:val="000000"/>
                <w:sz w:val="28"/>
              </w:rPr>
              <w:t>и</w:t>
            </w:r>
          </w:p>
          <w:p w:rsidR="00EE43CB" w:rsidRPr="00C46134" w:rsidRDefault="00EE43CB" w:rsidP="00445209">
            <w:pPr>
              <w:spacing w:after="0" w:line="240" w:lineRule="auto"/>
              <w:rPr>
                <w:color w:val="000000"/>
              </w:rPr>
            </w:pPr>
            <w:r w:rsidRPr="00C46134">
              <w:rPr>
                <w:rFonts w:ascii="Times New Roman" w:hAnsi="Times New Roman"/>
                <w:color w:val="000000"/>
                <w:sz w:val="28"/>
              </w:rPr>
              <w:t xml:space="preserve">     - </w:t>
            </w:r>
            <w:proofErr w:type="spellStart"/>
            <w:r w:rsidRPr="00C46134">
              <w:rPr>
                <w:rFonts w:ascii="Times New Roman" w:hAnsi="Times New Roman"/>
                <w:color w:val="000000"/>
                <w:sz w:val="28"/>
              </w:rPr>
              <w:t>Кольцебросы</w:t>
            </w:r>
            <w:proofErr w:type="spellEnd"/>
          </w:p>
          <w:p w:rsidR="00EE43CB" w:rsidRPr="00C46134" w:rsidRDefault="00EE43CB" w:rsidP="00445209">
            <w:pPr>
              <w:spacing w:after="0" w:line="240" w:lineRule="auto"/>
              <w:rPr>
                <w:color w:val="000000"/>
              </w:rPr>
            </w:pPr>
            <w:r w:rsidRPr="00C46134">
              <w:rPr>
                <w:rFonts w:ascii="Times New Roman" w:hAnsi="Times New Roman"/>
                <w:color w:val="000000"/>
                <w:sz w:val="28"/>
              </w:rPr>
              <w:t>     - Мешочки для метания</w:t>
            </w:r>
          </w:p>
          <w:p w:rsidR="00EE43CB" w:rsidRDefault="00EE43CB" w:rsidP="00445209">
            <w:pPr>
              <w:spacing w:after="0" w:line="240" w:lineRule="auto"/>
              <w:rPr>
                <w:rFonts w:ascii="Times New Roman" w:hAnsi="Times New Roman"/>
                <w:color w:val="000000"/>
                <w:sz w:val="28"/>
              </w:rPr>
            </w:pPr>
            <w:r w:rsidRPr="00C46134">
              <w:rPr>
                <w:rFonts w:ascii="Times New Roman" w:hAnsi="Times New Roman"/>
                <w:color w:val="000000"/>
                <w:sz w:val="28"/>
              </w:rPr>
              <w:t>     - Кегли</w:t>
            </w:r>
          </w:p>
          <w:p w:rsidR="00EE43CB" w:rsidRDefault="00EE43CB" w:rsidP="00445209">
            <w:pPr>
              <w:spacing w:after="0" w:line="240" w:lineRule="auto"/>
              <w:rPr>
                <w:rFonts w:ascii="Times New Roman" w:hAnsi="Times New Roman"/>
                <w:color w:val="000000"/>
                <w:sz w:val="28"/>
              </w:rPr>
            </w:pPr>
          </w:p>
          <w:p w:rsidR="00EE43CB" w:rsidRDefault="00EE43CB" w:rsidP="00445209">
            <w:pPr>
              <w:spacing w:after="0" w:line="240" w:lineRule="auto"/>
              <w:rPr>
                <w:rFonts w:ascii="Helvetica" w:hAnsi="Helvetica" w:cs="Helvetica"/>
                <w:color w:val="333333"/>
                <w:sz w:val="20"/>
                <w:szCs w:val="20"/>
              </w:rPr>
            </w:pPr>
            <w:r w:rsidRPr="00CA3ED0">
              <w:rPr>
                <w:rFonts w:ascii="Times New Roman" w:hAnsi="Times New Roman"/>
                <w:b/>
                <w:i/>
                <w:color w:val="000000"/>
                <w:sz w:val="28"/>
              </w:rPr>
              <w:t>8. Уголок природы:</w:t>
            </w:r>
            <w:r>
              <w:rPr>
                <w:rFonts w:ascii="Helvetica" w:hAnsi="Helvetica" w:cs="Helvetica"/>
                <w:color w:val="333333"/>
                <w:sz w:val="20"/>
                <w:szCs w:val="20"/>
              </w:rPr>
              <w:t xml:space="preserve"> </w:t>
            </w:r>
          </w:p>
          <w:p w:rsidR="00EE43CB" w:rsidRDefault="00EE43CB" w:rsidP="00445209">
            <w:pPr>
              <w:spacing w:after="0" w:line="240" w:lineRule="auto"/>
              <w:rPr>
                <w:rFonts w:ascii="Times New Roman" w:hAnsi="Times New Roman"/>
                <w:color w:val="333333"/>
                <w:sz w:val="28"/>
                <w:szCs w:val="28"/>
              </w:rPr>
            </w:pPr>
            <w:r w:rsidRPr="00FB11D8">
              <w:rPr>
                <w:rFonts w:ascii="Times New Roman" w:hAnsi="Times New Roman"/>
                <w:color w:val="333333"/>
                <w:sz w:val="28"/>
                <w:szCs w:val="28"/>
              </w:rPr>
              <w:t>В группе находится</w:t>
            </w:r>
            <w:r>
              <w:rPr>
                <w:rFonts w:ascii="Times New Roman" w:hAnsi="Times New Roman"/>
                <w:color w:val="333333"/>
                <w:sz w:val="28"/>
                <w:szCs w:val="28"/>
              </w:rPr>
              <w:t>:</w:t>
            </w:r>
            <w:r w:rsidRPr="00FB11D8">
              <w:rPr>
                <w:rFonts w:ascii="Times New Roman" w:hAnsi="Times New Roman"/>
                <w:color w:val="333333"/>
                <w:sz w:val="28"/>
                <w:szCs w:val="28"/>
              </w:rPr>
              <w:t xml:space="preserve"> </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 </w:t>
            </w:r>
            <w:r w:rsidRPr="00FB11D8">
              <w:rPr>
                <w:rFonts w:ascii="Times New Roman" w:hAnsi="Times New Roman"/>
                <w:color w:val="333333"/>
                <w:sz w:val="28"/>
                <w:szCs w:val="28"/>
              </w:rPr>
              <w:t xml:space="preserve">2 -3 комнатных растения, похожими на дерево, траву; </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 Н</w:t>
            </w:r>
            <w:r w:rsidRPr="00FB11D8">
              <w:rPr>
                <w:rFonts w:ascii="Times New Roman" w:hAnsi="Times New Roman"/>
                <w:color w:val="333333"/>
                <w:sz w:val="28"/>
                <w:szCs w:val="28"/>
              </w:rPr>
              <w:t>еприхотливы</w:t>
            </w:r>
            <w:r>
              <w:rPr>
                <w:rFonts w:ascii="Times New Roman" w:hAnsi="Times New Roman"/>
                <w:color w:val="333333"/>
                <w:sz w:val="28"/>
                <w:szCs w:val="28"/>
              </w:rPr>
              <w:t>е</w:t>
            </w:r>
            <w:r w:rsidRPr="00FB11D8">
              <w:rPr>
                <w:rFonts w:ascii="Times New Roman" w:hAnsi="Times New Roman"/>
                <w:color w:val="333333"/>
                <w:sz w:val="28"/>
                <w:szCs w:val="28"/>
              </w:rPr>
              <w:t>, цветущи</w:t>
            </w:r>
            <w:r>
              <w:rPr>
                <w:rFonts w:ascii="Times New Roman" w:hAnsi="Times New Roman"/>
                <w:color w:val="333333"/>
                <w:sz w:val="28"/>
                <w:szCs w:val="28"/>
              </w:rPr>
              <w:t>е</w:t>
            </w:r>
            <w:r w:rsidRPr="00FB11D8">
              <w:rPr>
                <w:rFonts w:ascii="Times New Roman" w:hAnsi="Times New Roman"/>
                <w:color w:val="333333"/>
                <w:sz w:val="28"/>
                <w:szCs w:val="28"/>
              </w:rPr>
              <w:t>   одноцветными цветками (бегония, герань);</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w:t>
            </w:r>
            <w:r w:rsidRPr="00FB11D8">
              <w:rPr>
                <w:rFonts w:ascii="Times New Roman" w:hAnsi="Times New Roman"/>
                <w:color w:val="333333"/>
                <w:sz w:val="28"/>
                <w:szCs w:val="28"/>
              </w:rPr>
              <w:t xml:space="preserve"> </w:t>
            </w:r>
            <w:r>
              <w:rPr>
                <w:rFonts w:ascii="Times New Roman" w:hAnsi="Times New Roman"/>
                <w:color w:val="333333"/>
                <w:sz w:val="28"/>
                <w:szCs w:val="28"/>
              </w:rPr>
              <w:t>С</w:t>
            </w:r>
            <w:r w:rsidRPr="00FB11D8">
              <w:rPr>
                <w:rFonts w:ascii="Times New Roman" w:hAnsi="Times New Roman"/>
                <w:color w:val="333333"/>
                <w:sz w:val="28"/>
                <w:szCs w:val="28"/>
              </w:rPr>
              <w:t xml:space="preserve"> широкими, плотными листьями (фикус); </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 К</w:t>
            </w:r>
            <w:r w:rsidRPr="00FB11D8">
              <w:rPr>
                <w:rFonts w:ascii="Times New Roman" w:hAnsi="Times New Roman"/>
                <w:color w:val="333333"/>
                <w:sz w:val="28"/>
                <w:szCs w:val="28"/>
              </w:rPr>
              <w:t>онтрастными (традесканция);</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-Уголок наблюдения за природой (настенное панно экосистемы по временам года);</w:t>
            </w:r>
          </w:p>
          <w:p w:rsidR="00EE43CB"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 Инвентарь для ухода за растениями (лейки, лопатки, салфетки, опрыскиватель);</w:t>
            </w:r>
          </w:p>
          <w:p w:rsidR="00EE43CB" w:rsidRPr="00FB11D8" w:rsidRDefault="00EE43CB" w:rsidP="00445209">
            <w:pPr>
              <w:spacing w:after="0" w:line="240" w:lineRule="auto"/>
              <w:rPr>
                <w:rFonts w:ascii="Times New Roman" w:hAnsi="Times New Roman"/>
                <w:color w:val="333333"/>
                <w:sz w:val="28"/>
                <w:szCs w:val="28"/>
              </w:rPr>
            </w:pPr>
            <w:r>
              <w:rPr>
                <w:rFonts w:ascii="Times New Roman" w:hAnsi="Times New Roman"/>
                <w:color w:val="333333"/>
                <w:sz w:val="28"/>
                <w:szCs w:val="28"/>
              </w:rPr>
              <w:t>- Иллюстрации аквариумных рыб, попугаев, черепах.</w:t>
            </w:r>
          </w:p>
          <w:p w:rsidR="00EE43CB" w:rsidRPr="00C46134" w:rsidRDefault="00EE43CB" w:rsidP="00445209">
            <w:pPr>
              <w:spacing w:after="0" w:line="240" w:lineRule="auto"/>
              <w:rPr>
                <w:color w:val="000000"/>
              </w:rPr>
            </w:pPr>
            <w:r w:rsidRPr="00C46134">
              <w:rPr>
                <w:rFonts w:ascii="Times New Roman" w:hAnsi="Times New Roman"/>
                <w:color w:val="000000"/>
                <w:sz w:val="28"/>
              </w:rPr>
              <w:t>     </w:t>
            </w:r>
          </w:p>
          <w:p w:rsidR="00EE43CB" w:rsidRDefault="00EE43CB" w:rsidP="00445209">
            <w:pPr>
              <w:spacing w:after="0" w:line="270" w:lineRule="atLeast"/>
              <w:jc w:val="both"/>
              <w:rPr>
                <w:rFonts w:ascii="Times New Roman" w:hAnsi="Times New Roman"/>
                <w:b/>
                <w:bCs/>
                <w:i/>
                <w:iCs/>
                <w:color w:val="000000"/>
                <w:sz w:val="28"/>
              </w:rPr>
            </w:pPr>
            <w:r w:rsidRPr="00C46134">
              <w:rPr>
                <w:rFonts w:ascii="Times New Roman" w:hAnsi="Times New Roman"/>
                <w:b/>
                <w:bCs/>
                <w:i/>
                <w:iCs/>
                <w:color w:val="000000"/>
                <w:sz w:val="28"/>
                <w:u w:val="single"/>
              </w:rPr>
              <w:t>ВЫВОД:</w:t>
            </w:r>
            <w:r w:rsidRPr="00C46134">
              <w:rPr>
                <w:rFonts w:ascii="Times New Roman" w:hAnsi="Times New Roman"/>
                <w:b/>
                <w:bCs/>
                <w:i/>
                <w:iCs/>
                <w:color w:val="000000"/>
                <w:sz w:val="28"/>
              </w:rPr>
              <w:t xml:space="preserve"> развивающая предметно-пространственная среда группы </w:t>
            </w:r>
          </w:p>
          <w:p w:rsidR="00EE43CB" w:rsidRDefault="00EE43CB" w:rsidP="00445209">
            <w:pPr>
              <w:spacing w:after="0" w:line="270" w:lineRule="atLeast"/>
              <w:jc w:val="both"/>
              <w:rPr>
                <w:rFonts w:ascii="Times New Roman" w:hAnsi="Times New Roman"/>
                <w:b/>
                <w:bCs/>
                <w:i/>
                <w:iCs/>
                <w:color w:val="000000"/>
                <w:sz w:val="28"/>
              </w:rPr>
            </w:pPr>
            <w:r w:rsidRPr="00C46134">
              <w:rPr>
                <w:rFonts w:ascii="Times New Roman" w:hAnsi="Times New Roman"/>
                <w:b/>
                <w:bCs/>
                <w:i/>
                <w:iCs/>
                <w:color w:val="000000"/>
                <w:sz w:val="28"/>
              </w:rPr>
              <w:t>обеспечивает возможность общения и совместной деятельности</w:t>
            </w:r>
          </w:p>
          <w:p w:rsidR="00EE43CB" w:rsidRDefault="00EE43CB" w:rsidP="00445209">
            <w:pPr>
              <w:spacing w:after="0" w:line="270" w:lineRule="atLeast"/>
              <w:jc w:val="both"/>
              <w:rPr>
                <w:rFonts w:ascii="Times New Roman" w:hAnsi="Times New Roman"/>
                <w:b/>
                <w:bCs/>
                <w:i/>
                <w:iCs/>
                <w:color w:val="000000"/>
                <w:sz w:val="28"/>
              </w:rPr>
            </w:pPr>
            <w:r w:rsidRPr="00C46134">
              <w:rPr>
                <w:rFonts w:ascii="Times New Roman" w:hAnsi="Times New Roman"/>
                <w:b/>
                <w:bCs/>
                <w:i/>
                <w:iCs/>
                <w:color w:val="000000"/>
                <w:sz w:val="28"/>
              </w:rPr>
              <w:t xml:space="preserve"> детей, взрослых, содержательно насыщенна, трансформируема, </w:t>
            </w:r>
          </w:p>
          <w:p w:rsidR="00EE43CB" w:rsidRPr="00C46134" w:rsidRDefault="00EE43CB" w:rsidP="00445209">
            <w:pPr>
              <w:spacing w:after="0" w:line="270" w:lineRule="atLeast"/>
              <w:jc w:val="both"/>
              <w:rPr>
                <w:color w:val="000000"/>
              </w:rPr>
            </w:pPr>
            <w:r w:rsidRPr="00C46134">
              <w:rPr>
                <w:rFonts w:ascii="Times New Roman" w:hAnsi="Times New Roman"/>
                <w:b/>
                <w:bCs/>
                <w:i/>
                <w:iCs/>
                <w:color w:val="000000"/>
                <w:sz w:val="28"/>
              </w:rPr>
              <w:t>полифункциональная, вариативна, доступна и безопасна.</w:t>
            </w:r>
          </w:p>
          <w:p w:rsidR="00EE43CB" w:rsidRDefault="00EE43CB" w:rsidP="00445209"/>
          <w:p w:rsidR="00EE43CB" w:rsidRPr="00C46134" w:rsidRDefault="00EE43CB" w:rsidP="00445209">
            <w:pPr>
              <w:spacing w:after="0" w:line="0" w:lineRule="atLeast"/>
              <w:ind w:firstLine="284"/>
              <w:jc w:val="both"/>
              <w:rPr>
                <w:rFonts w:ascii="Times New Roman" w:hAnsi="Times New Roman"/>
                <w:color w:val="000000"/>
                <w:sz w:val="28"/>
              </w:rPr>
            </w:pPr>
          </w:p>
          <w:p w:rsidR="00EE43CB" w:rsidRPr="00C46134" w:rsidRDefault="00EE43CB" w:rsidP="00445209">
            <w:pPr>
              <w:spacing w:after="0" w:line="0" w:lineRule="atLeast"/>
              <w:ind w:firstLine="284"/>
              <w:jc w:val="both"/>
              <w:rPr>
                <w:rFonts w:ascii="Times New Roman" w:hAnsi="Times New Roman"/>
                <w:color w:val="000000"/>
                <w:sz w:val="28"/>
              </w:rPr>
            </w:pPr>
          </w:p>
          <w:p w:rsidR="00EE43CB" w:rsidRPr="00C46134" w:rsidRDefault="00EE43CB" w:rsidP="00445209">
            <w:pPr>
              <w:spacing w:after="0" w:line="0" w:lineRule="atLeast"/>
              <w:ind w:firstLine="284"/>
              <w:jc w:val="both"/>
              <w:rPr>
                <w:color w:val="000000"/>
              </w:rPr>
            </w:pPr>
          </w:p>
        </w:tc>
      </w:tr>
    </w:tbl>
    <w:p w:rsidR="00A82B0D" w:rsidRPr="00EE43CB" w:rsidRDefault="00EE43CB" w:rsidP="00EE43CB">
      <w:pPr>
        <w:pStyle w:val="a0"/>
        <w:spacing w:line="100" w:lineRule="atLeast"/>
        <w:rPr>
          <w:rFonts w:ascii="Times New Roman" w:hAnsi="Times New Roman"/>
          <w:b/>
          <w:sz w:val="28"/>
          <w:szCs w:val="28"/>
        </w:rPr>
      </w:pPr>
      <w:r>
        <w:rPr>
          <w:rFonts w:ascii="Times New Roman" w:hAnsi="Times New Roman"/>
          <w:b/>
          <w:sz w:val="28"/>
          <w:szCs w:val="28"/>
        </w:rPr>
        <w:t xml:space="preserve">3.4. </w:t>
      </w:r>
      <w:r w:rsidRPr="00EE43CB">
        <w:rPr>
          <w:rFonts w:ascii="Times New Roman" w:hAnsi="Times New Roman"/>
          <w:b/>
          <w:sz w:val="28"/>
          <w:szCs w:val="28"/>
        </w:rPr>
        <w:t>Организация адаптационного периода</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Адаптационный период для ребёнка, пришедшего в детский сад, должен быть организован таким образом, чтобы обеспечить ему плавное и безболезненное вхождение в новые условия жизни. Задача педагога на этом этапе — создать атмосферу доброжелательного общения в группе в целом и с каждым ребёнком в отдельности, поддерживать тесную связь с родителями. В группе должна быть создана для ребёнка атмосфера психологического и физиологического комфорта. Условиями успешной адаптации ребёнка к детскому саду являются: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w:t>
      </w:r>
      <w:r w:rsidRPr="00AC393A">
        <w:rPr>
          <w:rFonts w:ascii="Times New Roman" w:hAnsi="Times New Roman"/>
          <w:i/>
          <w:sz w:val="28"/>
          <w:szCs w:val="28"/>
        </w:rPr>
        <w:t>информированность</w:t>
      </w:r>
      <w:r w:rsidRPr="00AC393A">
        <w:rPr>
          <w:rFonts w:ascii="Times New Roman" w:hAnsi="Times New Roman"/>
          <w:sz w:val="28"/>
          <w:szCs w:val="28"/>
        </w:rPr>
        <w:t xml:space="preserve">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 занятия);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w:t>
      </w:r>
      <w:r w:rsidRPr="00AC393A">
        <w:rPr>
          <w:rFonts w:ascii="Times New Roman" w:hAnsi="Times New Roman"/>
          <w:i/>
          <w:sz w:val="28"/>
          <w:szCs w:val="28"/>
        </w:rPr>
        <w:t>постепенность</w:t>
      </w:r>
      <w:r w:rsidRPr="00AC393A">
        <w:rPr>
          <w:rFonts w:ascii="Times New Roman" w:hAnsi="Times New Roman"/>
          <w:sz w:val="28"/>
          <w:szCs w:val="28"/>
        </w:rPr>
        <w:t xml:space="preserve">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w:t>
      </w:r>
      <w:r w:rsidRPr="00AC393A">
        <w:rPr>
          <w:rFonts w:ascii="Times New Roman" w:hAnsi="Times New Roman"/>
          <w:i/>
          <w:sz w:val="28"/>
          <w:szCs w:val="28"/>
        </w:rPr>
        <w:t>установление доверительного контакта</w:t>
      </w:r>
      <w:r w:rsidRPr="00AC393A">
        <w:rPr>
          <w:rFonts w:ascii="Times New Roman" w:hAnsi="Times New Roman"/>
          <w:sz w:val="28"/>
          <w:szCs w:val="28"/>
        </w:rPr>
        <w:t xml:space="preserve"> с окружающими ребёнка взрослыми;</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w:t>
      </w:r>
      <w:r w:rsidRPr="00AC393A">
        <w:rPr>
          <w:rFonts w:ascii="Times New Roman" w:hAnsi="Times New Roman"/>
          <w:i/>
          <w:sz w:val="28"/>
          <w:szCs w:val="28"/>
        </w:rPr>
        <w:t>вовлечение ребёнка</w:t>
      </w:r>
      <w:r w:rsidRPr="00AC393A">
        <w:rPr>
          <w:rFonts w:ascii="Times New Roman" w:hAnsi="Times New Roman"/>
          <w:sz w:val="28"/>
          <w:szCs w:val="28"/>
        </w:rPr>
        <w:t xml:space="preserve"> в интересные для него виды деятельности;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положительное эмоциональное подкрепление режимных моментов (дневной сон, умывание, приём пищи и др.). Любая новая ситуация для ребёнка (переход из группы в группу, перевод ребёнка из одной группы в другую, смена воспитателя, долгое отсутствие по причине болезни и др.) должна рассматриваться воспитателями как адаптационная с соответствующей организацией общения с данным ребёнком и его семьёй. Педагогу необходимо проявлять повышенное внимание к ребёнку и его семье с учётом конкретной ситуации. В целом при организации жизни детей в течение всего времени их пребывания в детском саду (а особенно в адаптационный период) необходимо учитывать возрастные и гендерные особенности детей, состояние здоровья и возможности, специфику каждого этапа дошкольного детства (кризисные и сенситивные периоды развития, ведущий вид деятельности, потребности и т.д.).</w:t>
      </w:r>
    </w:p>
    <w:p w:rsidR="00A82B0D" w:rsidRPr="00AC393A" w:rsidRDefault="00A82B0D" w:rsidP="00A85A16">
      <w:pPr>
        <w:pStyle w:val="a0"/>
        <w:spacing w:line="100" w:lineRule="atLeast"/>
        <w:rPr>
          <w:rFonts w:ascii="Times New Roman" w:hAnsi="Times New Roman"/>
          <w:sz w:val="28"/>
          <w:szCs w:val="28"/>
        </w:rPr>
      </w:pPr>
    </w:p>
    <w:p w:rsidR="00A82B0D" w:rsidRPr="00AC393A" w:rsidRDefault="00EE43CB" w:rsidP="00A85A16">
      <w:pPr>
        <w:pStyle w:val="a0"/>
        <w:spacing w:after="0" w:line="100" w:lineRule="atLeast"/>
        <w:rPr>
          <w:rFonts w:ascii="Times New Roman" w:hAnsi="Times New Roman"/>
          <w:b/>
          <w:sz w:val="28"/>
          <w:szCs w:val="28"/>
        </w:rPr>
      </w:pPr>
      <w:r>
        <w:rPr>
          <w:rFonts w:ascii="Times New Roman" w:hAnsi="Times New Roman"/>
          <w:b/>
          <w:sz w:val="28"/>
          <w:szCs w:val="28"/>
        </w:rPr>
        <w:t>3.5.</w:t>
      </w:r>
      <w:r w:rsidR="00A82B0D" w:rsidRPr="00AC393A">
        <w:rPr>
          <w:rFonts w:ascii="Times New Roman" w:hAnsi="Times New Roman"/>
          <w:b/>
          <w:sz w:val="28"/>
          <w:szCs w:val="28"/>
        </w:rPr>
        <w:t xml:space="preserve"> Педагогические, психологические, </w:t>
      </w:r>
      <w:proofErr w:type="spellStart"/>
      <w:r w:rsidR="00A82B0D" w:rsidRPr="00AC393A">
        <w:rPr>
          <w:rFonts w:ascii="Times New Roman" w:hAnsi="Times New Roman"/>
          <w:b/>
          <w:sz w:val="28"/>
          <w:szCs w:val="28"/>
        </w:rPr>
        <w:t>здоровьесберегающие</w:t>
      </w:r>
      <w:proofErr w:type="spellEnd"/>
      <w:r w:rsidR="00A82B0D" w:rsidRPr="00AC393A">
        <w:rPr>
          <w:rFonts w:ascii="Times New Roman" w:hAnsi="Times New Roman"/>
          <w:b/>
          <w:sz w:val="28"/>
          <w:szCs w:val="28"/>
        </w:rPr>
        <w:t xml:space="preserve"> требования</w:t>
      </w:r>
    </w:p>
    <w:p w:rsidR="00A82B0D" w:rsidRPr="00AC393A" w:rsidRDefault="00A82B0D" w:rsidP="00A85A16">
      <w:pPr>
        <w:pStyle w:val="a0"/>
        <w:spacing w:after="0" w:line="100" w:lineRule="atLeast"/>
        <w:jc w:val="center"/>
        <w:rPr>
          <w:rFonts w:ascii="Times New Roman" w:hAnsi="Times New Roman"/>
          <w:b/>
          <w:sz w:val="28"/>
          <w:szCs w:val="28"/>
        </w:rPr>
      </w:pPr>
      <w:r w:rsidRPr="00AC393A">
        <w:rPr>
          <w:rFonts w:ascii="Times New Roman" w:hAnsi="Times New Roman"/>
          <w:b/>
          <w:sz w:val="28"/>
          <w:szCs w:val="28"/>
        </w:rPr>
        <w:t>к организации образовательного процесса</w:t>
      </w:r>
    </w:p>
    <w:p w:rsidR="00A82B0D" w:rsidRPr="00AC393A" w:rsidRDefault="00A82B0D" w:rsidP="00A85A16">
      <w:pPr>
        <w:pStyle w:val="a0"/>
        <w:spacing w:after="0" w:line="100" w:lineRule="atLeast"/>
        <w:jc w:val="center"/>
        <w:rPr>
          <w:rFonts w:ascii="Times New Roman" w:hAnsi="Times New Roman"/>
          <w:sz w:val="28"/>
          <w:szCs w:val="28"/>
        </w:rPr>
      </w:pP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Для оптимизации образовательного процесса в ДОО и построения его в соответствии с требованиями ФГОС ДО необходимо соблюдение следующих требований: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максимально уменьшить «бумажное» планирование: использовать электронные документы (с целью сокращения временных затрат на организационные моменты и высвобождения времени для непосредственного взаимодействия и общения педагога с ребёнком);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организовывать разновозрастное общение детей (с возможностью организации семейных групп);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своевременно реагировать на возникающие проблемы в развитии детей, обеспечивать профилактику и раннюю коррекцию нарушений развития (при необходимости подключать специалистов);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добиваться соответствия формы одежды воспитателей (соблюдать </w:t>
      </w:r>
      <w:proofErr w:type="spellStart"/>
      <w:r w:rsidRPr="00AC393A">
        <w:rPr>
          <w:rFonts w:ascii="Times New Roman" w:hAnsi="Times New Roman"/>
          <w:sz w:val="28"/>
          <w:szCs w:val="28"/>
        </w:rPr>
        <w:t>дресс</w:t>
      </w:r>
      <w:proofErr w:type="spellEnd"/>
      <w:r w:rsidRPr="00AC393A">
        <w:rPr>
          <w:rFonts w:ascii="Times New Roman" w:hAnsi="Times New Roman"/>
          <w:sz w:val="28"/>
          <w:szCs w:val="28"/>
        </w:rPr>
        <w:t xml:space="preserve">-код) специфике работы с детьми дошкольного возраста (одежда должна позволять принимать различное положение тела при взаимодействии и играх с детьми: сесть, лечь на ковёр, ползать, прыгать и т.п.);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решать образовательные задачи как в специально моделируемой деятельности (игры, экскурсии, наблюдения, эксперимент</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ты и т.д.), так и в реальных жизненных ситуациях (режимные моменты, естественное общение с ребёнком и его семьёй и т.п.);</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проводить диагностику (диагностические игры и др.), не нарушая комфортного состояния ребёнка (с целью выработки конкретных рекомендаций по дальнейшему образованию ребёнка);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организовывать деятельность по повышению психолого-педагогической компетентности родителей. </w:t>
      </w:r>
    </w:p>
    <w:p w:rsidR="00A82B0D" w:rsidRPr="00AC393A" w:rsidRDefault="00A82B0D" w:rsidP="00A85A16">
      <w:pPr>
        <w:pStyle w:val="a0"/>
        <w:spacing w:after="0" w:line="100" w:lineRule="atLeast"/>
        <w:rPr>
          <w:rFonts w:ascii="Times New Roman" w:hAnsi="Times New Roman"/>
          <w:b/>
          <w:i/>
          <w:sz w:val="28"/>
          <w:szCs w:val="28"/>
        </w:rPr>
      </w:pPr>
      <w:r w:rsidRPr="00AC393A">
        <w:rPr>
          <w:rFonts w:ascii="Times New Roman" w:hAnsi="Times New Roman"/>
          <w:b/>
          <w:i/>
          <w:sz w:val="28"/>
          <w:szCs w:val="28"/>
        </w:rPr>
        <w:t>Педагогические требования к организации образовательного процесса:</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создавать для ребёнка ситуации выбора (наличие одновременно нескольких видов деятельности!) и вовлекать в разнообразную продуктивную деятельность с учётом предпочтений;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расширять осведомлённость и опыт ребёнка (освоение разнообразных способов деятельности) с учётом его интересов и опорой на уже имеющийся опыт;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осуществлять доброжелательное партнёрство, сотрудничество с ребёнком и его семьёй;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вовлекать ребёнка в разнообразную продуктивную деятельность;</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создавать благоприятные условия для разнообразной свободной самостоятельной деятельности детей, поощряя детское творчество, обогащая личный опыт детей.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b/>
          <w:i/>
          <w:sz w:val="28"/>
          <w:szCs w:val="28"/>
        </w:rPr>
        <w:t>Психологические требования к организации образовательного процесса</w:t>
      </w:r>
      <w:r w:rsidRPr="00AC393A">
        <w:rPr>
          <w:rFonts w:ascii="Times New Roman" w:hAnsi="Times New Roman"/>
          <w:sz w:val="28"/>
          <w:szCs w:val="28"/>
        </w:rPr>
        <w:t>: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развивать базовые психические процессы: восприятие (зрительное, слуховое, тактильное), мышление (наглядно-</w:t>
      </w:r>
      <w:proofErr w:type="spellStart"/>
      <w:r w:rsidRPr="00AC393A">
        <w:rPr>
          <w:rFonts w:ascii="Times New Roman" w:hAnsi="Times New Roman"/>
          <w:sz w:val="28"/>
          <w:szCs w:val="28"/>
        </w:rPr>
        <w:t>дей</w:t>
      </w:r>
      <w:proofErr w:type="spellEnd"/>
      <w:r w:rsidRPr="00AC393A">
        <w:rPr>
          <w:rFonts w:ascii="Times New Roman" w:hAnsi="Times New Roman"/>
          <w:sz w:val="28"/>
          <w:szCs w:val="28"/>
        </w:rPr>
        <w:t xml:space="preserve"> </w:t>
      </w:r>
      <w:proofErr w:type="spellStart"/>
      <w:r w:rsidRPr="00AC393A">
        <w:rPr>
          <w:rFonts w:ascii="Times New Roman" w:hAnsi="Times New Roman"/>
          <w:sz w:val="28"/>
          <w:szCs w:val="28"/>
        </w:rPr>
        <w:t>ственное</w:t>
      </w:r>
      <w:proofErr w:type="spellEnd"/>
      <w:r w:rsidRPr="00AC393A">
        <w:rPr>
          <w:rFonts w:ascii="Times New Roman" w:hAnsi="Times New Roman"/>
          <w:sz w:val="28"/>
          <w:szCs w:val="28"/>
        </w:rPr>
        <w:t>, логическое, абстрактное, креативное), память (зрительную, слуховую, двигательную), внимание (концентрацию, переключаемость), речь, воображение;</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 xml:space="preserve"> •</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содействовать эмоционально-образному подкреплению получаемой ребёнком информации. </w:t>
      </w:r>
    </w:p>
    <w:p w:rsidR="00A82B0D" w:rsidRPr="00AC393A" w:rsidRDefault="00A82B0D" w:rsidP="00A85A16">
      <w:pPr>
        <w:pStyle w:val="a0"/>
        <w:spacing w:after="0" w:line="100" w:lineRule="atLeast"/>
        <w:rPr>
          <w:rFonts w:ascii="Times New Roman" w:hAnsi="Times New Roman"/>
          <w:sz w:val="28"/>
          <w:szCs w:val="28"/>
        </w:rPr>
      </w:pPr>
      <w:proofErr w:type="spellStart"/>
      <w:r w:rsidRPr="00AC393A">
        <w:rPr>
          <w:rFonts w:ascii="Times New Roman" w:hAnsi="Times New Roman"/>
          <w:b/>
          <w:i/>
          <w:sz w:val="28"/>
          <w:szCs w:val="28"/>
        </w:rPr>
        <w:t>Здоровьесберегающие</w:t>
      </w:r>
      <w:proofErr w:type="spellEnd"/>
      <w:r w:rsidRPr="00AC393A">
        <w:rPr>
          <w:rFonts w:ascii="Times New Roman" w:hAnsi="Times New Roman"/>
          <w:b/>
          <w:i/>
          <w:sz w:val="28"/>
          <w:szCs w:val="28"/>
        </w:rPr>
        <w:t xml:space="preserve"> требования к организации образовательного</w:t>
      </w:r>
      <w:r w:rsidRPr="00AC393A">
        <w:rPr>
          <w:rFonts w:ascii="Times New Roman" w:hAnsi="Times New Roman"/>
          <w:sz w:val="28"/>
          <w:szCs w:val="28"/>
        </w:rPr>
        <w:t xml:space="preserve"> </w:t>
      </w:r>
      <w:r w:rsidRPr="00AC393A">
        <w:rPr>
          <w:rFonts w:ascii="Times New Roman" w:hAnsi="Times New Roman"/>
          <w:b/>
          <w:i/>
          <w:sz w:val="28"/>
          <w:szCs w:val="28"/>
        </w:rPr>
        <w:t>процесса:</w:t>
      </w:r>
      <w:r w:rsidRPr="00AC393A">
        <w:rPr>
          <w:rFonts w:ascii="Times New Roman" w:hAnsi="Times New Roman"/>
          <w:sz w:val="28"/>
          <w:szCs w:val="28"/>
        </w:rPr>
        <w:t xml:space="preserve">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уметь распознавать состояние здоровья ребёнка, владеть способами распознавания болезненных состояний и оказания первой медицинской помощи; </w:t>
      </w:r>
    </w:p>
    <w:p w:rsidR="00A82B0D" w:rsidRPr="00AC393A"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учитывать индивидуальные особенности физического и психического развития детей при выборе педагогических подходов; </w:t>
      </w:r>
    </w:p>
    <w:p w:rsidR="00A82B0D" w:rsidRDefault="00A82B0D" w:rsidP="00A85A16">
      <w:pPr>
        <w:pStyle w:val="a0"/>
        <w:spacing w:after="0" w:line="100" w:lineRule="atLeast"/>
        <w:rPr>
          <w:rFonts w:ascii="Times New Roman" w:hAnsi="Times New Roman"/>
          <w:sz w:val="28"/>
          <w:szCs w:val="28"/>
        </w:rPr>
      </w:pPr>
      <w:r w:rsidRPr="00AC393A">
        <w:rPr>
          <w:rFonts w:ascii="Times New Roman" w:hAnsi="Times New Roman"/>
          <w:sz w:val="28"/>
          <w:szCs w:val="28"/>
        </w:rPr>
        <w:t>•</w:t>
      </w:r>
      <w:r w:rsidRPr="00AC393A">
        <w:rPr>
          <w:rFonts w:ascii="MS Mincho" w:eastAsia="MS Mincho" w:hAnsi="MS Mincho" w:cs="MS Mincho" w:hint="eastAsia"/>
          <w:sz w:val="28"/>
          <w:szCs w:val="28"/>
        </w:rPr>
        <w:t> </w:t>
      </w:r>
      <w:r w:rsidRPr="00AC393A">
        <w:rPr>
          <w:rFonts w:ascii="Times New Roman" w:hAnsi="Times New Roman"/>
          <w:sz w:val="28"/>
          <w:szCs w:val="28"/>
        </w:rPr>
        <w:t xml:space="preserve"> обеспечивать гибкую режимную организацию жизнедеятельности и физиологически необходимую двигательную активность.</w:t>
      </w:r>
    </w:p>
    <w:p w:rsidR="00A82B0D" w:rsidRPr="00AC393A" w:rsidRDefault="00A82B0D" w:rsidP="00A85A16">
      <w:pPr>
        <w:pStyle w:val="a0"/>
        <w:spacing w:after="0" w:line="100" w:lineRule="atLeast"/>
        <w:rPr>
          <w:rFonts w:ascii="Times New Roman" w:hAnsi="Times New Roman"/>
          <w:sz w:val="28"/>
          <w:szCs w:val="28"/>
        </w:rPr>
      </w:pPr>
    </w:p>
    <w:p w:rsidR="00A82B0D" w:rsidRPr="00831B1B" w:rsidRDefault="00A82B0D" w:rsidP="00EE43CB">
      <w:pPr>
        <w:autoSpaceDE w:val="0"/>
        <w:autoSpaceDN w:val="0"/>
        <w:adjustRightInd w:val="0"/>
        <w:rPr>
          <w:rFonts w:ascii="Times New Roman" w:hAnsi="Times New Roman"/>
          <w:color w:val="000000"/>
          <w:kern w:val="65533"/>
          <w:sz w:val="28"/>
          <w:szCs w:val="28"/>
        </w:rPr>
      </w:pPr>
      <w:r>
        <w:rPr>
          <w:rFonts w:ascii="Times New Roman" w:hAnsi="Times New Roman"/>
          <w:sz w:val="28"/>
          <w:szCs w:val="28"/>
        </w:rPr>
        <w:t xml:space="preserve">  </w:t>
      </w:r>
    </w:p>
    <w:p w:rsidR="00A82B0D" w:rsidRPr="00831B1B" w:rsidRDefault="00A82B0D" w:rsidP="00831B1B">
      <w:pPr>
        <w:pStyle w:val="a0"/>
        <w:shd w:val="clear" w:color="auto" w:fill="FFFFFF"/>
        <w:tabs>
          <w:tab w:val="left" w:pos="2121"/>
        </w:tabs>
        <w:spacing w:after="0" w:line="100" w:lineRule="atLeast"/>
        <w:jc w:val="both"/>
        <w:rPr>
          <w:rFonts w:ascii="Times New Roman" w:hAnsi="Times New Roman"/>
          <w:color w:val="000000"/>
          <w:kern w:val="65533"/>
          <w:sz w:val="28"/>
          <w:szCs w:val="28"/>
        </w:rPr>
      </w:pPr>
    </w:p>
    <w:p w:rsidR="00A82B0D" w:rsidRPr="007B658E" w:rsidRDefault="00A82B0D" w:rsidP="00831B1B">
      <w:pPr>
        <w:pStyle w:val="4"/>
        <w:rPr>
          <w:rFonts w:ascii="Times New Roman" w:hAnsi="Times New Roman"/>
          <w:b w:val="0"/>
          <w:bCs w:val="0"/>
          <w:i w:val="0"/>
          <w:color w:val="auto"/>
          <w:sz w:val="28"/>
          <w:szCs w:val="28"/>
        </w:rPr>
      </w:pPr>
      <w:r w:rsidRPr="007B658E">
        <w:rPr>
          <w:rFonts w:ascii="Times New Roman" w:hAnsi="Times New Roman"/>
          <w:i w:val="0"/>
          <w:color w:val="auto"/>
          <w:spacing w:val="-1"/>
          <w:sz w:val="28"/>
          <w:szCs w:val="28"/>
        </w:rPr>
        <w:t>Материалы</w:t>
      </w:r>
      <w:r w:rsidRPr="007B658E">
        <w:rPr>
          <w:rFonts w:ascii="Times New Roman" w:hAnsi="Times New Roman"/>
          <w:i w:val="0"/>
          <w:color w:val="auto"/>
          <w:spacing w:val="-13"/>
          <w:sz w:val="28"/>
          <w:szCs w:val="28"/>
        </w:rPr>
        <w:t xml:space="preserve"> </w:t>
      </w:r>
      <w:r w:rsidRPr="007B658E">
        <w:rPr>
          <w:rFonts w:ascii="Times New Roman" w:hAnsi="Times New Roman"/>
          <w:i w:val="0"/>
          <w:color w:val="auto"/>
          <w:sz w:val="28"/>
          <w:szCs w:val="28"/>
        </w:rPr>
        <w:t>и</w:t>
      </w:r>
      <w:r w:rsidRPr="007B658E">
        <w:rPr>
          <w:rFonts w:ascii="Times New Roman" w:hAnsi="Times New Roman"/>
          <w:i w:val="0"/>
          <w:color w:val="auto"/>
          <w:spacing w:val="-13"/>
          <w:sz w:val="28"/>
          <w:szCs w:val="28"/>
        </w:rPr>
        <w:t xml:space="preserve"> </w:t>
      </w:r>
      <w:r w:rsidRPr="007B658E">
        <w:rPr>
          <w:rFonts w:ascii="Times New Roman" w:hAnsi="Times New Roman"/>
          <w:i w:val="0"/>
          <w:color w:val="auto"/>
          <w:spacing w:val="-2"/>
          <w:sz w:val="28"/>
          <w:szCs w:val="28"/>
        </w:rPr>
        <w:t>оборудование</w:t>
      </w:r>
      <w:r w:rsidRPr="007B658E">
        <w:rPr>
          <w:rFonts w:ascii="Times New Roman" w:hAnsi="Times New Roman"/>
          <w:i w:val="0"/>
          <w:color w:val="auto"/>
          <w:spacing w:val="-13"/>
          <w:sz w:val="28"/>
          <w:szCs w:val="28"/>
        </w:rPr>
        <w:t xml:space="preserve"> </w:t>
      </w:r>
      <w:r w:rsidRPr="007B658E">
        <w:rPr>
          <w:rFonts w:ascii="Times New Roman" w:hAnsi="Times New Roman"/>
          <w:i w:val="0"/>
          <w:color w:val="auto"/>
          <w:sz w:val="28"/>
          <w:szCs w:val="28"/>
        </w:rPr>
        <w:t>для</w:t>
      </w:r>
      <w:r w:rsidRPr="007B658E">
        <w:rPr>
          <w:rFonts w:ascii="Times New Roman" w:hAnsi="Times New Roman"/>
          <w:i w:val="0"/>
          <w:color w:val="auto"/>
          <w:spacing w:val="-12"/>
          <w:sz w:val="28"/>
          <w:szCs w:val="28"/>
        </w:rPr>
        <w:t xml:space="preserve"> </w:t>
      </w:r>
      <w:r w:rsidRPr="007B658E">
        <w:rPr>
          <w:rFonts w:ascii="Times New Roman" w:hAnsi="Times New Roman"/>
          <w:i w:val="0"/>
          <w:color w:val="auto"/>
          <w:sz w:val="28"/>
          <w:szCs w:val="28"/>
        </w:rPr>
        <w:t>игровой</w:t>
      </w:r>
      <w:r w:rsidRPr="007B658E">
        <w:rPr>
          <w:rFonts w:ascii="Times New Roman" w:hAnsi="Times New Roman"/>
          <w:i w:val="0"/>
          <w:color w:val="auto"/>
          <w:spacing w:val="-13"/>
          <w:sz w:val="28"/>
          <w:szCs w:val="28"/>
        </w:rPr>
        <w:t xml:space="preserve"> </w:t>
      </w:r>
      <w:r w:rsidRPr="007B658E">
        <w:rPr>
          <w:rFonts w:ascii="Times New Roman" w:hAnsi="Times New Roman"/>
          <w:i w:val="0"/>
          <w:color w:val="auto"/>
          <w:sz w:val="28"/>
          <w:szCs w:val="28"/>
        </w:rPr>
        <w:t>деятельности</w:t>
      </w:r>
    </w:p>
    <w:p w:rsidR="00A82B0D" w:rsidRPr="00831B1B" w:rsidRDefault="00A82B0D" w:rsidP="002A29D2">
      <w:pPr>
        <w:pStyle w:val="a1"/>
        <w:widowControl w:val="0"/>
        <w:numPr>
          <w:ilvl w:val="0"/>
          <w:numId w:val="10"/>
        </w:numPr>
        <w:tabs>
          <w:tab w:val="clear" w:pos="709"/>
          <w:tab w:val="left" w:pos="398"/>
        </w:tabs>
        <w:suppressAutoHyphens w:val="0"/>
        <w:spacing w:before="10" w:after="0" w:line="240" w:lineRule="auto"/>
        <w:ind w:left="397"/>
        <w:rPr>
          <w:rFonts w:ascii="Times New Roman" w:hAnsi="Times New Roman"/>
          <w:sz w:val="28"/>
          <w:szCs w:val="28"/>
        </w:rPr>
      </w:pPr>
      <w:r w:rsidRPr="00831B1B">
        <w:rPr>
          <w:rFonts w:ascii="Times New Roman" w:hAnsi="Times New Roman"/>
          <w:sz w:val="28"/>
          <w:szCs w:val="28"/>
        </w:rPr>
        <w:t>Атрибуты</w:t>
      </w:r>
      <w:r w:rsidRPr="00831B1B">
        <w:rPr>
          <w:rFonts w:ascii="Times New Roman" w:hAnsi="Times New Roman"/>
          <w:spacing w:val="-32"/>
          <w:sz w:val="28"/>
          <w:szCs w:val="28"/>
        </w:rPr>
        <w:t xml:space="preserve"> </w:t>
      </w:r>
      <w:r w:rsidRPr="00831B1B">
        <w:rPr>
          <w:rFonts w:ascii="Times New Roman" w:hAnsi="Times New Roman"/>
          <w:sz w:val="28"/>
          <w:szCs w:val="28"/>
        </w:rPr>
        <w:t>для</w:t>
      </w:r>
      <w:r w:rsidRPr="00831B1B">
        <w:rPr>
          <w:rFonts w:ascii="Times New Roman" w:hAnsi="Times New Roman"/>
          <w:spacing w:val="-32"/>
          <w:sz w:val="28"/>
          <w:szCs w:val="28"/>
        </w:rPr>
        <w:t xml:space="preserve"> </w:t>
      </w:r>
      <w:r w:rsidRPr="00831B1B">
        <w:rPr>
          <w:rFonts w:ascii="Times New Roman" w:hAnsi="Times New Roman"/>
          <w:sz w:val="28"/>
          <w:szCs w:val="28"/>
        </w:rPr>
        <w:t>сюжетно-ролевых</w:t>
      </w:r>
      <w:r w:rsidRPr="00831B1B">
        <w:rPr>
          <w:rFonts w:ascii="Times New Roman" w:hAnsi="Times New Roman"/>
          <w:spacing w:val="-31"/>
          <w:sz w:val="28"/>
          <w:szCs w:val="28"/>
        </w:rPr>
        <w:t xml:space="preserve"> </w:t>
      </w:r>
      <w:r w:rsidRPr="00831B1B">
        <w:rPr>
          <w:rFonts w:ascii="Times New Roman" w:hAnsi="Times New Roman"/>
          <w:sz w:val="28"/>
          <w:szCs w:val="28"/>
        </w:rPr>
        <w:t>игр</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pacing w:val="-1"/>
          <w:sz w:val="28"/>
          <w:szCs w:val="28"/>
        </w:rPr>
        <w:t>Бусы-шнуровки</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w w:val="95"/>
          <w:sz w:val="28"/>
          <w:szCs w:val="28"/>
        </w:rPr>
        <w:t>Б</w:t>
      </w:r>
      <w:r w:rsidRPr="00831B1B">
        <w:rPr>
          <w:rFonts w:ascii="Times New Roman" w:hAnsi="Times New Roman"/>
          <w:spacing w:val="-8"/>
          <w:w w:val="95"/>
          <w:sz w:val="28"/>
          <w:szCs w:val="28"/>
        </w:rPr>
        <w:t>у</w:t>
      </w:r>
      <w:r w:rsidRPr="00831B1B">
        <w:rPr>
          <w:rFonts w:ascii="Times New Roman" w:hAnsi="Times New Roman"/>
          <w:w w:val="95"/>
          <w:sz w:val="28"/>
          <w:szCs w:val="28"/>
        </w:rPr>
        <w:t>сы</w:t>
      </w:r>
      <w:r w:rsidRPr="00831B1B">
        <w:rPr>
          <w:rFonts w:ascii="Times New Roman" w:hAnsi="Times New Roman"/>
          <w:spacing w:val="26"/>
          <w:w w:val="95"/>
          <w:sz w:val="28"/>
          <w:szCs w:val="28"/>
        </w:rPr>
        <w:t xml:space="preserve"> </w:t>
      </w:r>
      <w:r w:rsidRPr="00831B1B">
        <w:rPr>
          <w:rFonts w:ascii="Times New Roman" w:hAnsi="Times New Roman"/>
          <w:w w:val="95"/>
          <w:sz w:val="28"/>
          <w:szCs w:val="28"/>
        </w:rPr>
        <w:t>«</w:t>
      </w:r>
      <w:r w:rsidRPr="00831B1B">
        <w:rPr>
          <w:rFonts w:ascii="Times New Roman" w:hAnsi="Times New Roman"/>
          <w:spacing w:val="-31"/>
          <w:w w:val="95"/>
          <w:sz w:val="28"/>
          <w:szCs w:val="28"/>
        </w:rPr>
        <w:t>Г</w:t>
      </w:r>
      <w:r w:rsidRPr="00831B1B">
        <w:rPr>
          <w:rFonts w:ascii="Times New Roman" w:hAnsi="Times New Roman"/>
          <w:w w:val="95"/>
          <w:sz w:val="28"/>
          <w:szCs w:val="28"/>
        </w:rPr>
        <w:t>еометрические</w:t>
      </w:r>
      <w:r w:rsidRPr="00831B1B">
        <w:rPr>
          <w:rFonts w:ascii="Times New Roman" w:hAnsi="Times New Roman"/>
          <w:spacing w:val="27"/>
          <w:w w:val="95"/>
          <w:sz w:val="28"/>
          <w:szCs w:val="28"/>
        </w:rPr>
        <w:t xml:space="preserve"> </w:t>
      </w:r>
      <w:r w:rsidRPr="00831B1B">
        <w:rPr>
          <w:rFonts w:ascii="Times New Roman" w:hAnsi="Times New Roman"/>
          <w:w w:val="95"/>
          <w:sz w:val="28"/>
          <w:szCs w:val="28"/>
        </w:rPr>
        <w:t>фигуры»</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pacing w:val="-32"/>
          <w:w w:val="95"/>
          <w:sz w:val="28"/>
          <w:szCs w:val="28"/>
        </w:rPr>
        <w:t>Г</w:t>
      </w:r>
      <w:r w:rsidRPr="00831B1B">
        <w:rPr>
          <w:rFonts w:ascii="Times New Roman" w:hAnsi="Times New Roman"/>
          <w:w w:val="95"/>
          <w:sz w:val="28"/>
          <w:szCs w:val="28"/>
        </w:rPr>
        <w:t xml:space="preserve">игантская </w:t>
      </w:r>
      <w:r w:rsidRPr="00831B1B">
        <w:rPr>
          <w:rFonts w:ascii="Times New Roman" w:hAnsi="Times New Roman"/>
          <w:spacing w:val="2"/>
          <w:w w:val="95"/>
          <w:sz w:val="28"/>
          <w:szCs w:val="28"/>
        </w:rPr>
        <w:t xml:space="preserve"> </w:t>
      </w:r>
      <w:r w:rsidRPr="00831B1B">
        <w:rPr>
          <w:rFonts w:ascii="Times New Roman" w:hAnsi="Times New Roman"/>
          <w:w w:val="95"/>
          <w:sz w:val="28"/>
          <w:szCs w:val="28"/>
        </w:rPr>
        <w:t>мозаика</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Домино</w:t>
      </w:r>
      <w:r w:rsidRPr="00831B1B">
        <w:rPr>
          <w:rFonts w:ascii="Times New Roman" w:hAnsi="Times New Roman"/>
          <w:spacing w:val="-18"/>
          <w:sz w:val="28"/>
          <w:szCs w:val="28"/>
        </w:rPr>
        <w:t xml:space="preserve"> </w:t>
      </w:r>
      <w:r w:rsidRPr="00831B1B">
        <w:rPr>
          <w:rFonts w:ascii="Times New Roman" w:hAnsi="Times New Roman"/>
          <w:sz w:val="28"/>
          <w:szCs w:val="28"/>
        </w:rPr>
        <w:t>в</w:t>
      </w:r>
      <w:r w:rsidRPr="00831B1B">
        <w:rPr>
          <w:rFonts w:ascii="Times New Roman" w:hAnsi="Times New Roman"/>
          <w:spacing w:val="-17"/>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Игровое</w:t>
      </w:r>
      <w:r w:rsidRPr="00831B1B">
        <w:rPr>
          <w:rFonts w:ascii="Times New Roman" w:hAnsi="Times New Roman"/>
          <w:spacing w:val="-18"/>
          <w:sz w:val="28"/>
          <w:szCs w:val="28"/>
        </w:rPr>
        <w:t xml:space="preserve"> </w:t>
      </w:r>
      <w:r w:rsidRPr="00831B1B">
        <w:rPr>
          <w:rFonts w:ascii="Times New Roman" w:hAnsi="Times New Roman"/>
          <w:sz w:val="28"/>
          <w:szCs w:val="28"/>
        </w:rPr>
        <w:t>поле</w:t>
      </w:r>
      <w:r w:rsidRPr="00831B1B">
        <w:rPr>
          <w:rFonts w:ascii="Times New Roman" w:hAnsi="Times New Roman"/>
          <w:spacing w:val="-18"/>
          <w:sz w:val="28"/>
          <w:szCs w:val="28"/>
        </w:rPr>
        <w:t xml:space="preserve"> </w:t>
      </w:r>
      <w:r w:rsidRPr="00831B1B">
        <w:rPr>
          <w:rFonts w:ascii="Times New Roman" w:hAnsi="Times New Roman"/>
          <w:sz w:val="28"/>
          <w:szCs w:val="28"/>
        </w:rPr>
        <w:t>для</w:t>
      </w:r>
      <w:r w:rsidRPr="00831B1B">
        <w:rPr>
          <w:rFonts w:ascii="Times New Roman" w:hAnsi="Times New Roman"/>
          <w:spacing w:val="-18"/>
          <w:sz w:val="28"/>
          <w:szCs w:val="28"/>
        </w:rPr>
        <w:t xml:space="preserve"> </w:t>
      </w:r>
      <w:r w:rsidRPr="00831B1B">
        <w:rPr>
          <w:rFonts w:ascii="Times New Roman" w:hAnsi="Times New Roman"/>
          <w:sz w:val="28"/>
          <w:szCs w:val="28"/>
        </w:rPr>
        <w:t>построек</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w w:val="95"/>
          <w:sz w:val="28"/>
          <w:szCs w:val="28"/>
        </w:rPr>
        <w:t xml:space="preserve">Игра-тренажёр </w:t>
      </w:r>
      <w:r w:rsidRPr="00831B1B">
        <w:rPr>
          <w:rFonts w:ascii="Times New Roman" w:hAnsi="Times New Roman"/>
          <w:spacing w:val="2"/>
          <w:w w:val="95"/>
          <w:sz w:val="28"/>
          <w:szCs w:val="28"/>
        </w:rPr>
        <w:t xml:space="preserve"> </w:t>
      </w:r>
      <w:r w:rsidRPr="00831B1B">
        <w:rPr>
          <w:rFonts w:ascii="Times New Roman" w:hAnsi="Times New Roman"/>
          <w:w w:val="95"/>
          <w:sz w:val="28"/>
          <w:szCs w:val="28"/>
        </w:rPr>
        <w:t>«Шнуровка»</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pacing w:val="-2"/>
          <w:sz w:val="28"/>
          <w:szCs w:val="28"/>
        </w:rPr>
        <w:t>К</w:t>
      </w:r>
      <w:r w:rsidRPr="00831B1B">
        <w:rPr>
          <w:rFonts w:ascii="Times New Roman" w:hAnsi="Times New Roman"/>
          <w:spacing w:val="-3"/>
          <w:sz w:val="28"/>
          <w:szCs w:val="28"/>
        </w:rPr>
        <w:t>укольный</w:t>
      </w:r>
      <w:r w:rsidRPr="00831B1B">
        <w:rPr>
          <w:rFonts w:ascii="Times New Roman" w:hAnsi="Times New Roman"/>
          <w:spacing w:val="-21"/>
          <w:sz w:val="28"/>
          <w:szCs w:val="28"/>
        </w:rPr>
        <w:t xml:space="preserve"> </w:t>
      </w:r>
      <w:r w:rsidRPr="00831B1B">
        <w:rPr>
          <w:rFonts w:ascii="Times New Roman" w:hAnsi="Times New Roman"/>
          <w:sz w:val="28"/>
          <w:szCs w:val="28"/>
        </w:rPr>
        <w:t>дом</w:t>
      </w:r>
      <w:r w:rsidRPr="00831B1B">
        <w:rPr>
          <w:rFonts w:ascii="Times New Roman" w:hAnsi="Times New Roman"/>
          <w:spacing w:val="-21"/>
          <w:sz w:val="28"/>
          <w:szCs w:val="28"/>
        </w:rPr>
        <w:t xml:space="preserve"> </w:t>
      </w:r>
      <w:r w:rsidRPr="00831B1B">
        <w:rPr>
          <w:rFonts w:ascii="Times New Roman" w:hAnsi="Times New Roman"/>
          <w:sz w:val="28"/>
          <w:szCs w:val="28"/>
        </w:rPr>
        <w:t>(макет)</w:t>
      </w:r>
      <w:r w:rsidRPr="00831B1B">
        <w:rPr>
          <w:rFonts w:ascii="Times New Roman" w:hAnsi="Times New Roman"/>
          <w:spacing w:val="-21"/>
          <w:sz w:val="28"/>
          <w:szCs w:val="28"/>
        </w:rPr>
        <w:t xml:space="preserve"> </w:t>
      </w:r>
      <w:r w:rsidRPr="00831B1B">
        <w:rPr>
          <w:rFonts w:ascii="Times New Roman" w:hAnsi="Times New Roman"/>
          <w:sz w:val="28"/>
          <w:szCs w:val="28"/>
        </w:rPr>
        <w:t>для</w:t>
      </w:r>
      <w:r w:rsidRPr="00831B1B">
        <w:rPr>
          <w:rFonts w:ascii="Times New Roman" w:hAnsi="Times New Roman"/>
          <w:spacing w:val="-21"/>
          <w:sz w:val="28"/>
          <w:szCs w:val="28"/>
        </w:rPr>
        <w:t xml:space="preserve"> </w:t>
      </w:r>
      <w:r w:rsidRPr="00831B1B">
        <w:rPr>
          <w:rFonts w:ascii="Times New Roman" w:hAnsi="Times New Roman"/>
          <w:sz w:val="28"/>
          <w:szCs w:val="28"/>
        </w:rPr>
        <w:t>кукол</w:t>
      </w:r>
      <w:r w:rsidRPr="00831B1B">
        <w:rPr>
          <w:rFonts w:ascii="Times New Roman" w:hAnsi="Times New Roman"/>
          <w:spacing w:val="-21"/>
          <w:sz w:val="28"/>
          <w:szCs w:val="28"/>
        </w:rPr>
        <w:t xml:space="preserve"> </w:t>
      </w:r>
      <w:r w:rsidRPr="00831B1B">
        <w:rPr>
          <w:rFonts w:ascii="Times New Roman" w:hAnsi="Times New Roman"/>
          <w:sz w:val="28"/>
          <w:szCs w:val="28"/>
        </w:rPr>
        <w:t>среднего</w:t>
      </w:r>
      <w:r w:rsidRPr="00831B1B">
        <w:rPr>
          <w:rFonts w:ascii="Times New Roman" w:hAnsi="Times New Roman"/>
          <w:spacing w:val="-21"/>
          <w:sz w:val="28"/>
          <w:szCs w:val="28"/>
        </w:rPr>
        <w:t xml:space="preserve"> </w:t>
      </w:r>
      <w:r w:rsidRPr="00831B1B">
        <w:rPr>
          <w:rFonts w:ascii="Times New Roman" w:hAnsi="Times New Roman"/>
          <w:sz w:val="28"/>
          <w:szCs w:val="28"/>
        </w:rPr>
        <w:t>размера</w:t>
      </w:r>
    </w:p>
    <w:p w:rsidR="00A82B0D" w:rsidRPr="00831B1B" w:rsidRDefault="00A82B0D" w:rsidP="002A29D2">
      <w:pPr>
        <w:pStyle w:val="a1"/>
        <w:widowControl w:val="0"/>
        <w:numPr>
          <w:ilvl w:val="0"/>
          <w:numId w:val="10"/>
        </w:numPr>
        <w:tabs>
          <w:tab w:val="clear" w:pos="709"/>
          <w:tab w:val="left" w:pos="398"/>
        </w:tabs>
        <w:suppressAutoHyphens w:val="0"/>
        <w:spacing w:after="0" w:line="240" w:lineRule="auto"/>
        <w:ind w:left="397"/>
        <w:rPr>
          <w:rFonts w:ascii="Times New Roman" w:hAnsi="Times New Roman"/>
          <w:sz w:val="28"/>
          <w:szCs w:val="28"/>
        </w:rPr>
      </w:pPr>
      <w:r w:rsidRPr="00831B1B">
        <w:rPr>
          <w:rFonts w:ascii="Times New Roman" w:hAnsi="Times New Roman"/>
          <w:w w:val="95"/>
          <w:sz w:val="28"/>
          <w:szCs w:val="28"/>
        </w:rPr>
        <w:t>Конструкция</w:t>
      </w:r>
      <w:r w:rsidRPr="00831B1B">
        <w:rPr>
          <w:rFonts w:ascii="Times New Roman" w:hAnsi="Times New Roman"/>
          <w:spacing w:val="38"/>
          <w:w w:val="95"/>
          <w:sz w:val="28"/>
          <w:szCs w:val="28"/>
        </w:rPr>
        <w:t xml:space="preserve"> </w:t>
      </w:r>
      <w:r w:rsidRPr="00831B1B">
        <w:rPr>
          <w:rFonts w:ascii="Times New Roman" w:hAnsi="Times New Roman"/>
          <w:w w:val="95"/>
          <w:sz w:val="28"/>
          <w:szCs w:val="28"/>
        </w:rPr>
        <w:t>«Цветной</w:t>
      </w:r>
      <w:r w:rsidRPr="00831B1B">
        <w:rPr>
          <w:rFonts w:ascii="Times New Roman" w:hAnsi="Times New Roman"/>
          <w:spacing w:val="38"/>
          <w:w w:val="95"/>
          <w:sz w:val="28"/>
          <w:szCs w:val="28"/>
        </w:rPr>
        <w:t xml:space="preserve"> </w:t>
      </w:r>
      <w:r w:rsidRPr="00831B1B">
        <w:rPr>
          <w:rFonts w:ascii="Times New Roman" w:hAnsi="Times New Roman"/>
          <w:w w:val="95"/>
          <w:sz w:val="28"/>
          <w:szCs w:val="28"/>
        </w:rPr>
        <w:t>забор»</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Комплект</w:t>
      </w:r>
      <w:r w:rsidRPr="00831B1B">
        <w:rPr>
          <w:rFonts w:ascii="Times New Roman" w:hAnsi="Times New Roman"/>
          <w:spacing w:val="-24"/>
          <w:sz w:val="28"/>
          <w:szCs w:val="28"/>
        </w:rPr>
        <w:t xml:space="preserve"> </w:t>
      </w:r>
      <w:r w:rsidRPr="00831B1B">
        <w:rPr>
          <w:rFonts w:ascii="Times New Roman" w:hAnsi="Times New Roman"/>
          <w:sz w:val="28"/>
          <w:szCs w:val="28"/>
        </w:rPr>
        <w:t>игрушек-забав</w:t>
      </w:r>
      <w:r w:rsidRPr="00831B1B">
        <w:rPr>
          <w:rFonts w:ascii="Times New Roman" w:hAnsi="Times New Roman"/>
          <w:spacing w:val="-24"/>
          <w:sz w:val="28"/>
          <w:szCs w:val="28"/>
        </w:rPr>
        <w:t xml:space="preserve"> </w:t>
      </w:r>
      <w:r w:rsidRPr="00831B1B">
        <w:rPr>
          <w:rFonts w:ascii="Times New Roman" w:hAnsi="Times New Roman"/>
          <w:sz w:val="28"/>
          <w:szCs w:val="28"/>
        </w:rPr>
        <w:t>и</w:t>
      </w:r>
      <w:r w:rsidRPr="00831B1B">
        <w:rPr>
          <w:rFonts w:ascii="Times New Roman" w:hAnsi="Times New Roman"/>
          <w:spacing w:val="-23"/>
          <w:sz w:val="28"/>
          <w:szCs w:val="28"/>
        </w:rPr>
        <w:t xml:space="preserve"> </w:t>
      </w:r>
      <w:r w:rsidRPr="00831B1B">
        <w:rPr>
          <w:rFonts w:ascii="Times New Roman" w:hAnsi="Times New Roman"/>
          <w:sz w:val="28"/>
          <w:szCs w:val="28"/>
        </w:rPr>
        <w:t>народных</w:t>
      </w:r>
      <w:r w:rsidRPr="00831B1B">
        <w:rPr>
          <w:rFonts w:ascii="Times New Roman" w:hAnsi="Times New Roman"/>
          <w:spacing w:val="-24"/>
          <w:sz w:val="28"/>
          <w:szCs w:val="28"/>
        </w:rPr>
        <w:t xml:space="preserve"> </w:t>
      </w:r>
      <w:r w:rsidRPr="00831B1B">
        <w:rPr>
          <w:rFonts w:ascii="Times New Roman" w:hAnsi="Times New Roman"/>
          <w:sz w:val="28"/>
          <w:szCs w:val="28"/>
        </w:rPr>
        <w:t>игрушек</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pacing w:val="-3"/>
          <w:sz w:val="28"/>
          <w:szCs w:val="28"/>
        </w:rPr>
        <w:t>К</w:t>
      </w:r>
      <w:r w:rsidRPr="00831B1B">
        <w:rPr>
          <w:rFonts w:ascii="Times New Roman" w:hAnsi="Times New Roman"/>
          <w:spacing w:val="-4"/>
          <w:sz w:val="28"/>
          <w:szCs w:val="28"/>
        </w:rPr>
        <w:t>уклы</w:t>
      </w:r>
      <w:r w:rsidRPr="00831B1B">
        <w:rPr>
          <w:rFonts w:ascii="Times New Roman" w:hAnsi="Times New Roman"/>
          <w:spacing w:val="-12"/>
          <w:sz w:val="28"/>
          <w:szCs w:val="28"/>
        </w:rPr>
        <w:t xml:space="preserve"> </w:t>
      </w:r>
      <w:r w:rsidRPr="00831B1B">
        <w:rPr>
          <w:rFonts w:ascii="Times New Roman" w:hAnsi="Times New Roman"/>
          <w:sz w:val="28"/>
          <w:szCs w:val="28"/>
        </w:rPr>
        <w:t>в</w:t>
      </w:r>
      <w:r w:rsidRPr="00831B1B">
        <w:rPr>
          <w:rFonts w:ascii="Times New Roman" w:hAnsi="Times New Roman"/>
          <w:spacing w:val="-11"/>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Кровать</w:t>
      </w:r>
      <w:r w:rsidRPr="00831B1B">
        <w:rPr>
          <w:rFonts w:ascii="Times New Roman" w:hAnsi="Times New Roman"/>
          <w:spacing w:val="-23"/>
          <w:sz w:val="28"/>
          <w:szCs w:val="28"/>
        </w:rPr>
        <w:t xml:space="preserve"> </w:t>
      </w:r>
      <w:r w:rsidRPr="00831B1B">
        <w:rPr>
          <w:rFonts w:ascii="Times New Roman" w:hAnsi="Times New Roman"/>
          <w:sz w:val="28"/>
          <w:szCs w:val="28"/>
        </w:rPr>
        <w:t>для</w:t>
      </w:r>
      <w:r w:rsidRPr="00831B1B">
        <w:rPr>
          <w:rFonts w:ascii="Times New Roman" w:hAnsi="Times New Roman"/>
          <w:spacing w:val="-24"/>
          <w:sz w:val="28"/>
          <w:szCs w:val="28"/>
        </w:rPr>
        <w:t xml:space="preserve"> </w:t>
      </w:r>
      <w:r w:rsidRPr="00831B1B">
        <w:rPr>
          <w:rFonts w:ascii="Times New Roman" w:hAnsi="Times New Roman"/>
          <w:sz w:val="28"/>
          <w:szCs w:val="28"/>
        </w:rPr>
        <w:t>куклы</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Коляска</w:t>
      </w:r>
      <w:r w:rsidRPr="00831B1B">
        <w:rPr>
          <w:rFonts w:ascii="Times New Roman" w:hAnsi="Times New Roman"/>
          <w:spacing w:val="-20"/>
          <w:sz w:val="28"/>
          <w:szCs w:val="28"/>
        </w:rPr>
        <w:t xml:space="preserve"> </w:t>
      </w:r>
      <w:r w:rsidRPr="00831B1B">
        <w:rPr>
          <w:rFonts w:ascii="Times New Roman" w:hAnsi="Times New Roman"/>
          <w:sz w:val="28"/>
          <w:szCs w:val="28"/>
        </w:rPr>
        <w:t>для</w:t>
      </w:r>
      <w:r w:rsidRPr="00831B1B">
        <w:rPr>
          <w:rFonts w:ascii="Times New Roman" w:hAnsi="Times New Roman"/>
          <w:spacing w:val="-19"/>
          <w:sz w:val="28"/>
          <w:szCs w:val="28"/>
        </w:rPr>
        <w:t xml:space="preserve"> </w:t>
      </w:r>
      <w:r w:rsidRPr="00831B1B">
        <w:rPr>
          <w:rFonts w:ascii="Times New Roman" w:hAnsi="Times New Roman"/>
          <w:sz w:val="28"/>
          <w:szCs w:val="28"/>
        </w:rPr>
        <w:t>куклы</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w w:val="95"/>
          <w:sz w:val="28"/>
          <w:szCs w:val="28"/>
        </w:rPr>
        <w:t xml:space="preserve">Конструктор </w:t>
      </w:r>
      <w:r w:rsidRPr="00831B1B">
        <w:rPr>
          <w:rFonts w:ascii="Times New Roman" w:hAnsi="Times New Roman"/>
          <w:spacing w:val="1"/>
          <w:w w:val="95"/>
          <w:sz w:val="28"/>
          <w:szCs w:val="28"/>
        </w:rPr>
        <w:t xml:space="preserve"> </w:t>
      </w:r>
      <w:r w:rsidRPr="00831B1B">
        <w:rPr>
          <w:rFonts w:ascii="Times New Roman" w:hAnsi="Times New Roman"/>
          <w:w w:val="95"/>
          <w:sz w:val="28"/>
          <w:szCs w:val="28"/>
        </w:rPr>
        <w:t>«</w:t>
      </w:r>
      <w:r w:rsidRPr="00831B1B">
        <w:rPr>
          <w:rFonts w:ascii="Times New Roman" w:hAnsi="Times New Roman"/>
          <w:spacing w:val="-31"/>
          <w:w w:val="95"/>
          <w:sz w:val="28"/>
          <w:szCs w:val="28"/>
        </w:rPr>
        <w:t>Г</w:t>
      </w:r>
      <w:r w:rsidRPr="00831B1B">
        <w:rPr>
          <w:rFonts w:ascii="Times New Roman" w:hAnsi="Times New Roman"/>
          <w:w w:val="95"/>
          <w:sz w:val="28"/>
          <w:szCs w:val="28"/>
        </w:rPr>
        <w:t>ород»</w:t>
      </w:r>
    </w:p>
    <w:p w:rsidR="00A82B0D" w:rsidRPr="00831B1B" w:rsidRDefault="00A82B0D" w:rsidP="002A29D2">
      <w:pPr>
        <w:pStyle w:val="a1"/>
        <w:widowControl w:val="0"/>
        <w:numPr>
          <w:ilvl w:val="0"/>
          <w:numId w:val="10"/>
        </w:numPr>
        <w:tabs>
          <w:tab w:val="clear" w:pos="709"/>
          <w:tab w:val="left" w:pos="398"/>
        </w:tabs>
        <w:suppressAutoHyphens w:val="0"/>
        <w:spacing w:before="19" w:after="0" w:line="259" w:lineRule="auto"/>
        <w:ind w:left="397" w:right="117"/>
        <w:rPr>
          <w:rFonts w:ascii="Times New Roman" w:hAnsi="Times New Roman"/>
          <w:sz w:val="28"/>
          <w:szCs w:val="28"/>
        </w:rPr>
      </w:pPr>
      <w:r w:rsidRPr="00831B1B">
        <w:rPr>
          <w:rFonts w:ascii="Times New Roman" w:hAnsi="Times New Roman"/>
          <w:sz w:val="28"/>
          <w:szCs w:val="28"/>
        </w:rPr>
        <w:t>Конструкторы</w:t>
      </w:r>
      <w:r w:rsidRPr="00831B1B">
        <w:rPr>
          <w:rFonts w:ascii="Times New Roman" w:hAnsi="Times New Roman"/>
          <w:spacing w:val="14"/>
          <w:sz w:val="28"/>
          <w:szCs w:val="28"/>
        </w:rPr>
        <w:t xml:space="preserve"> </w:t>
      </w:r>
      <w:r w:rsidRPr="00831B1B">
        <w:rPr>
          <w:rFonts w:ascii="Times New Roman" w:hAnsi="Times New Roman"/>
          <w:sz w:val="28"/>
          <w:szCs w:val="28"/>
        </w:rPr>
        <w:t>с</w:t>
      </w:r>
      <w:r w:rsidRPr="00831B1B">
        <w:rPr>
          <w:rFonts w:ascii="Times New Roman" w:hAnsi="Times New Roman"/>
          <w:spacing w:val="15"/>
          <w:sz w:val="28"/>
          <w:szCs w:val="28"/>
        </w:rPr>
        <w:t xml:space="preserve"> </w:t>
      </w:r>
      <w:r w:rsidRPr="00831B1B">
        <w:rPr>
          <w:rFonts w:ascii="Times New Roman" w:hAnsi="Times New Roman"/>
          <w:sz w:val="28"/>
          <w:szCs w:val="28"/>
        </w:rPr>
        <w:t>соединением</w:t>
      </w:r>
      <w:r w:rsidRPr="00831B1B">
        <w:rPr>
          <w:rFonts w:ascii="Times New Roman" w:hAnsi="Times New Roman"/>
          <w:spacing w:val="15"/>
          <w:sz w:val="28"/>
          <w:szCs w:val="28"/>
        </w:rPr>
        <w:t xml:space="preserve"> </w:t>
      </w:r>
      <w:r w:rsidRPr="00831B1B">
        <w:rPr>
          <w:rFonts w:ascii="Times New Roman" w:hAnsi="Times New Roman"/>
          <w:sz w:val="28"/>
          <w:szCs w:val="28"/>
        </w:rPr>
        <w:t>по</w:t>
      </w:r>
      <w:r w:rsidRPr="00831B1B">
        <w:rPr>
          <w:rFonts w:ascii="Times New Roman" w:hAnsi="Times New Roman"/>
          <w:spacing w:val="15"/>
          <w:sz w:val="28"/>
          <w:szCs w:val="28"/>
        </w:rPr>
        <w:t xml:space="preserve"> </w:t>
      </w:r>
      <w:r w:rsidRPr="00831B1B">
        <w:rPr>
          <w:rFonts w:ascii="Times New Roman" w:hAnsi="Times New Roman"/>
          <w:sz w:val="28"/>
          <w:szCs w:val="28"/>
        </w:rPr>
        <w:t>принципу</w:t>
      </w:r>
      <w:r w:rsidRPr="00831B1B">
        <w:rPr>
          <w:rFonts w:ascii="Times New Roman" w:hAnsi="Times New Roman"/>
          <w:spacing w:val="15"/>
          <w:sz w:val="28"/>
          <w:szCs w:val="28"/>
        </w:rPr>
        <w:t xml:space="preserve"> </w:t>
      </w:r>
      <w:proofErr w:type="spellStart"/>
      <w:r w:rsidRPr="00831B1B">
        <w:rPr>
          <w:rFonts w:ascii="Times New Roman" w:hAnsi="Times New Roman"/>
          <w:sz w:val="28"/>
          <w:szCs w:val="28"/>
        </w:rPr>
        <w:t>задвигания</w:t>
      </w:r>
      <w:proofErr w:type="spellEnd"/>
      <w:r w:rsidRPr="00831B1B">
        <w:rPr>
          <w:rFonts w:ascii="Times New Roman" w:hAnsi="Times New Roman"/>
          <w:spacing w:val="15"/>
          <w:sz w:val="28"/>
          <w:szCs w:val="28"/>
        </w:rPr>
        <w:t xml:space="preserve"> </w:t>
      </w:r>
      <w:r w:rsidRPr="00831B1B">
        <w:rPr>
          <w:rFonts w:ascii="Times New Roman" w:hAnsi="Times New Roman"/>
          <w:sz w:val="28"/>
          <w:szCs w:val="28"/>
        </w:rPr>
        <w:t>выступа</w:t>
      </w:r>
      <w:r w:rsidRPr="00831B1B">
        <w:rPr>
          <w:rFonts w:ascii="Times New Roman" w:hAnsi="Times New Roman"/>
          <w:w w:val="98"/>
          <w:sz w:val="28"/>
          <w:szCs w:val="28"/>
        </w:rPr>
        <w:t xml:space="preserve"> </w:t>
      </w:r>
      <w:r w:rsidRPr="00831B1B">
        <w:rPr>
          <w:rFonts w:ascii="Times New Roman" w:hAnsi="Times New Roman"/>
          <w:sz w:val="28"/>
          <w:szCs w:val="28"/>
        </w:rPr>
        <w:t>на</w:t>
      </w:r>
      <w:r w:rsidRPr="00831B1B">
        <w:rPr>
          <w:rFonts w:ascii="Times New Roman" w:hAnsi="Times New Roman"/>
          <w:spacing w:val="-20"/>
          <w:sz w:val="28"/>
          <w:szCs w:val="28"/>
        </w:rPr>
        <w:t xml:space="preserve"> </w:t>
      </w:r>
      <w:r w:rsidRPr="00831B1B">
        <w:rPr>
          <w:rFonts w:ascii="Times New Roman" w:hAnsi="Times New Roman"/>
          <w:sz w:val="28"/>
          <w:szCs w:val="28"/>
        </w:rPr>
        <w:t>одной</w:t>
      </w:r>
      <w:r w:rsidRPr="00831B1B">
        <w:rPr>
          <w:rFonts w:ascii="Times New Roman" w:hAnsi="Times New Roman"/>
          <w:spacing w:val="-19"/>
          <w:sz w:val="28"/>
          <w:szCs w:val="28"/>
        </w:rPr>
        <w:t xml:space="preserve"> </w:t>
      </w:r>
      <w:r w:rsidRPr="00831B1B">
        <w:rPr>
          <w:rFonts w:ascii="Times New Roman" w:hAnsi="Times New Roman"/>
          <w:sz w:val="28"/>
          <w:szCs w:val="28"/>
        </w:rPr>
        <w:t>детали</w:t>
      </w:r>
      <w:r w:rsidRPr="00831B1B">
        <w:rPr>
          <w:rFonts w:ascii="Times New Roman" w:hAnsi="Times New Roman"/>
          <w:spacing w:val="-19"/>
          <w:sz w:val="28"/>
          <w:szCs w:val="28"/>
        </w:rPr>
        <w:t xml:space="preserve"> </w:t>
      </w:r>
      <w:r w:rsidRPr="00831B1B">
        <w:rPr>
          <w:rFonts w:ascii="Times New Roman" w:hAnsi="Times New Roman"/>
          <w:sz w:val="28"/>
          <w:szCs w:val="28"/>
        </w:rPr>
        <w:t>в</w:t>
      </w:r>
      <w:r w:rsidRPr="00831B1B">
        <w:rPr>
          <w:rFonts w:ascii="Times New Roman" w:hAnsi="Times New Roman"/>
          <w:spacing w:val="-19"/>
          <w:sz w:val="28"/>
          <w:szCs w:val="28"/>
        </w:rPr>
        <w:t xml:space="preserve"> </w:t>
      </w:r>
      <w:r w:rsidRPr="00831B1B">
        <w:rPr>
          <w:rFonts w:ascii="Times New Roman" w:hAnsi="Times New Roman"/>
          <w:sz w:val="28"/>
          <w:szCs w:val="28"/>
        </w:rPr>
        <w:t>паз</w:t>
      </w:r>
      <w:r w:rsidRPr="00831B1B">
        <w:rPr>
          <w:rFonts w:ascii="Times New Roman" w:hAnsi="Times New Roman"/>
          <w:spacing w:val="-19"/>
          <w:sz w:val="28"/>
          <w:szCs w:val="28"/>
        </w:rPr>
        <w:t xml:space="preserve"> </w:t>
      </w:r>
      <w:r w:rsidRPr="00831B1B">
        <w:rPr>
          <w:rFonts w:ascii="Times New Roman" w:hAnsi="Times New Roman"/>
          <w:sz w:val="28"/>
          <w:szCs w:val="28"/>
        </w:rPr>
        <w:t>другой</w:t>
      </w:r>
    </w:p>
    <w:p w:rsidR="00A82B0D" w:rsidRPr="00831B1B" w:rsidRDefault="00A82B0D" w:rsidP="002A29D2">
      <w:pPr>
        <w:pStyle w:val="a1"/>
        <w:widowControl w:val="0"/>
        <w:numPr>
          <w:ilvl w:val="0"/>
          <w:numId w:val="10"/>
        </w:numPr>
        <w:tabs>
          <w:tab w:val="clear" w:pos="709"/>
          <w:tab w:val="left" w:pos="398"/>
        </w:tabs>
        <w:suppressAutoHyphens w:val="0"/>
        <w:spacing w:after="0" w:line="240" w:lineRule="auto"/>
        <w:ind w:left="397"/>
        <w:rPr>
          <w:rFonts w:ascii="Times New Roman" w:hAnsi="Times New Roman"/>
          <w:sz w:val="28"/>
          <w:szCs w:val="28"/>
        </w:rPr>
      </w:pPr>
      <w:r w:rsidRPr="00831B1B">
        <w:rPr>
          <w:rFonts w:ascii="Times New Roman" w:hAnsi="Times New Roman"/>
          <w:spacing w:val="-3"/>
          <w:sz w:val="28"/>
          <w:szCs w:val="28"/>
        </w:rPr>
        <w:t>К</w:t>
      </w:r>
      <w:r w:rsidRPr="00831B1B">
        <w:rPr>
          <w:rFonts w:ascii="Times New Roman" w:hAnsi="Times New Roman"/>
          <w:spacing w:val="-4"/>
          <w:sz w:val="28"/>
          <w:szCs w:val="28"/>
        </w:rPr>
        <w:t>убики</w:t>
      </w:r>
      <w:r w:rsidRPr="00831B1B">
        <w:rPr>
          <w:rFonts w:ascii="Times New Roman" w:hAnsi="Times New Roman"/>
          <w:spacing w:val="-5"/>
          <w:sz w:val="28"/>
          <w:szCs w:val="28"/>
        </w:rPr>
        <w:t xml:space="preserve"> </w:t>
      </w:r>
      <w:r w:rsidRPr="00831B1B">
        <w:rPr>
          <w:rFonts w:ascii="Times New Roman" w:hAnsi="Times New Roman"/>
          <w:sz w:val="28"/>
          <w:szCs w:val="28"/>
        </w:rPr>
        <w:t>с</w:t>
      </w:r>
      <w:r w:rsidRPr="00831B1B">
        <w:rPr>
          <w:rFonts w:ascii="Times New Roman" w:hAnsi="Times New Roman"/>
          <w:spacing w:val="-4"/>
          <w:sz w:val="28"/>
          <w:szCs w:val="28"/>
        </w:rPr>
        <w:t xml:space="preserve"> </w:t>
      </w:r>
      <w:r w:rsidRPr="00831B1B">
        <w:rPr>
          <w:rFonts w:ascii="Times New Roman" w:hAnsi="Times New Roman"/>
          <w:sz w:val="28"/>
          <w:szCs w:val="28"/>
        </w:rPr>
        <w:t>рисунком,</w:t>
      </w:r>
      <w:r w:rsidRPr="00831B1B">
        <w:rPr>
          <w:rFonts w:ascii="Times New Roman" w:hAnsi="Times New Roman"/>
          <w:spacing w:val="-4"/>
          <w:sz w:val="28"/>
          <w:szCs w:val="28"/>
        </w:rPr>
        <w:t xml:space="preserve"> </w:t>
      </w:r>
      <w:r w:rsidRPr="00831B1B">
        <w:rPr>
          <w:rFonts w:ascii="Times New Roman" w:hAnsi="Times New Roman"/>
          <w:sz w:val="28"/>
          <w:szCs w:val="28"/>
        </w:rPr>
        <w:t>узором-мозаикой</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Комплекты</w:t>
      </w:r>
      <w:r w:rsidRPr="00831B1B">
        <w:rPr>
          <w:rFonts w:ascii="Times New Roman" w:hAnsi="Times New Roman"/>
          <w:spacing w:val="-18"/>
          <w:sz w:val="28"/>
          <w:szCs w:val="28"/>
        </w:rPr>
        <w:t xml:space="preserve"> </w:t>
      </w:r>
      <w:r w:rsidRPr="00831B1B">
        <w:rPr>
          <w:rFonts w:ascii="Times New Roman" w:hAnsi="Times New Roman"/>
          <w:sz w:val="28"/>
          <w:szCs w:val="28"/>
        </w:rPr>
        <w:t>сезонной</w:t>
      </w:r>
      <w:r w:rsidRPr="00831B1B">
        <w:rPr>
          <w:rFonts w:ascii="Times New Roman" w:hAnsi="Times New Roman"/>
          <w:spacing w:val="-17"/>
          <w:sz w:val="28"/>
          <w:szCs w:val="28"/>
        </w:rPr>
        <w:t xml:space="preserve"> </w:t>
      </w:r>
      <w:r w:rsidRPr="00831B1B">
        <w:rPr>
          <w:rFonts w:ascii="Times New Roman" w:hAnsi="Times New Roman"/>
          <w:sz w:val="28"/>
          <w:szCs w:val="28"/>
        </w:rPr>
        <w:t>одежды</w:t>
      </w:r>
      <w:r w:rsidRPr="00831B1B">
        <w:rPr>
          <w:rFonts w:ascii="Times New Roman" w:hAnsi="Times New Roman"/>
          <w:spacing w:val="-17"/>
          <w:sz w:val="28"/>
          <w:szCs w:val="28"/>
        </w:rPr>
        <w:t xml:space="preserve"> </w:t>
      </w:r>
      <w:r w:rsidRPr="00831B1B">
        <w:rPr>
          <w:rFonts w:ascii="Times New Roman" w:hAnsi="Times New Roman"/>
          <w:sz w:val="28"/>
          <w:szCs w:val="28"/>
        </w:rPr>
        <w:t>и</w:t>
      </w:r>
      <w:r w:rsidRPr="00831B1B">
        <w:rPr>
          <w:rFonts w:ascii="Times New Roman" w:hAnsi="Times New Roman"/>
          <w:spacing w:val="-17"/>
          <w:sz w:val="28"/>
          <w:szCs w:val="28"/>
        </w:rPr>
        <w:t xml:space="preserve"> </w:t>
      </w:r>
      <w:r w:rsidRPr="00831B1B">
        <w:rPr>
          <w:rFonts w:ascii="Times New Roman" w:hAnsi="Times New Roman"/>
          <w:sz w:val="28"/>
          <w:szCs w:val="28"/>
        </w:rPr>
        <w:t>обуви</w:t>
      </w:r>
      <w:r w:rsidRPr="00831B1B">
        <w:rPr>
          <w:rFonts w:ascii="Times New Roman" w:hAnsi="Times New Roman"/>
          <w:spacing w:val="-17"/>
          <w:sz w:val="28"/>
          <w:szCs w:val="28"/>
        </w:rPr>
        <w:t xml:space="preserve"> </w:t>
      </w:r>
      <w:r w:rsidRPr="00831B1B">
        <w:rPr>
          <w:rFonts w:ascii="Times New Roman" w:hAnsi="Times New Roman"/>
          <w:sz w:val="28"/>
          <w:szCs w:val="28"/>
        </w:rPr>
        <w:t>для</w:t>
      </w:r>
      <w:r w:rsidRPr="00831B1B">
        <w:rPr>
          <w:rFonts w:ascii="Times New Roman" w:hAnsi="Times New Roman"/>
          <w:spacing w:val="-17"/>
          <w:sz w:val="28"/>
          <w:szCs w:val="28"/>
        </w:rPr>
        <w:t xml:space="preserve"> </w:t>
      </w:r>
      <w:r w:rsidRPr="00831B1B">
        <w:rPr>
          <w:rFonts w:ascii="Times New Roman" w:hAnsi="Times New Roman"/>
          <w:sz w:val="28"/>
          <w:szCs w:val="28"/>
        </w:rPr>
        <w:t>кукол</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w w:val="95"/>
          <w:sz w:val="28"/>
          <w:szCs w:val="28"/>
        </w:rPr>
        <w:t xml:space="preserve">Комплекты </w:t>
      </w:r>
      <w:r w:rsidRPr="00831B1B">
        <w:rPr>
          <w:rFonts w:ascii="Times New Roman" w:hAnsi="Times New Roman"/>
          <w:spacing w:val="11"/>
          <w:w w:val="95"/>
          <w:sz w:val="28"/>
          <w:szCs w:val="28"/>
        </w:rPr>
        <w:t xml:space="preserve"> </w:t>
      </w:r>
      <w:r w:rsidRPr="00831B1B">
        <w:rPr>
          <w:rFonts w:ascii="Times New Roman" w:hAnsi="Times New Roman"/>
          <w:w w:val="95"/>
          <w:sz w:val="28"/>
          <w:szCs w:val="28"/>
        </w:rPr>
        <w:t xml:space="preserve">постельных </w:t>
      </w:r>
      <w:r w:rsidRPr="00831B1B">
        <w:rPr>
          <w:rFonts w:ascii="Times New Roman" w:hAnsi="Times New Roman"/>
          <w:spacing w:val="12"/>
          <w:w w:val="95"/>
          <w:sz w:val="28"/>
          <w:szCs w:val="28"/>
        </w:rPr>
        <w:t xml:space="preserve"> </w:t>
      </w:r>
      <w:r w:rsidRPr="00831B1B">
        <w:rPr>
          <w:rFonts w:ascii="Times New Roman" w:hAnsi="Times New Roman"/>
          <w:w w:val="95"/>
          <w:sz w:val="28"/>
          <w:szCs w:val="28"/>
        </w:rPr>
        <w:t>принадлежностей</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Лото</w:t>
      </w:r>
      <w:r w:rsidRPr="00831B1B">
        <w:rPr>
          <w:rFonts w:ascii="Times New Roman" w:hAnsi="Times New Roman"/>
          <w:spacing w:val="-20"/>
          <w:sz w:val="28"/>
          <w:szCs w:val="28"/>
        </w:rPr>
        <w:t xml:space="preserve"> </w:t>
      </w:r>
      <w:r w:rsidRPr="00831B1B">
        <w:rPr>
          <w:rFonts w:ascii="Times New Roman" w:hAnsi="Times New Roman"/>
          <w:sz w:val="28"/>
          <w:szCs w:val="28"/>
        </w:rPr>
        <w:t>в</w:t>
      </w:r>
      <w:r w:rsidRPr="00831B1B">
        <w:rPr>
          <w:rFonts w:ascii="Times New Roman" w:hAnsi="Times New Roman"/>
          <w:spacing w:val="-20"/>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Логический</w:t>
      </w:r>
      <w:r w:rsidRPr="00831B1B">
        <w:rPr>
          <w:rFonts w:ascii="Times New Roman" w:hAnsi="Times New Roman"/>
          <w:spacing w:val="-31"/>
          <w:sz w:val="28"/>
          <w:szCs w:val="28"/>
        </w:rPr>
        <w:t xml:space="preserve"> </w:t>
      </w:r>
      <w:r w:rsidRPr="00831B1B">
        <w:rPr>
          <w:rFonts w:ascii="Times New Roman" w:hAnsi="Times New Roman"/>
          <w:sz w:val="28"/>
          <w:szCs w:val="28"/>
        </w:rPr>
        <w:t>куб</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Мозаика</w:t>
      </w:r>
      <w:r w:rsidRPr="00831B1B">
        <w:rPr>
          <w:rFonts w:ascii="Times New Roman" w:hAnsi="Times New Roman"/>
          <w:spacing w:val="26"/>
          <w:sz w:val="28"/>
          <w:szCs w:val="28"/>
        </w:rPr>
        <w:t xml:space="preserve"> </w:t>
      </w:r>
      <w:r w:rsidRPr="00831B1B">
        <w:rPr>
          <w:rFonts w:ascii="Times New Roman" w:hAnsi="Times New Roman"/>
          <w:sz w:val="28"/>
          <w:szCs w:val="28"/>
        </w:rPr>
        <w:t>в</w:t>
      </w:r>
      <w:r w:rsidRPr="00831B1B">
        <w:rPr>
          <w:rFonts w:ascii="Times New Roman" w:hAnsi="Times New Roman"/>
          <w:spacing w:val="-12"/>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w w:val="95"/>
          <w:sz w:val="28"/>
          <w:szCs w:val="28"/>
        </w:rPr>
        <w:t>Мозаика</w:t>
      </w:r>
      <w:r w:rsidRPr="00831B1B">
        <w:rPr>
          <w:rFonts w:ascii="Times New Roman" w:hAnsi="Times New Roman"/>
          <w:spacing w:val="42"/>
          <w:w w:val="95"/>
          <w:sz w:val="28"/>
          <w:szCs w:val="28"/>
        </w:rPr>
        <w:t xml:space="preserve"> </w:t>
      </w:r>
      <w:r w:rsidRPr="00831B1B">
        <w:rPr>
          <w:rFonts w:ascii="Times New Roman" w:hAnsi="Times New Roman"/>
          <w:w w:val="95"/>
          <w:sz w:val="28"/>
          <w:szCs w:val="28"/>
        </w:rPr>
        <w:t>«Фантазия»</w:t>
      </w:r>
    </w:p>
    <w:p w:rsidR="00A82B0D" w:rsidRPr="00831B1B" w:rsidRDefault="00A82B0D" w:rsidP="002A29D2">
      <w:pPr>
        <w:pStyle w:val="a1"/>
        <w:widowControl w:val="0"/>
        <w:numPr>
          <w:ilvl w:val="0"/>
          <w:numId w:val="10"/>
        </w:numPr>
        <w:tabs>
          <w:tab w:val="clear" w:pos="709"/>
          <w:tab w:val="left" w:pos="398"/>
        </w:tabs>
        <w:suppressAutoHyphens w:val="0"/>
        <w:spacing w:before="19" w:after="0" w:line="240" w:lineRule="auto"/>
        <w:ind w:left="397"/>
        <w:rPr>
          <w:rFonts w:ascii="Times New Roman" w:hAnsi="Times New Roman"/>
          <w:sz w:val="28"/>
          <w:szCs w:val="28"/>
        </w:rPr>
      </w:pPr>
      <w:r w:rsidRPr="00831B1B">
        <w:rPr>
          <w:rFonts w:ascii="Times New Roman" w:hAnsi="Times New Roman"/>
          <w:sz w:val="28"/>
          <w:szCs w:val="28"/>
        </w:rPr>
        <w:t>Мебель</w:t>
      </w:r>
      <w:r w:rsidRPr="00831B1B">
        <w:rPr>
          <w:rFonts w:ascii="Times New Roman" w:hAnsi="Times New Roman"/>
          <w:spacing w:val="-25"/>
          <w:sz w:val="28"/>
          <w:szCs w:val="28"/>
        </w:rPr>
        <w:t xml:space="preserve"> </w:t>
      </w:r>
      <w:r w:rsidRPr="00831B1B">
        <w:rPr>
          <w:rFonts w:ascii="Times New Roman" w:hAnsi="Times New Roman"/>
          <w:sz w:val="28"/>
          <w:szCs w:val="28"/>
        </w:rPr>
        <w:t>для</w:t>
      </w:r>
      <w:r w:rsidRPr="00831B1B">
        <w:rPr>
          <w:rFonts w:ascii="Times New Roman" w:hAnsi="Times New Roman"/>
          <w:spacing w:val="-25"/>
          <w:sz w:val="28"/>
          <w:szCs w:val="28"/>
        </w:rPr>
        <w:t xml:space="preserve"> </w:t>
      </w:r>
      <w:r w:rsidRPr="00831B1B">
        <w:rPr>
          <w:rFonts w:ascii="Times New Roman" w:hAnsi="Times New Roman"/>
          <w:sz w:val="28"/>
          <w:szCs w:val="28"/>
        </w:rPr>
        <w:t>куклы</w:t>
      </w:r>
    </w:p>
    <w:p w:rsidR="00A82B0D" w:rsidRPr="00831B1B" w:rsidRDefault="00A82B0D" w:rsidP="002A29D2">
      <w:pPr>
        <w:pStyle w:val="a1"/>
        <w:widowControl w:val="0"/>
        <w:numPr>
          <w:ilvl w:val="0"/>
          <w:numId w:val="10"/>
        </w:numPr>
        <w:tabs>
          <w:tab w:val="clear" w:pos="709"/>
          <w:tab w:val="left" w:pos="404"/>
        </w:tabs>
        <w:suppressAutoHyphens w:val="0"/>
        <w:spacing w:before="80" w:after="0" w:line="240" w:lineRule="auto"/>
        <w:ind w:left="403" w:hanging="283"/>
        <w:rPr>
          <w:rFonts w:ascii="Times New Roman" w:hAnsi="Times New Roman"/>
          <w:sz w:val="28"/>
          <w:szCs w:val="28"/>
        </w:rPr>
      </w:pPr>
      <w:r w:rsidRPr="00831B1B">
        <w:rPr>
          <w:rFonts w:ascii="Times New Roman" w:hAnsi="Times New Roman"/>
          <w:sz w:val="28"/>
          <w:szCs w:val="28"/>
        </w:rPr>
        <w:t>Музыкальные</w:t>
      </w:r>
      <w:r w:rsidRPr="00831B1B">
        <w:rPr>
          <w:rFonts w:ascii="Times New Roman" w:hAnsi="Times New Roman"/>
          <w:spacing w:val="-27"/>
          <w:sz w:val="28"/>
          <w:szCs w:val="28"/>
        </w:rPr>
        <w:t xml:space="preserve"> </w:t>
      </w:r>
      <w:r w:rsidRPr="00831B1B">
        <w:rPr>
          <w:rFonts w:ascii="Times New Roman" w:hAnsi="Times New Roman"/>
          <w:sz w:val="28"/>
          <w:szCs w:val="28"/>
        </w:rPr>
        <w:t>игрушки</w:t>
      </w:r>
      <w:r w:rsidRPr="00831B1B">
        <w:rPr>
          <w:rFonts w:ascii="Times New Roman" w:hAnsi="Times New Roman"/>
          <w:spacing w:val="-26"/>
          <w:sz w:val="28"/>
          <w:szCs w:val="28"/>
        </w:rPr>
        <w:t xml:space="preserve"> </w:t>
      </w:r>
      <w:r w:rsidRPr="00831B1B">
        <w:rPr>
          <w:rFonts w:ascii="Times New Roman" w:hAnsi="Times New Roman"/>
          <w:sz w:val="28"/>
          <w:szCs w:val="28"/>
        </w:rPr>
        <w:t>в</w:t>
      </w:r>
      <w:r w:rsidRPr="00831B1B">
        <w:rPr>
          <w:rFonts w:ascii="Times New Roman" w:hAnsi="Times New Roman"/>
          <w:spacing w:val="-26"/>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Набор</w:t>
      </w:r>
      <w:r w:rsidRPr="00831B1B">
        <w:rPr>
          <w:rFonts w:ascii="Times New Roman" w:hAnsi="Times New Roman"/>
          <w:spacing w:val="-30"/>
          <w:sz w:val="28"/>
          <w:szCs w:val="28"/>
        </w:rPr>
        <w:t xml:space="preserve"> </w:t>
      </w:r>
      <w:r w:rsidRPr="00831B1B">
        <w:rPr>
          <w:rFonts w:ascii="Times New Roman" w:hAnsi="Times New Roman"/>
          <w:sz w:val="28"/>
          <w:szCs w:val="28"/>
        </w:rPr>
        <w:t>дорожных</w:t>
      </w:r>
      <w:r w:rsidRPr="00831B1B">
        <w:rPr>
          <w:rFonts w:ascii="Times New Roman" w:hAnsi="Times New Roman"/>
          <w:spacing w:val="-30"/>
          <w:sz w:val="28"/>
          <w:szCs w:val="28"/>
        </w:rPr>
        <w:t xml:space="preserve"> </w:t>
      </w:r>
      <w:r w:rsidRPr="00831B1B">
        <w:rPr>
          <w:rFonts w:ascii="Times New Roman" w:hAnsi="Times New Roman"/>
          <w:sz w:val="28"/>
          <w:szCs w:val="28"/>
        </w:rPr>
        <w:t>знаков</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Набор</w:t>
      </w:r>
      <w:r w:rsidRPr="00831B1B">
        <w:rPr>
          <w:rFonts w:ascii="Times New Roman" w:hAnsi="Times New Roman"/>
          <w:spacing w:val="-17"/>
          <w:sz w:val="28"/>
          <w:szCs w:val="28"/>
        </w:rPr>
        <w:t xml:space="preserve"> </w:t>
      </w:r>
      <w:r w:rsidRPr="00831B1B">
        <w:rPr>
          <w:rFonts w:ascii="Times New Roman" w:hAnsi="Times New Roman"/>
          <w:sz w:val="28"/>
          <w:szCs w:val="28"/>
        </w:rPr>
        <w:t>для</w:t>
      </w:r>
      <w:r w:rsidRPr="00831B1B">
        <w:rPr>
          <w:rFonts w:ascii="Times New Roman" w:hAnsi="Times New Roman"/>
          <w:spacing w:val="-17"/>
          <w:sz w:val="28"/>
          <w:szCs w:val="28"/>
        </w:rPr>
        <w:t xml:space="preserve"> </w:t>
      </w:r>
      <w:r w:rsidRPr="00831B1B">
        <w:rPr>
          <w:rFonts w:ascii="Times New Roman" w:hAnsi="Times New Roman"/>
          <w:sz w:val="28"/>
          <w:szCs w:val="28"/>
        </w:rPr>
        <w:t>игры</w:t>
      </w:r>
      <w:r w:rsidRPr="00831B1B">
        <w:rPr>
          <w:rFonts w:ascii="Times New Roman" w:hAnsi="Times New Roman"/>
          <w:spacing w:val="-17"/>
          <w:sz w:val="28"/>
          <w:szCs w:val="28"/>
        </w:rPr>
        <w:t xml:space="preserve"> </w:t>
      </w:r>
      <w:r w:rsidRPr="00831B1B">
        <w:rPr>
          <w:rFonts w:ascii="Times New Roman" w:hAnsi="Times New Roman"/>
          <w:sz w:val="28"/>
          <w:szCs w:val="28"/>
        </w:rPr>
        <w:t>в</w:t>
      </w:r>
      <w:r w:rsidRPr="00831B1B">
        <w:rPr>
          <w:rFonts w:ascii="Times New Roman" w:hAnsi="Times New Roman"/>
          <w:spacing w:val="-17"/>
          <w:sz w:val="28"/>
          <w:szCs w:val="28"/>
        </w:rPr>
        <w:t xml:space="preserve"> </w:t>
      </w:r>
      <w:r w:rsidRPr="00831B1B">
        <w:rPr>
          <w:rFonts w:ascii="Times New Roman" w:hAnsi="Times New Roman"/>
          <w:sz w:val="28"/>
          <w:szCs w:val="28"/>
        </w:rPr>
        <w:t>шары</w:t>
      </w:r>
      <w:r w:rsidRPr="00831B1B">
        <w:rPr>
          <w:rFonts w:ascii="Times New Roman" w:hAnsi="Times New Roman"/>
          <w:spacing w:val="-17"/>
          <w:sz w:val="28"/>
          <w:szCs w:val="28"/>
        </w:rPr>
        <w:t xml:space="preserve"> </w:t>
      </w:r>
      <w:r w:rsidRPr="00831B1B">
        <w:rPr>
          <w:rFonts w:ascii="Times New Roman" w:hAnsi="Times New Roman"/>
          <w:sz w:val="28"/>
          <w:szCs w:val="28"/>
        </w:rPr>
        <w:t>с</w:t>
      </w:r>
      <w:r w:rsidRPr="00831B1B">
        <w:rPr>
          <w:rFonts w:ascii="Times New Roman" w:hAnsi="Times New Roman"/>
          <w:spacing w:val="-17"/>
          <w:sz w:val="28"/>
          <w:szCs w:val="28"/>
        </w:rPr>
        <w:t xml:space="preserve"> </w:t>
      </w:r>
      <w:r w:rsidRPr="00831B1B">
        <w:rPr>
          <w:rFonts w:ascii="Times New Roman" w:hAnsi="Times New Roman"/>
          <w:sz w:val="28"/>
          <w:szCs w:val="28"/>
        </w:rPr>
        <w:t>воротцами</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Набор</w:t>
      </w:r>
      <w:r w:rsidRPr="00831B1B">
        <w:rPr>
          <w:rFonts w:ascii="Times New Roman" w:hAnsi="Times New Roman"/>
          <w:spacing w:val="-21"/>
          <w:sz w:val="28"/>
          <w:szCs w:val="28"/>
        </w:rPr>
        <w:t xml:space="preserve"> </w:t>
      </w:r>
      <w:r w:rsidRPr="00831B1B">
        <w:rPr>
          <w:rFonts w:ascii="Times New Roman" w:hAnsi="Times New Roman"/>
          <w:sz w:val="28"/>
          <w:szCs w:val="28"/>
        </w:rPr>
        <w:t>для</w:t>
      </w:r>
      <w:r w:rsidRPr="00831B1B">
        <w:rPr>
          <w:rFonts w:ascii="Times New Roman" w:hAnsi="Times New Roman"/>
          <w:spacing w:val="-22"/>
          <w:sz w:val="28"/>
          <w:szCs w:val="28"/>
        </w:rPr>
        <w:t xml:space="preserve"> </w:t>
      </w:r>
      <w:r w:rsidRPr="00831B1B">
        <w:rPr>
          <w:rFonts w:ascii="Times New Roman" w:hAnsi="Times New Roman"/>
          <w:sz w:val="28"/>
          <w:szCs w:val="28"/>
        </w:rPr>
        <w:t>игры</w:t>
      </w:r>
      <w:r w:rsidRPr="00831B1B">
        <w:rPr>
          <w:rFonts w:ascii="Times New Roman" w:hAnsi="Times New Roman"/>
          <w:spacing w:val="-21"/>
          <w:sz w:val="28"/>
          <w:szCs w:val="28"/>
        </w:rPr>
        <w:t xml:space="preserve"> </w:t>
      </w:r>
      <w:r w:rsidRPr="00831B1B">
        <w:rPr>
          <w:rFonts w:ascii="Times New Roman" w:hAnsi="Times New Roman"/>
          <w:sz w:val="28"/>
          <w:szCs w:val="28"/>
        </w:rPr>
        <w:t>в</w:t>
      </w:r>
      <w:r w:rsidRPr="00831B1B">
        <w:rPr>
          <w:rFonts w:ascii="Times New Roman" w:hAnsi="Times New Roman"/>
          <w:spacing w:val="-21"/>
          <w:sz w:val="28"/>
          <w:szCs w:val="28"/>
        </w:rPr>
        <w:t xml:space="preserve"> </w:t>
      </w:r>
      <w:r w:rsidRPr="00831B1B">
        <w:rPr>
          <w:rFonts w:ascii="Times New Roman" w:hAnsi="Times New Roman"/>
          <w:sz w:val="28"/>
          <w:szCs w:val="28"/>
        </w:rPr>
        <w:t>шары</w:t>
      </w:r>
      <w:r w:rsidRPr="00831B1B">
        <w:rPr>
          <w:rFonts w:ascii="Times New Roman" w:hAnsi="Times New Roman"/>
          <w:spacing w:val="-21"/>
          <w:sz w:val="28"/>
          <w:szCs w:val="28"/>
        </w:rPr>
        <w:t xml:space="preserve"> </w:t>
      </w:r>
      <w:r w:rsidRPr="00831B1B">
        <w:rPr>
          <w:rFonts w:ascii="Times New Roman" w:hAnsi="Times New Roman"/>
          <w:sz w:val="28"/>
          <w:szCs w:val="28"/>
        </w:rPr>
        <w:t>с</w:t>
      </w:r>
      <w:r w:rsidRPr="00831B1B">
        <w:rPr>
          <w:rFonts w:ascii="Times New Roman" w:hAnsi="Times New Roman"/>
          <w:spacing w:val="-21"/>
          <w:sz w:val="28"/>
          <w:szCs w:val="28"/>
        </w:rPr>
        <w:t xml:space="preserve"> </w:t>
      </w:r>
      <w:r w:rsidRPr="00831B1B">
        <w:rPr>
          <w:rFonts w:ascii="Times New Roman" w:hAnsi="Times New Roman"/>
          <w:sz w:val="28"/>
          <w:szCs w:val="28"/>
        </w:rPr>
        <w:t>желобом</w:t>
      </w:r>
      <w:r w:rsidRPr="00831B1B">
        <w:rPr>
          <w:rFonts w:ascii="Times New Roman" w:hAnsi="Times New Roman"/>
          <w:spacing w:val="-21"/>
          <w:sz w:val="28"/>
          <w:szCs w:val="28"/>
        </w:rPr>
        <w:t xml:space="preserve"> </w:t>
      </w:r>
      <w:r w:rsidRPr="00831B1B">
        <w:rPr>
          <w:rFonts w:ascii="Times New Roman" w:hAnsi="Times New Roman"/>
          <w:sz w:val="28"/>
          <w:szCs w:val="28"/>
        </w:rPr>
        <w:t>для</w:t>
      </w:r>
      <w:r w:rsidRPr="00831B1B">
        <w:rPr>
          <w:rFonts w:ascii="Times New Roman" w:hAnsi="Times New Roman"/>
          <w:spacing w:val="-21"/>
          <w:sz w:val="28"/>
          <w:szCs w:val="28"/>
        </w:rPr>
        <w:t xml:space="preserve"> </w:t>
      </w:r>
      <w:r w:rsidRPr="00831B1B">
        <w:rPr>
          <w:rFonts w:ascii="Times New Roman" w:hAnsi="Times New Roman"/>
          <w:sz w:val="28"/>
          <w:szCs w:val="28"/>
        </w:rPr>
        <w:t>прокатывания</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w w:val="95"/>
          <w:sz w:val="28"/>
          <w:szCs w:val="28"/>
        </w:rPr>
        <w:t>Настольная</w:t>
      </w:r>
      <w:r w:rsidRPr="00831B1B">
        <w:rPr>
          <w:rFonts w:ascii="Times New Roman" w:hAnsi="Times New Roman"/>
          <w:spacing w:val="17"/>
          <w:w w:val="95"/>
          <w:sz w:val="28"/>
          <w:szCs w:val="28"/>
        </w:rPr>
        <w:t xml:space="preserve"> </w:t>
      </w:r>
      <w:r w:rsidRPr="00831B1B">
        <w:rPr>
          <w:rFonts w:ascii="Times New Roman" w:hAnsi="Times New Roman"/>
          <w:w w:val="95"/>
          <w:sz w:val="28"/>
          <w:szCs w:val="28"/>
        </w:rPr>
        <w:t>игра</w:t>
      </w:r>
      <w:r w:rsidRPr="00831B1B">
        <w:rPr>
          <w:rFonts w:ascii="Times New Roman" w:hAnsi="Times New Roman"/>
          <w:spacing w:val="18"/>
          <w:w w:val="95"/>
          <w:sz w:val="28"/>
          <w:szCs w:val="28"/>
        </w:rPr>
        <w:t xml:space="preserve"> </w:t>
      </w:r>
      <w:r w:rsidRPr="00831B1B">
        <w:rPr>
          <w:rFonts w:ascii="Times New Roman" w:hAnsi="Times New Roman"/>
          <w:w w:val="95"/>
          <w:sz w:val="28"/>
          <w:szCs w:val="28"/>
        </w:rPr>
        <w:t>«Поймай</w:t>
      </w:r>
      <w:r w:rsidRPr="00831B1B">
        <w:rPr>
          <w:rFonts w:ascii="Times New Roman" w:hAnsi="Times New Roman"/>
          <w:spacing w:val="18"/>
          <w:w w:val="95"/>
          <w:sz w:val="28"/>
          <w:szCs w:val="28"/>
        </w:rPr>
        <w:t xml:space="preserve"> </w:t>
      </w:r>
      <w:r w:rsidRPr="00831B1B">
        <w:rPr>
          <w:rFonts w:ascii="Times New Roman" w:hAnsi="Times New Roman"/>
          <w:w w:val="95"/>
          <w:sz w:val="28"/>
          <w:szCs w:val="28"/>
        </w:rPr>
        <w:t>рыбку»</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w w:val="95"/>
          <w:sz w:val="28"/>
          <w:szCs w:val="28"/>
        </w:rPr>
        <w:t>Набор</w:t>
      </w:r>
      <w:r w:rsidRPr="00831B1B">
        <w:rPr>
          <w:rFonts w:ascii="Times New Roman" w:hAnsi="Times New Roman"/>
          <w:spacing w:val="42"/>
          <w:w w:val="95"/>
          <w:sz w:val="28"/>
          <w:szCs w:val="28"/>
        </w:rPr>
        <w:t xml:space="preserve"> </w:t>
      </w:r>
      <w:r w:rsidRPr="00831B1B">
        <w:rPr>
          <w:rFonts w:ascii="Times New Roman" w:hAnsi="Times New Roman"/>
          <w:w w:val="95"/>
          <w:sz w:val="28"/>
          <w:szCs w:val="28"/>
        </w:rPr>
        <w:t>«Шнуровки»</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Набор</w:t>
      </w:r>
      <w:r w:rsidRPr="00831B1B">
        <w:rPr>
          <w:rFonts w:ascii="Times New Roman" w:hAnsi="Times New Roman"/>
          <w:spacing w:val="-17"/>
          <w:sz w:val="28"/>
          <w:szCs w:val="28"/>
        </w:rPr>
        <w:t xml:space="preserve"> </w:t>
      </w:r>
      <w:r w:rsidRPr="00831B1B">
        <w:rPr>
          <w:rFonts w:ascii="Times New Roman" w:hAnsi="Times New Roman"/>
          <w:sz w:val="28"/>
          <w:szCs w:val="28"/>
        </w:rPr>
        <w:t>посуды</w:t>
      </w:r>
      <w:r w:rsidRPr="00831B1B">
        <w:rPr>
          <w:rFonts w:ascii="Times New Roman" w:hAnsi="Times New Roman"/>
          <w:spacing w:val="-16"/>
          <w:sz w:val="28"/>
          <w:szCs w:val="28"/>
        </w:rPr>
        <w:t xml:space="preserve"> </w:t>
      </w:r>
      <w:r w:rsidRPr="00831B1B">
        <w:rPr>
          <w:rFonts w:ascii="Times New Roman" w:hAnsi="Times New Roman"/>
          <w:sz w:val="28"/>
          <w:szCs w:val="28"/>
        </w:rPr>
        <w:t>(столовая,</w:t>
      </w:r>
      <w:r w:rsidRPr="00831B1B">
        <w:rPr>
          <w:rFonts w:ascii="Times New Roman" w:hAnsi="Times New Roman"/>
          <w:spacing w:val="-16"/>
          <w:sz w:val="28"/>
          <w:szCs w:val="28"/>
        </w:rPr>
        <w:t xml:space="preserve"> </w:t>
      </w:r>
      <w:r w:rsidRPr="00831B1B">
        <w:rPr>
          <w:rFonts w:ascii="Times New Roman" w:hAnsi="Times New Roman"/>
          <w:sz w:val="28"/>
          <w:szCs w:val="28"/>
        </w:rPr>
        <w:t>чайная,</w:t>
      </w:r>
      <w:r w:rsidRPr="00831B1B">
        <w:rPr>
          <w:rFonts w:ascii="Times New Roman" w:hAnsi="Times New Roman"/>
          <w:spacing w:val="-17"/>
          <w:sz w:val="28"/>
          <w:szCs w:val="28"/>
        </w:rPr>
        <w:t xml:space="preserve"> </w:t>
      </w:r>
      <w:r w:rsidRPr="00831B1B">
        <w:rPr>
          <w:rFonts w:ascii="Times New Roman" w:hAnsi="Times New Roman"/>
          <w:sz w:val="28"/>
          <w:szCs w:val="28"/>
        </w:rPr>
        <w:t>кухонная)</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w w:val="95"/>
          <w:sz w:val="28"/>
          <w:szCs w:val="28"/>
        </w:rPr>
        <w:t>Наборы</w:t>
      </w:r>
      <w:r w:rsidRPr="00831B1B">
        <w:rPr>
          <w:rFonts w:ascii="Times New Roman" w:hAnsi="Times New Roman"/>
          <w:spacing w:val="14"/>
          <w:w w:val="95"/>
          <w:sz w:val="28"/>
          <w:szCs w:val="28"/>
        </w:rPr>
        <w:t xml:space="preserve"> </w:t>
      </w:r>
      <w:r w:rsidRPr="00831B1B">
        <w:rPr>
          <w:rFonts w:ascii="Times New Roman" w:hAnsi="Times New Roman"/>
          <w:w w:val="95"/>
          <w:sz w:val="28"/>
          <w:szCs w:val="28"/>
        </w:rPr>
        <w:t>«Овощи»</w:t>
      </w:r>
      <w:r w:rsidRPr="00831B1B">
        <w:rPr>
          <w:rFonts w:ascii="Times New Roman" w:hAnsi="Times New Roman"/>
          <w:spacing w:val="14"/>
          <w:w w:val="95"/>
          <w:sz w:val="28"/>
          <w:szCs w:val="28"/>
        </w:rPr>
        <w:t xml:space="preserve"> </w:t>
      </w:r>
      <w:r w:rsidRPr="00831B1B">
        <w:rPr>
          <w:rFonts w:ascii="Times New Roman" w:hAnsi="Times New Roman"/>
          <w:w w:val="95"/>
          <w:sz w:val="28"/>
          <w:szCs w:val="28"/>
        </w:rPr>
        <w:t>и</w:t>
      </w:r>
      <w:r w:rsidRPr="00831B1B">
        <w:rPr>
          <w:rFonts w:ascii="Times New Roman" w:hAnsi="Times New Roman"/>
          <w:spacing w:val="14"/>
          <w:w w:val="95"/>
          <w:sz w:val="28"/>
          <w:szCs w:val="28"/>
        </w:rPr>
        <w:t xml:space="preserve"> </w:t>
      </w:r>
      <w:r w:rsidRPr="00831B1B">
        <w:rPr>
          <w:rFonts w:ascii="Times New Roman" w:hAnsi="Times New Roman"/>
          <w:w w:val="95"/>
          <w:sz w:val="28"/>
          <w:szCs w:val="28"/>
        </w:rPr>
        <w:t>«Фрукты»</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Набор</w:t>
      </w:r>
      <w:r w:rsidRPr="00831B1B">
        <w:rPr>
          <w:rFonts w:ascii="Times New Roman" w:hAnsi="Times New Roman"/>
          <w:spacing w:val="-34"/>
          <w:sz w:val="28"/>
          <w:szCs w:val="28"/>
        </w:rPr>
        <w:t xml:space="preserve"> </w:t>
      </w:r>
      <w:r w:rsidRPr="00831B1B">
        <w:rPr>
          <w:rFonts w:ascii="Times New Roman" w:hAnsi="Times New Roman"/>
          <w:sz w:val="28"/>
          <w:szCs w:val="28"/>
        </w:rPr>
        <w:t>мебели</w:t>
      </w:r>
      <w:r w:rsidRPr="00831B1B">
        <w:rPr>
          <w:rFonts w:ascii="Times New Roman" w:hAnsi="Times New Roman"/>
          <w:spacing w:val="-33"/>
          <w:sz w:val="28"/>
          <w:szCs w:val="28"/>
        </w:rPr>
        <w:t xml:space="preserve"> </w:t>
      </w:r>
      <w:r w:rsidRPr="00831B1B">
        <w:rPr>
          <w:rFonts w:ascii="Times New Roman" w:hAnsi="Times New Roman"/>
          <w:sz w:val="28"/>
          <w:szCs w:val="28"/>
        </w:rPr>
        <w:t>«Школа»</w:t>
      </w:r>
      <w:r w:rsidRPr="00831B1B">
        <w:rPr>
          <w:rFonts w:ascii="Times New Roman" w:hAnsi="Times New Roman"/>
          <w:spacing w:val="-33"/>
          <w:sz w:val="28"/>
          <w:szCs w:val="28"/>
        </w:rPr>
        <w:t xml:space="preserve"> </w:t>
      </w:r>
      <w:r w:rsidRPr="00831B1B">
        <w:rPr>
          <w:rFonts w:ascii="Times New Roman" w:hAnsi="Times New Roman"/>
          <w:sz w:val="28"/>
          <w:szCs w:val="28"/>
        </w:rPr>
        <w:t>для</w:t>
      </w:r>
      <w:r w:rsidRPr="00831B1B">
        <w:rPr>
          <w:rFonts w:ascii="Times New Roman" w:hAnsi="Times New Roman"/>
          <w:spacing w:val="-33"/>
          <w:sz w:val="28"/>
          <w:szCs w:val="28"/>
        </w:rPr>
        <w:t xml:space="preserve"> </w:t>
      </w:r>
      <w:r w:rsidRPr="00831B1B">
        <w:rPr>
          <w:rFonts w:ascii="Times New Roman" w:hAnsi="Times New Roman"/>
          <w:sz w:val="28"/>
          <w:szCs w:val="28"/>
        </w:rPr>
        <w:t>мелких</w:t>
      </w:r>
      <w:r w:rsidRPr="00831B1B">
        <w:rPr>
          <w:rFonts w:ascii="Times New Roman" w:hAnsi="Times New Roman"/>
          <w:spacing w:val="-33"/>
          <w:sz w:val="28"/>
          <w:szCs w:val="28"/>
        </w:rPr>
        <w:t xml:space="preserve"> </w:t>
      </w:r>
      <w:r w:rsidRPr="00831B1B">
        <w:rPr>
          <w:rFonts w:ascii="Times New Roman" w:hAnsi="Times New Roman"/>
          <w:sz w:val="28"/>
          <w:szCs w:val="28"/>
        </w:rPr>
        <w:t>персонажей</w:t>
      </w:r>
    </w:p>
    <w:p w:rsidR="00A82B0D" w:rsidRPr="00831B1B" w:rsidRDefault="00A82B0D" w:rsidP="002A29D2">
      <w:pPr>
        <w:pStyle w:val="a1"/>
        <w:widowControl w:val="0"/>
        <w:numPr>
          <w:ilvl w:val="0"/>
          <w:numId w:val="10"/>
        </w:numPr>
        <w:tabs>
          <w:tab w:val="clear" w:pos="709"/>
          <w:tab w:val="left" w:pos="404"/>
        </w:tabs>
        <w:suppressAutoHyphens w:val="0"/>
        <w:spacing w:before="19" w:after="0" w:line="259" w:lineRule="auto"/>
        <w:ind w:left="403" w:right="111" w:hanging="283"/>
        <w:rPr>
          <w:rFonts w:ascii="Times New Roman" w:hAnsi="Times New Roman"/>
          <w:sz w:val="28"/>
          <w:szCs w:val="28"/>
        </w:rPr>
      </w:pPr>
      <w:r w:rsidRPr="00831B1B">
        <w:rPr>
          <w:rFonts w:ascii="Times New Roman" w:hAnsi="Times New Roman"/>
          <w:spacing w:val="-2"/>
          <w:sz w:val="28"/>
          <w:szCs w:val="28"/>
        </w:rPr>
        <w:t>Об</w:t>
      </w:r>
      <w:r w:rsidRPr="00831B1B">
        <w:rPr>
          <w:rFonts w:ascii="Times New Roman" w:hAnsi="Times New Roman"/>
          <w:spacing w:val="-3"/>
          <w:sz w:val="28"/>
          <w:szCs w:val="28"/>
        </w:rPr>
        <w:t>ъём</w:t>
      </w:r>
      <w:r w:rsidRPr="00831B1B">
        <w:rPr>
          <w:rFonts w:ascii="Times New Roman" w:hAnsi="Times New Roman"/>
          <w:spacing w:val="-2"/>
          <w:sz w:val="28"/>
          <w:szCs w:val="28"/>
        </w:rPr>
        <w:t>н</w:t>
      </w:r>
      <w:r w:rsidRPr="00831B1B">
        <w:rPr>
          <w:rFonts w:ascii="Times New Roman" w:hAnsi="Times New Roman"/>
          <w:spacing w:val="-3"/>
          <w:sz w:val="28"/>
          <w:szCs w:val="28"/>
        </w:rPr>
        <w:t>ые</w:t>
      </w:r>
      <w:r w:rsidRPr="00831B1B">
        <w:rPr>
          <w:rFonts w:ascii="Times New Roman" w:hAnsi="Times New Roman"/>
          <w:spacing w:val="-19"/>
          <w:sz w:val="28"/>
          <w:szCs w:val="28"/>
        </w:rPr>
        <w:t xml:space="preserve"> </w:t>
      </w:r>
      <w:r w:rsidRPr="00831B1B">
        <w:rPr>
          <w:rFonts w:ascii="Times New Roman" w:hAnsi="Times New Roman"/>
          <w:spacing w:val="-3"/>
          <w:sz w:val="28"/>
          <w:szCs w:val="28"/>
        </w:rPr>
        <w:t>или</w:t>
      </w:r>
      <w:r w:rsidRPr="00831B1B">
        <w:rPr>
          <w:rFonts w:ascii="Times New Roman" w:hAnsi="Times New Roman"/>
          <w:spacing w:val="-18"/>
          <w:sz w:val="28"/>
          <w:szCs w:val="28"/>
        </w:rPr>
        <w:t xml:space="preserve"> </w:t>
      </w:r>
      <w:r w:rsidRPr="00831B1B">
        <w:rPr>
          <w:rFonts w:ascii="Times New Roman" w:hAnsi="Times New Roman"/>
          <w:spacing w:val="-2"/>
          <w:sz w:val="28"/>
          <w:szCs w:val="28"/>
        </w:rPr>
        <w:t>с</w:t>
      </w:r>
      <w:r w:rsidRPr="00831B1B">
        <w:rPr>
          <w:rFonts w:ascii="Times New Roman" w:hAnsi="Times New Roman"/>
          <w:spacing w:val="-3"/>
          <w:sz w:val="28"/>
          <w:szCs w:val="28"/>
        </w:rPr>
        <w:t>илу</w:t>
      </w:r>
      <w:r w:rsidRPr="00831B1B">
        <w:rPr>
          <w:rFonts w:ascii="Times New Roman" w:hAnsi="Times New Roman"/>
          <w:spacing w:val="-2"/>
          <w:sz w:val="28"/>
          <w:szCs w:val="28"/>
        </w:rPr>
        <w:t>э</w:t>
      </w:r>
      <w:r w:rsidRPr="00831B1B">
        <w:rPr>
          <w:rFonts w:ascii="Times New Roman" w:hAnsi="Times New Roman"/>
          <w:spacing w:val="-3"/>
          <w:sz w:val="28"/>
          <w:szCs w:val="28"/>
        </w:rPr>
        <w:t>т</w:t>
      </w:r>
      <w:r w:rsidRPr="00831B1B">
        <w:rPr>
          <w:rFonts w:ascii="Times New Roman" w:hAnsi="Times New Roman"/>
          <w:spacing w:val="-2"/>
          <w:sz w:val="28"/>
          <w:szCs w:val="28"/>
        </w:rPr>
        <w:t>н</w:t>
      </w:r>
      <w:r w:rsidRPr="00831B1B">
        <w:rPr>
          <w:rFonts w:ascii="Times New Roman" w:hAnsi="Times New Roman"/>
          <w:spacing w:val="-3"/>
          <w:sz w:val="28"/>
          <w:szCs w:val="28"/>
        </w:rPr>
        <w:t>ые</w:t>
      </w:r>
      <w:r w:rsidRPr="00831B1B">
        <w:rPr>
          <w:rFonts w:ascii="Times New Roman" w:hAnsi="Times New Roman"/>
          <w:spacing w:val="-19"/>
          <w:sz w:val="28"/>
          <w:szCs w:val="28"/>
        </w:rPr>
        <w:t xml:space="preserve"> </w:t>
      </w:r>
      <w:r w:rsidRPr="00831B1B">
        <w:rPr>
          <w:rFonts w:ascii="Times New Roman" w:hAnsi="Times New Roman"/>
          <w:spacing w:val="-3"/>
          <w:sz w:val="28"/>
          <w:szCs w:val="28"/>
        </w:rPr>
        <w:t>мел</w:t>
      </w:r>
      <w:r w:rsidRPr="00831B1B">
        <w:rPr>
          <w:rFonts w:ascii="Times New Roman" w:hAnsi="Times New Roman"/>
          <w:spacing w:val="-2"/>
          <w:sz w:val="28"/>
          <w:szCs w:val="28"/>
        </w:rPr>
        <w:t>к</w:t>
      </w:r>
      <w:r w:rsidRPr="00831B1B">
        <w:rPr>
          <w:rFonts w:ascii="Times New Roman" w:hAnsi="Times New Roman"/>
          <w:spacing w:val="-3"/>
          <w:sz w:val="28"/>
          <w:szCs w:val="28"/>
        </w:rPr>
        <w:t>ие</w:t>
      </w:r>
      <w:r w:rsidRPr="00831B1B">
        <w:rPr>
          <w:rFonts w:ascii="Times New Roman" w:hAnsi="Times New Roman"/>
          <w:spacing w:val="-18"/>
          <w:sz w:val="28"/>
          <w:szCs w:val="28"/>
        </w:rPr>
        <w:t xml:space="preserve"> </w:t>
      </w:r>
      <w:r w:rsidRPr="00831B1B">
        <w:rPr>
          <w:rFonts w:ascii="Times New Roman" w:hAnsi="Times New Roman"/>
          <w:spacing w:val="-3"/>
          <w:sz w:val="28"/>
          <w:szCs w:val="28"/>
        </w:rPr>
        <w:t>деревья</w:t>
      </w:r>
      <w:r w:rsidRPr="00831B1B">
        <w:rPr>
          <w:rFonts w:ascii="Times New Roman" w:hAnsi="Times New Roman"/>
          <w:spacing w:val="-18"/>
          <w:sz w:val="28"/>
          <w:szCs w:val="28"/>
        </w:rPr>
        <w:t xml:space="preserve"> </w:t>
      </w:r>
      <w:r w:rsidRPr="00831B1B">
        <w:rPr>
          <w:rFonts w:ascii="Times New Roman" w:hAnsi="Times New Roman"/>
          <w:spacing w:val="-1"/>
          <w:sz w:val="28"/>
          <w:szCs w:val="28"/>
        </w:rPr>
        <w:t>н</w:t>
      </w:r>
      <w:r w:rsidRPr="00831B1B">
        <w:rPr>
          <w:rFonts w:ascii="Times New Roman" w:hAnsi="Times New Roman"/>
          <w:spacing w:val="-2"/>
          <w:sz w:val="28"/>
          <w:szCs w:val="28"/>
        </w:rPr>
        <w:t>а</w:t>
      </w:r>
      <w:r w:rsidRPr="00831B1B">
        <w:rPr>
          <w:rFonts w:ascii="Times New Roman" w:hAnsi="Times New Roman"/>
          <w:spacing w:val="-19"/>
          <w:sz w:val="28"/>
          <w:szCs w:val="28"/>
        </w:rPr>
        <w:t xml:space="preserve"> </w:t>
      </w:r>
      <w:r w:rsidRPr="00831B1B">
        <w:rPr>
          <w:rFonts w:ascii="Times New Roman" w:hAnsi="Times New Roman"/>
          <w:spacing w:val="-2"/>
          <w:sz w:val="28"/>
          <w:szCs w:val="28"/>
        </w:rPr>
        <w:t>по</w:t>
      </w:r>
      <w:r w:rsidRPr="00831B1B">
        <w:rPr>
          <w:rFonts w:ascii="Times New Roman" w:hAnsi="Times New Roman"/>
          <w:spacing w:val="-3"/>
          <w:sz w:val="28"/>
          <w:szCs w:val="28"/>
        </w:rPr>
        <w:t>д</w:t>
      </w:r>
      <w:r w:rsidRPr="00831B1B">
        <w:rPr>
          <w:rFonts w:ascii="Times New Roman" w:hAnsi="Times New Roman"/>
          <w:spacing w:val="-2"/>
          <w:sz w:val="28"/>
          <w:szCs w:val="28"/>
        </w:rPr>
        <w:t>с</w:t>
      </w:r>
      <w:r w:rsidRPr="00831B1B">
        <w:rPr>
          <w:rFonts w:ascii="Times New Roman" w:hAnsi="Times New Roman"/>
          <w:spacing w:val="-3"/>
          <w:sz w:val="28"/>
          <w:szCs w:val="28"/>
        </w:rPr>
        <w:t>тав</w:t>
      </w:r>
      <w:r w:rsidRPr="00831B1B">
        <w:rPr>
          <w:rFonts w:ascii="Times New Roman" w:hAnsi="Times New Roman"/>
          <w:spacing w:val="-2"/>
          <w:sz w:val="28"/>
          <w:szCs w:val="28"/>
        </w:rPr>
        <w:t>к</w:t>
      </w:r>
      <w:r w:rsidRPr="00831B1B">
        <w:rPr>
          <w:rFonts w:ascii="Times New Roman" w:hAnsi="Times New Roman"/>
          <w:spacing w:val="-3"/>
          <w:sz w:val="28"/>
          <w:szCs w:val="28"/>
        </w:rPr>
        <w:t>ах</w:t>
      </w:r>
      <w:r w:rsidRPr="00831B1B">
        <w:rPr>
          <w:rFonts w:ascii="Times New Roman" w:hAnsi="Times New Roman"/>
          <w:spacing w:val="-18"/>
          <w:sz w:val="28"/>
          <w:szCs w:val="28"/>
        </w:rPr>
        <w:t xml:space="preserve"> </w:t>
      </w:r>
      <w:r w:rsidRPr="00831B1B">
        <w:rPr>
          <w:rFonts w:ascii="Times New Roman" w:hAnsi="Times New Roman"/>
          <w:spacing w:val="-3"/>
          <w:sz w:val="28"/>
          <w:szCs w:val="28"/>
        </w:rPr>
        <w:t>для</w:t>
      </w:r>
      <w:r w:rsidRPr="00831B1B">
        <w:rPr>
          <w:rFonts w:ascii="Times New Roman" w:hAnsi="Times New Roman"/>
          <w:spacing w:val="-18"/>
          <w:sz w:val="28"/>
          <w:szCs w:val="28"/>
        </w:rPr>
        <w:t xml:space="preserve"> </w:t>
      </w:r>
      <w:r w:rsidRPr="00831B1B">
        <w:rPr>
          <w:rFonts w:ascii="Times New Roman" w:hAnsi="Times New Roman"/>
          <w:spacing w:val="-3"/>
          <w:sz w:val="28"/>
          <w:szCs w:val="28"/>
        </w:rPr>
        <w:t>ла</w:t>
      </w:r>
      <w:r w:rsidRPr="00831B1B">
        <w:rPr>
          <w:rFonts w:ascii="Times New Roman" w:hAnsi="Times New Roman"/>
          <w:spacing w:val="-2"/>
          <w:sz w:val="28"/>
          <w:szCs w:val="28"/>
        </w:rPr>
        <w:t>н</w:t>
      </w:r>
      <w:r w:rsidRPr="00831B1B">
        <w:rPr>
          <w:rFonts w:ascii="Times New Roman" w:hAnsi="Times New Roman"/>
          <w:spacing w:val="-3"/>
          <w:sz w:val="28"/>
          <w:szCs w:val="28"/>
        </w:rPr>
        <w:t>д</w:t>
      </w:r>
      <w:r w:rsidRPr="00831B1B">
        <w:rPr>
          <w:rFonts w:ascii="Times New Roman" w:hAnsi="Times New Roman"/>
          <w:spacing w:val="-1"/>
          <w:w w:val="95"/>
          <w:sz w:val="28"/>
          <w:szCs w:val="28"/>
        </w:rPr>
        <w:t>шафтных</w:t>
      </w:r>
      <w:r w:rsidRPr="00831B1B">
        <w:rPr>
          <w:rFonts w:ascii="Times New Roman" w:hAnsi="Times New Roman"/>
          <w:spacing w:val="41"/>
          <w:w w:val="95"/>
          <w:sz w:val="28"/>
          <w:szCs w:val="28"/>
        </w:rPr>
        <w:t xml:space="preserve"> </w:t>
      </w:r>
      <w:r w:rsidRPr="00831B1B">
        <w:rPr>
          <w:rFonts w:ascii="Times New Roman" w:hAnsi="Times New Roman"/>
          <w:w w:val="95"/>
          <w:sz w:val="28"/>
          <w:szCs w:val="28"/>
        </w:rPr>
        <w:t>макетов</w:t>
      </w:r>
    </w:p>
    <w:p w:rsidR="00A82B0D" w:rsidRPr="00831B1B" w:rsidRDefault="00A82B0D" w:rsidP="002A29D2">
      <w:pPr>
        <w:pStyle w:val="a1"/>
        <w:widowControl w:val="0"/>
        <w:numPr>
          <w:ilvl w:val="0"/>
          <w:numId w:val="10"/>
        </w:numPr>
        <w:tabs>
          <w:tab w:val="clear" w:pos="709"/>
          <w:tab w:val="left" w:pos="404"/>
        </w:tabs>
        <w:suppressAutoHyphens w:val="0"/>
        <w:spacing w:after="0" w:line="240" w:lineRule="auto"/>
        <w:ind w:left="403" w:hanging="283"/>
        <w:rPr>
          <w:rFonts w:ascii="Times New Roman" w:hAnsi="Times New Roman"/>
          <w:sz w:val="28"/>
          <w:szCs w:val="28"/>
        </w:rPr>
      </w:pPr>
      <w:r w:rsidRPr="00831B1B">
        <w:rPr>
          <w:rFonts w:ascii="Times New Roman" w:hAnsi="Times New Roman"/>
          <w:w w:val="95"/>
          <w:sz w:val="28"/>
          <w:szCs w:val="28"/>
        </w:rPr>
        <w:t>Одежда</w:t>
      </w:r>
      <w:r w:rsidRPr="00831B1B">
        <w:rPr>
          <w:rFonts w:ascii="Times New Roman" w:hAnsi="Times New Roman"/>
          <w:spacing w:val="9"/>
          <w:w w:val="95"/>
          <w:sz w:val="28"/>
          <w:szCs w:val="28"/>
        </w:rPr>
        <w:t xml:space="preserve"> </w:t>
      </w:r>
      <w:r w:rsidRPr="00831B1B">
        <w:rPr>
          <w:rFonts w:ascii="Times New Roman" w:hAnsi="Times New Roman"/>
          <w:w w:val="95"/>
          <w:sz w:val="28"/>
          <w:szCs w:val="28"/>
        </w:rPr>
        <w:t>для</w:t>
      </w:r>
      <w:r w:rsidRPr="00831B1B">
        <w:rPr>
          <w:rFonts w:ascii="Times New Roman" w:hAnsi="Times New Roman"/>
          <w:spacing w:val="9"/>
          <w:w w:val="95"/>
          <w:sz w:val="28"/>
          <w:szCs w:val="28"/>
        </w:rPr>
        <w:t xml:space="preserve"> </w:t>
      </w:r>
      <w:r w:rsidRPr="00831B1B">
        <w:rPr>
          <w:rFonts w:ascii="Times New Roman" w:hAnsi="Times New Roman"/>
          <w:w w:val="95"/>
          <w:sz w:val="28"/>
          <w:szCs w:val="28"/>
        </w:rPr>
        <w:t>куклы</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proofErr w:type="spellStart"/>
      <w:r w:rsidRPr="00831B1B">
        <w:rPr>
          <w:rFonts w:ascii="Times New Roman" w:hAnsi="Times New Roman"/>
          <w:sz w:val="28"/>
          <w:szCs w:val="28"/>
        </w:rPr>
        <w:t>Пазлы</w:t>
      </w:r>
      <w:proofErr w:type="spellEnd"/>
      <w:r w:rsidRPr="00831B1B">
        <w:rPr>
          <w:rFonts w:ascii="Times New Roman" w:hAnsi="Times New Roman"/>
          <w:spacing w:val="-26"/>
          <w:sz w:val="28"/>
          <w:szCs w:val="28"/>
        </w:rPr>
        <w:t xml:space="preserve"> </w:t>
      </w:r>
      <w:r w:rsidRPr="00831B1B">
        <w:rPr>
          <w:rFonts w:ascii="Times New Roman" w:hAnsi="Times New Roman"/>
          <w:sz w:val="28"/>
          <w:szCs w:val="28"/>
        </w:rPr>
        <w:t>в</w:t>
      </w:r>
      <w:r w:rsidRPr="00831B1B">
        <w:rPr>
          <w:rFonts w:ascii="Times New Roman" w:hAnsi="Times New Roman"/>
          <w:spacing w:val="-26"/>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Пирамиды</w:t>
      </w:r>
      <w:r w:rsidRPr="00831B1B">
        <w:rPr>
          <w:rFonts w:ascii="Times New Roman" w:hAnsi="Times New Roman"/>
          <w:spacing w:val="-29"/>
          <w:sz w:val="28"/>
          <w:szCs w:val="28"/>
        </w:rPr>
        <w:t xml:space="preserve"> </w:t>
      </w:r>
      <w:r w:rsidRPr="00831B1B">
        <w:rPr>
          <w:rFonts w:ascii="Times New Roman" w:hAnsi="Times New Roman"/>
          <w:sz w:val="28"/>
          <w:szCs w:val="28"/>
        </w:rPr>
        <w:t>в</w:t>
      </w:r>
      <w:r w:rsidRPr="00831B1B">
        <w:rPr>
          <w:rFonts w:ascii="Times New Roman" w:hAnsi="Times New Roman"/>
          <w:spacing w:val="-29"/>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z w:val="28"/>
          <w:szCs w:val="28"/>
        </w:rPr>
        <w:t>Разрезные</w:t>
      </w:r>
      <w:r w:rsidRPr="00831B1B">
        <w:rPr>
          <w:rFonts w:ascii="Times New Roman" w:hAnsi="Times New Roman"/>
          <w:spacing w:val="-28"/>
          <w:sz w:val="28"/>
          <w:szCs w:val="28"/>
        </w:rPr>
        <w:t xml:space="preserve"> </w:t>
      </w:r>
      <w:r w:rsidRPr="00831B1B">
        <w:rPr>
          <w:rFonts w:ascii="Times New Roman" w:hAnsi="Times New Roman"/>
          <w:sz w:val="28"/>
          <w:szCs w:val="28"/>
        </w:rPr>
        <w:t>картинки</w:t>
      </w:r>
      <w:r w:rsidRPr="00831B1B">
        <w:rPr>
          <w:rFonts w:ascii="Times New Roman" w:hAnsi="Times New Roman"/>
          <w:spacing w:val="-27"/>
          <w:sz w:val="28"/>
          <w:szCs w:val="28"/>
        </w:rPr>
        <w:t xml:space="preserve"> </w:t>
      </w:r>
      <w:r w:rsidRPr="00831B1B">
        <w:rPr>
          <w:rFonts w:ascii="Times New Roman" w:hAnsi="Times New Roman"/>
          <w:sz w:val="28"/>
          <w:szCs w:val="28"/>
        </w:rPr>
        <w:t>в</w:t>
      </w:r>
      <w:r w:rsidRPr="00831B1B">
        <w:rPr>
          <w:rFonts w:ascii="Times New Roman" w:hAnsi="Times New Roman"/>
          <w:spacing w:val="-28"/>
          <w:sz w:val="28"/>
          <w:szCs w:val="28"/>
        </w:rPr>
        <w:t xml:space="preserve"> </w:t>
      </w:r>
      <w:r w:rsidRPr="00831B1B">
        <w:rPr>
          <w:rFonts w:ascii="Times New Roman" w:hAnsi="Times New Roman"/>
          <w:sz w:val="28"/>
          <w:szCs w:val="28"/>
        </w:rPr>
        <w:t>ассортименте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pacing w:val="-22"/>
          <w:w w:val="95"/>
          <w:sz w:val="28"/>
          <w:szCs w:val="28"/>
        </w:rPr>
        <w:t>Т</w:t>
      </w:r>
      <w:r w:rsidRPr="00831B1B">
        <w:rPr>
          <w:rFonts w:ascii="Times New Roman" w:hAnsi="Times New Roman"/>
          <w:w w:val="95"/>
          <w:sz w:val="28"/>
          <w:szCs w:val="28"/>
        </w:rPr>
        <w:t>ематический</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набор</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«Домашние</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животные</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с</w:t>
      </w:r>
      <w:r w:rsidRPr="00831B1B">
        <w:rPr>
          <w:rFonts w:ascii="Times New Roman" w:hAnsi="Times New Roman"/>
          <w:spacing w:val="25"/>
          <w:w w:val="95"/>
          <w:sz w:val="28"/>
          <w:szCs w:val="28"/>
        </w:rPr>
        <w:t xml:space="preserve"> </w:t>
      </w:r>
      <w:r w:rsidRPr="00831B1B">
        <w:rPr>
          <w:rFonts w:ascii="Times New Roman" w:hAnsi="Times New Roman"/>
          <w:w w:val="95"/>
          <w:sz w:val="28"/>
          <w:szCs w:val="28"/>
        </w:rPr>
        <w:t>детёнышами»</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pacing w:val="-22"/>
          <w:w w:val="95"/>
          <w:sz w:val="28"/>
          <w:szCs w:val="28"/>
        </w:rPr>
        <w:t>Т</w:t>
      </w:r>
      <w:r w:rsidRPr="00831B1B">
        <w:rPr>
          <w:rFonts w:ascii="Times New Roman" w:hAnsi="Times New Roman"/>
          <w:w w:val="95"/>
          <w:sz w:val="28"/>
          <w:szCs w:val="28"/>
        </w:rPr>
        <w:t>ематический</w:t>
      </w:r>
      <w:r w:rsidRPr="00831B1B">
        <w:rPr>
          <w:rFonts w:ascii="Times New Roman" w:hAnsi="Times New Roman"/>
          <w:spacing w:val="28"/>
          <w:w w:val="95"/>
          <w:sz w:val="28"/>
          <w:szCs w:val="28"/>
        </w:rPr>
        <w:t xml:space="preserve"> </w:t>
      </w:r>
      <w:r w:rsidRPr="00831B1B">
        <w:rPr>
          <w:rFonts w:ascii="Times New Roman" w:hAnsi="Times New Roman"/>
          <w:w w:val="95"/>
          <w:sz w:val="28"/>
          <w:szCs w:val="28"/>
        </w:rPr>
        <w:t>набор</w:t>
      </w:r>
      <w:r w:rsidRPr="00831B1B">
        <w:rPr>
          <w:rFonts w:ascii="Times New Roman" w:hAnsi="Times New Roman"/>
          <w:spacing w:val="29"/>
          <w:w w:val="95"/>
          <w:sz w:val="28"/>
          <w:szCs w:val="28"/>
        </w:rPr>
        <w:t xml:space="preserve"> </w:t>
      </w:r>
      <w:r w:rsidRPr="00831B1B">
        <w:rPr>
          <w:rFonts w:ascii="Times New Roman" w:hAnsi="Times New Roman"/>
          <w:w w:val="95"/>
          <w:sz w:val="28"/>
          <w:szCs w:val="28"/>
        </w:rPr>
        <w:t>«Домашние</w:t>
      </w:r>
      <w:r w:rsidRPr="00831B1B">
        <w:rPr>
          <w:rFonts w:ascii="Times New Roman" w:hAnsi="Times New Roman"/>
          <w:spacing w:val="28"/>
          <w:w w:val="95"/>
          <w:sz w:val="28"/>
          <w:szCs w:val="28"/>
        </w:rPr>
        <w:t xml:space="preserve"> </w:t>
      </w:r>
      <w:r w:rsidRPr="00831B1B">
        <w:rPr>
          <w:rFonts w:ascii="Times New Roman" w:hAnsi="Times New Roman"/>
          <w:w w:val="95"/>
          <w:sz w:val="28"/>
          <w:szCs w:val="28"/>
        </w:rPr>
        <w:t>животные»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pacing w:val="-22"/>
          <w:w w:val="95"/>
          <w:sz w:val="28"/>
          <w:szCs w:val="28"/>
        </w:rPr>
        <w:t>Т</w:t>
      </w:r>
      <w:r w:rsidRPr="00831B1B">
        <w:rPr>
          <w:rFonts w:ascii="Times New Roman" w:hAnsi="Times New Roman"/>
          <w:w w:val="95"/>
          <w:sz w:val="28"/>
          <w:szCs w:val="28"/>
        </w:rPr>
        <w:t>ематический</w:t>
      </w:r>
      <w:r w:rsidRPr="00831B1B">
        <w:rPr>
          <w:rFonts w:ascii="Times New Roman" w:hAnsi="Times New Roman"/>
          <w:spacing w:val="25"/>
          <w:w w:val="95"/>
          <w:sz w:val="28"/>
          <w:szCs w:val="28"/>
        </w:rPr>
        <w:t xml:space="preserve"> </w:t>
      </w:r>
      <w:r w:rsidRPr="00831B1B">
        <w:rPr>
          <w:rFonts w:ascii="Times New Roman" w:hAnsi="Times New Roman"/>
          <w:w w:val="95"/>
          <w:sz w:val="28"/>
          <w:szCs w:val="28"/>
        </w:rPr>
        <w:t>набор</w:t>
      </w:r>
      <w:r w:rsidRPr="00831B1B">
        <w:rPr>
          <w:rFonts w:ascii="Times New Roman" w:hAnsi="Times New Roman"/>
          <w:spacing w:val="25"/>
          <w:w w:val="95"/>
          <w:sz w:val="28"/>
          <w:szCs w:val="28"/>
        </w:rPr>
        <w:t xml:space="preserve"> </w:t>
      </w:r>
      <w:r w:rsidRPr="00831B1B">
        <w:rPr>
          <w:rFonts w:ascii="Times New Roman" w:hAnsi="Times New Roman"/>
          <w:w w:val="95"/>
          <w:sz w:val="28"/>
          <w:szCs w:val="28"/>
        </w:rPr>
        <w:t>«Дикие</w:t>
      </w:r>
      <w:r w:rsidRPr="00831B1B">
        <w:rPr>
          <w:rFonts w:ascii="Times New Roman" w:hAnsi="Times New Roman"/>
          <w:spacing w:val="25"/>
          <w:w w:val="95"/>
          <w:sz w:val="28"/>
          <w:szCs w:val="28"/>
        </w:rPr>
        <w:t xml:space="preserve"> </w:t>
      </w:r>
      <w:r w:rsidRPr="00831B1B">
        <w:rPr>
          <w:rFonts w:ascii="Times New Roman" w:hAnsi="Times New Roman"/>
          <w:w w:val="95"/>
          <w:sz w:val="28"/>
          <w:szCs w:val="28"/>
        </w:rPr>
        <w:t>животные»</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pacing w:val="-22"/>
          <w:w w:val="95"/>
          <w:sz w:val="28"/>
          <w:szCs w:val="28"/>
        </w:rPr>
        <w:t>Т</w:t>
      </w:r>
      <w:r w:rsidRPr="00831B1B">
        <w:rPr>
          <w:rFonts w:ascii="Times New Roman" w:hAnsi="Times New Roman"/>
          <w:w w:val="95"/>
          <w:sz w:val="28"/>
          <w:szCs w:val="28"/>
        </w:rPr>
        <w:t>ематический</w:t>
      </w:r>
      <w:r w:rsidRPr="00831B1B">
        <w:rPr>
          <w:rFonts w:ascii="Times New Roman" w:hAnsi="Times New Roman"/>
          <w:spacing w:val="32"/>
          <w:w w:val="95"/>
          <w:sz w:val="28"/>
          <w:szCs w:val="28"/>
        </w:rPr>
        <w:t xml:space="preserve"> </w:t>
      </w:r>
      <w:r w:rsidRPr="00831B1B">
        <w:rPr>
          <w:rFonts w:ascii="Times New Roman" w:hAnsi="Times New Roman"/>
          <w:w w:val="95"/>
          <w:sz w:val="28"/>
          <w:szCs w:val="28"/>
        </w:rPr>
        <w:t>набор</w:t>
      </w:r>
      <w:r w:rsidRPr="00831B1B">
        <w:rPr>
          <w:rFonts w:ascii="Times New Roman" w:hAnsi="Times New Roman"/>
          <w:spacing w:val="32"/>
          <w:w w:val="95"/>
          <w:sz w:val="28"/>
          <w:szCs w:val="28"/>
        </w:rPr>
        <w:t xml:space="preserve"> </w:t>
      </w:r>
      <w:r w:rsidRPr="00831B1B">
        <w:rPr>
          <w:rFonts w:ascii="Times New Roman" w:hAnsi="Times New Roman"/>
          <w:w w:val="95"/>
          <w:sz w:val="28"/>
          <w:szCs w:val="28"/>
        </w:rPr>
        <w:t>«Животные</w:t>
      </w:r>
      <w:r w:rsidRPr="00831B1B">
        <w:rPr>
          <w:rFonts w:ascii="Times New Roman" w:hAnsi="Times New Roman"/>
          <w:spacing w:val="32"/>
          <w:w w:val="95"/>
          <w:sz w:val="28"/>
          <w:szCs w:val="28"/>
        </w:rPr>
        <w:t xml:space="preserve"> </w:t>
      </w:r>
      <w:r w:rsidRPr="00831B1B">
        <w:rPr>
          <w:rFonts w:ascii="Times New Roman" w:hAnsi="Times New Roman"/>
          <w:w w:val="95"/>
          <w:sz w:val="28"/>
          <w:szCs w:val="28"/>
        </w:rPr>
        <w:t>Африки»</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spacing w:val="-22"/>
          <w:w w:val="95"/>
          <w:sz w:val="28"/>
          <w:szCs w:val="28"/>
        </w:rPr>
        <w:t>Т</w:t>
      </w:r>
      <w:r w:rsidRPr="00831B1B">
        <w:rPr>
          <w:rFonts w:ascii="Times New Roman" w:hAnsi="Times New Roman"/>
          <w:w w:val="95"/>
          <w:sz w:val="28"/>
          <w:szCs w:val="28"/>
        </w:rPr>
        <w:t>ранспорт</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и</w:t>
      </w:r>
      <w:r w:rsidRPr="00831B1B">
        <w:rPr>
          <w:rFonts w:ascii="Times New Roman" w:hAnsi="Times New Roman"/>
          <w:spacing w:val="25"/>
          <w:w w:val="95"/>
          <w:sz w:val="28"/>
          <w:szCs w:val="28"/>
        </w:rPr>
        <w:t xml:space="preserve"> </w:t>
      </w:r>
      <w:r w:rsidRPr="00831B1B">
        <w:rPr>
          <w:rFonts w:ascii="Times New Roman" w:hAnsi="Times New Roman"/>
          <w:w w:val="95"/>
          <w:sz w:val="28"/>
          <w:szCs w:val="28"/>
        </w:rPr>
        <w:t>«технические»</w:t>
      </w:r>
      <w:r w:rsidRPr="00831B1B">
        <w:rPr>
          <w:rFonts w:ascii="Times New Roman" w:hAnsi="Times New Roman"/>
          <w:spacing w:val="24"/>
          <w:w w:val="95"/>
          <w:sz w:val="28"/>
          <w:szCs w:val="28"/>
        </w:rPr>
        <w:t xml:space="preserve"> </w:t>
      </w:r>
      <w:r w:rsidRPr="00831B1B">
        <w:rPr>
          <w:rFonts w:ascii="Times New Roman" w:hAnsi="Times New Roman"/>
          <w:w w:val="95"/>
          <w:sz w:val="28"/>
          <w:szCs w:val="28"/>
        </w:rPr>
        <w:t>игрушки</w:t>
      </w:r>
    </w:p>
    <w:p w:rsidR="00A82B0D" w:rsidRPr="00831B1B" w:rsidRDefault="00A82B0D" w:rsidP="002A29D2">
      <w:pPr>
        <w:pStyle w:val="a1"/>
        <w:widowControl w:val="0"/>
        <w:numPr>
          <w:ilvl w:val="0"/>
          <w:numId w:val="10"/>
        </w:numPr>
        <w:tabs>
          <w:tab w:val="clear" w:pos="709"/>
          <w:tab w:val="left" w:pos="404"/>
        </w:tabs>
        <w:suppressAutoHyphens w:val="0"/>
        <w:spacing w:after="0" w:line="259" w:lineRule="auto"/>
        <w:ind w:left="403" w:right="111" w:hanging="283"/>
        <w:rPr>
          <w:rFonts w:ascii="Times New Roman" w:hAnsi="Times New Roman"/>
          <w:sz w:val="28"/>
          <w:szCs w:val="28"/>
        </w:rPr>
      </w:pPr>
      <w:r w:rsidRPr="00831B1B">
        <w:rPr>
          <w:rFonts w:ascii="Times New Roman" w:hAnsi="Times New Roman"/>
          <w:spacing w:val="-23"/>
          <w:sz w:val="28"/>
          <w:szCs w:val="28"/>
        </w:rPr>
        <w:t>Т</w:t>
      </w:r>
      <w:r w:rsidRPr="00831B1B">
        <w:rPr>
          <w:rFonts w:ascii="Times New Roman" w:hAnsi="Times New Roman"/>
          <w:sz w:val="28"/>
          <w:szCs w:val="28"/>
        </w:rPr>
        <w:t>ематический</w:t>
      </w:r>
      <w:r w:rsidRPr="00831B1B">
        <w:rPr>
          <w:rFonts w:ascii="Times New Roman" w:hAnsi="Times New Roman"/>
          <w:spacing w:val="10"/>
          <w:sz w:val="28"/>
          <w:szCs w:val="28"/>
        </w:rPr>
        <w:t xml:space="preserve"> </w:t>
      </w:r>
      <w:r w:rsidRPr="00831B1B">
        <w:rPr>
          <w:rFonts w:ascii="Times New Roman" w:hAnsi="Times New Roman"/>
          <w:sz w:val="28"/>
          <w:szCs w:val="28"/>
        </w:rPr>
        <w:t>ландшафтный</w:t>
      </w:r>
      <w:r w:rsidRPr="00831B1B">
        <w:rPr>
          <w:rFonts w:ascii="Times New Roman" w:hAnsi="Times New Roman"/>
          <w:spacing w:val="11"/>
          <w:sz w:val="28"/>
          <w:szCs w:val="28"/>
        </w:rPr>
        <w:t xml:space="preserve"> </w:t>
      </w:r>
      <w:r w:rsidRPr="00831B1B">
        <w:rPr>
          <w:rFonts w:ascii="Times New Roman" w:hAnsi="Times New Roman"/>
          <w:sz w:val="28"/>
          <w:szCs w:val="28"/>
        </w:rPr>
        <w:t>коврик</w:t>
      </w:r>
      <w:r w:rsidRPr="00831B1B">
        <w:rPr>
          <w:rFonts w:ascii="Times New Roman" w:hAnsi="Times New Roman"/>
          <w:spacing w:val="11"/>
          <w:sz w:val="28"/>
          <w:szCs w:val="28"/>
        </w:rPr>
        <w:t xml:space="preserve"> </w:t>
      </w:r>
      <w:r w:rsidRPr="00831B1B">
        <w:rPr>
          <w:rFonts w:ascii="Times New Roman" w:hAnsi="Times New Roman"/>
          <w:sz w:val="28"/>
          <w:szCs w:val="28"/>
        </w:rPr>
        <w:t>«Деревня»</w:t>
      </w:r>
      <w:r w:rsidRPr="00831B1B">
        <w:rPr>
          <w:rFonts w:ascii="Times New Roman" w:hAnsi="Times New Roman"/>
          <w:spacing w:val="11"/>
          <w:sz w:val="28"/>
          <w:szCs w:val="28"/>
        </w:rPr>
        <w:t xml:space="preserve"> </w:t>
      </w:r>
      <w:r w:rsidRPr="00831B1B">
        <w:rPr>
          <w:rFonts w:ascii="Times New Roman" w:hAnsi="Times New Roman"/>
          <w:sz w:val="28"/>
          <w:szCs w:val="28"/>
        </w:rPr>
        <w:t>с</w:t>
      </w:r>
      <w:r w:rsidRPr="00831B1B">
        <w:rPr>
          <w:rFonts w:ascii="Times New Roman" w:hAnsi="Times New Roman"/>
          <w:spacing w:val="11"/>
          <w:sz w:val="28"/>
          <w:szCs w:val="28"/>
        </w:rPr>
        <w:t xml:space="preserve"> </w:t>
      </w:r>
      <w:r w:rsidRPr="00831B1B">
        <w:rPr>
          <w:rFonts w:ascii="Times New Roman" w:hAnsi="Times New Roman"/>
          <w:sz w:val="28"/>
          <w:szCs w:val="28"/>
        </w:rPr>
        <w:t>набором</w:t>
      </w:r>
      <w:r w:rsidRPr="00831B1B">
        <w:rPr>
          <w:rFonts w:ascii="Times New Roman" w:hAnsi="Times New Roman"/>
          <w:spacing w:val="11"/>
          <w:sz w:val="28"/>
          <w:szCs w:val="28"/>
        </w:rPr>
        <w:t xml:space="preserve"> </w:t>
      </w:r>
      <w:r w:rsidRPr="00831B1B">
        <w:rPr>
          <w:rFonts w:ascii="Times New Roman" w:hAnsi="Times New Roman"/>
          <w:sz w:val="28"/>
          <w:szCs w:val="28"/>
        </w:rPr>
        <w:t>мелких</w:t>
      </w:r>
      <w:r w:rsidRPr="00831B1B">
        <w:rPr>
          <w:rFonts w:ascii="Times New Roman" w:hAnsi="Times New Roman"/>
          <w:spacing w:val="-29"/>
          <w:sz w:val="28"/>
          <w:szCs w:val="28"/>
        </w:rPr>
        <w:t xml:space="preserve"> </w:t>
      </w:r>
      <w:r w:rsidRPr="00831B1B">
        <w:rPr>
          <w:rFonts w:ascii="Times New Roman" w:hAnsi="Times New Roman"/>
          <w:sz w:val="28"/>
          <w:szCs w:val="28"/>
        </w:rPr>
        <w:t>игрушек</w:t>
      </w:r>
    </w:p>
    <w:p w:rsidR="00A82B0D" w:rsidRPr="00831B1B" w:rsidRDefault="00A82B0D" w:rsidP="002A29D2">
      <w:pPr>
        <w:pStyle w:val="a1"/>
        <w:widowControl w:val="0"/>
        <w:numPr>
          <w:ilvl w:val="0"/>
          <w:numId w:val="10"/>
        </w:numPr>
        <w:tabs>
          <w:tab w:val="clear" w:pos="709"/>
          <w:tab w:val="left" w:pos="404"/>
        </w:tabs>
        <w:suppressAutoHyphens w:val="0"/>
        <w:spacing w:after="0" w:line="240" w:lineRule="auto"/>
        <w:ind w:left="403" w:hanging="283"/>
        <w:rPr>
          <w:rFonts w:ascii="Times New Roman" w:hAnsi="Times New Roman"/>
          <w:sz w:val="28"/>
          <w:szCs w:val="28"/>
        </w:rPr>
      </w:pPr>
      <w:r w:rsidRPr="00831B1B">
        <w:rPr>
          <w:rFonts w:ascii="Times New Roman" w:hAnsi="Times New Roman"/>
          <w:spacing w:val="-4"/>
          <w:sz w:val="28"/>
          <w:szCs w:val="28"/>
        </w:rPr>
        <w:t>Т</w:t>
      </w:r>
      <w:r w:rsidRPr="00831B1B">
        <w:rPr>
          <w:rFonts w:ascii="Times New Roman" w:hAnsi="Times New Roman"/>
          <w:spacing w:val="-5"/>
          <w:sz w:val="28"/>
          <w:szCs w:val="28"/>
        </w:rPr>
        <w:t>елефон</w:t>
      </w:r>
      <w:r w:rsidRPr="00831B1B">
        <w:rPr>
          <w:rFonts w:ascii="Times New Roman" w:hAnsi="Times New Roman"/>
          <w:spacing w:val="-19"/>
          <w:sz w:val="28"/>
          <w:szCs w:val="28"/>
        </w:rPr>
        <w:t xml:space="preserve"> </w:t>
      </w:r>
      <w:r w:rsidRPr="00831B1B">
        <w:rPr>
          <w:rFonts w:ascii="Times New Roman" w:hAnsi="Times New Roman"/>
          <w:sz w:val="28"/>
          <w:szCs w:val="28"/>
        </w:rPr>
        <w:t>детский</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w w:val="95"/>
          <w:sz w:val="28"/>
          <w:szCs w:val="28"/>
        </w:rPr>
        <w:t>Шнуровка</w:t>
      </w:r>
      <w:r w:rsidRPr="00831B1B">
        <w:rPr>
          <w:rFonts w:ascii="Times New Roman" w:hAnsi="Times New Roman"/>
          <w:spacing w:val="43"/>
          <w:w w:val="95"/>
          <w:sz w:val="28"/>
          <w:szCs w:val="28"/>
        </w:rPr>
        <w:t xml:space="preserve"> </w:t>
      </w:r>
      <w:r w:rsidRPr="00831B1B">
        <w:rPr>
          <w:rFonts w:ascii="Times New Roman" w:hAnsi="Times New Roman"/>
          <w:w w:val="95"/>
          <w:sz w:val="28"/>
          <w:szCs w:val="28"/>
        </w:rPr>
        <w:t>«Разноцветные</w:t>
      </w:r>
      <w:r w:rsidRPr="00831B1B">
        <w:rPr>
          <w:rFonts w:ascii="Times New Roman" w:hAnsi="Times New Roman"/>
          <w:spacing w:val="44"/>
          <w:w w:val="95"/>
          <w:sz w:val="28"/>
          <w:szCs w:val="28"/>
        </w:rPr>
        <w:t xml:space="preserve"> </w:t>
      </w:r>
      <w:r w:rsidRPr="00831B1B">
        <w:rPr>
          <w:rFonts w:ascii="Times New Roman" w:hAnsi="Times New Roman"/>
          <w:w w:val="95"/>
          <w:sz w:val="28"/>
          <w:szCs w:val="28"/>
        </w:rPr>
        <w:t>пуговицы»</w:t>
      </w:r>
    </w:p>
    <w:p w:rsidR="00A82B0D" w:rsidRPr="00831B1B" w:rsidRDefault="00A82B0D" w:rsidP="002A29D2">
      <w:pPr>
        <w:pStyle w:val="a1"/>
        <w:widowControl w:val="0"/>
        <w:numPr>
          <w:ilvl w:val="0"/>
          <w:numId w:val="10"/>
        </w:numPr>
        <w:tabs>
          <w:tab w:val="clear" w:pos="709"/>
          <w:tab w:val="left" w:pos="404"/>
        </w:tabs>
        <w:suppressAutoHyphens w:val="0"/>
        <w:spacing w:before="19" w:after="0" w:line="240" w:lineRule="auto"/>
        <w:ind w:left="403" w:hanging="283"/>
        <w:rPr>
          <w:rFonts w:ascii="Times New Roman" w:hAnsi="Times New Roman"/>
          <w:sz w:val="28"/>
          <w:szCs w:val="28"/>
        </w:rPr>
      </w:pPr>
      <w:r w:rsidRPr="00831B1B">
        <w:rPr>
          <w:rFonts w:ascii="Times New Roman" w:hAnsi="Times New Roman"/>
          <w:w w:val="95"/>
          <w:sz w:val="28"/>
          <w:szCs w:val="28"/>
        </w:rPr>
        <w:t xml:space="preserve">Ширма </w:t>
      </w:r>
      <w:r w:rsidRPr="00831B1B">
        <w:rPr>
          <w:rFonts w:ascii="Times New Roman" w:hAnsi="Times New Roman"/>
          <w:spacing w:val="5"/>
          <w:w w:val="95"/>
          <w:sz w:val="28"/>
          <w:szCs w:val="28"/>
        </w:rPr>
        <w:t xml:space="preserve"> </w:t>
      </w:r>
      <w:r w:rsidRPr="00831B1B">
        <w:rPr>
          <w:rFonts w:ascii="Times New Roman" w:hAnsi="Times New Roman"/>
          <w:w w:val="95"/>
          <w:sz w:val="28"/>
          <w:szCs w:val="28"/>
        </w:rPr>
        <w:t>напольная</w:t>
      </w:r>
    </w:p>
    <w:p w:rsidR="00A82B0D" w:rsidRPr="00831B1B" w:rsidRDefault="00A82B0D" w:rsidP="00831B1B">
      <w:pPr>
        <w:pStyle w:val="a1"/>
        <w:tabs>
          <w:tab w:val="left" w:pos="404"/>
        </w:tabs>
        <w:spacing w:before="19"/>
        <w:ind w:left="112"/>
        <w:rPr>
          <w:rFonts w:ascii="Times New Roman" w:hAnsi="Times New Roman"/>
          <w:sz w:val="28"/>
          <w:szCs w:val="28"/>
        </w:rPr>
      </w:pPr>
    </w:p>
    <w:p w:rsidR="00A82B0D" w:rsidRPr="00831B1B" w:rsidRDefault="00A82B0D" w:rsidP="00831B1B">
      <w:pPr>
        <w:pStyle w:val="a1"/>
        <w:tabs>
          <w:tab w:val="left" w:pos="404"/>
        </w:tabs>
        <w:spacing w:before="19"/>
        <w:ind w:left="112"/>
        <w:rPr>
          <w:rFonts w:ascii="Times New Roman" w:hAnsi="Times New Roman"/>
          <w:sz w:val="28"/>
          <w:szCs w:val="28"/>
        </w:rPr>
      </w:pPr>
      <w:r w:rsidRPr="00831B1B">
        <w:rPr>
          <w:rFonts w:ascii="Times New Roman" w:hAnsi="Times New Roman"/>
          <w:b/>
          <w:bCs/>
          <w:sz w:val="28"/>
          <w:szCs w:val="28"/>
        </w:rPr>
        <w:t>Материалы и оборудование для продуктивной деятельности</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Альбомы</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для</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рисования</w:t>
      </w:r>
      <w:proofErr w:type="spellEnd"/>
      <w:r w:rsidRPr="00831B1B">
        <w:rPr>
          <w:rFonts w:ascii="Times New Roman" w:hAnsi="Times New Roman"/>
          <w:sz w:val="28"/>
          <w:szCs w:val="28"/>
          <w:lang w:val="en-US"/>
        </w:rPr>
        <w:t xml:space="preserve"> </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Глина</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для</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детского</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творчества</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Доска</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для</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работы</w:t>
      </w:r>
      <w:proofErr w:type="spellEnd"/>
      <w:r w:rsidRPr="00831B1B">
        <w:rPr>
          <w:rFonts w:ascii="Times New Roman" w:hAnsi="Times New Roman"/>
          <w:sz w:val="28"/>
          <w:szCs w:val="28"/>
          <w:lang w:val="en-US"/>
        </w:rPr>
        <w:t xml:space="preserve"> с </w:t>
      </w:r>
      <w:proofErr w:type="spellStart"/>
      <w:r w:rsidRPr="00831B1B">
        <w:rPr>
          <w:rFonts w:ascii="Times New Roman" w:hAnsi="Times New Roman"/>
          <w:sz w:val="28"/>
          <w:szCs w:val="28"/>
          <w:lang w:val="en-US"/>
        </w:rPr>
        <w:t>пластилином</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Карандаши</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мелки</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фломастеры</w:t>
      </w:r>
      <w:proofErr w:type="spellEnd"/>
      <w:r w:rsidRPr="00831B1B">
        <w:rPr>
          <w:rFonts w:ascii="Times New Roman" w:hAnsi="Times New Roman"/>
          <w:sz w:val="28"/>
          <w:szCs w:val="28"/>
          <w:lang w:val="en-US"/>
        </w:rPr>
        <w:t xml:space="preserve"> </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Краски</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гуашевые</w:t>
      </w:r>
      <w:proofErr w:type="spellEnd"/>
      <w:r w:rsidRPr="00831B1B">
        <w:rPr>
          <w:rFonts w:ascii="Times New Roman" w:hAnsi="Times New Roman"/>
          <w:sz w:val="28"/>
          <w:szCs w:val="28"/>
          <w:lang w:val="en-US"/>
        </w:rPr>
        <w:t xml:space="preserve"> </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Краски</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акварельные</w:t>
      </w:r>
      <w:proofErr w:type="spellEnd"/>
      <w:r w:rsidRPr="00831B1B">
        <w:rPr>
          <w:rFonts w:ascii="Times New Roman" w:hAnsi="Times New Roman"/>
          <w:sz w:val="28"/>
          <w:szCs w:val="28"/>
          <w:lang w:val="en-US"/>
        </w:rPr>
        <w:t xml:space="preserve"> </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Кисточки</w:t>
      </w:r>
      <w:proofErr w:type="spellEnd"/>
      <w:r w:rsidRPr="00831B1B">
        <w:rPr>
          <w:rFonts w:ascii="Times New Roman" w:hAnsi="Times New Roman"/>
          <w:sz w:val="28"/>
          <w:szCs w:val="28"/>
          <w:lang w:val="en-US"/>
        </w:rPr>
        <w:t xml:space="preserve"> в </w:t>
      </w:r>
      <w:proofErr w:type="spellStart"/>
      <w:r w:rsidRPr="00831B1B">
        <w:rPr>
          <w:rFonts w:ascii="Times New Roman" w:hAnsi="Times New Roman"/>
          <w:sz w:val="28"/>
          <w:szCs w:val="28"/>
          <w:lang w:val="en-US"/>
        </w:rPr>
        <w:t>ассортименте</w:t>
      </w:r>
      <w:proofErr w:type="spellEnd"/>
    </w:p>
    <w:p w:rsidR="00A82B0D" w:rsidRPr="00831B1B" w:rsidRDefault="00A82B0D" w:rsidP="002A29D2">
      <w:pPr>
        <w:pStyle w:val="a1"/>
        <w:numPr>
          <w:ilvl w:val="0"/>
          <w:numId w:val="10"/>
        </w:numPr>
        <w:spacing w:before="19" w:line="240" w:lineRule="auto"/>
        <w:rPr>
          <w:rFonts w:ascii="Times New Roman" w:hAnsi="Times New Roman"/>
          <w:sz w:val="28"/>
          <w:szCs w:val="28"/>
        </w:rPr>
      </w:pPr>
      <w:r w:rsidRPr="00831B1B">
        <w:rPr>
          <w:rFonts w:ascii="Times New Roman" w:hAnsi="Times New Roman"/>
          <w:sz w:val="28"/>
          <w:szCs w:val="28"/>
        </w:rPr>
        <w:t>Конструкторы: деревянные, пластмассовые, мелкого, среднего и крупного размера</w:t>
      </w:r>
    </w:p>
    <w:p w:rsidR="00A82B0D" w:rsidRPr="00831B1B" w:rsidRDefault="00A82B0D" w:rsidP="002A29D2">
      <w:pPr>
        <w:pStyle w:val="a1"/>
        <w:numPr>
          <w:ilvl w:val="0"/>
          <w:numId w:val="10"/>
        </w:numPr>
        <w:spacing w:before="19" w:line="240" w:lineRule="auto"/>
        <w:rPr>
          <w:rFonts w:ascii="Times New Roman" w:hAnsi="Times New Roman"/>
          <w:sz w:val="28"/>
          <w:szCs w:val="28"/>
          <w:lang w:val="en-US"/>
        </w:rPr>
      </w:pPr>
      <w:proofErr w:type="spellStart"/>
      <w:r w:rsidRPr="00831B1B">
        <w:rPr>
          <w:rFonts w:ascii="Times New Roman" w:hAnsi="Times New Roman"/>
          <w:sz w:val="28"/>
          <w:szCs w:val="28"/>
          <w:lang w:val="en-US"/>
        </w:rPr>
        <w:t>Конструктор</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из</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необработанного</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дерева</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Конструктор</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Лего</w:t>
      </w:r>
      <w:proofErr w:type="spellEnd"/>
      <w:r w:rsidRPr="00831B1B">
        <w:rPr>
          <w:rFonts w:ascii="Times New Roman" w:hAnsi="Times New Roman"/>
          <w:sz w:val="28"/>
          <w:szCs w:val="28"/>
          <w:lang w:val="en-US"/>
        </w:rPr>
        <w:t>»</w:t>
      </w:r>
    </w:p>
    <w:p w:rsidR="00A82B0D" w:rsidRPr="00831B1B" w:rsidRDefault="00A82B0D" w:rsidP="002A29D2">
      <w:pPr>
        <w:pStyle w:val="a1"/>
        <w:numPr>
          <w:ilvl w:val="0"/>
          <w:numId w:val="10"/>
        </w:numPr>
        <w:spacing w:before="19" w:line="240" w:lineRule="auto"/>
        <w:rPr>
          <w:rFonts w:ascii="Times New Roman" w:hAnsi="Times New Roman"/>
          <w:sz w:val="28"/>
          <w:szCs w:val="28"/>
        </w:rPr>
      </w:pPr>
      <w:r w:rsidRPr="00831B1B">
        <w:rPr>
          <w:rFonts w:ascii="Times New Roman" w:hAnsi="Times New Roman"/>
          <w:sz w:val="28"/>
          <w:szCs w:val="28"/>
        </w:rPr>
        <w:t>Набор  кубиков  различных  цветов  для  построения  объёмных конструкций</w:t>
      </w:r>
    </w:p>
    <w:p w:rsidR="00A82B0D" w:rsidRPr="00831B1B" w:rsidRDefault="00A82B0D" w:rsidP="002A29D2">
      <w:pPr>
        <w:pStyle w:val="a1"/>
        <w:numPr>
          <w:ilvl w:val="0"/>
          <w:numId w:val="10"/>
        </w:numPr>
        <w:spacing w:before="19" w:line="240" w:lineRule="auto"/>
        <w:rPr>
          <w:rFonts w:ascii="Times New Roman" w:hAnsi="Times New Roman"/>
          <w:sz w:val="28"/>
          <w:szCs w:val="28"/>
          <w:lang w:val="en-US"/>
        </w:rPr>
      </w:pPr>
      <w:proofErr w:type="spellStart"/>
      <w:r w:rsidRPr="00831B1B">
        <w:rPr>
          <w:rFonts w:ascii="Times New Roman" w:hAnsi="Times New Roman"/>
          <w:sz w:val="28"/>
          <w:szCs w:val="28"/>
          <w:lang w:val="en-US"/>
        </w:rPr>
        <w:t>Мозаика</w:t>
      </w:r>
      <w:proofErr w:type="spellEnd"/>
      <w:r w:rsidRPr="00831B1B">
        <w:rPr>
          <w:rFonts w:ascii="Times New Roman" w:hAnsi="Times New Roman"/>
          <w:sz w:val="28"/>
          <w:szCs w:val="28"/>
          <w:lang w:val="en-US"/>
        </w:rPr>
        <w:t xml:space="preserve"> </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Разноцветные</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деревянные</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кубики</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Разрезные</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картинки</w:t>
      </w:r>
      <w:proofErr w:type="spellEnd"/>
      <w:r w:rsidRPr="00831B1B">
        <w:rPr>
          <w:rFonts w:ascii="Times New Roman" w:hAnsi="Times New Roman"/>
          <w:sz w:val="28"/>
          <w:szCs w:val="28"/>
          <w:lang w:val="en-US"/>
        </w:rPr>
        <w:t xml:space="preserve"> в </w:t>
      </w:r>
      <w:proofErr w:type="spellStart"/>
      <w:r w:rsidRPr="00831B1B">
        <w:rPr>
          <w:rFonts w:ascii="Times New Roman" w:hAnsi="Times New Roman"/>
          <w:sz w:val="28"/>
          <w:szCs w:val="28"/>
          <w:lang w:val="en-US"/>
        </w:rPr>
        <w:t>ассортименте</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Строительный</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набор</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Стаканчики</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баночки</w:t>
      </w:r>
      <w:proofErr w:type="spellEnd"/>
      <w:r w:rsidRPr="00831B1B">
        <w:rPr>
          <w:rFonts w:ascii="Times New Roman" w:hAnsi="Times New Roman"/>
          <w:sz w:val="28"/>
          <w:szCs w:val="28"/>
          <w:lang w:val="en-US"/>
        </w:rPr>
        <w:t>)</w:t>
      </w:r>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Палитра</w:t>
      </w:r>
      <w:proofErr w:type="spellEnd"/>
    </w:p>
    <w:p w:rsidR="00A82B0D" w:rsidRPr="00831B1B" w:rsidRDefault="00A82B0D" w:rsidP="002A29D2">
      <w:pPr>
        <w:pStyle w:val="a1"/>
        <w:numPr>
          <w:ilvl w:val="0"/>
          <w:numId w:val="10"/>
        </w:numPr>
        <w:spacing w:before="19"/>
        <w:rPr>
          <w:rFonts w:ascii="Times New Roman" w:hAnsi="Times New Roman"/>
          <w:sz w:val="28"/>
          <w:szCs w:val="28"/>
          <w:lang w:val="en-US"/>
        </w:rPr>
      </w:pPr>
      <w:proofErr w:type="spellStart"/>
      <w:r w:rsidRPr="00831B1B">
        <w:rPr>
          <w:rFonts w:ascii="Times New Roman" w:hAnsi="Times New Roman"/>
          <w:sz w:val="28"/>
          <w:szCs w:val="28"/>
          <w:lang w:val="en-US"/>
        </w:rPr>
        <w:t>Пластилин</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для</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детского</w:t>
      </w:r>
      <w:proofErr w:type="spellEnd"/>
      <w:r w:rsidRPr="00831B1B">
        <w:rPr>
          <w:rFonts w:ascii="Times New Roman" w:hAnsi="Times New Roman"/>
          <w:sz w:val="28"/>
          <w:szCs w:val="28"/>
          <w:lang w:val="en-US"/>
        </w:rPr>
        <w:t xml:space="preserve"> </w:t>
      </w:r>
      <w:proofErr w:type="spellStart"/>
      <w:r w:rsidRPr="00831B1B">
        <w:rPr>
          <w:rFonts w:ascii="Times New Roman" w:hAnsi="Times New Roman"/>
          <w:sz w:val="28"/>
          <w:szCs w:val="28"/>
          <w:lang w:val="en-US"/>
        </w:rPr>
        <w:t>творчества</w:t>
      </w:r>
      <w:proofErr w:type="spellEnd"/>
    </w:p>
    <w:p w:rsidR="00A82B0D" w:rsidRPr="00831B1B" w:rsidRDefault="00A82B0D" w:rsidP="002A29D2">
      <w:pPr>
        <w:pStyle w:val="a1"/>
        <w:numPr>
          <w:ilvl w:val="0"/>
          <w:numId w:val="10"/>
        </w:numPr>
        <w:spacing w:before="19"/>
        <w:ind w:left="403"/>
        <w:rPr>
          <w:rFonts w:ascii="Times New Roman" w:hAnsi="Times New Roman"/>
          <w:sz w:val="28"/>
          <w:szCs w:val="28"/>
        </w:rPr>
      </w:pPr>
      <w:r w:rsidRPr="00831B1B">
        <w:rPr>
          <w:rFonts w:ascii="Times New Roman" w:hAnsi="Times New Roman"/>
          <w:sz w:val="28"/>
          <w:szCs w:val="28"/>
        </w:rPr>
        <w:t xml:space="preserve">Цветная бумага и картон </w:t>
      </w:r>
    </w:p>
    <w:p w:rsidR="00A82B0D" w:rsidRPr="00AC393A" w:rsidRDefault="00A82B0D" w:rsidP="00831B1B">
      <w:pPr>
        <w:pStyle w:val="af8"/>
        <w:jc w:val="both"/>
        <w:rPr>
          <w:rFonts w:ascii="Times New Roman" w:hAnsi="Times New Roman"/>
          <w:sz w:val="28"/>
          <w:szCs w:val="28"/>
        </w:rPr>
      </w:pPr>
      <w:r w:rsidRPr="00831B1B">
        <w:rPr>
          <w:rFonts w:ascii="Times New Roman" w:hAnsi="Times New Roman"/>
          <w:color w:val="000000"/>
          <w:sz w:val="28"/>
          <w:szCs w:val="28"/>
        </w:rPr>
        <w:t>Построение предметно -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r w:rsidRPr="00831B1B">
        <w:rPr>
          <w:rFonts w:ascii="Times New Roman" w:hAnsi="Times New Roman"/>
          <w:sz w:val="28"/>
          <w:szCs w:val="28"/>
        </w:rPr>
        <w:t xml:space="preserve">  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 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 Развивающая  образовательная среда в  группе  мобильная. Предметно –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A82B0D" w:rsidRPr="00AC393A" w:rsidRDefault="00EE43CB" w:rsidP="00A85A16">
      <w:pPr>
        <w:spacing w:after="0"/>
        <w:rPr>
          <w:rFonts w:ascii="Times New Roman" w:hAnsi="Times New Roman"/>
          <w:b/>
          <w:noProof/>
          <w:sz w:val="28"/>
          <w:szCs w:val="28"/>
        </w:rPr>
      </w:pPr>
      <w:r>
        <w:rPr>
          <w:rFonts w:ascii="Times New Roman" w:hAnsi="Times New Roman"/>
          <w:b/>
          <w:noProof/>
          <w:sz w:val="28"/>
          <w:szCs w:val="28"/>
        </w:rPr>
        <w:t>3.6</w:t>
      </w:r>
      <w:r w:rsidR="00A82B0D" w:rsidRPr="00AC393A">
        <w:rPr>
          <w:rFonts w:ascii="Times New Roman" w:hAnsi="Times New Roman"/>
          <w:b/>
          <w:noProof/>
          <w:sz w:val="28"/>
          <w:szCs w:val="28"/>
        </w:rPr>
        <w:t xml:space="preserve"> Расписание организованной образовательной деятельности</w:t>
      </w:r>
    </w:p>
    <w:p w:rsidR="00A82B0D" w:rsidRDefault="00A82B0D" w:rsidP="00A85A16">
      <w:pPr>
        <w:spacing w:after="0"/>
        <w:jc w:val="center"/>
        <w:rPr>
          <w:rFonts w:ascii="Times New Roman" w:hAnsi="Times New Roman"/>
          <w:b/>
          <w:noProof/>
          <w:sz w:val="28"/>
          <w:szCs w:val="28"/>
        </w:rPr>
      </w:pPr>
      <w:r>
        <w:rPr>
          <w:rFonts w:ascii="Times New Roman" w:hAnsi="Times New Roman"/>
          <w:b/>
          <w:noProof/>
          <w:sz w:val="28"/>
          <w:szCs w:val="28"/>
        </w:rPr>
        <w:t xml:space="preserve">Вторая </w:t>
      </w:r>
      <w:r w:rsidRPr="00AC393A">
        <w:rPr>
          <w:rFonts w:ascii="Times New Roman" w:hAnsi="Times New Roman"/>
          <w:b/>
          <w:noProof/>
          <w:sz w:val="28"/>
          <w:szCs w:val="28"/>
        </w:rPr>
        <w:t xml:space="preserve"> младшая группа</w:t>
      </w:r>
    </w:p>
    <w:p w:rsidR="00A82B0D" w:rsidRPr="00CA2CA2" w:rsidRDefault="00A82B0D" w:rsidP="00781D62">
      <w:pPr>
        <w:autoSpaceDE w:val="0"/>
        <w:autoSpaceDN w:val="0"/>
        <w:adjustRightInd w:val="0"/>
        <w:rPr>
          <w:rFonts w:ascii="Times New Roman" w:hAnsi="Times New Roman"/>
          <w:bCs/>
          <w:sz w:val="24"/>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080"/>
      </w:tblGrid>
      <w:tr w:rsidR="000F5437" w:rsidRPr="001A2D0E" w:rsidTr="000F5437">
        <w:tc>
          <w:tcPr>
            <w:tcW w:w="1844" w:type="dxa"/>
            <w:shd w:val="clear" w:color="auto" w:fill="auto"/>
          </w:tcPr>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Дни недели</w:t>
            </w:r>
          </w:p>
        </w:tc>
        <w:tc>
          <w:tcPr>
            <w:tcW w:w="8080" w:type="dxa"/>
            <w:shd w:val="clear" w:color="auto" w:fill="auto"/>
          </w:tcPr>
          <w:p w:rsidR="001A2D0E" w:rsidRPr="001A2D0E" w:rsidRDefault="001A2D0E" w:rsidP="000F5437">
            <w:pPr>
              <w:spacing w:after="0" w:line="240" w:lineRule="auto"/>
              <w:rPr>
                <w:rFonts w:ascii="Times New Roman" w:eastAsia="Calibri" w:hAnsi="Times New Roman"/>
                <w:sz w:val="28"/>
                <w:szCs w:val="28"/>
                <w:lang w:eastAsia="en-US"/>
              </w:rPr>
            </w:pPr>
            <w:r w:rsidRPr="001A2D0E">
              <w:rPr>
                <w:rFonts w:ascii="Times New Roman" w:eastAsia="Calibri" w:hAnsi="Times New Roman"/>
                <w:sz w:val="28"/>
                <w:szCs w:val="28"/>
                <w:lang w:val="en-US" w:eastAsia="en-US"/>
              </w:rPr>
              <w:t>II</w:t>
            </w:r>
            <w:r w:rsidRPr="001A2D0E">
              <w:rPr>
                <w:rFonts w:ascii="Times New Roman" w:eastAsia="Calibri" w:hAnsi="Times New Roman"/>
                <w:sz w:val="28"/>
                <w:szCs w:val="28"/>
                <w:lang w:eastAsia="en-US"/>
              </w:rPr>
              <w:t xml:space="preserve"> младшая группа</w:t>
            </w:r>
          </w:p>
        </w:tc>
      </w:tr>
      <w:tr w:rsidR="000F5437" w:rsidRPr="001A2D0E" w:rsidTr="000F5437">
        <w:trPr>
          <w:cantSplit/>
          <w:trHeight w:val="1844"/>
        </w:trPr>
        <w:tc>
          <w:tcPr>
            <w:tcW w:w="1844" w:type="dxa"/>
            <w:shd w:val="clear" w:color="auto" w:fill="auto"/>
            <w:textDirection w:val="btLr"/>
          </w:tcPr>
          <w:p w:rsidR="001A2D0E" w:rsidRPr="001A2D0E" w:rsidRDefault="001A2D0E" w:rsidP="000F5437">
            <w:pPr>
              <w:spacing w:after="0" w:line="240" w:lineRule="auto"/>
              <w:ind w:left="113" w:right="113"/>
              <w:jc w:val="right"/>
              <w:rPr>
                <w:rFonts w:ascii="Times New Roman" w:eastAsia="Calibri" w:hAnsi="Times New Roman"/>
                <w:sz w:val="28"/>
                <w:szCs w:val="28"/>
                <w:lang w:eastAsia="en-US"/>
              </w:rPr>
            </w:pPr>
            <w:r w:rsidRPr="001A2D0E">
              <w:rPr>
                <w:rFonts w:ascii="Times New Roman" w:eastAsia="Calibri" w:hAnsi="Times New Roman"/>
                <w:sz w:val="28"/>
                <w:szCs w:val="28"/>
                <w:lang w:eastAsia="en-US"/>
              </w:rPr>
              <w:t>понедельник</w:t>
            </w:r>
          </w:p>
        </w:tc>
        <w:tc>
          <w:tcPr>
            <w:tcW w:w="8080" w:type="dxa"/>
            <w:shd w:val="clear" w:color="auto" w:fill="auto"/>
          </w:tcPr>
          <w:p w:rsidR="001A2D0E" w:rsidRPr="001A2D0E" w:rsidRDefault="001A2D0E" w:rsidP="000F5437">
            <w:pPr>
              <w:spacing w:after="0" w:line="240" w:lineRule="auto"/>
              <w:jc w:val="center"/>
              <w:rPr>
                <w:rFonts w:ascii="Times New Roman" w:eastAsia="Calibri" w:hAnsi="Times New Roman"/>
                <w:b/>
                <w:sz w:val="28"/>
                <w:szCs w:val="28"/>
                <w:u w:val="double"/>
                <w:lang w:eastAsia="en-US"/>
              </w:rPr>
            </w:pP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9:00-9:15</w:t>
            </w:r>
          </w:p>
          <w:p w:rsidR="001A2D0E" w:rsidRPr="001A2D0E" w:rsidRDefault="001A2D0E" w:rsidP="000F5437">
            <w:pPr>
              <w:spacing w:after="0" w:line="240" w:lineRule="auto"/>
              <w:jc w:val="center"/>
              <w:rPr>
                <w:rFonts w:ascii="Times New Roman" w:eastAsia="Calibri" w:hAnsi="Times New Roman"/>
                <w:lang w:eastAsia="en-US"/>
              </w:rPr>
            </w:pPr>
            <w:r w:rsidRPr="001A2D0E">
              <w:rPr>
                <w:rFonts w:ascii="Times New Roman" w:eastAsia="Calibri" w:hAnsi="Times New Roman"/>
                <w:lang w:eastAsia="en-US"/>
              </w:rPr>
              <w:t>Речевое развитие:</w:t>
            </w:r>
          </w:p>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b/>
                <w:sz w:val="28"/>
                <w:szCs w:val="28"/>
                <w:lang w:eastAsia="en-US"/>
              </w:rPr>
              <w:t>Развитие речи</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9:25-9:40</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lang w:eastAsia="en-US"/>
              </w:rPr>
              <w:t>Физическое развитие:</w:t>
            </w:r>
            <w:r w:rsidRPr="001A2D0E">
              <w:rPr>
                <w:rFonts w:ascii="Times New Roman" w:eastAsia="Calibri" w:hAnsi="Times New Roman"/>
                <w:sz w:val="28"/>
                <w:szCs w:val="28"/>
                <w:lang w:eastAsia="en-US"/>
              </w:rPr>
              <w:t xml:space="preserve"> </w:t>
            </w:r>
            <w:r w:rsidRPr="001A2D0E">
              <w:rPr>
                <w:rFonts w:ascii="Times New Roman" w:eastAsia="Calibri" w:hAnsi="Times New Roman"/>
                <w:b/>
                <w:sz w:val="28"/>
                <w:szCs w:val="28"/>
                <w:lang w:eastAsia="en-US"/>
              </w:rPr>
              <w:t>Физическая культура</w:t>
            </w:r>
          </w:p>
          <w:p w:rsidR="001A2D0E" w:rsidRPr="001A2D0E" w:rsidRDefault="001A2D0E" w:rsidP="000F5437">
            <w:pPr>
              <w:spacing w:after="0" w:line="240" w:lineRule="auto"/>
              <w:jc w:val="center"/>
              <w:rPr>
                <w:rFonts w:ascii="Times New Roman" w:eastAsia="Calibri" w:hAnsi="Times New Roman"/>
                <w:sz w:val="28"/>
                <w:szCs w:val="28"/>
                <w:lang w:eastAsia="en-US"/>
              </w:rPr>
            </w:pPr>
          </w:p>
        </w:tc>
      </w:tr>
      <w:tr w:rsidR="000F5437" w:rsidRPr="001A2D0E" w:rsidTr="000F5437">
        <w:trPr>
          <w:cantSplit/>
          <w:trHeight w:val="1134"/>
        </w:trPr>
        <w:tc>
          <w:tcPr>
            <w:tcW w:w="1844" w:type="dxa"/>
            <w:shd w:val="clear" w:color="auto" w:fill="auto"/>
            <w:textDirection w:val="btLr"/>
          </w:tcPr>
          <w:p w:rsidR="001A2D0E" w:rsidRPr="001A2D0E" w:rsidRDefault="001A2D0E" w:rsidP="000F5437">
            <w:pPr>
              <w:spacing w:after="0" w:line="240" w:lineRule="auto"/>
              <w:ind w:left="113" w:right="113"/>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вторник</w:t>
            </w:r>
          </w:p>
        </w:tc>
        <w:tc>
          <w:tcPr>
            <w:tcW w:w="8080" w:type="dxa"/>
            <w:shd w:val="clear" w:color="auto" w:fill="auto"/>
          </w:tcPr>
          <w:p w:rsidR="001A2D0E" w:rsidRPr="001A2D0E" w:rsidRDefault="001A2D0E" w:rsidP="000F5437">
            <w:pPr>
              <w:spacing w:after="0" w:line="240" w:lineRule="auto"/>
              <w:jc w:val="center"/>
              <w:rPr>
                <w:rFonts w:ascii="Times New Roman" w:eastAsia="Calibri" w:hAnsi="Times New Roman"/>
                <w:b/>
                <w:sz w:val="28"/>
                <w:szCs w:val="28"/>
                <w:u w:val="double"/>
                <w:lang w:eastAsia="en-US"/>
              </w:rPr>
            </w:pP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9:00-9:15</w:t>
            </w:r>
          </w:p>
          <w:p w:rsidR="001A2D0E" w:rsidRPr="001A2D0E" w:rsidRDefault="001A2D0E" w:rsidP="000F5437">
            <w:pPr>
              <w:spacing w:after="0" w:line="240" w:lineRule="auto"/>
              <w:jc w:val="center"/>
              <w:rPr>
                <w:rFonts w:ascii="Times New Roman" w:eastAsia="Calibri" w:hAnsi="Times New Roman"/>
                <w:lang w:eastAsia="en-US"/>
              </w:rPr>
            </w:pPr>
            <w:r w:rsidRPr="001A2D0E">
              <w:rPr>
                <w:rFonts w:ascii="Times New Roman" w:eastAsia="Calibri" w:hAnsi="Times New Roman"/>
                <w:lang w:eastAsia="en-US"/>
              </w:rPr>
              <w:t>Познавательное развитие</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b/>
                <w:sz w:val="28"/>
                <w:szCs w:val="28"/>
                <w:lang w:eastAsia="en-US"/>
              </w:rPr>
              <w:t>ФЭМП</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9:25-9:40</w:t>
            </w:r>
          </w:p>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lang w:eastAsia="en-US"/>
              </w:rPr>
              <w:t>Худ. - эстетическое. развитие</w:t>
            </w:r>
            <w:r w:rsidRPr="001A2D0E">
              <w:rPr>
                <w:rFonts w:ascii="Times New Roman" w:eastAsia="Calibri" w:hAnsi="Times New Roman"/>
                <w:sz w:val="28"/>
                <w:szCs w:val="28"/>
                <w:lang w:eastAsia="en-US"/>
              </w:rPr>
              <w:t>.</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b/>
                <w:sz w:val="28"/>
                <w:szCs w:val="28"/>
                <w:lang w:eastAsia="en-US"/>
              </w:rPr>
              <w:t>Рисование</w:t>
            </w:r>
          </w:p>
          <w:p w:rsidR="001A2D0E" w:rsidRPr="001A2D0E" w:rsidRDefault="001A2D0E" w:rsidP="000F5437">
            <w:pPr>
              <w:spacing w:after="0" w:line="240" w:lineRule="auto"/>
              <w:jc w:val="center"/>
              <w:rPr>
                <w:rFonts w:ascii="Times New Roman" w:eastAsia="Calibri" w:hAnsi="Times New Roman"/>
                <w:sz w:val="28"/>
                <w:szCs w:val="28"/>
                <w:lang w:eastAsia="en-US"/>
              </w:rPr>
            </w:pPr>
          </w:p>
          <w:p w:rsidR="001A2D0E" w:rsidRPr="001A2D0E" w:rsidRDefault="001A2D0E" w:rsidP="000F5437">
            <w:pPr>
              <w:spacing w:after="0" w:line="240" w:lineRule="auto"/>
              <w:jc w:val="center"/>
              <w:rPr>
                <w:rFonts w:ascii="Times New Roman" w:eastAsia="Calibri" w:hAnsi="Times New Roman"/>
                <w:sz w:val="28"/>
                <w:szCs w:val="28"/>
                <w:lang w:eastAsia="en-US"/>
              </w:rPr>
            </w:pPr>
          </w:p>
          <w:p w:rsidR="001A2D0E" w:rsidRPr="001A2D0E" w:rsidRDefault="001A2D0E" w:rsidP="000F5437">
            <w:pPr>
              <w:spacing w:after="0" w:line="240" w:lineRule="auto"/>
              <w:jc w:val="center"/>
              <w:rPr>
                <w:rFonts w:ascii="Times New Roman" w:eastAsia="Calibri" w:hAnsi="Times New Roman"/>
                <w:sz w:val="28"/>
                <w:szCs w:val="28"/>
                <w:lang w:eastAsia="en-US"/>
              </w:rPr>
            </w:pPr>
          </w:p>
        </w:tc>
      </w:tr>
      <w:tr w:rsidR="000F5437" w:rsidRPr="001A2D0E" w:rsidTr="000F5437">
        <w:trPr>
          <w:cantSplit/>
          <w:trHeight w:val="1134"/>
        </w:trPr>
        <w:tc>
          <w:tcPr>
            <w:tcW w:w="1844" w:type="dxa"/>
            <w:shd w:val="clear" w:color="auto" w:fill="auto"/>
            <w:textDirection w:val="btLr"/>
          </w:tcPr>
          <w:p w:rsidR="001A2D0E" w:rsidRPr="001A2D0E" w:rsidRDefault="001A2D0E" w:rsidP="000F5437">
            <w:pPr>
              <w:spacing w:after="0" w:line="240" w:lineRule="auto"/>
              <w:ind w:left="113" w:right="113"/>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среда</w:t>
            </w:r>
          </w:p>
        </w:tc>
        <w:tc>
          <w:tcPr>
            <w:tcW w:w="8080" w:type="dxa"/>
            <w:shd w:val="clear" w:color="auto" w:fill="auto"/>
          </w:tcPr>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9:00-9:15</w:t>
            </w:r>
          </w:p>
          <w:p w:rsidR="001A2D0E" w:rsidRPr="001A2D0E" w:rsidRDefault="001A2D0E" w:rsidP="000F5437">
            <w:pPr>
              <w:spacing w:after="0" w:line="240" w:lineRule="auto"/>
              <w:jc w:val="center"/>
              <w:rPr>
                <w:rFonts w:ascii="Times New Roman" w:eastAsia="Calibri" w:hAnsi="Times New Roman"/>
                <w:lang w:eastAsia="en-US"/>
              </w:rPr>
            </w:pPr>
            <w:r w:rsidRPr="001A2D0E">
              <w:rPr>
                <w:rFonts w:ascii="Times New Roman" w:eastAsia="Calibri" w:hAnsi="Times New Roman"/>
                <w:lang w:eastAsia="en-US"/>
              </w:rPr>
              <w:t>Худ. - эстетическое. развитие.</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b/>
                <w:sz w:val="28"/>
                <w:szCs w:val="28"/>
                <w:lang w:eastAsia="en-US"/>
              </w:rPr>
              <w:t>Музыка</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9:25-9:40</w:t>
            </w:r>
          </w:p>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Чтение художественной литературы/Ознакомление с предметным окружением и соц. миром/ ознакомление с миром природы</w:t>
            </w:r>
          </w:p>
        </w:tc>
      </w:tr>
      <w:tr w:rsidR="000F5437" w:rsidRPr="001A2D0E" w:rsidTr="000F5437">
        <w:trPr>
          <w:cantSplit/>
          <w:trHeight w:val="1134"/>
        </w:trPr>
        <w:tc>
          <w:tcPr>
            <w:tcW w:w="1844" w:type="dxa"/>
            <w:shd w:val="clear" w:color="auto" w:fill="auto"/>
            <w:textDirection w:val="btLr"/>
          </w:tcPr>
          <w:p w:rsidR="001A2D0E" w:rsidRPr="001A2D0E" w:rsidRDefault="001A2D0E" w:rsidP="000F5437">
            <w:pPr>
              <w:spacing w:after="0" w:line="240" w:lineRule="auto"/>
              <w:ind w:left="113" w:right="113"/>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четверг</w:t>
            </w:r>
          </w:p>
        </w:tc>
        <w:tc>
          <w:tcPr>
            <w:tcW w:w="8080" w:type="dxa"/>
            <w:shd w:val="clear" w:color="auto" w:fill="auto"/>
          </w:tcPr>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9:00-9:15</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lang w:eastAsia="en-US"/>
              </w:rPr>
              <w:t xml:space="preserve"> Физическое развитие:</w:t>
            </w:r>
            <w:r w:rsidRPr="001A2D0E">
              <w:rPr>
                <w:rFonts w:ascii="Times New Roman" w:eastAsia="Calibri" w:hAnsi="Times New Roman"/>
                <w:sz w:val="28"/>
                <w:szCs w:val="28"/>
                <w:lang w:eastAsia="en-US"/>
              </w:rPr>
              <w:t xml:space="preserve"> </w:t>
            </w:r>
            <w:r w:rsidRPr="001A2D0E">
              <w:rPr>
                <w:rFonts w:ascii="Times New Roman" w:eastAsia="Calibri" w:hAnsi="Times New Roman"/>
                <w:b/>
                <w:sz w:val="28"/>
                <w:szCs w:val="28"/>
                <w:lang w:eastAsia="en-US"/>
              </w:rPr>
              <w:t>Физическая культура.</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9:25-9:40</w:t>
            </w:r>
          </w:p>
          <w:p w:rsidR="001A2D0E" w:rsidRPr="001A2D0E" w:rsidRDefault="001A2D0E" w:rsidP="000F5437">
            <w:pPr>
              <w:spacing w:after="0" w:line="240" w:lineRule="auto"/>
              <w:jc w:val="center"/>
              <w:rPr>
                <w:rFonts w:ascii="Times New Roman" w:eastAsia="Calibri" w:hAnsi="Times New Roman"/>
                <w:lang w:eastAsia="en-US"/>
              </w:rPr>
            </w:pPr>
            <w:r w:rsidRPr="001A2D0E">
              <w:rPr>
                <w:rFonts w:ascii="Times New Roman" w:eastAsia="Calibri" w:hAnsi="Times New Roman"/>
                <w:lang w:eastAsia="en-US"/>
              </w:rPr>
              <w:t>Худ. - эст. развитие</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b/>
                <w:sz w:val="28"/>
                <w:szCs w:val="28"/>
                <w:lang w:eastAsia="en-US"/>
              </w:rPr>
              <w:t xml:space="preserve">Лепка /аппликация </w:t>
            </w:r>
          </w:p>
          <w:p w:rsidR="001A2D0E" w:rsidRPr="001A2D0E" w:rsidRDefault="001A2D0E" w:rsidP="000F5437">
            <w:pPr>
              <w:spacing w:after="0" w:line="240" w:lineRule="auto"/>
              <w:jc w:val="center"/>
              <w:rPr>
                <w:rFonts w:ascii="Times New Roman" w:eastAsia="Calibri" w:hAnsi="Times New Roman"/>
                <w:sz w:val="20"/>
                <w:szCs w:val="20"/>
                <w:lang w:eastAsia="en-US"/>
              </w:rPr>
            </w:pPr>
          </w:p>
        </w:tc>
      </w:tr>
      <w:tr w:rsidR="000F5437" w:rsidRPr="001A2D0E" w:rsidTr="000F5437">
        <w:trPr>
          <w:cantSplit/>
          <w:trHeight w:val="1134"/>
        </w:trPr>
        <w:tc>
          <w:tcPr>
            <w:tcW w:w="1844" w:type="dxa"/>
            <w:shd w:val="clear" w:color="auto" w:fill="auto"/>
            <w:textDirection w:val="btLr"/>
          </w:tcPr>
          <w:p w:rsidR="001A2D0E" w:rsidRPr="001A2D0E" w:rsidRDefault="001A2D0E" w:rsidP="000F5437">
            <w:pPr>
              <w:spacing w:after="0" w:line="240" w:lineRule="auto"/>
              <w:ind w:left="113" w:right="113"/>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пятница</w:t>
            </w:r>
          </w:p>
        </w:tc>
        <w:tc>
          <w:tcPr>
            <w:tcW w:w="8080" w:type="dxa"/>
            <w:shd w:val="clear" w:color="auto" w:fill="auto"/>
          </w:tcPr>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9:00-9:15</w:t>
            </w:r>
          </w:p>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lang w:eastAsia="en-US"/>
              </w:rPr>
              <w:t>Худ. - эстетическое. развитие</w:t>
            </w:r>
            <w:r w:rsidRPr="001A2D0E">
              <w:rPr>
                <w:rFonts w:ascii="Times New Roman" w:eastAsia="Calibri" w:hAnsi="Times New Roman"/>
                <w:sz w:val="28"/>
                <w:szCs w:val="28"/>
                <w:lang w:eastAsia="en-US"/>
              </w:rPr>
              <w:t>.</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b/>
                <w:sz w:val="28"/>
                <w:szCs w:val="28"/>
                <w:lang w:eastAsia="en-US"/>
              </w:rPr>
              <w:t>Музыка</w:t>
            </w:r>
          </w:p>
          <w:p w:rsidR="001A2D0E" w:rsidRPr="001A2D0E" w:rsidRDefault="001A2D0E" w:rsidP="000F5437">
            <w:pPr>
              <w:spacing w:after="0" w:line="240" w:lineRule="auto"/>
              <w:jc w:val="center"/>
              <w:rPr>
                <w:rFonts w:ascii="Times New Roman" w:eastAsia="Calibri" w:hAnsi="Times New Roman"/>
                <w:b/>
                <w:color w:val="FF0000"/>
                <w:sz w:val="28"/>
                <w:szCs w:val="28"/>
                <w:u w:val="double"/>
                <w:lang w:eastAsia="en-US"/>
              </w:rPr>
            </w:pPr>
            <w:r w:rsidRPr="001A2D0E">
              <w:rPr>
                <w:rFonts w:ascii="Times New Roman" w:eastAsia="Calibri" w:hAnsi="Times New Roman"/>
                <w:b/>
                <w:color w:val="FF0000"/>
                <w:sz w:val="28"/>
                <w:szCs w:val="28"/>
                <w:u w:val="double"/>
                <w:lang w:eastAsia="en-US"/>
              </w:rPr>
              <w:t>9:25-9:40</w:t>
            </w:r>
          </w:p>
          <w:p w:rsidR="001A2D0E" w:rsidRPr="001A2D0E" w:rsidRDefault="001A2D0E" w:rsidP="000F5437">
            <w:pPr>
              <w:spacing w:after="0" w:line="240" w:lineRule="auto"/>
              <w:jc w:val="center"/>
              <w:rPr>
                <w:rFonts w:ascii="Times New Roman" w:eastAsia="Calibri" w:hAnsi="Times New Roman"/>
                <w:b/>
                <w:sz w:val="28"/>
                <w:szCs w:val="28"/>
                <w:lang w:eastAsia="en-US"/>
              </w:rPr>
            </w:pPr>
            <w:r w:rsidRPr="001A2D0E">
              <w:rPr>
                <w:rFonts w:ascii="Times New Roman" w:eastAsia="Calibri" w:hAnsi="Times New Roman"/>
                <w:lang w:eastAsia="en-US"/>
              </w:rPr>
              <w:t>Физическое развитие:</w:t>
            </w:r>
            <w:r w:rsidRPr="001A2D0E">
              <w:rPr>
                <w:rFonts w:ascii="Times New Roman" w:eastAsia="Calibri" w:hAnsi="Times New Roman"/>
                <w:sz w:val="28"/>
                <w:szCs w:val="28"/>
                <w:lang w:eastAsia="en-US"/>
              </w:rPr>
              <w:t xml:space="preserve"> </w:t>
            </w:r>
            <w:r w:rsidRPr="001A2D0E">
              <w:rPr>
                <w:rFonts w:ascii="Times New Roman" w:eastAsia="Calibri" w:hAnsi="Times New Roman"/>
                <w:b/>
                <w:sz w:val="28"/>
                <w:szCs w:val="28"/>
                <w:lang w:eastAsia="en-US"/>
              </w:rPr>
              <w:t>Физическая культура</w:t>
            </w:r>
          </w:p>
          <w:p w:rsidR="001A2D0E" w:rsidRPr="001A2D0E" w:rsidRDefault="001A2D0E" w:rsidP="000F5437">
            <w:pPr>
              <w:spacing w:after="0" w:line="240" w:lineRule="auto"/>
              <w:jc w:val="center"/>
              <w:rPr>
                <w:rFonts w:ascii="Times New Roman" w:eastAsia="Calibri" w:hAnsi="Times New Roman"/>
                <w:sz w:val="28"/>
                <w:szCs w:val="28"/>
                <w:lang w:eastAsia="en-US"/>
              </w:rPr>
            </w:pPr>
          </w:p>
          <w:p w:rsidR="001A2D0E" w:rsidRPr="001A2D0E" w:rsidRDefault="001A2D0E" w:rsidP="000F5437">
            <w:pPr>
              <w:spacing w:after="0" w:line="240" w:lineRule="auto"/>
              <w:jc w:val="center"/>
              <w:rPr>
                <w:rFonts w:ascii="Times New Roman" w:eastAsia="Calibri" w:hAnsi="Times New Roman"/>
                <w:sz w:val="28"/>
                <w:szCs w:val="28"/>
                <w:lang w:eastAsia="en-US"/>
              </w:rPr>
            </w:pPr>
            <w:r w:rsidRPr="001A2D0E">
              <w:rPr>
                <w:rFonts w:ascii="Times New Roman" w:eastAsia="Calibri" w:hAnsi="Times New Roman"/>
                <w:sz w:val="28"/>
                <w:szCs w:val="28"/>
                <w:lang w:eastAsia="en-US"/>
              </w:rPr>
              <w:t>(на воздухе)</w:t>
            </w:r>
          </w:p>
        </w:tc>
      </w:tr>
    </w:tbl>
    <w:p w:rsidR="00A82B0D" w:rsidRDefault="00A82B0D" w:rsidP="00A85A16">
      <w:pPr>
        <w:widowControl w:val="0"/>
        <w:spacing w:after="0" w:line="256" w:lineRule="auto"/>
        <w:ind w:right="111"/>
        <w:rPr>
          <w:rFonts w:ascii="Times New Roman" w:hAnsi="Times New Roman"/>
          <w:b/>
          <w:sz w:val="32"/>
          <w:szCs w:val="32"/>
        </w:rPr>
      </w:pPr>
    </w:p>
    <w:p w:rsidR="00A82B0D" w:rsidRDefault="00A82B0D" w:rsidP="00A85A16">
      <w:pPr>
        <w:widowControl w:val="0"/>
        <w:spacing w:after="0" w:line="256" w:lineRule="auto"/>
        <w:ind w:right="111"/>
        <w:rPr>
          <w:rFonts w:ascii="Times New Roman" w:hAnsi="Times New Roman"/>
          <w:b/>
          <w:sz w:val="32"/>
          <w:szCs w:val="32"/>
        </w:rPr>
      </w:pPr>
    </w:p>
    <w:p w:rsidR="00EE43CB" w:rsidRDefault="00EE43CB" w:rsidP="00A85A16">
      <w:pPr>
        <w:widowControl w:val="0"/>
        <w:spacing w:after="0" w:line="256" w:lineRule="auto"/>
        <w:ind w:right="111"/>
        <w:rPr>
          <w:rFonts w:ascii="Times New Roman" w:hAnsi="Times New Roman"/>
          <w:b/>
          <w:sz w:val="32"/>
          <w:szCs w:val="32"/>
        </w:rPr>
      </w:pPr>
    </w:p>
    <w:p w:rsidR="00A82B0D" w:rsidRDefault="00EE43CB" w:rsidP="00A85A16">
      <w:pPr>
        <w:widowControl w:val="0"/>
        <w:spacing w:after="0" w:line="256" w:lineRule="auto"/>
        <w:ind w:right="111"/>
        <w:rPr>
          <w:rFonts w:ascii="Times New Roman" w:hAnsi="Times New Roman"/>
          <w:b/>
          <w:sz w:val="32"/>
          <w:szCs w:val="32"/>
        </w:rPr>
      </w:pPr>
      <w:r>
        <w:rPr>
          <w:rFonts w:ascii="Times New Roman" w:hAnsi="Times New Roman"/>
          <w:b/>
          <w:sz w:val="32"/>
          <w:szCs w:val="32"/>
        </w:rPr>
        <w:t>3.7</w:t>
      </w:r>
      <w:r w:rsidR="00A82B0D">
        <w:rPr>
          <w:rFonts w:ascii="Times New Roman" w:hAnsi="Times New Roman"/>
          <w:b/>
          <w:sz w:val="32"/>
          <w:szCs w:val="32"/>
        </w:rPr>
        <w:t xml:space="preserve"> </w:t>
      </w:r>
      <w:r w:rsidR="00A82B0D" w:rsidRPr="005C2F39">
        <w:rPr>
          <w:rFonts w:ascii="Times New Roman" w:hAnsi="Times New Roman"/>
          <w:b/>
          <w:sz w:val="32"/>
          <w:szCs w:val="32"/>
        </w:rPr>
        <w:t>Тематическое планирование</w:t>
      </w:r>
    </w:p>
    <w:p w:rsidR="00A82B0D" w:rsidRPr="005C2F39" w:rsidRDefault="00A82B0D" w:rsidP="00A85A16">
      <w:pPr>
        <w:widowControl w:val="0"/>
        <w:spacing w:after="0" w:line="256" w:lineRule="auto"/>
        <w:ind w:right="111"/>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8"/>
        <w:gridCol w:w="5359"/>
      </w:tblGrid>
      <w:tr w:rsidR="00A82B0D" w:rsidTr="002557A5">
        <w:tc>
          <w:tcPr>
            <w:tcW w:w="3681" w:type="dxa"/>
          </w:tcPr>
          <w:p w:rsidR="00A82B0D" w:rsidRPr="002557A5" w:rsidRDefault="00A82B0D" w:rsidP="002557A5">
            <w:pPr>
              <w:widowControl w:val="0"/>
              <w:spacing w:line="256" w:lineRule="auto"/>
              <w:ind w:right="111"/>
              <w:rPr>
                <w:rFonts w:ascii="Times New Roman" w:hAnsi="Times New Roman"/>
                <w:b/>
                <w:sz w:val="32"/>
                <w:szCs w:val="32"/>
              </w:rPr>
            </w:pPr>
            <w:r w:rsidRPr="002557A5">
              <w:rPr>
                <w:rFonts w:ascii="Times New Roman" w:hAnsi="Times New Roman"/>
                <w:b/>
                <w:sz w:val="32"/>
                <w:szCs w:val="32"/>
              </w:rPr>
              <w:t>Тема месяца</w:t>
            </w:r>
          </w:p>
        </w:tc>
        <w:tc>
          <w:tcPr>
            <w:tcW w:w="6775" w:type="dxa"/>
          </w:tcPr>
          <w:p w:rsidR="00A82B0D" w:rsidRPr="002557A5" w:rsidRDefault="00A82B0D" w:rsidP="002557A5">
            <w:pPr>
              <w:widowControl w:val="0"/>
              <w:spacing w:line="256" w:lineRule="auto"/>
              <w:ind w:right="111"/>
              <w:rPr>
                <w:rFonts w:ascii="Times New Roman" w:hAnsi="Times New Roman"/>
                <w:b/>
                <w:sz w:val="32"/>
                <w:szCs w:val="32"/>
              </w:rPr>
            </w:pPr>
            <w:r w:rsidRPr="002557A5">
              <w:rPr>
                <w:rFonts w:ascii="Times New Roman" w:hAnsi="Times New Roman"/>
                <w:b/>
                <w:sz w:val="32"/>
                <w:szCs w:val="32"/>
              </w:rPr>
              <w:t>Тема недели</w:t>
            </w:r>
          </w:p>
        </w:tc>
      </w:tr>
      <w:tr w:rsidR="00A82B0D" w:rsidRPr="00D559A8" w:rsidTr="002557A5">
        <w:trPr>
          <w:trHeight w:val="2432"/>
        </w:trPr>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 xml:space="preserve">Сентябрь </w:t>
            </w:r>
            <w:r w:rsidRPr="002557A5">
              <w:rPr>
                <w:rFonts w:ascii="Times New Roman" w:hAnsi="Times New Roman"/>
                <w:sz w:val="32"/>
                <w:szCs w:val="32"/>
              </w:rPr>
              <w:t xml:space="preserve"> «Ходит осень по дорожке (адаптационный период)</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 неделя «Я В ДЕТСКОМ САДУ! Весёлые игрушки»</w:t>
            </w:r>
          </w:p>
          <w:p w:rsidR="00A82B0D" w:rsidRPr="002557A5" w:rsidRDefault="00A82B0D" w:rsidP="002557A5">
            <w:pPr>
              <w:widowControl w:val="0"/>
              <w:numPr>
                <w:ilvl w:val="0"/>
                <w:numId w:val="6"/>
              </w:numPr>
              <w:spacing w:after="0" w:line="256" w:lineRule="auto"/>
              <w:ind w:right="111"/>
              <w:rPr>
                <w:rFonts w:ascii="Times New Roman" w:hAnsi="Times New Roman"/>
                <w:sz w:val="28"/>
                <w:szCs w:val="28"/>
              </w:rPr>
            </w:pPr>
            <w:r w:rsidRPr="002557A5">
              <w:rPr>
                <w:rFonts w:ascii="Times New Roman" w:hAnsi="Times New Roman"/>
                <w:sz w:val="28"/>
                <w:szCs w:val="28"/>
              </w:rPr>
              <w:t>неделя «ПОДАРКИ ОСЕНИ». Фрукты</w:t>
            </w:r>
          </w:p>
          <w:p w:rsidR="00A82B0D" w:rsidRPr="002557A5" w:rsidRDefault="00A82B0D" w:rsidP="002557A5">
            <w:pPr>
              <w:widowControl w:val="0"/>
              <w:numPr>
                <w:ilvl w:val="0"/>
                <w:numId w:val="6"/>
              </w:numPr>
              <w:spacing w:after="0" w:line="256" w:lineRule="auto"/>
              <w:ind w:right="111"/>
              <w:rPr>
                <w:rFonts w:ascii="Times New Roman" w:hAnsi="Times New Roman"/>
                <w:sz w:val="28"/>
                <w:szCs w:val="28"/>
              </w:rPr>
            </w:pPr>
            <w:r w:rsidRPr="002557A5">
              <w:rPr>
                <w:rFonts w:ascii="Times New Roman" w:hAnsi="Times New Roman"/>
                <w:sz w:val="28"/>
                <w:szCs w:val="28"/>
              </w:rPr>
              <w:t>неделя «ВОТ ОНА КАКАЯ — ОСЕНЬ ЗОЛОТАЯ! «Разноцветные листья</w:t>
            </w:r>
          </w:p>
          <w:p w:rsidR="00A82B0D" w:rsidRPr="002557A5" w:rsidRDefault="00A82B0D" w:rsidP="002557A5">
            <w:pPr>
              <w:widowControl w:val="0"/>
              <w:numPr>
                <w:ilvl w:val="0"/>
                <w:numId w:val="6"/>
              </w:numPr>
              <w:spacing w:after="0" w:line="256" w:lineRule="auto"/>
              <w:ind w:right="111"/>
              <w:rPr>
                <w:rFonts w:ascii="Times New Roman" w:hAnsi="Times New Roman"/>
                <w:sz w:val="28"/>
                <w:szCs w:val="28"/>
              </w:rPr>
            </w:pPr>
            <w:r w:rsidRPr="002557A5">
              <w:rPr>
                <w:rFonts w:ascii="Times New Roman" w:hAnsi="Times New Roman"/>
                <w:sz w:val="28"/>
                <w:szCs w:val="28"/>
              </w:rPr>
              <w:t>неделя «ДЕНЬ ОСЕННИЙ НА ДВОРЕ». Тучки и дождик</w:t>
            </w:r>
          </w:p>
          <w:p w:rsidR="00A82B0D" w:rsidRPr="002557A5" w:rsidRDefault="00A82B0D" w:rsidP="002557A5">
            <w:pPr>
              <w:widowControl w:val="0"/>
              <w:spacing w:after="0" w:line="256" w:lineRule="auto"/>
              <w:ind w:right="111"/>
              <w:rPr>
                <w:rFonts w:ascii="Times New Roman" w:hAnsi="Times New Roman"/>
                <w:sz w:val="28"/>
                <w:szCs w:val="28"/>
              </w:rPr>
            </w:pP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Октябрь</w:t>
            </w:r>
            <w:r w:rsidRPr="002557A5">
              <w:rPr>
                <w:rFonts w:ascii="Times New Roman" w:hAnsi="Times New Roman"/>
                <w:sz w:val="32"/>
                <w:szCs w:val="32"/>
              </w:rPr>
              <w:t>. «Разноцветный мир вокруг»</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1-2 недели «Я И МОЯ СЕМЬЯ. Бабушки и дедушки. Улица, на которой я живу.»</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 неделя «Наш участок в детском саду осенью»</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4  неделя «ОСЕНЬ В МОЁМ ГОРОДЕ (СЕЛЕ). Тёплый дом»</w:t>
            </w: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Ноябрь</w:t>
            </w:r>
            <w:r w:rsidRPr="002557A5">
              <w:rPr>
                <w:rFonts w:ascii="Times New Roman" w:hAnsi="Times New Roman"/>
                <w:sz w:val="32"/>
                <w:szCs w:val="32"/>
              </w:rPr>
              <w:t xml:space="preserve">.  «Конец осени начало зимы» </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 неделя  «4 НОЯБРЯ — ДЕНЬ НАРОДНОГО ЕДИНСТВА»</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 неделя «Домашние птицы осенью»</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 неделя «Животные в деревне осенью»</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4 неделя «ДЕНЬ МАТЕРИ. Мамины заботы о детях.»</w:t>
            </w:r>
          </w:p>
          <w:p w:rsidR="00A82B0D" w:rsidRPr="002557A5" w:rsidRDefault="00A82B0D" w:rsidP="002557A5">
            <w:pPr>
              <w:widowControl w:val="0"/>
              <w:spacing w:after="0" w:line="256" w:lineRule="auto"/>
              <w:ind w:right="111"/>
              <w:rPr>
                <w:rFonts w:ascii="Times New Roman" w:hAnsi="Times New Roman"/>
                <w:sz w:val="28"/>
                <w:szCs w:val="28"/>
              </w:rPr>
            </w:pP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 xml:space="preserve">Декабрь. </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 неделя «ЧТО ПОДАРИТ НАМ ЗИМА, ЧЕМ ОНА ПОРАДУЕТ? Снежок, холодок</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 недели «ДЕРЕВЬЯ, КОТОРЫЕ РАДУЮТ! Ёлочка — зелёная иголочка. Гостья в каждом доме в Новый год»</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3—4 недели «УКРАШАЙ ЛЕСНУЮ ГОСТЬЮ! Игрушки и украшения для ёлочки.</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ВСТРЕЧАЙ ПРАЗДНИК ЧУДЕС! Дед Мороз и Снегурочка</w:t>
            </w: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Январь</w:t>
            </w:r>
            <w:r w:rsidRPr="002557A5">
              <w:rPr>
                <w:rFonts w:ascii="Times New Roman" w:hAnsi="Times New Roman"/>
                <w:sz w:val="32"/>
                <w:szCs w:val="32"/>
              </w:rPr>
              <w:t>. «Наши любимые игры, игрушки, занятия</w:t>
            </w:r>
          </w:p>
        </w:tc>
        <w:tc>
          <w:tcPr>
            <w:tcW w:w="6775" w:type="dxa"/>
          </w:tcPr>
          <w:p w:rsidR="00A82B0D" w:rsidRPr="002557A5" w:rsidRDefault="00A82B0D" w:rsidP="002557A5">
            <w:pPr>
              <w:pStyle w:val="af7"/>
              <w:widowControl w:val="0"/>
              <w:numPr>
                <w:ilvl w:val="1"/>
                <w:numId w:val="12"/>
              </w:numPr>
              <w:spacing w:after="0" w:line="256" w:lineRule="auto"/>
              <w:ind w:right="111"/>
              <w:rPr>
                <w:rFonts w:ascii="Times New Roman" w:hAnsi="Times New Roman"/>
                <w:sz w:val="28"/>
                <w:szCs w:val="28"/>
              </w:rPr>
            </w:pPr>
            <w:r w:rsidRPr="002557A5">
              <w:rPr>
                <w:rFonts w:ascii="Times New Roman" w:hAnsi="Times New Roman"/>
                <w:sz w:val="28"/>
                <w:szCs w:val="28"/>
              </w:rPr>
              <w:t>неделя Зимние каникулы (СанПиН, п.12.13)</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3—4 недели «ИЗ ЧЕГО ЖЕ СДЕЛАНЫ ЭТИ ДЕВЧОНКИ? Любят девочки играть.</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ИЗ ЧЕГО ЖЕ СДЕЛАНЫ</w:t>
            </w:r>
            <w:r w:rsidRPr="002557A5">
              <w:rPr>
                <w:sz w:val="28"/>
                <w:szCs w:val="28"/>
              </w:rPr>
              <w:t xml:space="preserve"> </w:t>
            </w:r>
            <w:r w:rsidRPr="002557A5">
              <w:rPr>
                <w:rFonts w:ascii="Times New Roman" w:hAnsi="Times New Roman"/>
                <w:sz w:val="28"/>
                <w:szCs w:val="28"/>
              </w:rPr>
              <w:t>ЭТИ МАЛЬЧИШКИ? Любят мальчики играть.</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Играй с радостью »</w:t>
            </w: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Февраль</w:t>
            </w:r>
            <w:r w:rsidRPr="002557A5">
              <w:rPr>
                <w:rFonts w:ascii="Times New Roman" w:hAnsi="Times New Roman"/>
                <w:sz w:val="32"/>
                <w:szCs w:val="32"/>
              </w:rPr>
              <w:t>.  «Мы поздравляем наших пап»</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1неделя «Какой бывает транспорт» автобус</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 недели «ВОЕННАЯ ТЕХНИКА» Пушки и танки</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 неделя «НАША АРМИЯ СИЛЬНА»</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4 неделя «Добрые дела» Помощь другу</w:t>
            </w:r>
          </w:p>
          <w:p w:rsidR="00A82B0D" w:rsidRPr="002557A5" w:rsidRDefault="00A82B0D" w:rsidP="002557A5">
            <w:pPr>
              <w:widowControl w:val="0"/>
              <w:spacing w:after="0" w:line="256" w:lineRule="auto"/>
              <w:ind w:right="111"/>
              <w:rPr>
                <w:rFonts w:ascii="Times New Roman" w:hAnsi="Times New Roman"/>
                <w:sz w:val="28"/>
                <w:szCs w:val="28"/>
              </w:rPr>
            </w:pP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Март.</w:t>
            </w:r>
            <w:r w:rsidRPr="002557A5">
              <w:rPr>
                <w:rFonts w:ascii="Times New Roman" w:hAnsi="Times New Roman"/>
                <w:sz w:val="32"/>
                <w:szCs w:val="32"/>
              </w:rPr>
              <w:t xml:space="preserve"> «Поздравь мамочку!»</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1неделя «МАМИН ПРАЗДНИК 8 МАРТА.»</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2-3 недели «ДОМ ДОБРОТЫ.» Мама в сказках</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4 недели «ВОЛШЕБСТВО, КОТОРОЕ ПОМОГАЕТ!» Сказочные птицы</w:t>
            </w:r>
          </w:p>
        </w:tc>
      </w:tr>
      <w:tr w:rsidR="00A82B0D" w:rsidRPr="00D559A8" w:rsidTr="002557A5">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Апрель</w:t>
            </w:r>
            <w:r w:rsidRPr="002557A5">
              <w:rPr>
                <w:rFonts w:ascii="Times New Roman" w:hAnsi="Times New Roman"/>
                <w:sz w:val="32"/>
                <w:szCs w:val="32"/>
              </w:rPr>
              <w:t>. «Весенние деньки»</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1неделя «НЕДЕЛЯ ДЕТСКОЙ КНИГИ.» Дети любят книжки.</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 недели «ДЕНЬ КОСМОНАВТИКИ» Звёзды и ракеты.</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3неделя « Радуются солнышку птицы и насекомые»</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4 неделя «Волшебница вода». Реки весной</w:t>
            </w:r>
          </w:p>
        </w:tc>
      </w:tr>
      <w:tr w:rsidR="00A82B0D" w:rsidRPr="00D559A8" w:rsidTr="002557A5">
        <w:trPr>
          <w:trHeight w:val="680"/>
        </w:trPr>
        <w:tc>
          <w:tcPr>
            <w:tcW w:w="3681" w:type="dxa"/>
          </w:tcPr>
          <w:p w:rsidR="00A82B0D" w:rsidRPr="002557A5" w:rsidRDefault="00A82B0D" w:rsidP="002557A5">
            <w:pPr>
              <w:widowControl w:val="0"/>
              <w:spacing w:after="0" w:line="256" w:lineRule="auto"/>
              <w:ind w:right="111"/>
              <w:rPr>
                <w:rFonts w:ascii="Times New Roman" w:hAnsi="Times New Roman"/>
                <w:sz w:val="32"/>
                <w:szCs w:val="32"/>
              </w:rPr>
            </w:pPr>
            <w:r w:rsidRPr="002557A5">
              <w:rPr>
                <w:rFonts w:ascii="Times New Roman" w:hAnsi="Times New Roman"/>
                <w:b/>
                <w:sz w:val="32"/>
                <w:szCs w:val="32"/>
              </w:rPr>
              <w:t>Май</w:t>
            </w:r>
            <w:r w:rsidRPr="002557A5">
              <w:rPr>
                <w:rFonts w:ascii="Times New Roman" w:hAnsi="Times New Roman"/>
                <w:sz w:val="32"/>
                <w:szCs w:val="32"/>
              </w:rPr>
              <w:t>. ««Весна идёт — навстречу лету!»</w:t>
            </w:r>
          </w:p>
        </w:tc>
        <w:tc>
          <w:tcPr>
            <w:tcW w:w="6775" w:type="dxa"/>
          </w:tcPr>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1неделя «ПРАЗДНИКИ МАЯ.» 9 мая — День Победы</w:t>
            </w:r>
          </w:p>
          <w:p w:rsidR="00A82B0D" w:rsidRPr="002557A5" w:rsidRDefault="00A82B0D" w:rsidP="002557A5">
            <w:pPr>
              <w:widowControl w:val="0"/>
              <w:spacing w:after="0" w:line="256" w:lineRule="auto"/>
              <w:ind w:right="111"/>
              <w:rPr>
                <w:rFonts w:ascii="Times New Roman" w:hAnsi="Times New Roman"/>
                <w:sz w:val="28"/>
                <w:szCs w:val="28"/>
              </w:rPr>
            </w:pPr>
            <w:r w:rsidRPr="002557A5">
              <w:rPr>
                <w:rFonts w:ascii="Times New Roman" w:hAnsi="Times New Roman"/>
                <w:sz w:val="28"/>
                <w:szCs w:val="28"/>
              </w:rPr>
              <w:t>2 недели «МОЯ СЕМЬЯ.» Мои любимые занятия</w:t>
            </w:r>
          </w:p>
          <w:p w:rsidR="00A82B0D" w:rsidRPr="002557A5" w:rsidRDefault="00A82B0D" w:rsidP="002557A5">
            <w:pPr>
              <w:spacing w:after="0"/>
              <w:rPr>
                <w:rFonts w:ascii="Times New Roman" w:hAnsi="Times New Roman"/>
                <w:sz w:val="28"/>
                <w:szCs w:val="28"/>
              </w:rPr>
            </w:pPr>
            <w:r w:rsidRPr="002557A5">
              <w:rPr>
                <w:rFonts w:ascii="Times New Roman" w:hAnsi="Times New Roman"/>
                <w:sz w:val="28"/>
                <w:szCs w:val="28"/>
              </w:rPr>
              <w:t>3—4 недели Весенние травы и цветы.</w:t>
            </w:r>
          </w:p>
          <w:p w:rsidR="00A82B0D" w:rsidRPr="002557A5" w:rsidRDefault="00A82B0D" w:rsidP="002557A5">
            <w:pPr>
              <w:spacing w:after="0"/>
              <w:rPr>
                <w:rFonts w:ascii="Times New Roman" w:hAnsi="Times New Roman"/>
                <w:sz w:val="28"/>
                <w:szCs w:val="28"/>
              </w:rPr>
            </w:pPr>
            <w:r w:rsidRPr="002557A5">
              <w:rPr>
                <w:rFonts w:ascii="Times New Roman" w:hAnsi="Times New Roman"/>
                <w:sz w:val="28"/>
                <w:szCs w:val="28"/>
              </w:rPr>
              <w:t>СКОРО ЛЕТО! Насекомые «»</w:t>
            </w:r>
          </w:p>
        </w:tc>
      </w:tr>
      <w:tr w:rsidR="00A82B0D" w:rsidTr="002557A5">
        <w:tblPrEx>
          <w:tblLook w:val="0000" w:firstRow="0" w:lastRow="0" w:firstColumn="0" w:lastColumn="0" w:noHBand="0" w:noVBand="0"/>
        </w:tblPrEx>
        <w:trPr>
          <w:trHeight w:val="1035"/>
        </w:trPr>
        <w:tc>
          <w:tcPr>
            <w:tcW w:w="10456" w:type="dxa"/>
            <w:gridSpan w:val="2"/>
          </w:tcPr>
          <w:p w:rsidR="00A82B0D" w:rsidRPr="002557A5" w:rsidRDefault="00A82B0D" w:rsidP="002557A5">
            <w:pPr>
              <w:widowControl w:val="0"/>
              <w:spacing w:line="256" w:lineRule="auto"/>
              <w:ind w:right="111"/>
              <w:jc w:val="center"/>
              <w:rPr>
                <w:rFonts w:ascii="Times New Roman" w:hAnsi="Times New Roman"/>
                <w:b/>
                <w:sz w:val="32"/>
                <w:szCs w:val="32"/>
              </w:rPr>
            </w:pPr>
          </w:p>
          <w:p w:rsidR="00A82B0D" w:rsidRPr="002557A5" w:rsidRDefault="00A82B0D" w:rsidP="002557A5">
            <w:pPr>
              <w:widowControl w:val="0"/>
              <w:spacing w:line="256" w:lineRule="auto"/>
              <w:ind w:right="111"/>
              <w:jc w:val="center"/>
              <w:rPr>
                <w:rFonts w:ascii="Times New Roman" w:hAnsi="Times New Roman"/>
                <w:b/>
                <w:sz w:val="32"/>
                <w:szCs w:val="32"/>
              </w:rPr>
            </w:pPr>
            <w:r w:rsidRPr="002557A5">
              <w:rPr>
                <w:rFonts w:ascii="Times New Roman" w:hAnsi="Times New Roman"/>
                <w:b/>
                <w:sz w:val="32"/>
                <w:szCs w:val="32"/>
              </w:rPr>
              <w:t>Июнь — август. «Долгожданная пора, тебя любит детвора»</w:t>
            </w:r>
          </w:p>
        </w:tc>
      </w:tr>
    </w:tbl>
    <w:p w:rsidR="00A82B0D" w:rsidRDefault="00A82B0D" w:rsidP="00706C09">
      <w:pPr>
        <w:pStyle w:val="af8"/>
        <w:jc w:val="both"/>
        <w:rPr>
          <w:rFonts w:ascii="Times New Roman" w:hAnsi="Times New Roman"/>
          <w:sz w:val="24"/>
          <w:szCs w:val="24"/>
        </w:rPr>
      </w:pPr>
    </w:p>
    <w:p w:rsidR="00634476" w:rsidRDefault="00EE43CB" w:rsidP="00634476">
      <w:pPr>
        <w:pStyle w:val="af8"/>
        <w:rPr>
          <w:rFonts w:ascii="Times New Roman" w:hAnsi="Times New Roman"/>
          <w:b/>
          <w:sz w:val="32"/>
          <w:szCs w:val="32"/>
        </w:rPr>
      </w:pPr>
      <w:r>
        <w:rPr>
          <w:rFonts w:ascii="Times New Roman" w:hAnsi="Times New Roman"/>
          <w:b/>
          <w:sz w:val="32"/>
          <w:szCs w:val="32"/>
        </w:rPr>
        <w:t>3.8. Материально-техническое обеспечение программы</w:t>
      </w:r>
    </w:p>
    <w:p w:rsidR="00FB4FCA" w:rsidRPr="00FB4FCA" w:rsidRDefault="00FB4FCA" w:rsidP="00FB4FCA">
      <w:pPr>
        <w:numPr>
          <w:ilvl w:val="0"/>
          <w:numId w:val="20"/>
        </w:numPr>
        <w:shd w:val="clear" w:color="auto" w:fill="FFFFFF"/>
        <w:spacing w:before="100" w:beforeAutospacing="1" w:after="100" w:afterAutospacing="1" w:line="240" w:lineRule="auto"/>
        <w:jc w:val="both"/>
        <w:rPr>
          <w:rFonts w:ascii="Times New Roman" w:hAnsi="Times New Roman"/>
          <w:color w:val="000000"/>
          <w:sz w:val="28"/>
          <w:szCs w:val="28"/>
        </w:rPr>
      </w:pPr>
      <w:r w:rsidRPr="00FB4FCA">
        <w:rPr>
          <w:rFonts w:ascii="Times New Roman" w:hAnsi="Times New Roman"/>
          <w:b/>
          <w:bCs/>
          <w:color w:val="000000"/>
          <w:sz w:val="28"/>
          <w:szCs w:val="28"/>
        </w:rPr>
        <w:t>Приёмная комната (раздевалка)</w:t>
      </w:r>
    </w:p>
    <w:p w:rsidR="00FB4FCA" w:rsidRPr="00FB4FCA" w:rsidRDefault="00FB4FCA" w:rsidP="00FB4FCA">
      <w:pPr>
        <w:numPr>
          <w:ilvl w:val="0"/>
          <w:numId w:val="21"/>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Индивидуальные шкафчики</w:t>
      </w:r>
    </w:p>
    <w:p w:rsidR="00FB4FCA" w:rsidRPr="00FB4FCA" w:rsidRDefault="00FB4FCA" w:rsidP="00FB4FCA">
      <w:pPr>
        <w:numPr>
          <w:ilvl w:val="0"/>
          <w:numId w:val="21"/>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Информационные стенды для родителей</w:t>
      </w:r>
    </w:p>
    <w:p w:rsidR="00FB4FCA" w:rsidRPr="00FB4FCA" w:rsidRDefault="00FB4FCA" w:rsidP="00FB4FCA">
      <w:pPr>
        <w:numPr>
          <w:ilvl w:val="0"/>
          <w:numId w:val="21"/>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Скамейки</w:t>
      </w:r>
    </w:p>
    <w:p w:rsidR="00FB4FCA" w:rsidRPr="00FB4FCA" w:rsidRDefault="00FB4FCA" w:rsidP="00FB4FCA">
      <w:pPr>
        <w:numPr>
          <w:ilvl w:val="0"/>
          <w:numId w:val="22"/>
        </w:numPr>
        <w:shd w:val="clear" w:color="auto" w:fill="FFFFFF"/>
        <w:spacing w:before="100" w:beforeAutospacing="1" w:after="100" w:afterAutospacing="1" w:line="240" w:lineRule="auto"/>
        <w:jc w:val="both"/>
        <w:rPr>
          <w:rFonts w:ascii="Times New Roman" w:hAnsi="Times New Roman"/>
          <w:color w:val="000000"/>
          <w:sz w:val="28"/>
          <w:szCs w:val="28"/>
        </w:rPr>
      </w:pPr>
      <w:r w:rsidRPr="00FB4FCA">
        <w:rPr>
          <w:rFonts w:ascii="Times New Roman" w:hAnsi="Times New Roman"/>
          <w:b/>
          <w:bCs/>
          <w:color w:val="000000"/>
          <w:sz w:val="28"/>
          <w:szCs w:val="28"/>
        </w:rPr>
        <w:t>Групповая комната:</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 xml:space="preserve">Столы детские – </w:t>
      </w:r>
      <w:proofErr w:type="spellStart"/>
      <w:r w:rsidRPr="00FB4FCA">
        <w:rPr>
          <w:rFonts w:ascii="Times New Roman" w:hAnsi="Times New Roman"/>
          <w:color w:val="000000"/>
          <w:sz w:val="28"/>
          <w:szCs w:val="28"/>
        </w:rPr>
        <w:t>трансформеры</w:t>
      </w:r>
      <w:proofErr w:type="spellEnd"/>
      <w:r w:rsidRPr="00FB4FCA">
        <w:rPr>
          <w:rFonts w:ascii="Times New Roman" w:hAnsi="Times New Roman"/>
          <w:color w:val="000000"/>
          <w:sz w:val="28"/>
          <w:szCs w:val="28"/>
        </w:rPr>
        <w:t>, стулья детские</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Детская мебель для практической деятельности</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Игровая мебель</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Атрибуты для сюжетно – ролевых игр: «Семья», «Гараж», «Салон красоты», «Больница», «Магазин»;</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Уголок природы, экспериментирования</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Книжная полка</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Театрализованная зона, стойка – вешалка для костюмов</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Творческая мастерская</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Физкультурный уголок</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Дидактические, настольно – печатные игры</w:t>
      </w:r>
    </w:p>
    <w:p w:rsidR="00FB4FCA" w:rsidRP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Конструкторы (напольный, деревянный, крупный «ЛЕГО»)</w:t>
      </w:r>
    </w:p>
    <w:p w:rsidR="00FB4FCA" w:rsidRDefault="00FB4FCA" w:rsidP="00FB4FCA">
      <w:pPr>
        <w:numPr>
          <w:ilvl w:val="0"/>
          <w:numId w:val="23"/>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Методические пособия в соответствии с возрастом детей</w:t>
      </w:r>
    </w:p>
    <w:p w:rsidR="00FB4FCA" w:rsidRPr="00FB4FCA" w:rsidRDefault="00FB4FCA" w:rsidP="00FB4FCA">
      <w:pPr>
        <w:shd w:val="clear" w:color="auto" w:fill="FFFFFF"/>
        <w:spacing w:before="30" w:after="30" w:line="240" w:lineRule="auto"/>
        <w:ind w:left="1080"/>
        <w:jc w:val="both"/>
        <w:rPr>
          <w:rFonts w:ascii="Times New Roman" w:hAnsi="Times New Roman"/>
          <w:color w:val="000000"/>
          <w:sz w:val="28"/>
          <w:szCs w:val="28"/>
        </w:rPr>
      </w:pPr>
    </w:p>
    <w:p w:rsidR="00FB4FCA" w:rsidRPr="00FB4FCA" w:rsidRDefault="00FB4FCA" w:rsidP="00FB4FCA">
      <w:pPr>
        <w:numPr>
          <w:ilvl w:val="0"/>
          <w:numId w:val="24"/>
        </w:numPr>
        <w:shd w:val="clear" w:color="auto" w:fill="FFFFFF"/>
        <w:spacing w:before="100" w:beforeAutospacing="1" w:after="100" w:afterAutospacing="1" w:line="240" w:lineRule="auto"/>
        <w:jc w:val="both"/>
        <w:rPr>
          <w:rFonts w:ascii="Times New Roman" w:hAnsi="Times New Roman"/>
          <w:color w:val="000000"/>
          <w:sz w:val="28"/>
          <w:szCs w:val="28"/>
        </w:rPr>
      </w:pPr>
      <w:r w:rsidRPr="00FB4FCA">
        <w:rPr>
          <w:rFonts w:ascii="Times New Roman" w:hAnsi="Times New Roman"/>
          <w:b/>
          <w:bCs/>
          <w:color w:val="000000"/>
          <w:sz w:val="28"/>
          <w:szCs w:val="28"/>
        </w:rPr>
        <w:t>Спальное помещение</w:t>
      </w:r>
    </w:p>
    <w:p w:rsidR="00FB4FCA" w:rsidRPr="00FB4FCA" w:rsidRDefault="00FB4FCA" w:rsidP="00FB4FCA">
      <w:pPr>
        <w:numPr>
          <w:ilvl w:val="0"/>
          <w:numId w:val="25"/>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Спальная мебель</w:t>
      </w:r>
    </w:p>
    <w:p w:rsidR="00FB4FCA" w:rsidRPr="00FB4FCA" w:rsidRDefault="00FB4FCA" w:rsidP="00FB4FCA">
      <w:pPr>
        <w:numPr>
          <w:ilvl w:val="0"/>
          <w:numId w:val="25"/>
        </w:numPr>
        <w:shd w:val="clear" w:color="auto" w:fill="FFFFFF"/>
        <w:spacing w:before="30" w:after="30" w:line="240" w:lineRule="auto"/>
        <w:ind w:left="1080"/>
        <w:jc w:val="both"/>
        <w:rPr>
          <w:rFonts w:ascii="Times New Roman" w:hAnsi="Times New Roman"/>
          <w:color w:val="000000"/>
          <w:sz w:val="28"/>
          <w:szCs w:val="28"/>
        </w:rPr>
      </w:pPr>
      <w:r w:rsidRPr="00FB4FCA">
        <w:rPr>
          <w:rFonts w:ascii="Times New Roman" w:hAnsi="Times New Roman"/>
          <w:color w:val="000000"/>
          <w:sz w:val="28"/>
          <w:szCs w:val="28"/>
        </w:rPr>
        <w:t>Методические шкафы.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b/>
          <w:bCs/>
          <w:i/>
          <w:iCs/>
          <w:color w:val="000000"/>
          <w:sz w:val="28"/>
          <w:szCs w:val="28"/>
        </w:rPr>
        <w:t>Материалы и оборудование для игровой деятельности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Атрибуты для сюжетно-ролевых игр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Бусы-шнуровки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Бусы-шарики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Бусы «Геометрические фигуры»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Вкладыши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Гигантская мозаика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Домино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Доски-тренажёры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Игровое поле для построек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Игра-тренажёр «Шнуровка»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Кукольный дом (макет) для кукол среднего размера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Кукольный дом (сборно-разборный макет) для мелких персонажей</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Конструкция «Цветной забор»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Комплект игрушек-забав и народных игрушек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Куклы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Кровать для куклы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Коляска для куклы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xml:space="preserve">• Конструкторы с соединением по принципу </w:t>
      </w:r>
      <w:proofErr w:type="spellStart"/>
      <w:r w:rsidRPr="00FB4FCA">
        <w:rPr>
          <w:rFonts w:ascii="Times New Roman" w:hAnsi="Times New Roman"/>
          <w:color w:val="000000"/>
          <w:sz w:val="28"/>
          <w:szCs w:val="28"/>
        </w:rPr>
        <w:t>задвигания</w:t>
      </w:r>
      <w:proofErr w:type="spellEnd"/>
      <w:r w:rsidRPr="00FB4FCA">
        <w:rPr>
          <w:rFonts w:ascii="Times New Roman" w:hAnsi="Times New Roman"/>
          <w:color w:val="000000"/>
          <w:sz w:val="28"/>
          <w:szCs w:val="28"/>
        </w:rPr>
        <w:t xml:space="preserve"> выступа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на одной детали в паз другой</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Комплекты сезонной одежды и обуви для кукол</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Комплекты постельных принадлежностей</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Лото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Логический куб</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Мозаика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Мозаика «Фантазия»</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Мебель для куклы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Музыкальные игрушки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дорожных знаков</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деревянных полуколец «Радуга»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Настольная игра «Поймай рыбку»</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«Шнуровки»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для уборки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для стирки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посуды (столовая, чайная, кухонная)</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Наборы «Овощи» и «Фрукты»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Объёмные или силуэтные мелкие деревья на подставках для ландшафтных макетов</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Одежда для куклы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xml:space="preserve">• </w:t>
      </w:r>
      <w:proofErr w:type="spellStart"/>
      <w:r w:rsidRPr="00FB4FCA">
        <w:rPr>
          <w:rFonts w:ascii="Times New Roman" w:hAnsi="Times New Roman"/>
          <w:color w:val="000000"/>
          <w:sz w:val="28"/>
          <w:szCs w:val="28"/>
        </w:rPr>
        <w:t>Пазлы</w:t>
      </w:r>
      <w:proofErr w:type="spellEnd"/>
      <w:r w:rsidRPr="00FB4FCA">
        <w:rPr>
          <w:rFonts w:ascii="Times New Roman" w:hAnsi="Times New Roman"/>
          <w:color w:val="000000"/>
          <w:sz w:val="28"/>
          <w:szCs w:val="28"/>
        </w:rPr>
        <w:t xml:space="preserve">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Пирамиды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Развивающий куб</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Рамки-вкладыши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Разрезные картинки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«Домашние животные с детёнышами»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«Домашние животные»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«Дикие животные»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«Животные Африки»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кукол: семья</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набор кукол: профессии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Транспорт и «технические» игрушки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ландшафтный коврик «Город» с набором мелких игрушек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ландшафтный коврик «Деревня» с набором мелких игрушек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ландшафтный коврик «Детский сад» с набором мелких игрушек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Тематический ландшафтный коврик «Спортивный стадион» с набором мелких игрушек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Телефон детский</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Шнуровка «Разноцветные пуговицы»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Шашки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Шахматы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Ширма напольная</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Альбомы для рисования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Глина для детского творчества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Доска для работы с пластилином</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Карандаши, мелки, фломастеры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Краски гуашевые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Краски акварельные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Кисточки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Конструкторы: деревянные, пластмассовые, мелкого, среднего и крупного размера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Конструктор из необработанного дерева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Конструктор «</w:t>
      </w:r>
      <w:proofErr w:type="spellStart"/>
      <w:r w:rsidRPr="00FB4FCA">
        <w:rPr>
          <w:rFonts w:ascii="Times New Roman" w:hAnsi="Times New Roman"/>
          <w:color w:val="000000"/>
          <w:sz w:val="28"/>
          <w:szCs w:val="28"/>
        </w:rPr>
        <w:t>Лего</w:t>
      </w:r>
      <w:proofErr w:type="spellEnd"/>
      <w:r w:rsidRPr="00FB4FCA">
        <w:rPr>
          <w:rFonts w:ascii="Times New Roman" w:hAnsi="Times New Roman"/>
          <w:color w:val="000000"/>
          <w:sz w:val="28"/>
          <w:szCs w:val="28"/>
        </w:rPr>
        <w:t>»</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кубиков различных цветов для построения объёмных конструкций</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Мозаика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Разноцветные деревянные кубики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Разрезные картинки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Строительный набор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Стаканчики (баночки)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xml:space="preserve">• </w:t>
      </w:r>
      <w:proofErr w:type="spellStart"/>
      <w:r w:rsidRPr="00FB4FCA">
        <w:rPr>
          <w:rFonts w:ascii="Times New Roman" w:hAnsi="Times New Roman"/>
          <w:color w:val="000000"/>
          <w:sz w:val="28"/>
          <w:szCs w:val="28"/>
        </w:rPr>
        <w:t>Пазлы</w:t>
      </w:r>
      <w:proofErr w:type="spellEnd"/>
      <w:r w:rsidRPr="00FB4FCA">
        <w:rPr>
          <w:rFonts w:ascii="Times New Roman" w:hAnsi="Times New Roman"/>
          <w:color w:val="000000"/>
          <w:sz w:val="28"/>
          <w:szCs w:val="28"/>
        </w:rPr>
        <w:t xml:space="preserve">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Перчаточные куклы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Палитра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Пластилин для детского творчества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Цветная бумага и картон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b/>
          <w:bCs/>
          <w:i/>
          <w:iCs/>
          <w:color w:val="000000"/>
          <w:sz w:val="28"/>
          <w:szCs w:val="28"/>
        </w:rPr>
        <w:t>Материалы и оборудование для познавательно-исследовательской деятельности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Головоломки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Детский садовый инвентарь</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Игровые наборы для песка и воды</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Логическая игра-конструктор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Лабиринт «Прокати шарик»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«Водный мир»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Магнитный лабиринт</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Стержни на платформе с набором цветных колец, шаров, катушек, полусфер для нанизывания</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Тактильные доски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Трек-конструктор</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Юла-волчок</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Материалы и оборудование для двигательной активности</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Балансиры в ассортименте</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Балансир-лесенка</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xml:space="preserve">• Дорожка для </w:t>
      </w:r>
      <w:proofErr w:type="spellStart"/>
      <w:r w:rsidRPr="00FB4FCA">
        <w:rPr>
          <w:rFonts w:ascii="Times New Roman" w:hAnsi="Times New Roman"/>
          <w:color w:val="000000"/>
          <w:sz w:val="28"/>
          <w:szCs w:val="28"/>
        </w:rPr>
        <w:t>подлезания</w:t>
      </w:r>
      <w:proofErr w:type="spellEnd"/>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Набор платочков</w:t>
      </w:r>
    </w:p>
    <w:p w:rsidR="00FB4FCA" w:rsidRPr="00FB4FCA" w:rsidRDefault="00FB4FCA" w:rsidP="00FB4FCA">
      <w:pPr>
        <w:shd w:val="clear" w:color="auto" w:fill="FFFFFF"/>
        <w:spacing w:after="0" w:line="240" w:lineRule="auto"/>
        <w:ind w:left="720"/>
        <w:jc w:val="both"/>
        <w:rPr>
          <w:rFonts w:ascii="Times New Roman" w:hAnsi="Times New Roman"/>
          <w:color w:val="000000"/>
          <w:sz w:val="28"/>
          <w:szCs w:val="28"/>
        </w:rPr>
      </w:pPr>
      <w:r w:rsidRPr="00FB4FCA">
        <w:rPr>
          <w:rFonts w:ascii="Times New Roman" w:hAnsi="Times New Roman"/>
          <w:color w:val="000000"/>
          <w:sz w:val="28"/>
          <w:szCs w:val="28"/>
        </w:rPr>
        <w:t>• Мячи</w:t>
      </w:r>
    </w:p>
    <w:p w:rsidR="00FB4FCA" w:rsidRPr="00FB4FCA" w:rsidRDefault="00FB4FCA" w:rsidP="00FB4FCA">
      <w:pPr>
        <w:shd w:val="clear" w:color="auto" w:fill="FFFFFF"/>
        <w:spacing w:after="0" w:line="240" w:lineRule="auto"/>
        <w:ind w:left="720"/>
        <w:jc w:val="both"/>
        <w:rPr>
          <w:rFonts w:cs="Calibri"/>
          <w:color w:val="000000"/>
          <w:sz w:val="28"/>
          <w:szCs w:val="28"/>
        </w:rPr>
      </w:pPr>
      <w:r w:rsidRPr="00FB4FCA">
        <w:rPr>
          <w:rFonts w:ascii="Times New Roman" w:hAnsi="Times New Roman"/>
          <w:color w:val="000000"/>
          <w:sz w:val="28"/>
          <w:szCs w:val="28"/>
        </w:rPr>
        <w:t>• Проворные мотальщики</w:t>
      </w:r>
    </w:p>
    <w:p w:rsidR="00FB4FCA" w:rsidRPr="00FB4FCA" w:rsidRDefault="00FB4FCA" w:rsidP="00FB4FCA">
      <w:pPr>
        <w:shd w:val="clear" w:color="auto" w:fill="FFFFFF"/>
        <w:spacing w:after="0" w:line="240" w:lineRule="auto"/>
        <w:ind w:left="720"/>
        <w:jc w:val="both"/>
        <w:rPr>
          <w:rFonts w:cs="Calibri"/>
          <w:color w:val="000000"/>
          <w:sz w:val="28"/>
          <w:szCs w:val="28"/>
        </w:rPr>
      </w:pPr>
      <w:r w:rsidRPr="00FB4FCA">
        <w:rPr>
          <w:rFonts w:ascii="Times New Roman" w:hAnsi="Times New Roman"/>
          <w:color w:val="000000"/>
          <w:sz w:val="28"/>
          <w:szCs w:val="28"/>
        </w:rPr>
        <w:t>• Сборно-разборный тоннель-конструктор</w:t>
      </w:r>
    </w:p>
    <w:p w:rsidR="00FB4FCA" w:rsidRPr="00FB4FCA" w:rsidRDefault="00FB4FCA" w:rsidP="00FB4FCA">
      <w:pPr>
        <w:shd w:val="clear" w:color="auto" w:fill="FFFFFF"/>
        <w:spacing w:after="0" w:line="240" w:lineRule="auto"/>
        <w:ind w:left="720"/>
        <w:jc w:val="both"/>
        <w:rPr>
          <w:rFonts w:cs="Calibri"/>
          <w:color w:val="000000"/>
          <w:sz w:val="28"/>
          <w:szCs w:val="28"/>
        </w:rPr>
      </w:pPr>
      <w:r w:rsidRPr="00FB4FCA">
        <w:rPr>
          <w:rFonts w:ascii="Times New Roman" w:hAnsi="Times New Roman"/>
          <w:color w:val="000000"/>
          <w:sz w:val="28"/>
          <w:szCs w:val="28"/>
        </w:rPr>
        <w:t xml:space="preserve">• Тактильные элементы (ладошки, </w:t>
      </w:r>
      <w:proofErr w:type="spellStart"/>
      <w:r w:rsidRPr="00FB4FCA">
        <w:rPr>
          <w:rFonts w:ascii="Times New Roman" w:hAnsi="Times New Roman"/>
          <w:color w:val="000000"/>
          <w:sz w:val="28"/>
          <w:szCs w:val="28"/>
        </w:rPr>
        <w:t>следочки</w:t>
      </w:r>
      <w:proofErr w:type="spellEnd"/>
      <w:r w:rsidRPr="00FB4FCA">
        <w:rPr>
          <w:rFonts w:ascii="Times New Roman" w:hAnsi="Times New Roman"/>
          <w:color w:val="000000"/>
          <w:sz w:val="28"/>
          <w:szCs w:val="28"/>
        </w:rPr>
        <w:t>)</w:t>
      </w:r>
    </w:p>
    <w:p w:rsidR="00FB4FCA" w:rsidRPr="00FB4FCA" w:rsidRDefault="00FB4FCA" w:rsidP="00FB4FCA">
      <w:pPr>
        <w:shd w:val="clear" w:color="auto" w:fill="FFFFFF"/>
        <w:spacing w:after="0" w:line="240" w:lineRule="auto"/>
        <w:ind w:left="720"/>
        <w:jc w:val="both"/>
        <w:rPr>
          <w:rFonts w:cs="Calibri"/>
          <w:color w:val="000000"/>
          <w:sz w:val="28"/>
          <w:szCs w:val="28"/>
        </w:rPr>
      </w:pPr>
      <w:r w:rsidRPr="00FB4FCA">
        <w:rPr>
          <w:rFonts w:ascii="Times New Roman" w:hAnsi="Times New Roman"/>
          <w:color w:val="000000"/>
          <w:sz w:val="28"/>
          <w:szCs w:val="28"/>
        </w:rPr>
        <w:t>• Тоннели</w:t>
      </w:r>
    </w:p>
    <w:p w:rsidR="00FB4FCA" w:rsidRDefault="00FB4FCA" w:rsidP="00634476">
      <w:pPr>
        <w:pStyle w:val="af8"/>
        <w:rPr>
          <w:rFonts w:ascii="Times New Roman" w:hAnsi="Times New Roman"/>
          <w:b/>
          <w:sz w:val="32"/>
          <w:szCs w:val="32"/>
        </w:rPr>
      </w:pPr>
    </w:p>
    <w:p w:rsidR="00EE43CB" w:rsidRPr="00634476" w:rsidRDefault="00FB4FCA" w:rsidP="00634476">
      <w:pPr>
        <w:pStyle w:val="af8"/>
        <w:rPr>
          <w:rFonts w:ascii="Times New Roman" w:hAnsi="Times New Roman"/>
          <w:b/>
          <w:sz w:val="32"/>
          <w:szCs w:val="32"/>
        </w:rPr>
      </w:pPr>
      <w:r>
        <w:rPr>
          <w:rFonts w:ascii="Times New Roman" w:hAnsi="Times New Roman"/>
          <w:b/>
          <w:sz w:val="32"/>
          <w:szCs w:val="32"/>
        </w:rPr>
        <w:t>3.9. Список литературы</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 xml:space="preserve">Конвенция о правах ребенка. Принята резолюцией 44/25 Генеральной Ассамблеи от 20 ноября 1989 года. ─ ООН 1990. </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634476">
        <w:rPr>
          <w:rFonts w:ascii="Times New Roman" w:eastAsia="Calibri" w:hAnsi="Times New Roman"/>
          <w:sz w:val="28"/>
          <w:szCs w:val="28"/>
          <w:lang w:eastAsia="en-US"/>
        </w:rPr>
        <w:t>pravo.gov.ru</w:t>
      </w:r>
      <w:proofErr w:type="spellEnd"/>
      <w:r w:rsidRPr="00634476">
        <w:rPr>
          <w:rFonts w:ascii="Times New Roman" w:eastAsia="Calibri" w:hAnsi="Times New Roman"/>
          <w:sz w:val="28"/>
          <w:szCs w:val="28"/>
          <w:lang w:eastAsia="en-US"/>
        </w:rPr>
        <w:t>.</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Распоряжение Правительства Российской Федерации от 4 сентября 2014 г. № 1726-р о Концепции дополнительного образования детей.</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34476" w:rsidRPr="00634476" w:rsidRDefault="00634476" w:rsidP="00634476">
      <w:pPr>
        <w:numPr>
          <w:ilvl w:val="0"/>
          <w:numId w:val="14"/>
        </w:numPr>
        <w:autoSpaceDE w:val="0"/>
        <w:autoSpaceDN w:val="0"/>
        <w:adjustRightInd w:val="0"/>
        <w:spacing w:after="0" w:line="240"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 xml:space="preserve">Декларация прав ребёнка. Права ребёнка. Основные </w:t>
      </w:r>
      <w:proofErr w:type="spellStart"/>
      <w:r w:rsidRPr="00634476">
        <w:rPr>
          <w:rFonts w:ascii="Times New Roman" w:eastAsia="Calibri" w:hAnsi="Times New Roman"/>
          <w:sz w:val="28"/>
          <w:szCs w:val="28"/>
          <w:lang w:eastAsia="en-US"/>
        </w:rPr>
        <w:t>международныедокументы</w:t>
      </w:r>
      <w:proofErr w:type="spellEnd"/>
      <w:r w:rsidRPr="00634476">
        <w:rPr>
          <w:rFonts w:ascii="Times New Roman" w:eastAsia="Calibri" w:hAnsi="Times New Roman"/>
          <w:sz w:val="28"/>
          <w:szCs w:val="28"/>
          <w:lang w:eastAsia="en-US"/>
        </w:rPr>
        <w:t>. — М., 1992.</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 xml:space="preserve">Государственная программа «Развитие образования» на 2013-2020 годы (принята 11 октября 2012 года на заседании </w:t>
      </w:r>
      <w:proofErr w:type="spellStart"/>
      <w:r w:rsidRPr="00634476">
        <w:rPr>
          <w:rFonts w:ascii="Times New Roman" w:eastAsia="Calibri" w:hAnsi="Times New Roman"/>
          <w:sz w:val="28"/>
          <w:szCs w:val="28"/>
          <w:lang w:eastAsia="en-US"/>
        </w:rPr>
        <w:t>ПравительстваРФ</w:t>
      </w:r>
      <w:proofErr w:type="spellEnd"/>
      <w:r w:rsidRPr="00634476">
        <w:rPr>
          <w:rFonts w:ascii="Times New Roman" w:eastAsia="Calibri" w:hAnsi="Times New Roman"/>
          <w:sz w:val="28"/>
          <w:szCs w:val="28"/>
          <w:lang w:eastAsia="en-US"/>
        </w:rPr>
        <w:t>).</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Национальная стратегия действий в интересах детей на 2012-2017 годы (утверждена Указом Президента РФ от 1 июня 2012 года№ 761).</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Федеральный закон «Об образовании в Российской Федерации» (от 29 декабря 2012 года № 273-ФЗ).</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Федеральный государственный образовательный стандарт дошкольного образования (Приказ Министерства образования и науки Российской Федерации «Об утверждении» от 17 октября 2013 года № 1155).</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Порядок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(Приказ Министерства образования и науки Российской Федерации «Об утверждении» от 30 августа 2013 года № 1014).</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 xml:space="preserve"> Положение о психолого-медико-педагогической комиссии (Приказ Министерства образования и науки Российской Федерации «Об утверждении» от 20 сентября 2013 года № 1082). </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План действий по обеспечению введения Федерального государственного образовательного стандарта дошкольного образования (Письмо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Санитарно-эпидемиологические требования к устройству, содержанию и организации режима работы дошкольных образовательных о</w:t>
      </w:r>
      <w:r w:rsidR="004A58DB">
        <w:rPr>
          <w:rFonts w:ascii="Times New Roman" w:eastAsia="Calibri" w:hAnsi="Times New Roman"/>
          <w:sz w:val="28"/>
          <w:szCs w:val="28"/>
          <w:lang w:eastAsia="en-US"/>
        </w:rPr>
        <w:t xml:space="preserve">рганизаций. </w:t>
      </w:r>
      <w:r>
        <w:rPr>
          <w:rFonts w:ascii="Times New Roman" w:eastAsia="Calibri" w:hAnsi="Times New Roman"/>
          <w:sz w:val="28"/>
          <w:szCs w:val="28"/>
          <w:lang w:eastAsia="en-US"/>
        </w:rPr>
        <w:t>СанПиН 2.4.3648-20</w:t>
      </w:r>
      <w:r w:rsidRPr="00634476">
        <w:rPr>
          <w:rFonts w:ascii="Times New Roman" w:eastAsia="Calibri" w:hAnsi="Times New Roman"/>
          <w:sz w:val="28"/>
          <w:szCs w:val="28"/>
          <w:lang w:eastAsia="en-US"/>
        </w:rPr>
        <w:t xml:space="preserve"> (Постановление Главного государственного санитарного </w:t>
      </w:r>
      <w:r>
        <w:rPr>
          <w:rFonts w:ascii="Times New Roman" w:eastAsia="Calibri" w:hAnsi="Times New Roman"/>
          <w:sz w:val="28"/>
          <w:szCs w:val="28"/>
          <w:lang w:eastAsia="en-US"/>
        </w:rPr>
        <w:t>врача Российской Федерации от 01 января 2021 года № 28</w:t>
      </w:r>
      <w:r w:rsidRPr="00634476">
        <w:rPr>
          <w:rFonts w:ascii="Times New Roman" w:eastAsia="Calibri" w:hAnsi="Times New Roman"/>
          <w:sz w:val="28"/>
          <w:szCs w:val="28"/>
          <w:lang w:eastAsia="en-US"/>
        </w:rPr>
        <w:t>).</w:t>
      </w:r>
    </w:p>
    <w:p w:rsidR="00634476" w:rsidRPr="00634476" w:rsidRDefault="00634476" w:rsidP="00634476">
      <w:pPr>
        <w:numPr>
          <w:ilvl w:val="0"/>
          <w:numId w:val="14"/>
        </w:numPr>
        <w:spacing w:after="0" w:line="259" w:lineRule="auto"/>
        <w:jc w:val="both"/>
        <w:rPr>
          <w:rFonts w:ascii="Times New Roman" w:eastAsia="Calibri" w:hAnsi="Times New Roman"/>
          <w:sz w:val="28"/>
          <w:szCs w:val="28"/>
          <w:lang w:eastAsia="en-US"/>
        </w:rPr>
      </w:pPr>
      <w:r w:rsidRPr="00634476">
        <w:rPr>
          <w:rFonts w:ascii="Times New Roman" w:eastAsia="Calibri" w:hAnsi="Times New Roman"/>
          <w:sz w:val="28"/>
          <w:szCs w:val="28"/>
          <w:lang w:eastAsia="en-US"/>
        </w:rPr>
        <w:t>Санитарно-эпидемиологические требования к дошкольным группам, размещённым в жилых помещениях жилищн</w:t>
      </w:r>
      <w:r>
        <w:rPr>
          <w:rFonts w:ascii="Times New Roman" w:eastAsia="Calibri" w:hAnsi="Times New Roman"/>
          <w:sz w:val="28"/>
          <w:szCs w:val="28"/>
          <w:lang w:eastAsia="en-US"/>
        </w:rPr>
        <w:t>ого фонда. СанПиН 2.4.3648-20</w:t>
      </w:r>
      <w:r w:rsidRPr="00634476">
        <w:rPr>
          <w:rFonts w:ascii="Times New Roman" w:eastAsia="Calibri" w:hAnsi="Times New Roman"/>
          <w:sz w:val="28"/>
          <w:szCs w:val="28"/>
          <w:lang w:eastAsia="en-US"/>
        </w:rPr>
        <w:t>.</w:t>
      </w:r>
    </w:p>
    <w:p w:rsidR="00634476" w:rsidRPr="00634476" w:rsidRDefault="00634476" w:rsidP="00634476">
      <w:pPr>
        <w:spacing w:after="0" w:line="259" w:lineRule="auto"/>
        <w:jc w:val="both"/>
        <w:rPr>
          <w:rFonts w:ascii="Times New Roman" w:eastAsia="Calibri" w:hAnsi="Times New Roman"/>
          <w:color w:val="538135"/>
          <w:sz w:val="28"/>
          <w:szCs w:val="28"/>
          <w:lang w:eastAsia="en-US"/>
        </w:rPr>
      </w:pPr>
    </w:p>
    <w:p w:rsidR="00634476" w:rsidRPr="00634476" w:rsidRDefault="00634476" w:rsidP="00634476">
      <w:pPr>
        <w:spacing w:after="0" w:line="259" w:lineRule="auto"/>
        <w:jc w:val="both"/>
        <w:rPr>
          <w:rFonts w:ascii="Times New Roman" w:eastAsia="Calibri" w:hAnsi="Times New Roman"/>
          <w:color w:val="538135"/>
          <w:sz w:val="28"/>
          <w:szCs w:val="28"/>
          <w:lang w:eastAsia="en-US"/>
        </w:rPr>
      </w:pPr>
    </w:p>
    <w:p w:rsidR="00634476" w:rsidRPr="00634476" w:rsidRDefault="00634476" w:rsidP="00634476">
      <w:pPr>
        <w:spacing w:after="0" w:line="259" w:lineRule="auto"/>
        <w:jc w:val="both"/>
        <w:rPr>
          <w:rFonts w:ascii="Times New Roman" w:eastAsia="Calibri" w:hAnsi="Times New Roman"/>
          <w:color w:val="538135"/>
          <w:sz w:val="28"/>
          <w:szCs w:val="28"/>
          <w:lang w:eastAsia="en-US"/>
        </w:rPr>
      </w:pPr>
    </w:p>
    <w:p w:rsidR="00551D0B" w:rsidRPr="00551D0B" w:rsidRDefault="00551D0B" w:rsidP="00634476">
      <w:pPr>
        <w:pStyle w:val="af8"/>
        <w:rPr>
          <w:rFonts w:ascii="Times New Roman" w:hAnsi="Times New Roman"/>
          <w:b/>
          <w:sz w:val="32"/>
          <w:szCs w:val="32"/>
        </w:rPr>
      </w:pPr>
    </w:p>
    <w:p w:rsidR="0049007D" w:rsidRPr="00634476" w:rsidRDefault="0049007D" w:rsidP="002D732C">
      <w:pPr>
        <w:pStyle w:val="af8"/>
        <w:jc w:val="center"/>
        <w:rPr>
          <w:rFonts w:ascii="Times New Roman" w:hAnsi="Times New Roman"/>
          <w:b/>
          <w:i/>
          <w:sz w:val="32"/>
          <w:szCs w:val="32"/>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49007D" w:rsidRDefault="0049007D" w:rsidP="002D732C">
      <w:pPr>
        <w:pStyle w:val="af8"/>
        <w:jc w:val="center"/>
        <w:rPr>
          <w:rFonts w:ascii="Times New Roman" w:hAnsi="Times New Roman"/>
          <w:b/>
          <w:i/>
          <w:sz w:val="40"/>
          <w:szCs w:val="40"/>
        </w:rPr>
      </w:pPr>
    </w:p>
    <w:p w:rsidR="00A82B0D" w:rsidRDefault="00A82B0D" w:rsidP="007B658E">
      <w:pPr>
        <w:pStyle w:val="af8"/>
        <w:rPr>
          <w:rFonts w:ascii="Times New Roman" w:hAnsi="Times New Roman"/>
          <w:b/>
          <w:sz w:val="40"/>
          <w:szCs w:val="40"/>
        </w:rPr>
        <w:sectPr w:rsidR="00A82B0D" w:rsidSect="001A2D0E">
          <w:footerReference w:type="default" r:id="rId10"/>
          <w:pgSz w:w="11906" w:h="16838"/>
          <w:pgMar w:top="1134" w:right="1558" w:bottom="1134" w:left="1701" w:header="720" w:footer="720" w:gutter="0"/>
          <w:cols w:space="720"/>
          <w:formProt w:val="0"/>
        </w:sectPr>
      </w:pPr>
    </w:p>
    <w:p w:rsidR="00A82B0D" w:rsidRPr="0049007D" w:rsidRDefault="0049007D" w:rsidP="007B658E">
      <w:pPr>
        <w:pStyle w:val="af8"/>
        <w:jc w:val="center"/>
        <w:rPr>
          <w:rFonts w:ascii="Times New Roman" w:hAnsi="Times New Roman"/>
          <w:b/>
          <w:sz w:val="28"/>
          <w:szCs w:val="28"/>
        </w:rPr>
      </w:pPr>
      <w:r>
        <w:rPr>
          <w:rFonts w:ascii="Times New Roman" w:hAnsi="Times New Roman"/>
          <w:b/>
          <w:sz w:val="40"/>
          <w:szCs w:val="40"/>
        </w:rPr>
        <w:t xml:space="preserve">                                 </w:t>
      </w:r>
      <w:r w:rsidR="00A82B0D" w:rsidRPr="0049007D">
        <w:rPr>
          <w:rFonts w:ascii="Times New Roman" w:hAnsi="Times New Roman"/>
          <w:b/>
          <w:sz w:val="28"/>
          <w:szCs w:val="28"/>
        </w:rPr>
        <w:t>Комплексно-тематическое планирование</w:t>
      </w:r>
      <w:r w:rsidRPr="0049007D">
        <w:rPr>
          <w:rFonts w:ascii="Times New Roman" w:hAnsi="Times New Roman"/>
          <w:b/>
          <w:sz w:val="28"/>
          <w:szCs w:val="28"/>
        </w:rPr>
        <w:t xml:space="preserve">                      Приложение1</w:t>
      </w:r>
    </w:p>
    <w:p w:rsidR="00A82B0D" w:rsidRPr="0049007D" w:rsidRDefault="00A82B0D" w:rsidP="007B658E">
      <w:pPr>
        <w:pStyle w:val="af8"/>
        <w:jc w:val="center"/>
        <w:rPr>
          <w:rFonts w:ascii="Times New Roman" w:hAnsi="Times New Roman"/>
          <w:b/>
          <w:sz w:val="28"/>
          <w:szCs w:val="28"/>
        </w:rPr>
      </w:pPr>
      <w:r w:rsidRPr="0049007D">
        <w:rPr>
          <w:rFonts w:ascii="Times New Roman" w:hAnsi="Times New Roman"/>
          <w:b/>
          <w:sz w:val="28"/>
          <w:szCs w:val="28"/>
        </w:rPr>
        <w:t>младшая группа (четвертый год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7"/>
        <w:gridCol w:w="25"/>
        <w:gridCol w:w="3971"/>
        <w:gridCol w:w="30"/>
        <w:gridCol w:w="4896"/>
        <w:gridCol w:w="35"/>
        <w:gridCol w:w="3716"/>
      </w:tblGrid>
      <w:tr w:rsidR="00A82B0D" w:rsidRPr="007B658E" w:rsidTr="002557A5">
        <w:tc>
          <w:tcPr>
            <w:tcW w:w="1925" w:type="dxa"/>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неделя</w:t>
            </w:r>
          </w:p>
          <w:p w:rsidR="00A82B0D" w:rsidRPr="002557A5" w:rsidRDefault="00A82B0D" w:rsidP="002557A5">
            <w:pPr>
              <w:pStyle w:val="af8"/>
              <w:jc w:val="center"/>
              <w:rPr>
                <w:rFonts w:ascii="Times New Roman" w:hAnsi="Times New Roman"/>
                <w:b/>
                <w:sz w:val="28"/>
                <w:szCs w:val="28"/>
              </w:rPr>
            </w:pPr>
          </w:p>
        </w:tc>
        <w:tc>
          <w:tcPr>
            <w:tcW w:w="4060" w:type="dxa"/>
            <w:gridSpan w:val="2"/>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Тема неделя</w:t>
            </w:r>
          </w:p>
        </w:tc>
        <w:tc>
          <w:tcPr>
            <w:tcW w:w="5004" w:type="dxa"/>
            <w:gridSpan w:val="2"/>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Формы и средства работы</w:t>
            </w:r>
          </w:p>
        </w:tc>
        <w:tc>
          <w:tcPr>
            <w:tcW w:w="3797" w:type="dxa"/>
            <w:gridSpan w:val="2"/>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Игры, книги, развивающие тетради</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Сентябрь. ««Ходит осень по дорожке» (адаптационный период)</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Я В ДЕТСКОМ САДУ! Весёлые игрушки</w:t>
            </w:r>
          </w:p>
        </w:tc>
        <w:tc>
          <w:tcPr>
            <w:tcW w:w="5010" w:type="dxa"/>
            <w:gridSpan w:val="2"/>
            <w:tcBorders>
              <w:left w:val="single" w:sz="4" w:space="0" w:color="auto"/>
              <w:righ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 xml:space="preserve">Экскурсия по группе и участку детского сада. Беседа «Наша группа». 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песенок, сказок и стихов. Хороводные и подвижные игры. Игры-забавы. Дидактические игры. Игры с природным материалом (песком, водой). Показ сказок с помощью разных видов театра (настольного, пальчикового). Совместное выполнение игровых действий педагогом и ребёнком. Конструирование. Оформление и заполнение портфолио каждого ребёнка и группы (в течение всего года). Оформление фотовыставки «Лето красное»</w:t>
            </w:r>
          </w:p>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 xml:space="preserve">Экскурсия по группе и участку детского сада. Беседа «Наша группа». 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песенок, сказок и стихов. Хороводные и подвижные игры. Игры-забавы. Дидактические игры. Игры с природным материалом (песком, водой). Показ сказок с помощью разных видов театра (настольного, пальчикового). Совместное выполнение игровых действий педагогом и ребёнком. Конструирование. Оформление и заполнение портфолио каждого ребёнка и группы (в течение всего года). Оформление фотовыставки «Лето красное»</w:t>
            </w:r>
          </w:p>
          <w:p w:rsidR="00A82B0D" w:rsidRPr="002557A5" w:rsidRDefault="00A82B0D" w:rsidP="008B3F61">
            <w:pPr>
              <w:pStyle w:val="af8"/>
              <w:rPr>
                <w:rFonts w:ascii="Times New Roman" w:hAnsi="Times New Roman"/>
                <w:sz w:val="28"/>
                <w:szCs w:val="28"/>
              </w:rPr>
            </w:pPr>
          </w:p>
        </w:tc>
        <w:tc>
          <w:tcPr>
            <w:tcW w:w="3761" w:type="dxa"/>
            <w:tcBorders>
              <w:lef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комплект деревянных игрушек-забав; комплект «Ледяной театр»; 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«Сказка-1»; комплект «Пирамидки»; комплект «Человечки и транспорт»; комплект игрушек «Логика для малышей»; комплект конструкторов для маленьких; конструктор настольный деревянный; комплект «Непоседы». Играем, дружим, растём: сборник игр для младшей группы. Хрестоматия для детского сада. Младшая группа</w:t>
            </w:r>
          </w:p>
        </w:tc>
      </w:tr>
      <w:tr w:rsidR="00A82B0D" w:rsidRPr="007B658E" w:rsidTr="002557A5">
        <w:tblPrEx>
          <w:tblLook w:val="0000" w:firstRow="0" w:lastRow="0" w:firstColumn="0" w:lastColumn="0" w:noHBand="0" w:noVBand="0"/>
        </w:tblPrEx>
        <w:trPr>
          <w:trHeight w:val="7645"/>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ПОДАРКИ ОСЕНИ. Фрукты</w:t>
            </w:r>
          </w:p>
        </w:tc>
        <w:tc>
          <w:tcPr>
            <w:tcW w:w="5010" w:type="dxa"/>
            <w:gridSpan w:val="2"/>
            <w:tcBorders>
              <w:left w:val="single" w:sz="4" w:space="0" w:color="auto"/>
              <w:righ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песенок, сказок и стихов.  Обследование овощей и фруктов, грибов (цвет, форма, запах, выявление вкусовых качеств — если возможно). Аппликация. Рисование. Показ сказок с помощью разных видов театра (настольного, пальчикового, перчаточного). Совместное выполнение игровых действий педагогом и ребёнком. Игры-забавы. Дидактические игры «Ящик ощущений», «Узнай по цвету», «Узнай п</w:t>
            </w:r>
            <w:r w:rsidRPr="002557A5">
              <w:rPr>
                <w:sz w:val="20"/>
                <w:szCs w:val="20"/>
              </w:rPr>
              <w:t xml:space="preserve"> </w:t>
            </w:r>
            <w:r w:rsidRPr="002557A5">
              <w:rPr>
                <w:rFonts w:ascii="Times New Roman" w:hAnsi="Times New Roman"/>
                <w:sz w:val="28"/>
                <w:szCs w:val="28"/>
              </w:rPr>
              <w:t xml:space="preserve">Лото «Овощи», «Фрукты». </w:t>
            </w:r>
            <w:proofErr w:type="spellStart"/>
            <w:r w:rsidRPr="002557A5">
              <w:rPr>
                <w:rFonts w:ascii="Times New Roman" w:hAnsi="Times New Roman"/>
                <w:sz w:val="28"/>
                <w:szCs w:val="28"/>
              </w:rPr>
              <w:t>Пазлы</w:t>
            </w:r>
            <w:proofErr w:type="spellEnd"/>
            <w:r w:rsidRPr="002557A5">
              <w:rPr>
                <w:rFonts w:ascii="Times New Roman" w:hAnsi="Times New Roman"/>
                <w:sz w:val="28"/>
                <w:szCs w:val="28"/>
              </w:rPr>
              <w:t>. Хороводные и подвижные игры. Разыгрывание ситуаций «Что я люблю». Пальчиковые и жестовые игры «Овощи и фрукты», «Капуста» и др. Конструирование</w:t>
            </w:r>
          </w:p>
          <w:p w:rsidR="00A82B0D" w:rsidRPr="002557A5" w:rsidRDefault="00A82B0D" w:rsidP="008B3F61">
            <w:pPr>
              <w:pStyle w:val="af8"/>
              <w:rPr>
                <w:rFonts w:ascii="Times New Roman" w:hAnsi="Times New Roman"/>
                <w:sz w:val="28"/>
                <w:szCs w:val="28"/>
              </w:rPr>
            </w:pPr>
          </w:p>
        </w:tc>
        <w:tc>
          <w:tcPr>
            <w:tcW w:w="3761" w:type="dxa"/>
            <w:tcBorders>
              <w:lef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 xml:space="preserve">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«Сказка-1»; 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-конструкторов № 2; комплект «Пирамидки»; комплект «Человечки и транспорт»; комплект шнуровок  «Времена года» (для мальчиков и девочек); комплект игрушек «Логика для малышей»; комплект логических игрушек «Умница»; комплект «Волшебные мешочки»; комплект конструкторов для маленьких; Играем, дружим, растём: сборник игр для младшей группы. Хрестоматия для детского сада. Младшая группа. Книги-</w:t>
            </w:r>
            <w:proofErr w:type="spellStart"/>
            <w:r w:rsidRPr="002557A5">
              <w:rPr>
                <w:rFonts w:ascii="Times New Roman" w:hAnsi="Times New Roman"/>
                <w:sz w:val="28"/>
                <w:szCs w:val="28"/>
              </w:rPr>
              <w:t>пазлы</w:t>
            </w:r>
            <w:proofErr w:type="spellEnd"/>
            <w:r w:rsidRPr="002557A5">
              <w:rPr>
                <w:rFonts w:ascii="Times New Roman" w:hAnsi="Times New Roman"/>
                <w:sz w:val="28"/>
                <w:szCs w:val="28"/>
              </w:rPr>
              <w:t xml:space="preserve"> серии «Мозаика развития»: Ходит осень по дорожке. Сентябрь. </w:t>
            </w:r>
          </w:p>
          <w:p w:rsidR="00A82B0D" w:rsidRPr="002557A5" w:rsidRDefault="00A82B0D" w:rsidP="008B3F61">
            <w:pPr>
              <w:pStyle w:val="af8"/>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 неделя</w:t>
            </w:r>
          </w:p>
        </w:tc>
        <w:tc>
          <w:tcPr>
            <w:tcW w:w="4065" w:type="dxa"/>
            <w:gridSpan w:val="2"/>
            <w:tcBorders>
              <w:left w:val="single" w:sz="4" w:space="0" w:color="auto"/>
              <w:right w:val="single" w:sz="4" w:space="0" w:color="auto"/>
            </w:tcBorders>
          </w:tcPr>
          <w:p w:rsidR="00A82B0D" w:rsidRPr="002557A5" w:rsidRDefault="00A82B0D" w:rsidP="008B3F61">
            <w:pPr>
              <w:pStyle w:val="af8"/>
              <w:rPr>
                <w:rFonts w:ascii="Times New Roman" w:hAnsi="Times New Roman"/>
                <w:sz w:val="28"/>
                <w:szCs w:val="28"/>
              </w:rPr>
            </w:pPr>
            <w:r w:rsidRPr="002557A5">
              <w:rPr>
                <w:rFonts w:ascii="Times New Roman" w:hAnsi="Times New Roman"/>
                <w:sz w:val="28"/>
                <w:szCs w:val="28"/>
              </w:rPr>
              <w:t>ВОТ ОНА КАКАЯ — ОСЕНЬ ЗОЛОТАЯ! Разноцветные листья</w:t>
            </w:r>
          </w:p>
        </w:tc>
        <w:tc>
          <w:tcPr>
            <w:tcW w:w="5010" w:type="dxa"/>
            <w:gridSpan w:val="2"/>
            <w:tcBorders>
              <w:left w:val="single" w:sz="4" w:space="0" w:color="auto"/>
              <w:right w:val="single" w:sz="4" w:space="0" w:color="auto"/>
            </w:tcBorders>
          </w:tcPr>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 xml:space="preserve">Рассматривание опавших листьев. Рассказы воспитателя об осенних приметах. Наблюдение за растениями на участке, птицами, за небом, солнечным зайчиком. Беседа «Осень на моей улице». Рассказ воспитателя об истории улицы, её достопримечательностях. Рисование красками «Осенние листочки». Чтение произведений об осени. Слушание музыкальных произведений. Игры со звуком. Дидактические игры «Одень куклу Катю на осеннюю прогулку», «Укрась осеннее дерево», «Ящик ощущений», «Волшебные мешочки» Дыхательные упражнения. Разыгрывание ситуаций «Я осенью». Игры на участке с природным материалом. Игровые упражнения «Перепрыгни ручеёк». Подвижные и хороводные игры. Игры с предметами, игры-забавы. Конструирование.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w:t>
            </w:r>
          </w:p>
        </w:tc>
        <w:tc>
          <w:tcPr>
            <w:tcW w:w="3761" w:type="dxa"/>
            <w:tcBorders>
              <w:left w:val="single" w:sz="4" w:space="0" w:color="auto"/>
            </w:tcBorders>
          </w:tcPr>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Игровой набор из дерева «Кукольный домик»; комплект шнуровок  «Времена года» (для мальчиков и девочек); комплект «Пирамидки»; комплект «Человечки и транспорт»; комплект игрушек «Логика для малышей»; комплект «Волшебные мешочки»; комплект конструкторов для маленьких; Играем, дружим, растём: сборник игр для младшей группы. Тематические недели в детском саду: младшая группа. Хрестоматия для детского сада. Младшая группа.</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ДЕНЬ ОСЕННИЙ НА ДВОРЕ. Тучки и дождик.</w:t>
            </w:r>
          </w:p>
          <w:p w:rsidR="00A82B0D" w:rsidRPr="002557A5" w:rsidRDefault="00A82B0D" w:rsidP="000779C6">
            <w:pPr>
              <w:pStyle w:val="af8"/>
              <w:rPr>
                <w:rFonts w:ascii="Times New Roman" w:hAnsi="Times New Roman"/>
                <w:b/>
                <w:sz w:val="28"/>
                <w:szCs w:val="28"/>
              </w:rPr>
            </w:pPr>
            <w:r w:rsidRPr="002557A5">
              <w:rPr>
                <w:rFonts w:ascii="Times New Roman" w:hAnsi="Times New Roman"/>
                <w:sz w:val="28"/>
                <w:szCs w:val="28"/>
              </w:rPr>
              <w:t>27 сентября — День воспитателя и всех дошкольных работников</w:t>
            </w:r>
          </w:p>
        </w:tc>
        <w:tc>
          <w:tcPr>
            <w:tcW w:w="5010" w:type="dxa"/>
            <w:gridSpan w:val="2"/>
            <w:tcBorders>
              <w:left w:val="single" w:sz="4" w:space="0" w:color="auto"/>
              <w:right w:val="single" w:sz="4" w:space="0" w:color="auto"/>
            </w:tcBorders>
          </w:tcPr>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об осени. Рассказ воспитателя об истории улицы, её достопримечательностях. Разучивание песен и стихов. Рисование на тему «Дождик». Слушание музыкальных произведений. Музыкально-дидактические игры. Игры-забавы. Самостоятельная деятельность с музыкальными игрушками, </w:t>
            </w:r>
            <w:proofErr w:type="spellStart"/>
            <w:r w:rsidRPr="002557A5">
              <w:rPr>
                <w:rFonts w:ascii="Times New Roman" w:hAnsi="Times New Roman"/>
                <w:sz w:val="28"/>
                <w:szCs w:val="28"/>
              </w:rPr>
              <w:t>инс</w:t>
            </w:r>
            <w:proofErr w:type="spellEnd"/>
          </w:p>
          <w:p w:rsidR="00A82B0D" w:rsidRPr="002557A5" w:rsidRDefault="00A82B0D" w:rsidP="002557A5">
            <w:pPr>
              <w:pStyle w:val="af8"/>
              <w:jc w:val="center"/>
              <w:rPr>
                <w:rFonts w:ascii="Times New Roman" w:hAnsi="Times New Roman"/>
                <w:b/>
                <w:sz w:val="28"/>
                <w:szCs w:val="28"/>
              </w:rPr>
            </w:pPr>
          </w:p>
        </w:tc>
        <w:tc>
          <w:tcPr>
            <w:tcW w:w="3761" w:type="dxa"/>
            <w:tcBorders>
              <w:left w:val="single" w:sz="4" w:space="0" w:color="auto"/>
            </w:tcBorders>
          </w:tcPr>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игровой комплекс «Кухня»; комплект шнуровок  «Времена года» (для мальчиков и девочек);; комплект «Пирамидки»; комплект «Человечки и транспорт»; комплект игрушек «Логика для малышей»; комплект «Волшебные мешочки»; комплект конструкторов для маленьких; конструктор настольный деревянный; комплект «Непоседы». Играем, дружим, растём: сборник игр для младшей группы</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Октябрь. «Разноцветный мир вокруг»</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1—2 недели</w:t>
            </w:r>
          </w:p>
        </w:tc>
        <w:tc>
          <w:tcPr>
            <w:tcW w:w="4065" w:type="dxa"/>
            <w:gridSpan w:val="2"/>
            <w:tcBorders>
              <w:left w:val="single" w:sz="4" w:space="0" w:color="auto"/>
              <w:right w:val="single" w:sz="4" w:space="0" w:color="auto"/>
            </w:tcBorders>
          </w:tcPr>
          <w:p w:rsidR="00A82B0D" w:rsidRPr="002557A5" w:rsidRDefault="00A82B0D" w:rsidP="000779C6">
            <w:pPr>
              <w:pStyle w:val="af8"/>
              <w:rPr>
                <w:rFonts w:ascii="Times New Roman" w:hAnsi="Times New Roman"/>
                <w:b/>
                <w:sz w:val="28"/>
                <w:szCs w:val="28"/>
              </w:rPr>
            </w:pPr>
            <w:r w:rsidRPr="002557A5">
              <w:rPr>
                <w:rFonts w:ascii="Times New Roman" w:hAnsi="Times New Roman"/>
                <w:sz w:val="28"/>
                <w:szCs w:val="28"/>
              </w:rPr>
              <w:t>Я И МОЯ СЕМЬЯ. Бабушки и дедушки. Улица, на которой я живу</w:t>
            </w:r>
            <w:r w:rsidRPr="002557A5">
              <w:rPr>
                <w:rFonts w:ascii="Times New Roman" w:hAnsi="Times New Roman"/>
                <w:b/>
                <w:sz w:val="28"/>
                <w:szCs w:val="28"/>
              </w:rPr>
              <w:t>.</w:t>
            </w:r>
          </w:p>
          <w:p w:rsidR="00A82B0D" w:rsidRPr="002557A5" w:rsidRDefault="00A82B0D" w:rsidP="000779C6">
            <w:pPr>
              <w:pStyle w:val="af8"/>
              <w:rPr>
                <w:rFonts w:ascii="Times New Roman" w:hAnsi="Times New Roman"/>
                <w:b/>
                <w:sz w:val="28"/>
                <w:szCs w:val="28"/>
              </w:rPr>
            </w:pPr>
          </w:p>
          <w:p w:rsidR="00A82B0D" w:rsidRPr="002557A5" w:rsidRDefault="00A82B0D" w:rsidP="000779C6">
            <w:pPr>
              <w:pStyle w:val="af8"/>
              <w:rPr>
                <w:rFonts w:ascii="Times New Roman" w:hAnsi="Times New Roman"/>
                <w:sz w:val="28"/>
                <w:szCs w:val="28"/>
              </w:rPr>
            </w:pPr>
            <w:r w:rsidRPr="002557A5">
              <w:rPr>
                <w:rFonts w:ascii="Times New Roman" w:hAnsi="Times New Roman"/>
                <w:sz w:val="28"/>
                <w:szCs w:val="28"/>
              </w:rPr>
              <w:t>1 октября — Международный день пожилых людей</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b/>
                <w:sz w:val="28"/>
                <w:szCs w:val="28"/>
              </w:rPr>
            </w:pPr>
            <w:r w:rsidRPr="002557A5">
              <w:rPr>
                <w:rFonts w:ascii="Times New Roman" w:hAnsi="Times New Roman"/>
                <w:sz w:val="28"/>
                <w:szCs w:val="28"/>
              </w:rPr>
              <w:t xml:space="preserve">Чтение художественных произведений по теме. Рассматривание семейных фотографий. Беседа «Я и моя семья», «Мои бабушка и дедушка». Беседа «Улица, на которой я живу». Разучивание песен и стихов, танцевальных упражнений. Слушание музыкальных произведений. Импровизация под музыку. Театрализованная деятельность по интересам детей. Подвижные игры и упражнения. Игры на внимание. Пальчиковые игры. Игры-забавы. Игры-драматизации.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Логические игры. Конструирование.   Совместное выполнение игровых действий педагогом и ребёнком в сюжетных играх. «Открытка для бабушки и дедушки». </w:t>
            </w:r>
          </w:p>
        </w:tc>
        <w:tc>
          <w:tcPr>
            <w:tcW w:w="3761" w:type="dxa"/>
            <w:tcBorders>
              <w:left w:val="single" w:sz="4" w:space="0" w:color="auto"/>
            </w:tcBorders>
          </w:tcPr>
          <w:p w:rsidR="00A82B0D" w:rsidRPr="002557A5" w:rsidRDefault="00A82B0D" w:rsidP="000779C6">
            <w:pPr>
              <w:pStyle w:val="af8"/>
              <w:rPr>
                <w:rFonts w:ascii="Times New Roman" w:hAnsi="Times New Roman"/>
                <w:b/>
                <w:sz w:val="28"/>
                <w:szCs w:val="28"/>
              </w:rPr>
            </w:pPr>
            <w:r w:rsidRPr="002557A5">
              <w:rPr>
                <w:rFonts w:ascii="Times New Roman" w:hAnsi="Times New Roman"/>
                <w:sz w:val="28"/>
                <w:szCs w:val="28"/>
              </w:rPr>
              <w:t>игровой комплекс</w:t>
            </w:r>
            <w:r w:rsidRPr="002557A5">
              <w:rPr>
                <w:rFonts w:ascii="Times New Roman" w:hAnsi="Times New Roman"/>
                <w:b/>
                <w:sz w:val="28"/>
                <w:szCs w:val="28"/>
              </w:rPr>
              <w:t xml:space="preserve"> </w:t>
            </w:r>
            <w:r w:rsidRPr="002557A5">
              <w:rPr>
                <w:rFonts w:ascii="Times New Roman" w:hAnsi="Times New Roman"/>
                <w:sz w:val="28"/>
                <w:szCs w:val="28"/>
              </w:rPr>
              <w:t>«Кухня»; комплект шнуровок  «Времена года» (для мальчиков и девочек);; комплект «Пирамидки»; комплект «Человечки и транспорт»; комплект игрушек «Логика для малышей»; комплект «Волшебные мешочки»; комплект конструкторов для маленьких; конструктор настольный деревянный; комплект «Непоседы». Играем, дружим, растём: сборник игр для младшей</w:t>
            </w:r>
            <w:r w:rsidRPr="002557A5">
              <w:rPr>
                <w:rFonts w:ascii="Times New Roman" w:hAnsi="Times New Roman"/>
                <w:b/>
                <w:sz w:val="28"/>
                <w:szCs w:val="28"/>
              </w:rPr>
              <w:t xml:space="preserve"> </w:t>
            </w:r>
            <w:r w:rsidRPr="002557A5">
              <w:rPr>
                <w:rFonts w:ascii="Times New Roman" w:hAnsi="Times New Roman"/>
                <w:sz w:val="28"/>
                <w:szCs w:val="28"/>
              </w:rPr>
              <w:t>группы. Фотографии семья.</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 неделя</w:t>
            </w:r>
          </w:p>
        </w:tc>
        <w:tc>
          <w:tcPr>
            <w:tcW w:w="4065"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Наш участок в детском саду осенью</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Чтение художественных произведений об осени. Разучивание песен и стихов. Наблюдение на участке. Экспериментирование с природным материалом.  Слушание музыкальных произведений. Игры со звуком. Музыкально-дидактические игры. Дидактические игры «Одень куклу Катю на осеннюю прогулку», «Укрась осеннее дерево». Сюжетные игры. Логические игры. Конструирование. Подвижные игры и упражнения, игры на внимание. Выставка детского творчества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комплект шнуровок  «Времена года» (для мальчиков и девочек);; комплект «Пирамидки»; комплект «Человечки и транспорт»; комплект игрушек «Логика для малышей»; комплект «Волшебные мешочки»; комплект конструкторов для маленьких; конструктор настольный деревянный; комплект «Непоседы». Играем, дружим, растём: сборник игр для младшей группы. </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ОСЕНЬ В МОЁМ ГОРОДЕ (СЕЛЕ). Тёплый дом</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Рассказ воспитателя о городе (селе). Беседа о городе (селе). Разучивание стихов. Экскурсии. Ситуативный разговор. Слушание музыкальных произведений. Игры со звуком. Дидактические игры «Улица города (села)». Сюжетные игры.   Конструирование.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Логические игры. 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песенок, сказок и стихов.  Подвижные игры и упражнения, игры на внимание. Кульминационное проектное событие месяца «Выставка детского творчества»</w:t>
            </w:r>
          </w:p>
        </w:tc>
        <w:tc>
          <w:tcPr>
            <w:tcW w:w="3761" w:type="dxa"/>
            <w:tcBorders>
              <w:left w:val="single" w:sz="4" w:space="0" w:color="auto"/>
            </w:tcBorders>
          </w:tcPr>
          <w:p w:rsidR="00A82B0D" w:rsidRPr="002557A5" w:rsidRDefault="00A82B0D" w:rsidP="00615CA3">
            <w:pPr>
              <w:pStyle w:val="af8"/>
              <w:rPr>
                <w:rFonts w:ascii="Times New Roman" w:hAnsi="Times New Roman"/>
                <w:b/>
                <w:sz w:val="28"/>
                <w:szCs w:val="28"/>
              </w:rPr>
            </w:pPr>
            <w:r w:rsidRPr="002557A5">
              <w:rPr>
                <w:rFonts w:ascii="Times New Roman" w:hAnsi="Times New Roman"/>
                <w:sz w:val="28"/>
                <w:szCs w:val="28"/>
              </w:rPr>
              <w:t xml:space="preserve">Игровой набор из дерева «Кукольный домик»; комплект шнуровок  «Времена года» (для мальчиков и девочек); комплект «Математика для малышей»; комплект для игр с водой; комплект «Волшебные мешочки»; комплект «Мозаика для малышей»; конструктор «Мягкие блоки»; конструктор настольный деревянный;  Играем, дружим, растём: сборник игр для младшей группы. </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Ноябрь. «Конец осени — начало зимы»</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4 НОЯБРЯ — ДЕНЬ НАРОДНОГО ЕДИНСТВА</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xml:space="preserve">, песенок, сказок и стихов. Рассказ воспитателя о городе (селе). Экскурсии. Ситуативный разговор. Дидактические игры «Улица города (села)». Подвижные игры и упражнения, игры на внимание. Игры на принятие друг друга («Приветствие», «Наши имена»). Игры на понимание общения («Прикосновения», «Эти разные слова»). Игры на формирование коммуникативных умений («Добрые слова», «Комплименты»). Игры-забавы с куклами-игрушками. Игры-драматизации.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Конструирование.   Показ сказок с помощью разных видов театра (настольного, пальчикового). Игры и упражнения на участке с природным материалом. Коллективная творческая работа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«Кукольный домик»; комплект шнуровок  «Времена года» (для мальчиков и девочек); комплект «Математика для малышей»; комплект для игр с водой; комплект «Волшебные мешочки»; комплект «Мозаика для малышей»; конструктор «Мягкие блоки»; конструктор настольный деревянный;  Играем, дружим, растём: сборник игр для младшей группы. </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Домашние птицы осенью</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Беседа. Наблюдения за особенностями поведения птиц. Чтение художественной литературы. Слушание голосов птиц (аудиозаписи). Разучивание песен и стихов. Создание мини-музея «Курочка </w:t>
            </w:r>
            <w:proofErr w:type="spellStart"/>
            <w:r w:rsidRPr="002557A5">
              <w:rPr>
                <w:rFonts w:ascii="Times New Roman" w:hAnsi="Times New Roman"/>
                <w:sz w:val="28"/>
                <w:szCs w:val="28"/>
              </w:rPr>
              <w:t>Рябушечка</w:t>
            </w:r>
            <w:proofErr w:type="spellEnd"/>
            <w:r w:rsidRPr="002557A5">
              <w:rPr>
                <w:rFonts w:ascii="Times New Roman" w:hAnsi="Times New Roman"/>
                <w:sz w:val="28"/>
                <w:szCs w:val="28"/>
              </w:rPr>
              <w:t xml:space="preserve">» (использование экспонатов музея в течение года). Дидактические игры. Сюжетные игры.    </w:t>
            </w:r>
          </w:p>
          <w:p w:rsidR="00A82B0D" w:rsidRPr="002557A5" w:rsidRDefault="00A82B0D" w:rsidP="00615CA3">
            <w:pPr>
              <w:pStyle w:val="af8"/>
              <w:rPr>
                <w:rFonts w:ascii="Times New Roman" w:hAnsi="Times New Roman"/>
                <w:sz w:val="28"/>
                <w:szCs w:val="28"/>
              </w:rPr>
            </w:pP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«Скотный двор»; комплект шнуровок  «Времена года» (для мальчиков и девочек); комплект «Ледяной театр»; 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«Сказка-1»; комплект деревянных </w:t>
            </w:r>
            <w:proofErr w:type="spellStart"/>
            <w:r w:rsidRPr="002557A5">
              <w:rPr>
                <w:rFonts w:ascii="Times New Roman" w:hAnsi="Times New Roman"/>
                <w:sz w:val="28"/>
                <w:szCs w:val="28"/>
              </w:rPr>
              <w:t>пазловконструкторов</w:t>
            </w:r>
            <w:proofErr w:type="spellEnd"/>
            <w:r w:rsidRPr="002557A5">
              <w:rPr>
                <w:rFonts w:ascii="Times New Roman" w:hAnsi="Times New Roman"/>
                <w:sz w:val="28"/>
                <w:szCs w:val="28"/>
              </w:rPr>
              <w:t xml:space="preserve"> № 2; комплект «Математика для малышей»; комплект для игр с водой; комплект домино «1, 2, 3, 4… много»: «Домашние животные»; конструктор «Мягкие блоки»; конструктор настольный деревянный; комплект «Непоседы». Играем, дружим, растём: сборник игр для младшей группы.</w:t>
            </w:r>
          </w:p>
          <w:p w:rsidR="00A82B0D" w:rsidRPr="002557A5" w:rsidRDefault="00A82B0D" w:rsidP="00615CA3">
            <w:pPr>
              <w:pStyle w:val="af8"/>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 неделя</w:t>
            </w:r>
          </w:p>
        </w:tc>
        <w:tc>
          <w:tcPr>
            <w:tcW w:w="4065"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Животные в деревне осенью</w:t>
            </w:r>
          </w:p>
        </w:tc>
        <w:tc>
          <w:tcPr>
            <w:tcW w:w="5010" w:type="dxa"/>
            <w:gridSpan w:val="2"/>
            <w:tcBorders>
              <w:left w:val="single" w:sz="4" w:space="0" w:color="auto"/>
              <w:righ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Чтение произведений о животных. Наблюдение на участке за птицами, насекомыми. Разучивание песен и стихов. Рассматривание картинок и фотографий с изображением животных. Игры-эксперименты (смешивание красок, раскрашивание силуэтов животных). Слушание музыкальных произведений. Звукоподражание животным. Дидактические игры «Где чей домик», «Угадай, чей голосок».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Конструирование.   Импровизация движений под музыку. Подвижные игры и упражнения, игры на внимание. Игры на принятие друг друга. Игры по воспитанию чувства самоуважения. Игры на формирование коммуникативных умений. Пальчиковые и жестовые игры. Выполнение коллективных творческих работ. Выставка детского творчества.  </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Игровой набор из дерева «Скотный двор»; комплект шнуровок  «Времена года» (для мальчиков и девочек); комплект «Математика для малышей»; комплект игрушек «Логика для малышей»; комплект «Волшебные мешочки»; комплект для игр с водой: «Водный мир», «Поймай уточку»; комплект домино «1, 2, 3, 4… много»: «Домашние животные»; конструктор «Мягкие блоки»; конструктор настольный деревянный; комплект «Непоседы». Играем, дружим, растём: сборник игр для младшей группы.</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ДЕНЬ МАТЕРИ. Мамины заботы о детях.</w:t>
            </w:r>
          </w:p>
          <w:p w:rsidR="00A82B0D" w:rsidRPr="002557A5" w:rsidRDefault="00A82B0D" w:rsidP="000653D9">
            <w:pPr>
              <w:pStyle w:val="af8"/>
              <w:rPr>
                <w:rFonts w:ascii="Times New Roman" w:hAnsi="Times New Roman"/>
                <w:sz w:val="28"/>
                <w:szCs w:val="28"/>
              </w:rPr>
            </w:pP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Последнее воскресенье ноября — </w:t>
            </w:r>
          </w:p>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Разучивание песен и стихов о маме, танцевальных упражнений к празднику. Ситуативный разговор. Аппликация «Открытка для мамы». Слушание музыкальных произведений. Импровизация под музыку. Игры со звуком. Мимические игры. Дидактические игры. Подвижные игры и упражнения, игры на внимание, логические игры.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Совместное выполнение игровых действий педагогом и ребёнком в сюжетных играх. Сюжетные игры «Дочки- матери». Пальчиковые игры. Беседа «Я и моя семья». Выставка детского творчества. Музыкальное развлечение «Мамочка моя». Кульминационное проектное событие месяца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Игровой набор из дерева «Скотный двор»; комплект шнуровок  «Времена года» (для мальчиков и девочек); комплект «Математика для малышей»; комплект игрушек «Логика для малышей»; комплект «Волшебные мешочки»; комплект для игр с водой: «Водный мир», «Поймай уточку»; комплект домино «1, 2, 3, 4… много»: «Домашние животные»; конструктор «Мягкие блоки»; конструктор настольный деревянный; комплект «Непоседы». Играем, дружим, растём: сборник игр для младшей группы.</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Декабрь</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ЧТО ПОДАРИТ НАМ ЗИМА, ЧЕМ ОНА ПОРАДУЕТ? Снежок, холодок</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Изготовление украшений совместно с родителями и детьми к Новому году. Наблюдение и экспериментирование, знакомство со свойствами снега на участке и в группе. Чтение произведений. Ситуативный разговор. Беседа «Моя улица». Разучивание песен и стихов, танцевальных упражнений, хороводов к празднику. Подвижные игры. Игры-забавы. Игры на формирование коммуникативных умений.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Игры-драматизации. Слушание музыкальных произведений. Импровизация под музыку</w:t>
            </w:r>
          </w:p>
          <w:p w:rsidR="00A82B0D" w:rsidRPr="002557A5" w:rsidRDefault="00A82B0D" w:rsidP="000653D9">
            <w:pPr>
              <w:pStyle w:val="af8"/>
              <w:rPr>
                <w:rFonts w:ascii="Times New Roman" w:hAnsi="Times New Roman"/>
                <w:sz w:val="28"/>
                <w:szCs w:val="28"/>
              </w:rPr>
            </w:pPr>
          </w:p>
        </w:tc>
        <w:tc>
          <w:tcPr>
            <w:tcW w:w="3761" w:type="dxa"/>
            <w:tcBorders>
              <w:lef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комплект игровых комплексов для сюжетных игр; комплект шнуровок  «Времена года» (для мальчиков и девочек) комплект игрушек «Логика для малышей»; комплект домино «1, 2, 3, 4… много»: «Домашние животные»; конструктор «Мягкие блоки»; конструктор настольный деревянный;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Играем, дружим, растём: сборник игр для младшей группа. Хрестоматия для детского сада. </w:t>
            </w:r>
          </w:p>
          <w:p w:rsidR="00A82B0D" w:rsidRPr="002557A5" w:rsidRDefault="00A82B0D" w:rsidP="000653D9">
            <w:pPr>
              <w:pStyle w:val="af8"/>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ДЕРЕВЬЯ, КОТОРЫЕ РАДУЮТ! Ёлочка — зелёная иголочка. Гостья в каждом доме в Новый год</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Рассматривание хвойных деревьев на участке, картинах. Беседа. Ситуативный разговор. Чтение художественных произведений. Изготовление украшений совместно с родителями и детьми к Новому году. Разучивание песен и стихов, танцевальных упражнений к празднику. Подвижные игры и упражнения. Слушание музыкальных произведений. Импровизация движений под музыку. Игры на формирование коммуникативных умений.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Игры-драматизации Экспериментирование со снегом. Дидактические игры (форма, цвет)</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«Кукольный домик»; комплект игровых комплексов для сюжетных игр; комплект шнуровок  «Времена года» (для мальчиков и девочек); «Домашние животные», «Дикие животные»; конструктор «Мягкие блоки»; конструктор настольный деревянный;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комплект «Непоседы». Играем, дружим, растём: сборник игр для младшей группы. Картины с изображением деревьев зимой</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3—4 недели</w:t>
            </w:r>
          </w:p>
        </w:tc>
        <w:tc>
          <w:tcPr>
            <w:tcW w:w="4065" w:type="dxa"/>
            <w:gridSpan w:val="2"/>
            <w:tcBorders>
              <w:left w:val="single" w:sz="4" w:space="0" w:color="auto"/>
              <w:right w:val="single" w:sz="4" w:space="0" w:color="auto"/>
            </w:tcBorders>
          </w:tcPr>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УКРАШАЙ ЛЕСНУЮ ГОСТЬЮ! Игрушки и украшения для ёлочки.</w:t>
            </w:r>
          </w:p>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ВСТРЕЧАЙ ПРАЗДНИК ЧУДЕС! Дед Мороз и Снегурочка</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Музыкально-дидактические игры. Чтение сказок. Подвижные игры и упражнения. Ситуативный разговор. Показ сказок с помощью разных видов театра (стендового, настольного, пальчикового). Импровизация под музыку. Игры на формирование коммуникативных умений. Игры-драматизации. Сюжетные игры.    Хороводные игры, игры-забавы. Кульминационное проектное событие месяца «Совместный праздник “Все вместе встречаем Деда Мороза!”»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«Кукольный домик»; комплект игровых комплексов для сюжетных игр; комплект шнуровок  «Времена года» (для мальчиков и девочек); «Домашние животные», «Дикие животные»; конструктор «Мягкие блоки»; конструктор настольный деревянный;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комплект «Непоседы». Играем, дружим, растём: сборник игр для младшей группы. Картины с изображением деревьев зимой, рассматривание картин « Новогодние праздники.</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Январь. «Наши любимые игры, игрушки, занятия»</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1—2 недели</w:t>
            </w:r>
          </w:p>
        </w:tc>
        <w:tc>
          <w:tcPr>
            <w:tcW w:w="4065" w:type="dxa"/>
            <w:gridSpan w:val="2"/>
            <w:tcBorders>
              <w:left w:val="single" w:sz="4" w:space="0" w:color="auto"/>
              <w:right w:val="single" w:sz="4" w:space="0" w:color="auto"/>
            </w:tcBorders>
          </w:tcPr>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Зимние каникулы (СанПиН, п.12.13).</w:t>
            </w:r>
          </w:p>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ЗИМНИЕ ЗАБАВЫ. На санках с горки</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xml:space="preserve">, песенок, сказок и стихов.  Ситуативный разговор. Беседа. Музыкально-дидактические игры. Показ сказок с помощью разных видов театра (настольного, пальчикового). Театрализованная деятельность по интересам детей. Импровизация под музыку.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Экспериментирование со снегом. Подвижные игры и упражнения. Художественное творчество. Двигательная деятельность. Совместное с родителями и детьми мероприятие на улице «Наша горка»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«Кукольный домик»; комплект игровых комплексов для сюжетных игр; комплект шнуровок  «Времена года» (для мальчиков и девочек); «Домашние животные», «Дикие животные»; конструктор «Мягкие блоки»; конструктор настольный деревянный;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комплект «Непоседы». Играем, дружим, растём: сборник игр для младшей группы. Картины с изображением деревьев зимой, рассматривание картин « Новогодние праздники.</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3—4 недели</w:t>
            </w:r>
          </w:p>
        </w:tc>
        <w:tc>
          <w:tcPr>
            <w:tcW w:w="4065" w:type="dxa"/>
            <w:gridSpan w:val="2"/>
            <w:tcBorders>
              <w:left w:val="single" w:sz="4" w:space="0" w:color="auto"/>
              <w:right w:val="single" w:sz="4" w:space="0" w:color="auto"/>
            </w:tcBorders>
          </w:tcPr>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ИЗ ЧЕГО ЖЕ СДЕЛАНЫ ЭТИ ДЕВЧОНКИ? Любят девочки играть.</w:t>
            </w:r>
          </w:p>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ИЗ ЧЕГО ЖЕ СДЕЛАНЫ ЭТИ МАЛЬЧИШКИ? Любят мальчики играть.</w:t>
            </w:r>
          </w:p>
          <w:p w:rsidR="00A82B0D" w:rsidRPr="002557A5" w:rsidRDefault="00A82B0D" w:rsidP="008824B4">
            <w:pPr>
              <w:pStyle w:val="af8"/>
              <w:rPr>
                <w:rFonts w:ascii="Times New Roman" w:hAnsi="Times New Roman"/>
                <w:sz w:val="28"/>
                <w:szCs w:val="28"/>
              </w:rPr>
            </w:pPr>
            <w:r w:rsidRPr="002557A5">
              <w:rPr>
                <w:rFonts w:ascii="Times New Roman" w:hAnsi="Times New Roman"/>
                <w:sz w:val="28"/>
                <w:szCs w:val="28"/>
              </w:rPr>
              <w:t>Играй с радостью!</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xml:space="preserve">, песенок, сказок и стихов.  Знакомство с народными игрушками. Ситуативный разговор. Беседа. Показы-инсценировки. Игра-импровизация «Создай образ любимой игрушки». Театрализованная деятельность по интересам детей. Подвижные игры и упражнения. Художественное творчество. Двигательная деятельность. Музыкально-дидактические игры. Дидактические игры (сенсорные эталоны). Сюжетные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Конструирование.   Продуктивная деятельность. Разучивание стихов, песенок,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xml:space="preserve">. Кульминационное проектное событие месяца «Реализация проекта по циклу произведений А. </w:t>
            </w:r>
            <w:proofErr w:type="spellStart"/>
            <w:r w:rsidRPr="002557A5">
              <w:rPr>
                <w:rFonts w:ascii="Times New Roman" w:hAnsi="Times New Roman"/>
                <w:sz w:val="28"/>
                <w:szCs w:val="28"/>
              </w:rPr>
              <w:t>Барто</w:t>
            </w:r>
            <w:proofErr w:type="spellEnd"/>
            <w:r w:rsidRPr="002557A5">
              <w:rPr>
                <w:rFonts w:ascii="Times New Roman" w:hAnsi="Times New Roman"/>
                <w:sz w:val="28"/>
                <w:szCs w:val="28"/>
              </w:rPr>
              <w:t xml:space="preserve"> “Игрушки”»</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Игровой набор из дерева «Кукольный домик»; комплект игровых комплексов для сюжетных игр; комплект шнуровок  «Времена года» (для мальчиков и девочек); «Домашние животные», «Дикие животные»; конструктор «Мягкие блоки»; конструктор настольный деревянный;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комплект «Непоседы». Играем, дружим, растём: сборник игр для младшей группы. Картины с изображением деревьев зимой, Иллюстрации как играют дети.</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Февраль. «Мы поздравляем наших пап»</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КАКОЙ БЫВАЕТ ТРАНСПОРТ. Автобус</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произведений по теме. Рассматривание фотографий, картин, иллюстраций в книжках. Беседа. Показы-инсценировки. Разучивание стихов. Слушание музыкальных произведений. Подвижные игры и упражнения, игры на внимание. Логические игры.    Звукоподражательные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Сюжетные игры. Конструирование из строительного материала и кнопочного конструктора</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комплект «Ледяной театр»; 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«Сказка-1»; комплект «Маша и медведь»; комплект домино «1, 2, 3, 4… много»: «Домашние животные», «Дикие животные»; комплект «Человечки и транспорт»; комплект логических игрушек «Умница»; комплект для игр с водой; комплект «Мозаика для малышей»; конструктор «Мягкие блоки»; конструктор настольный деревянный; комплекты для творческого конструирования; комплект перчаточных </w:t>
            </w:r>
            <w:proofErr w:type="spellStart"/>
            <w:r w:rsidRPr="002557A5">
              <w:rPr>
                <w:rFonts w:ascii="Times New Roman" w:hAnsi="Times New Roman"/>
                <w:sz w:val="28"/>
                <w:szCs w:val="28"/>
              </w:rPr>
              <w:t>мягконабивных</w:t>
            </w:r>
            <w:proofErr w:type="spellEnd"/>
            <w:r w:rsidRPr="002557A5">
              <w:rPr>
                <w:rFonts w:ascii="Times New Roman" w:hAnsi="Times New Roman"/>
                <w:sz w:val="28"/>
                <w:szCs w:val="28"/>
              </w:rPr>
              <w:t xml:space="preserve"> кукол; комплект «Непоседы». Играем, дружим, растём: сборник игр для младшей группы. Хрестоматия для детского сада. Младшая группа. Сказки-раскраски: «</w:t>
            </w:r>
            <w:proofErr w:type="spellStart"/>
            <w:r w:rsidRPr="002557A5">
              <w:rPr>
                <w:rFonts w:ascii="Times New Roman" w:hAnsi="Times New Roman"/>
                <w:sz w:val="28"/>
                <w:szCs w:val="28"/>
              </w:rPr>
              <w:t>Заюшкина</w:t>
            </w:r>
            <w:proofErr w:type="spellEnd"/>
            <w:r w:rsidRPr="002557A5">
              <w:rPr>
                <w:rFonts w:ascii="Times New Roman" w:hAnsi="Times New Roman"/>
                <w:sz w:val="28"/>
                <w:szCs w:val="28"/>
              </w:rPr>
              <w:t xml:space="preserve"> избушка». Младшая группа. Сказки-раскраски: «Лиса и заяц». Младшая группа. </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ВОЕННАЯ ТЕХНИКА. Пушки и танки</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по теме. Рассматривание фотографий, картин, иллюстраций в книжках. Беседа. Разучивание песен и стихов, танцевальных упражнений. Слушание музыкальных произведений. Подвижные игры и упражнения, игры на внимание. Игры-драматизации.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Сюжетные игры.</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комплект «Ледяной театр»; комплект деревянных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«Сказка-1»; комплект «Маша и медведь»; комплект домино «1, 2, 3, 4… много»: «Домашние животные», «Дикие животные»; комплект «Человечки и транспорт»; комплект логических игрушек «Умница»; комплект для игр с водой; комплект «Мозаика для малышей»; конструктор «Мягкие блоки»; конструктор настольный деревянный; комплекты для творческого. Альбомы « Транспорт» « Военная техника»</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НАША АРМИЯ СИЛЬНА. Кто нас защищает. 23 февраля.</w:t>
            </w:r>
          </w:p>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23 февраля — День защитника Отечества</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Рассказ воспитателя о защитниках Отечества. Рассматривание фотографий, картин, иллюстраций в книжках. Аппликация «Подарок для папы». Составление рассказов о том, где папа работает. Рассматривание фотографий папы.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Игры с правилами. Сюжетные игры. Игры-инсценировки.  Кульминационное проектное событие месяца «Спортивный праздник с папами</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«Умница»;. Альбомы « Транспорт», « Военная техника», « Наша Армия.»</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ДОБРЫЕ ДЕЛА. Помощь другу</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произведений. Беседа. Подвижные игры и упражнения.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Конструирование.    Игры в парах, игры с правилами.       Сюжетные игры. Слушание музыкальных произведений. Импровизация под музыку. Игры на принятие друг друга («Похвали друга», «Наши имена»). Игры на общение («Прикосновения», «Эти разные слова»). Игры на формирование коммуникативных умений («Добрые слова», «Комплименты»). Игры-забавы с игрушками. Разучивание стихов, песен к празднику для мам. Продуктивная деятельность «Подарок для мамы». Кульминационное проектное событие месяца «Проводы зимы (Масленица)». Огород на окне</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pStyle w:val="af8"/>
              <w:jc w:val="center"/>
              <w:rPr>
                <w:rFonts w:ascii="Times New Roman" w:hAnsi="Times New Roman"/>
                <w:b/>
                <w:sz w:val="28"/>
                <w:szCs w:val="28"/>
              </w:rPr>
            </w:pPr>
            <w:r w:rsidRPr="002557A5">
              <w:rPr>
                <w:rFonts w:ascii="Times New Roman" w:hAnsi="Times New Roman"/>
                <w:b/>
                <w:sz w:val="28"/>
                <w:szCs w:val="28"/>
              </w:rPr>
              <w:t>Март. «Поздравь мамочку!»</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МАМИН ПРАЗДНИК 8 МАРТА.</w:t>
            </w:r>
          </w:p>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8 Марта — Международный женский день</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художественных произведений.  Рассматривание фотографий. Составление рассказов о маме. Игры на общение («Прикосновения», «Эти разные слова»). Игры на формирование коммуникативных умений («Добрые слова», «Комплименты»). Игры-забавы с куклами-игрушками. Игры-драматизации. Игры с правилами. Конструирование.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Сюжетные игры. Кульминационное проектное событие месяца «Праздник для мам»</w:t>
            </w:r>
          </w:p>
        </w:tc>
        <w:tc>
          <w:tcPr>
            <w:tcW w:w="3761" w:type="dxa"/>
            <w:tcBorders>
              <w:left w:val="single" w:sz="4" w:space="0" w:color="auto"/>
            </w:tcBorders>
          </w:tcPr>
          <w:p w:rsidR="00A82B0D" w:rsidRPr="002557A5" w:rsidRDefault="00A82B0D" w:rsidP="00615CA3">
            <w:pPr>
              <w:pStyle w:val="af8"/>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w:t>
            </w:r>
          </w:p>
          <w:p w:rsidR="00A82B0D" w:rsidRPr="002557A5" w:rsidRDefault="00A82B0D" w:rsidP="00615CA3">
            <w:pPr>
              <w:pStyle w:val="af8"/>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2—3 недели</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ДОМ ДОБРОТЫ. Мама в сказках.</w:t>
            </w:r>
          </w:p>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 xml:space="preserve">В МИРЕ ДОБРОЙ СКАЗКИ. Дружная семья в сказках </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обсуждение сказок. Рассматривание иллюстраций. Игры-драматизации.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Сюжетные игры. Просмотр мультфильмов. Слушание музыкальных произведений. Игры со звуком. Дидактические игры. Логические игры.                  Конструирование. Двигательная деятельность</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w:t>
            </w:r>
          </w:p>
          <w:p w:rsidR="00A82B0D" w:rsidRPr="002557A5" w:rsidRDefault="00A82B0D" w:rsidP="00615CA3">
            <w:pPr>
              <w:pStyle w:val="af8"/>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A76591">
            <w:pPr>
              <w:pStyle w:val="af8"/>
              <w:rPr>
                <w:rFonts w:ascii="Times New Roman" w:hAnsi="Times New Roman"/>
                <w:sz w:val="28"/>
                <w:szCs w:val="28"/>
              </w:rPr>
            </w:pPr>
            <w:r w:rsidRPr="002557A5">
              <w:rPr>
                <w:rFonts w:ascii="Times New Roman" w:hAnsi="Times New Roman"/>
                <w:sz w:val="28"/>
                <w:szCs w:val="28"/>
              </w:rPr>
              <w:t xml:space="preserve">ВОЛШЕБСТВО, КОТОРОЕ ПОМОГАЕТ! Сказочные птицы </w:t>
            </w:r>
          </w:p>
          <w:p w:rsidR="00A82B0D" w:rsidRPr="002557A5" w:rsidRDefault="00A82B0D" w:rsidP="00A76591">
            <w:pPr>
              <w:pStyle w:val="af8"/>
              <w:rPr>
                <w:rFonts w:ascii="Times New Roman" w:hAnsi="Times New Roman"/>
                <w:sz w:val="28"/>
                <w:szCs w:val="28"/>
              </w:rPr>
            </w:pP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обсуждение сказок. Рассматривание иллюстраций. Импровизация под музыку. Театрализованная деятельность по интересам детей. Игровые ситуации. Просмотр мультфильмов. Слушание музыкальных произведений. Игры со звуком. Дидактические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Конструирование. Двигательная деятельность. Развлечения по сказкам</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Настольные театры.</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jc w:val="center"/>
              <w:rPr>
                <w:rFonts w:ascii="Times New Roman" w:hAnsi="Times New Roman"/>
                <w:b/>
                <w:sz w:val="28"/>
                <w:szCs w:val="28"/>
              </w:rPr>
            </w:pPr>
            <w:r w:rsidRPr="002557A5">
              <w:rPr>
                <w:rFonts w:ascii="Times New Roman" w:hAnsi="Times New Roman"/>
                <w:b/>
                <w:sz w:val="28"/>
                <w:szCs w:val="28"/>
              </w:rPr>
              <w:t>Апрель. «Весенние деньки»</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A76591">
            <w:pPr>
              <w:pStyle w:val="af8"/>
              <w:rPr>
                <w:rFonts w:ascii="Times New Roman" w:hAnsi="Times New Roman"/>
                <w:sz w:val="28"/>
                <w:szCs w:val="28"/>
              </w:rPr>
            </w:pPr>
            <w:r w:rsidRPr="002557A5">
              <w:rPr>
                <w:rFonts w:ascii="Times New Roman" w:hAnsi="Times New Roman"/>
                <w:sz w:val="28"/>
                <w:szCs w:val="28"/>
              </w:rPr>
              <w:t>НЕДЕЛЯ ДЕТСКОЙ КНИГИ. Дети любят книжки.</w:t>
            </w:r>
          </w:p>
          <w:p w:rsidR="00A82B0D" w:rsidRPr="002557A5" w:rsidRDefault="00A82B0D" w:rsidP="00A76591">
            <w:pPr>
              <w:pStyle w:val="af8"/>
              <w:rPr>
                <w:rFonts w:ascii="Times New Roman" w:hAnsi="Times New Roman"/>
                <w:sz w:val="28"/>
                <w:szCs w:val="28"/>
              </w:rPr>
            </w:pPr>
            <w:r w:rsidRPr="002557A5">
              <w:rPr>
                <w:rFonts w:ascii="Times New Roman" w:hAnsi="Times New Roman"/>
                <w:sz w:val="28"/>
                <w:szCs w:val="28"/>
              </w:rPr>
              <w:t>1 апреля — День юмора и смеха</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Оформление выставки детских книг. Рассматривание иллюстраций в книгах. Развлечение «День смеха». Чтение сказок, </w:t>
            </w:r>
            <w:proofErr w:type="spellStart"/>
            <w:r w:rsidRPr="002557A5">
              <w:rPr>
                <w:rFonts w:ascii="Times New Roman" w:hAnsi="Times New Roman"/>
                <w:sz w:val="28"/>
                <w:szCs w:val="28"/>
              </w:rPr>
              <w:t>потешек</w:t>
            </w:r>
            <w:proofErr w:type="spellEnd"/>
            <w:r w:rsidRPr="002557A5">
              <w:rPr>
                <w:rFonts w:ascii="Times New Roman" w:hAnsi="Times New Roman"/>
                <w:sz w:val="28"/>
                <w:szCs w:val="28"/>
              </w:rPr>
              <w:t xml:space="preserve">, стихов и дразнилок. Дидактические игры. Игры-инсценировки.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Конструирование.  Сюжетные игры. Разучивание песен и стихов о весне. Наблюдение за весенними приметами.</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Настольные театры.</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ДЕНЬ КОСМОНАВТИКИ. Звёзды и ракеты 12 апреля — День космонавтики</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Продуктивная деятельность: изготовление ракет, птиц. Прослушивание аудиозаписей с голосами птиц, звуками природы. Двигательная деятельность. Дидактические игры. Сюжетные игры. Конструирование.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мозаики. Игры и упражнения на участке с природным материалом Рассматривание иллюстраций в книгах. </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Альбом «космос»</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Радуются солнышку птицы и насекомые</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художественных произведений. Разучивание песен и стихов, </w:t>
            </w:r>
            <w:proofErr w:type="spellStart"/>
            <w:r w:rsidRPr="002557A5">
              <w:rPr>
                <w:rFonts w:ascii="Times New Roman" w:hAnsi="Times New Roman"/>
                <w:sz w:val="28"/>
                <w:szCs w:val="28"/>
              </w:rPr>
              <w:t>закличек</w:t>
            </w:r>
            <w:proofErr w:type="spellEnd"/>
            <w:r w:rsidRPr="002557A5">
              <w:rPr>
                <w:rFonts w:ascii="Times New Roman" w:hAnsi="Times New Roman"/>
                <w:sz w:val="28"/>
                <w:szCs w:val="28"/>
              </w:rPr>
              <w:t>. Наблюдение за прилётом птиц. Наблюдение за насекомыми. Экскурсия в парк. Экспериментирование с природным материалом. Сюжетные игры. Продуктивная деятельность.  Конструирование.                    Дидактические игры. Огород на окне</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4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Волшебница вода. Реки весной</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Наблюдение за ручейками, лужами. Экспериментирование (глубина луж, ручейков, сравнение талой воды с водопроводной). Рассматривание иллюстраций в книгах. Сюжетные игры. Игры с водой. Логические игры.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xml:space="preserve"> и мозаики. Конструирование. Двигательная деятельность. Музыкальная деятельность. Кульминационное проектное событие месяца Игры с корабликами. </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jc w:val="center"/>
              <w:rPr>
                <w:rFonts w:ascii="Times New Roman" w:hAnsi="Times New Roman"/>
                <w:b/>
                <w:sz w:val="28"/>
                <w:szCs w:val="28"/>
              </w:rPr>
            </w:pPr>
            <w:r w:rsidRPr="002557A5">
              <w:rPr>
                <w:rFonts w:ascii="Times New Roman" w:hAnsi="Times New Roman"/>
                <w:b/>
                <w:sz w:val="28"/>
                <w:szCs w:val="28"/>
              </w:rPr>
              <w:t>Май. «Весна идёт — навстречу лету!»</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1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ПРАЗДНИКИ МАЯ. 9 мая — День Победы</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и рассказывание художественных произведений. Рассказ воспитателя о праздниках. Беседа о праздниках. Рассматривание фотографий, картин, иллюстраций в книжках. Продуктивная деятельность «Открытка к празднику»,  «Салют». Прослушивание музыкальных </w:t>
            </w:r>
            <w:proofErr w:type="spellStart"/>
            <w:r w:rsidRPr="002557A5">
              <w:rPr>
                <w:rFonts w:ascii="Times New Roman" w:hAnsi="Times New Roman"/>
                <w:sz w:val="28"/>
                <w:szCs w:val="28"/>
              </w:rPr>
              <w:t>произ</w:t>
            </w:r>
            <w:proofErr w:type="spellEnd"/>
            <w:r w:rsidRPr="002557A5">
              <w:rPr>
                <w:rFonts w:ascii="Times New Roman" w:hAnsi="Times New Roman"/>
                <w:sz w:val="28"/>
                <w:szCs w:val="28"/>
              </w:rPr>
              <w:t xml:space="preserve"> ведений. Сюжетные игры.         Конструирование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Двигательная деятельность.  Кульминационное проектное событие месяца «Праздник с родителями “День Победы”»</w:t>
            </w:r>
          </w:p>
        </w:tc>
        <w:tc>
          <w:tcPr>
            <w:tcW w:w="3761" w:type="dxa"/>
            <w:tcBorders>
              <w:left w:val="single" w:sz="4" w:space="0" w:color="auto"/>
            </w:tcBorders>
          </w:tcPr>
          <w:p w:rsidR="00A82B0D" w:rsidRPr="002557A5" w:rsidRDefault="00A82B0D" w:rsidP="002D3D6E">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Альбом « День Победы»</w:t>
            </w:r>
          </w:p>
          <w:p w:rsidR="00A82B0D" w:rsidRPr="002557A5" w:rsidRDefault="00A82B0D" w:rsidP="00A76591">
            <w:pPr>
              <w:rPr>
                <w:rFonts w:ascii="Times New Roman" w:hAnsi="Times New Roman"/>
                <w:sz w:val="28"/>
                <w:szCs w:val="28"/>
              </w:rPr>
            </w:pP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2 неделя</w:t>
            </w:r>
          </w:p>
        </w:tc>
        <w:tc>
          <w:tcPr>
            <w:tcW w:w="4065" w:type="dxa"/>
            <w:gridSpan w:val="2"/>
            <w:tcBorders>
              <w:left w:val="single" w:sz="4" w:space="0" w:color="auto"/>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МОЯ СЕМЬЯ. Мои любимые занятия</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Чтение и рассказывание художественных произведений.   Рассказы о себе: «Мой портрет», «Что я люблю». Рассказ о своей семье ( маме, папе, бабушке). Рассматривание семейных фотографий. Рассказ «Дом, в котором я живу». Драматизация фрагментов сказок. Прослушивание музыкальных произведений. Продуктивная деятельность.   Игры-инсценировки.                Конструирование.   Пальчиковые игры. Импровизация под музыку. Дидактические игры. Развлечения</w:t>
            </w:r>
          </w:p>
        </w:tc>
        <w:tc>
          <w:tcPr>
            <w:tcW w:w="3761" w:type="dxa"/>
            <w:tcBorders>
              <w:left w:val="single" w:sz="4" w:space="0" w:color="auto"/>
            </w:tcBorders>
          </w:tcPr>
          <w:p w:rsidR="00A82B0D" w:rsidRPr="002557A5" w:rsidRDefault="00A82B0D" w:rsidP="002D3D6E">
            <w:pPr>
              <w:rPr>
                <w:rFonts w:ascii="Times New Roman" w:hAnsi="Times New Roman"/>
                <w:sz w:val="28"/>
                <w:szCs w:val="28"/>
              </w:rPr>
            </w:pPr>
            <w:r w:rsidRPr="002557A5">
              <w:rPr>
                <w:rFonts w:ascii="Times New Roman" w:hAnsi="Times New Roman"/>
                <w:sz w:val="28"/>
                <w:szCs w:val="28"/>
              </w:rPr>
              <w:t xml:space="preserve">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w:t>
            </w:r>
          </w:p>
        </w:tc>
      </w:tr>
      <w:tr w:rsidR="00A82B0D" w:rsidRPr="007B658E" w:rsidTr="002557A5">
        <w:tblPrEx>
          <w:tblLook w:val="0000" w:firstRow="0" w:lastRow="0" w:firstColumn="0" w:lastColumn="0" w:noHBand="0" w:noVBand="0"/>
        </w:tblPrEx>
        <w:trPr>
          <w:trHeight w:val="486"/>
        </w:trPr>
        <w:tc>
          <w:tcPr>
            <w:tcW w:w="1950" w:type="dxa"/>
            <w:gridSpan w:val="2"/>
            <w:tcBorders>
              <w:right w:val="single" w:sz="4" w:space="0" w:color="auto"/>
            </w:tcBorders>
          </w:tcPr>
          <w:p w:rsidR="00A82B0D" w:rsidRPr="002557A5" w:rsidRDefault="00A82B0D" w:rsidP="002557A5">
            <w:pPr>
              <w:pStyle w:val="af8"/>
              <w:jc w:val="center"/>
              <w:rPr>
                <w:rFonts w:ascii="Times New Roman" w:hAnsi="Times New Roman"/>
                <w:sz w:val="28"/>
                <w:szCs w:val="28"/>
              </w:rPr>
            </w:pPr>
            <w:r w:rsidRPr="002557A5">
              <w:rPr>
                <w:rFonts w:ascii="Times New Roman" w:hAnsi="Times New Roman"/>
                <w:sz w:val="28"/>
                <w:szCs w:val="28"/>
              </w:rPr>
              <w:t>3—4 недели</w:t>
            </w:r>
          </w:p>
        </w:tc>
        <w:tc>
          <w:tcPr>
            <w:tcW w:w="4065" w:type="dxa"/>
            <w:gridSpan w:val="2"/>
            <w:tcBorders>
              <w:left w:val="single" w:sz="4" w:space="0" w:color="auto"/>
              <w:right w:val="single" w:sz="4" w:space="0" w:color="auto"/>
            </w:tcBorders>
          </w:tcPr>
          <w:p w:rsidR="00A82B0D" w:rsidRPr="002557A5" w:rsidRDefault="00A82B0D" w:rsidP="002D3D6E">
            <w:pPr>
              <w:pStyle w:val="af8"/>
              <w:rPr>
                <w:rFonts w:ascii="Times New Roman" w:hAnsi="Times New Roman"/>
                <w:sz w:val="28"/>
                <w:szCs w:val="28"/>
              </w:rPr>
            </w:pPr>
            <w:r w:rsidRPr="002557A5">
              <w:rPr>
                <w:rFonts w:ascii="Times New Roman" w:hAnsi="Times New Roman"/>
                <w:sz w:val="28"/>
                <w:szCs w:val="28"/>
              </w:rPr>
              <w:t>Весенние травы и цветы.</w:t>
            </w:r>
          </w:p>
          <w:p w:rsidR="00A82B0D" w:rsidRPr="002557A5" w:rsidRDefault="00A82B0D" w:rsidP="002D3D6E">
            <w:pPr>
              <w:pStyle w:val="af8"/>
              <w:rPr>
                <w:rFonts w:ascii="Times New Roman" w:hAnsi="Times New Roman"/>
                <w:sz w:val="28"/>
                <w:szCs w:val="28"/>
              </w:rPr>
            </w:pPr>
            <w:r w:rsidRPr="002557A5">
              <w:rPr>
                <w:rFonts w:ascii="Times New Roman" w:hAnsi="Times New Roman"/>
                <w:sz w:val="28"/>
                <w:szCs w:val="28"/>
              </w:rPr>
              <w:t>СКОРО ЛЕТО! Насекомые</w:t>
            </w:r>
          </w:p>
        </w:tc>
        <w:tc>
          <w:tcPr>
            <w:tcW w:w="5010" w:type="dxa"/>
            <w:gridSpan w:val="2"/>
            <w:tcBorders>
              <w:left w:val="single" w:sz="4" w:space="0" w:color="auto"/>
              <w:right w:val="single" w:sz="4" w:space="0" w:color="auto"/>
            </w:tcBorders>
          </w:tcPr>
          <w:p w:rsidR="00A82B0D" w:rsidRPr="002557A5" w:rsidRDefault="00A82B0D" w:rsidP="000653D9">
            <w:pPr>
              <w:pStyle w:val="af8"/>
              <w:rPr>
                <w:rFonts w:ascii="Times New Roman" w:hAnsi="Times New Roman"/>
                <w:sz w:val="28"/>
                <w:szCs w:val="28"/>
              </w:rPr>
            </w:pPr>
            <w:r w:rsidRPr="002557A5">
              <w:rPr>
                <w:rFonts w:ascii="Times New Roman" w:hAnsi="Times New Roman"/>
                <w:sz w:val="28"/>
                <w:szCs w:val="28"/>
              </w:rPr>
              <w:t xml:space="preserve">Чтение художественных произведений. Наблюдение в природе. Прослушивание музыкальных произведений. Двигательная деятельность. Пальчиковые игры. Дидактические игры. Сюжетные игры.         Продуктивная деятельность. Собирание </w:t>
            </w:r>
            <w:proofErr w:type="spellStart"/>
            <w:r w:rsidRPr="002557A5">
              <w:rPr>
                <w:rFonts w:ascii="Times New Roman" w:hAnsi="Times New Roman"/>
                <w:sz w:val="28"/>
                <w:szCs w:val="28"/>
              </w:rPr>
              <w:t>пазлов</w:t>
            </w:r>
            <w:proofErr w:type="spellEnd"/>
            <w:r w:rsidRPr="002557A5">
              <w:rPr>
                <w:rFonts w:ascii="Times New Roman" w:hAnsi="Times New Roman"/>
                <w:sz w:val="28"/>
                <w:szCs w:val="28"/>
              </w:rPr>
              <w:t>, мозаики. Игры и упражнения на участке с природным материалом. Импровизация под музыку. Кульминационное проектное событие месяца «Праздник»</w:t>
            </w:r>
          </w:p>
        </w:tc>
        <w:tc>
          <w:tcPr>
            <w:tcW w:w="3761" w:type="dxa"/>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Комплект машинок-каталок из дерева; игровой набор из дерева «Кукольный домик»; игровой набор из дерева «Скотный двор»; комплект игровых комплексов для сюжетных игр; комплект шнуровок  «Времена года» (для мальчиков и девочек); «Домашние животные», «Дикие животные»; комплект «Человечки и транспорт»; комплект логических игрушек . Картины из серии хорошо плохо. Настольная игра « Мамины помощники». Альбом « Весна». Альбомы « Насекомые» Альбом « лето»</w:t>
            </w:r>
          </w:p>
        </w:tc>
      </w:tr>
      <w:tr w:rsidR="00A82B0D" w:rsidRPr="007B658E" w:rsidTr="002557A5">
        <w:tblPrEx>
          <w:tblLook w:val="0000" w:firstRow="0" w:lastRow="0" w:firstColumn="0" w:lastColumn="0" w:noHBand="0" w:noVBand="0"/>
        </w:tblPrEx>
        <w:trPr>
          <w:trHeight w:val="486"/>
        </w:trPr>
        <w:tc>
          <w:tcPr>
            <w:tcW w:w="14786" w:type="dxa"/>
            <w:gridSpan w:val="7"/>
          </w:tcPr>
          <w:p w:rsidR="00A82B0D" w:rsidRPr="002557A5" w:rsidRDefault="00A82B0D" w:rsidP="002557A5">
            <w:pPr>
              <w:jc w:val="center"/>
              <w:rPr>
                <w:rFonts w:ascii="Times New Roman" w:hAnsi="Times New Roman"/>
                <w:b/>
                <w:sz w:val="28"/>
                <w:szCs w:val="28"/>
              </w:rPr>
            </w:pPr>
            <w:r w:rsidRPr="002557A5">
              <w:rPr>
                <w:rFonts w:ascii="Times New Roman" w:hAnsi="Times New Roman"/>
                <w:b/>
                <w:sz w:val="28"/>
                <w:szCs w:val="28"/>
              </w:rPr>
              <w:t>Июнь — август</w:t>
            </w:r>
          </w:p>
        </w:tc>
      </w:tr>
      <w:tr w:rsidR="00A82B0D" w:rsidRPr="007B658E" w:rsidTr="002557A5">
        <w:tblPrEx>
          <w:tblLook w:val="0000" w:firstRow="0" w:lastRow="0" w:firstColumn="0" w:lastColumn="0" w:noHBand="0" w:noVBand="0"/>
        </w:tblPrEx>
        <w:trPr>
          <w:trHeight w:val="486"/>
        </w:trPr>
        <w:tc>
          <w:tcPr>
            <w:tcW w:w="6015" w:type="dxa"/>
            <w:gridSpan w:val="4"/>
            <w:tcBorders>
              <w:right w:val="single" w:sz="4" w:space="0" w:color="auto"/>
            </w:tcBorders>
          </w:tcPr>
          <w:p w:rsidR="00A82B0D" w:rsidRPr="002557A5" w:rsidRDefault="00A82B0D" w:rsidP="00821586">
            <w:pPr>
              <w:pStyle w:val="af8"/>
              <w:rPr>
                <w:rFonts w:ascii="Times New Roman" w:hAnsi="Times New Roman"/>
                <w:sz w:val="28"/>
                <w:szCs w:val="28"/>
              </w:rPr>
            </w:pPr>
            <w:r w:rsidRPr="002557A5">
              <w:rPr>
                <w:rFonts w:ascii="Times New Roman" w:hAnsi="Times New Roman"/>
                <w:sz w:val="28"/>
                <w:szCs w:val="28"/>
              </w:rPr>
              <w:t>• Приём детей на участке. • Оформление стенда-баннера (информирование родителей) «Летние новости» при входе на территорию детского сада: — название тематической недели; — комплекс мероприятий; — результаты мероприятий, творческие работы детей и т.д. • Тематические недели определяются самостоятельно коллективом каждого ДОО. • Использование активных форм взаимодействия с детьми, проведение профилактических, спортивных, физкультурно- оздоровительных мероприятий</w:t>
            </w:r>
          </w:p>
        </w:tc>
        <w:tc>
          <w:tcPr>
            <w:tcW w:w="8771" w:type="dxa"/>
            <w:gridSpan w:val="3"/>
            <w:tcBorders>
              <w:left w:val="single" w:sz="4" w:space="0" w:color="auto"/>
            </w:tcBorders>
          </w:tcPr>
          <w:p w:rsidR="00A82B0D" w:rsidRPr="002557A5" w:rsidRDefault="00A82B0D" w:rsidP="00A76591">
            <w:pPr>
              <w:rPr>
                <w:rFonts w:ascii="Times New Roman" w:hAnsi="Times New Roman"/>
                <w:sz w:val="28"/>
                <w:szCs w:val="28"/>
              </w:rPr>
            </w:pPr>
            <w:r w:rsidRPr="002557A5">
              <w:rPr>
                <w:rFonts w:ascii="Times New Roman" w:hAnsi="Times New Roman"/>
                <w:sz w:val="28"/>
                <w:szCs w:val="28"/>
              </w:rPr>
              <w:t>Играем, дружим, растём: сборник игр для младшей группы. Тематические дни в детском саду: 40 карточек со сценариями. Тематические недели в детском саду: 40 карточек со сценариями. Тематические прогулки с дошкольниками: 40 карточек со сценариями. Электронное пособие-диск «Времена года»: группа раннего возраста, младшая группа. Хрестоматия для детского сада. Младшая группа. Сказки-раскраски: «</w:t>
            </w:r>
            <w:proofErr w:type="spellStart"/>
            <w:r w:rsidRPr="002557A5">
              <w:rPr>
                <w:rFonts w:ascii="Times New Roman" w:hAnsi="Times New Roman"/>
                <w:sz w:val="28"/>
                <w:szCs w:val="28"/>
              </w:rPr>
              <w:t>Заюшкина</w:t>
            </w:r>
            <w:proofErr w:type="spellEnd"/>
            <w:r w:rsidRPr="002557A5">
              <w:rPr>
                <w:rFonts w:ascii="Times New Roman" w:hAnsi="Times New Roman"/>
                <w:sz w:val="28"/>
                <w:szCs w:val="28"/>
              </w:rPr>
              <w:t xml:space="preserve"> избушка». Младшая группа. Сказки-раскраски: «Лиса и заяц». Младшая группа. Книги-</w:t>
            </w:r>
            <w:proofErr w:type="spellStart"/>
            <w:r w:rsidRPr="002557A5">
              <w:rPr>
                <w:rFonts w:ascii="Times New Roman" w:hAnsi="Times New Roman"/>
                <w:sz w:val="28"/>
                <w:szCs w:val="28"/>
              </w:rPr>
              <w:t>пазлы</w:t>
            </w:r>
            <w:proofErr w:type="spellEnd"/>
            <w:r w:rsidRPr="002557A5">
              <w:rPr>
                <w:rFonts w:ascii="Times New Roman" w:hAnsi="Times New Roman"/>
                <w:sz w:val="28"/>
                <w:szCs w:val="28"/>
              </w:rPr>
              <w:t xml:space="preserve"> серии «Мозаика развития»: младшая группа. Конспекты игровых комплексных занятий по книгам-</w:t>
            </w:r>
            <w:proofErr w:type="spellStart"/>
            <w:r w:rsidRPr="002557A5">
              <w:rPr>
                <w:rFonts w:ascii="Times New Roman" w:hAnsi="Times New Roman"/>
                <w:sz w:val="28"/>
                <w:szCs w:val="28"/>
              </w:rPr>
              <w:t>пазлам</w:t>
            </w:r>
            <w:proofErr w:type="spellEnd"/>
            <w:r w:rsidRPr="002557A5">
              <w:rPr>
                <w:rFonts w:ascii="Times New Roman" w:hAnsi="Times New Roman"/>
                <w:sz w:val="28"/>
                <w:szCs w:val="28"/>
              </w:rPr>
              <w:t xml:space="preserve"> «Мозаика развития»: младшая группа. Игровой материал.</w:t>
            </w:r>
          </w:p>
        </w:tc>
      </w:tr>
    </w:tbl>
    <w:p w:rsidR="00A82B0D" w:rsidRPr="007B658E" w:rsidRDefault="00A82B0D" w:rsidP="002D732C">
      <w:pPr>
        <w:pStyle w:val="af8"/>
        <w:jc w:val="center"/>
        <w:rPr>
          <w:rFonts w:ascii="Times New Roman" w:hAnsi="Times New Roman"/>
          <w:b/>
          <w:sz w:val="40"/>
          <w:szCs w:val="40"/>
        </w:rPr>
      </w:pPr>
    </w:p>
    <w:p w:rsidR="00A82B0D" w:rsidRDefault="00A82B0D" w:rsidP="002D732C">
      <w:pPr>
        <w:pStyle w:val="af8"/>
        <w:jc w:val="center"/>
        <w:rPr>
          <w:rFonts w:ascii="Times New Roman" w:hAnsi="Times New Roman"/>
          <w:b/>
          <w:i/>
          <w:sz w:val="40"/>
          <w:szCs w:val="40"/>
        </w:rPr>
        <w:sectPr w:rsidR="00A82B0D" w:rsidSect="007B658E">
          <w:pgSz w:w="16838" w:h="11906" w:orient="landscape"/>
          <w:pgMar w:top="851" w:right="1134" w:bottom="1701" w:left="1134" w:header="720" w:footer="720" w:gutter="0"/>
          <w:cols w:space="720"/>
          <w:formProt w:val="0"/>
        </w:sect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p w:rsidR="00A82B0D" w:rsidRDefault="00A82B0D" w:rsidP="002D732C">
      <w:pPr>
        <w:pStyle w:val="af8"/>
        <w:jc w:val="center"/>
        <w:rPr>
          <w:rFonts w:ascii="Times New Roman" w:hAnsi="Times New Roman"/>
          <w:b/>
          <w:i/>
          <w:sz w:val="40"/>
          <w:szCs w:val="40"/>
        </w:rPr>
      </w:pPr>
    </w:p>
    <w:sectPr w:rsidR="00A82B0D" w:rsidSect="0095368C">
      <w:pgSz w:w="11906" w:h="16838"/>
      <w:pgMar w:top="1134" w:right="850" w:bottom="1134" w:left="1701"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1C5" w:rsidRDefault="002C31C5">
      <w:pPr>
        <w:spacing w:after="0" w:line="240" w:lineRule="auto"/>
      </w:pPr>
      <w:r>
        <w:separator/>
      </w:r>
    </w:p>
  </w:endnote>
  <w:endnote w:type="continuationSeparator" w:id="0">
    <w:p w:rsidR="002C31C5" w:rsidRDefault="002C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ewtonC">
    <w:altName w:val="MS Mincho"/>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2D3" w:rsidRDefault="00B612D3">
    <w:pPr>
      <w:pStyle w:val="af3"/>
    </w:pPr>
    <w:r>
      <w:rPr>
        <w:noProof/>
      </w:rPr>
      <w:fldChar w:fldCharType="begin"/>
    </w:r>
    <w:r>
      <w:rPr>
        <w:noProof/>
      </w:rPr>
      <w:instrText xml:space="preserve"> PAGE   \* MERGEFORMAT </w:instrText>
    </w:r>
    <w:r>
      <w:rPr>
        <w:noProof/>
      </w:rPr>
      <w:fldChar w:fldCharType="separate"/>
    </w:r>
    <w:r w:rsidR="00FB4FCA">
      <w:rPr>
        <w:noProof/>
      </w:rPr>
      <w:t>2</w:t>
    </w:r>
    <w:r>
      <w:rPr>
        <w:noProof/>
      </w:rPr>
      <w:fldChar w:fldCharType="end"/>
    </w:r>
  </w:p>
  <w:p w:rsidR="00B612D3" w:rsidRDefault="00B612D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2D3" w:rsidRDefault="00B612D3">
    <w:pPr>
      <w:pStyle w:val="af3"/>
    </w:pPr>
    <w:r>
      <w:rPr>
        <w:noProof/>
      </w:rPr>
      <w:fldChar w:fldCharType="begin"/>
    </w:r>
    <w:r>
      <w:rPr>
        <w:noProof/>
      </w:rPr>
      <w:instrText>PAGE</w:instrText>
    </w:r>
    <w:r>
      <w:rPr>
        <w:noProof/>
      </w:rPr>
      <w:fldChar w:fldCharType="separate"/>
    </w:r>
    <w:r w:rsidR="00FB4FCA">
      <w:rPr>
        <w:noProof/>
      </w:rPr>
      <w:t>54</w:t>
    </w:r>
    <w:r>
      <w:rPr>
        <w:noProof/>
      </w:rPr>
      <w:fldChar w:fldCharType="end"/>
    </w:r>
  </w:p>
  <w:p w:rsidR="00B612D3" w:rsidRDefault="00B61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1C5" w:rsidRDefault="002C31C5">
      <w:pPr>
        <w:spacing w:after="0" w:line="240" w:lineRule="auto"/>
      </w:pPr>
      <w:r>
        <w:separator/>
      </w:r>
    </w:p>
  </w:footnote>
  <w:footnote w:type="continuationSeparator" w:id="0">
    <w:p w:rsidR="002C31C5" w:rsidRDefault="002C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9669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Num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3370A3D"/>
    <w:multiLevelType w:val="hybridMultilevel"/>
    <w:tmpl w:val="F210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4D5805"/>
    <w:multiLevelType w:val="multilevel"/>
    <w:tmpl w:val="0C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C27C9F"/>
    <w:multiLevelType w:val="hybridMultilevel"/>
    <w:tmpl w:val="44A49564"/>
    <w:lvl w:ilvl="0" w:tplc="ADA03E02">
      <w:start w:val="1"/>
      <w:numFmt w:val="bullet"/>
      <w:lvlText w:val="•"/>
      <w:lvlJc w:val="left"/>
      <w:pPr>
        <w:ind w:left="284" w:hanging="284"/>
      </w:pPr>
      <w:rPr>
        <w:rFonts w:ascii="Georgia" w:eastAsia="Times New Roman" w:hAnsi="Georgia"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3" w15:restartNumberingAfterBreak="0">
    <w:nsid w:val="13C82654"/>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14" w15:restartNumberingAfterBreak="0">
    <w:nsid w:val="1A335159"/>
    <w:multiLevelType w:val="hybridMultilevel"/>
    <w:tmpl w:val="39AA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6" w15:restartNumberingAfterBreak="0">
    <w:nsid w:val="22705135"/>
    <w:multiLevelType w:val="multilevel"/>
    <w:tmpl w:val="332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D06A93"/>
    <w:multiLevelType w:val="multilevel"/>
    <w:tmpl w:val="BEB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B741EB"/>
    <w:multiLevelType w:val="hybridMultilevel"/>
    <w:tmpl w:val="7FA6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544852"/>
    <w:multiLevelType w:val="multilevel"/>
    <w:tmpl w:val="55C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F213D"/>
    <w:multiLevelType w:val="hybridMultilevel"/>
    <w:tmpl w:val="B5EE03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B2F3E9A"/>
    <w:multiLevelType w:val="multilevel"/>
    <w:tmpl w:val="4FB08E7C"/>
    <w:lvl w:ilvl="0">
      <w:start w:val="1"/>
      <w:numFmt w:val="decimal"/>
      <w:lvlText w:val="%1"/>
      <w:lvlJc w:val="left"/>
      <w:pPr>
        <w:ind w:left="375" w:hanging="375"/>
      </w:pPr>
      <w:rPr>
        <w:rFonts w:cs="Times New Roman"/>
        <w:b/>
      </w:rPr>
    </w:lvl>
    <w:lvl w:ilvl="1">
      <w:start w:val="1"/>
      <w:numFmt w:val="decimal"/>
      <w:lvlText w:val="%1.%2"/>
      <w:lvlJc w:val="left"/>
      <w:pPr>
        <w:ind w:left="1226" w:hanging="375"/>
      </w:pPr>
      <w:rPr>
        <w:rFonts w:cs="Times New Roman"/>
        <w:b/>
        <w:sz w:val="20"/>
        <w:szCs w:val="20"/>
      </w:rPr>
    </w:lvl>
    <w:lvl w:ilvl="2">
      <w:start w:val="1"/>
      <w:numFmt w:val="decimal"/>
      <w:lvlText w:val="%1.%2.%3"/>
      <w:lvlJc w:val="left"/>
      <w:pPr>
        <w:ind w:left="2160" w:hanging="720"/>
      </w:pPr>
      <w:rPr>
        <w:rFonts w:cs="Times New Roman"/>
        <w:b/>
      </w:rPr>
    </w:lvl>
    <w:lvl w:ilvl="3">
      <w:start w:val="1"/>
      <w:numFmt w:val="decimal"/>
      <w:lvlText w:val="%1.%2.%3.%4"/>
      <w:lvlJc w:val="left"/>
      <w:pPr>
        <w:ind w:left="3240" w:hanging="108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5040" w:hanging="144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840" w:hanging="1800"/>
      </w:pPr>
      <w:rPr>
        <w:rFonts w:cs="Times New Roman"/>
        <w:b/>
      </w:rPr>
    </w:lvl>
    <w:lvl w:ilvl="8">
      <w:start w:val="1"/>
      <w:numFmt w:val="decimal"/>
      <w:lvlText w:val="%1.%2.%3.%4.%5.%6.%7.%8.%9"/>
      <w:lvlJc w:val="left"/>
      <w:pPr>
        <w:ind w:left="7920" w:hanging="2160"/>
      </w:pPr>
      <w:rPr>
        <w:rFonts w:cs="Times New Roman"/>
        <w:b/>
      </w:rPr>
    </w:lvl>
  </w:abstractNum>
  <w:abstractNum w:abstractNumId="22" w15:restartNumberingAfterBreak="0">
    <w:nsid w:val="3C5C6663"/>
    <w:multiLevelType w:val="multilevel"/>
    <w:tmpl w:val="58E01FE6"/>
    <w:lvl w:ilvl="0">
      <w:start w:val="1"/>
      <w:numFmt w:val="decimal"/>
      <w:lvlText w:val="%1"/>
      <w:lvlJc w:val="left"/>
      <w:pPr>
        <w:ind w:left="435" w:hanging="43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0DA365E"/>
    <w:multiLevelType w:val="hybridMultilevel"/>
    <w:tmpl w:val="C82E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EB7ABB"/>
    <w:multiLevelType w:val="multilevel"/>
    <w:tmpl w:val="5A4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66399"/>
    <w:multiLevelType w:val="hybridMultilevel"/>
    <w:tmpl w:val="82986E6C"/>
    <w:lvl w:ilvl="0" w:tplc="8300F56A">
      <w:start w:val="5"/>
      <w:numFmt w:val="decimal"/>
      <w:lvlText w:val="%1)"/>
      <w:lvlJc w:val="left"/>
      <w:pPr>
        <w:ind w:left="113" w:hanging="249"/>
      </w:pPr>
      <w:rPr>
        <w:rFonts w:ascii="Georgia" w:eastAsia="Times New Roman" w:hAnsi="Georgia" w:cs="Times New Roman" w:hint="default"/>
        <w:w w:val="96"/>
        <w:sz w:val="20"/>
        <w:szCs w:val="20"/>
      </w:rPr>
    </w:lvl>
    <w:lvl w:ilvl="1" w:tplc="9C3A0936">
      <w:start w:val="1"/>
      <w:numFmt w:val="bullet"/>
      <w:lvlText w:val=""/>
      <w:lvlJc w:val="left"/>
      <w:pPr>
        <w:ind w:left="403" w:hanging="206"/>
      </w:pPr>
      <w:rPr>
        <w:rFonts w:ascii="Symbol" w:eastAsia="Times New Roman" w:hAnsi="Symbol" w:hint="default"/>
        <w:w w:val="101"/>
        <w:sz w:val="21"/>
      </w:rPr>
    </w:lvl>
    <w:lvl w:ilvl="2" w:tplc="C5EA1CFE">
      <w:start w:val="1"/>
      <w:numFmt w:val="bullet"/>
      <w:lvlText w:val="•"/>
      <w:lvlJc w:val="left"/>
      <w:pPr>
        <w:ind w:left="1121" w:hanging="206"/>
      </w:pPr>
      <w:rPr>
        <w:rFonts w:hint="default"/>
      </w:rPr>
    </w:lvl>
    <w:lvl w:ilvl="3" w:tplc="AB36DE86">
      <w:start w:val="1"/>
      <w:numFmt w:val="bullet"/>
      <w:lvlText w:val="•"/>
      <w:lvlJc w:val="left"/>
      <w:pPr>
        <w:ind w:left="1840" w:hanging="206"/>
      </w:pPr>
      <w:rPr>
        <w:rFonts w:hint="default"/>
      </w:rPr>
    </w:lvl>
    <w:lvl w:ilvl="4" w:tplc="556A3516">
      <w:start w:val="1"/>
      <w:numFmt w:val="bullet"/>
      <w:lvlText w:val="•"/>
      <w:lvlJc w:val="left"/>
      <w:pPr>
        <w:ind w:left="2558" w:hanging="206"/>
      </w:pPr>
      <w:rPr>
        <w:rFonts w:hint="default"/>
      </w:rPr>
    </w:lvl>
    <w:lvl w:ilvl="5" w:tplc="DE4EFF60">
      <w:start w:val="1"/>
      <w:numFmt w:val="bullet"/>
      <w:lvlText w:val="•"/>
      <w:lvlJc w:val="left"/>
      <w:pPr>
        <w:ind w:left="3276" w:hanging="206"/>
      </w:pPr>
      <w:rPr>
        <w:rFonts w:hint="default"/>
      </w:rPr>
    </w:lvl>
    <w:lvl w:ilvl="6" w:tplc="AFDAE0B8">
      <w:start w:val="1"/>
      <w:numFmt w:val="bullet"/>
      <w:lvlText w:val="•"/>
      <w:lvlJc w:val="left"/>
      <w:pPr>
        <w:ind w:left="3994" w:hanging="206"/>
      </w:pPr>
      <w:rPr>
        <w:rFonts w:hint="default"/>
      </w:rPr>
    </w:lvl>
    <w:lvl w:ilvl="7" w:tplc="72B626B2">
      <w:start w:val="1"/>
      <w:numFmt w:val="bullet"/>
      <w:lvlText w:val="•"/>
      <w:lvlJc w:val="left"/>
      <w:pPr>
        <w:ind w:left="4712" w:hanging="206"/>
      </w:pPr>
      <w:rPr>
        <w:rFonts w:hint="default"/>
      </w:rPr>
    </w:lvl>
    <w:lvl w:ilvl="8" w:tplc="BF4EC7BC">
      <w:start w:val="1"/>
      <w:numFmt w:val="bullet"/>
      <w:lvlText w:val="•"/>
      <w:lvlJc w:val="left"/>
      <w:pPr>
        <w:ind w:left="5430" w:hanging="206"/>
      </w:pPr>
      <w:rPr>
        <w:rFonts w:hint="default"/>
      </w:rPr>
    </w:lvl>
  </w:abstractNum>
  <w:abstractNum w:abstractNumId="26" w15:restartNumberingAfterBreak="0">
    <w:nsid w:val="50A93066"/>
    <w:multiLevelType w:val="multilevel"/>
    <w:tmpl w:val="CAE8C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322516"/>
    <w:multiLevelType w:val="hybridMultilevel"/>
    <w:tmpl w:val="CF220794"/>
    <w:lvl w:ilvl="0" w:tplc="3AD464AE">
      <w:start w:val="1"/>
      <w:numFmt w:val="bullet"/>
      <w:lvlText w:val="&quot;"/>
      <w:lvlJc w:val="left"/>
      <w:pPr>
        <w:ind w:left="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ED22ECAE">
      <w:start w:val="1"/>
      <w:numFmt w:val="bullet"/>
      <w:lvlText w:val="o"/>
      <w:lvlJc w:val="left"/>
      <w:pPr>
        <w:ind w:left="108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5B5C53EC">
      <w:start w:val="1"/>
      <w:numFmt w:val="bullet"/>
      <w:lvlText w:val="▪"/>
      <w:lvlJc w:val="left"/>
      <w:pPr>
        <w:ind w:left="180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DC8CA9F6">
      <w:start w:val="1"/>
      <w:numFmt w:val="bullet"/>
      <w:lvlText w:val="•"/>
      <w:lvlJc w:val="left"/>
      <w:pPr>
        <w:ind w:left="252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E392E974">
      <w:start w:val="1"/>
      <w:numFmt w:val="bullet"/>
      <w:lvlText w:val="o"/>
      <w:lvlJc w:val="left"/>
      <w:pPr>
        <w:ind w:left="324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949CAE54">
      <w:start w:val="1"/>
      <w:numFmt w:val="bullet"/>
      <w:lvlText w:val="▪"/>
      <w:lvlJc w:val="left"/>
      <w:pPr>
        <w:ind w:left="396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49CC9948">
      <w:start w:val="1"/>
      <w:numFmt w:val="bullet"/>
      <w:lvlText w:val="•"/>
      <w:lvlJc w:val="left"/>
      <w:pPr>
        <w:ind w:left="468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070CA374">
      <w:start w:val="1"/>
      <w:numFmt w:val="bullet"/>
      <w:lvlText w:val="o"/>
      <w:lvlJc w:val="left"/>
      <w:pPr>
        <w:ind w:left="540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12162D42">
      <w:start w:val="1"/>
      <w:numFmt w:val="bullet"/>
      <w:lvlText w:val="▪"/>
      <w:lvlJc w:val="left"/>
      <w:pPr>
        <w:ind w:left="6121"/>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5EF771D7"/>
    <w:multiLevelType w:val="multilevel"/>
    <w:tmpl w:val="D6E82C0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C816391"/>
    <w:multiLevelType w:val="multilevel"/>
    <w:tmpl w:val="0FE0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8020E"/>
    <w:multiLevelType w:val="multilevel"/>
    <w:tmpl w:val="E83CC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4696E"/>
    <w:multiLevelType w:val="hybridMultilevel"/>
    <w:tmpl w:val="014897FA"/>
    <w:lvl w:ilvl="0" w:tplc="EA2072CC">
      <w:start w:val="1"/>
      <w:numFmt w:val="bullet"/>
      <w:lvlText w:val="&quot;"/>
      <w:lvlJc w:val="left"/>
      <w:pPr>
        <w:ind w:left="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8A44F4BA">
      <w:start w:val="1"/>
      <w:numFmt w:val="bullet"/>
      <w:lvlText w:val="o"/>
      <w:lvlJc w:val="left"/>
      <w:pPr>
        <w:ind w:left="10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18F02DD2">
      <w:start w:val="1"/>
      <w:numFmt w:val="bullet"/>
      <w:lvlText w:val="▪"/>
      <w:lvlJc w:val="left"/>
      <w:pPr>
        <w:ind w:left="18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3CAE2A4C">
      <w:start w:val="1"/>
      <w:numFmt w:val="bullet"/>
      <w:lvlText w:val="•"/>
      <w:lvlJc w:val="left"/>
      <w:pPr>
        <w:ind w:left="25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156089EE">
      <w:start w:val="1"/>
      <w:numFmt w:val="bullet"/>
      <w:lvlText w:val="o"/>
      <w:lvlJc w:val="left"/>
      <w:pPr>
        <w:ind w:left="324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D4F4279E">
      <w:start w:val="1"/>
      <w:numFmt w:val="bullet"/>
      <w:lvlText w:val="▪"/>
      <w:lvlJc w:val="left"/>
      <w:pPr>
        <w:ind w:left="396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48E035DA">
      <w:start w:val="1"/>
      <w:numFmt w:val="bullet"/>
      <w:lvlText w:val="•"/>
      <w:lvlJc w:val="left"/>
      <w:pPr>
        <w:ind w:left="468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36D60360">
      <w:start w:val="1"/>
      <w:numFmt w:val="bullet"/>
      <w:lvlText w:val="o"/>
      <w:lvlJc w:val="left"/>
      <w:pPr>
        <w:ind w:left="540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F774C5BE">
      <w:start w:val="1"/>
      <w:numFmt w:val="bullet"/>
      <w:lvlText w:val="▪"/>
      <w:lvlJc w:val="left"/>
      <w:pPr>
        <w:ind w:left="6120"/>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7FE84910"/>
    <w:multiLevelType w:val="multilevel"/>
    <w:tmpl w:val="638EA7B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num w:numId="1" w16cid:durableId="80638259">
    <w:abstractNumId w:val="0"/>
  </w:num>
  <w:num w:numId="2" w16cid:durableId="1766027920">
    <w:abstractNumId w:val="0"/>
  </w:num>
  <w:num w:numId="3" w16cid:durableId="1647125529">
    <w:abstractNumId w:val="15"/>
  </w:num>
  <w:num w:numId="4" w16cid:durableId="1925990784">
    <w:abstractNumId w:val="32"/>
  </w:num>
  <w:num w:numId="5" w16cid:durableId="1455366700">
    <w:abstractNumId w:val="13"/>
  </w:num>
  <w:num w:numId="6" w16cid:durableId="934632145">
    <w:abstractNumId w:val="21"/>
  </w:num>
  <w:num w:numId="7" w16cid:durableId="557285063">
    <w:abstractNumId w:val="18"/>
  </w:num>
  <w:num w:numId="8" w16cid:durableId="69349642">
    <w:abstractNumId w:val="23"/>
  </w:num>
  <w:num w:numId="9" w16cid:durableId="1970741554">
    <w:abstractNumId w:val="14"/>
  </w:num>
  <w:num w:numId="10" w16cid:durableId="881328907">
    <w:abstractNumId w:val="12"/>
  </w:num>
  <w:num w:numId="11" w16cid:durableId="1749034196">
    <w:abstractNumId w:val="25"/>
  </w:num>
  <w:num w:numId="12" w16cid:durableId="444926345">
    <w:abstractNumId w:val="22"/>
  </w:num>
  <w:num w:numId="13" w16cid:durableId="1883395917">
    <w:abstractNumId w:val="28"/>
  </w:num>
  <w:num w:numId="14" w16cid:durableId="1732077195">
    <w:abstractNumId w:val="20"/>
  </w:num>
  <w:num w:numId="15" w16cid:durableId="1499494565">
    <w:abstractNumId w:val="10"/>
  </w:num>
  <w:num w:numId="16" w16cid:durableId="1483739160">
    <w:abstractNumId w:val="24"/>
  </w:num>
  <w:num w:numId="17" w16cid:durableId="477381470">
    <w:abstractNumId w:val="19"/>
  </w:num>
  <w:num w:numId="18" w16cid:durableId="950865918">
    <w:abstractNumId w:val="31"/>
  </w:num>
  <w:num w:numId="19" w16cid:durableId="416708007">
    <w:abstractNumId w:val="27"/>
  </w:num>
  <w:num w:numId="20" w16cid:durableId="1390884344">
    <w:abstractNumId w:val="11"/>
  </w:num>
  <w:num w:numId="21" w16cid:durableId="909341119">
    <w:abstractNumId w:val="17"/>
  </w:num>
  <w:num w:numId="22" w16cid:durableId="471866454">
    <w:abstractNumId w:val="26"/>
  </w:num>
  <w:num w:numId="23" w16cid:durableId="255330943">
    <w:abstractNumId w:val="29"/>
  </w:num>
  <w:num w:numId="24" w16cid:durableId="768935187">
    <w:abstractNumId w:val="30"/>
  </w:num>
  <w:num w:numId="25" w16cid:durableId="158865880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F4"/>
    <w:rsid w:val="00000AE1"/>
    <w:rsid w:val="0005121F"/>
    <w:rsid w:val="000653D9"/>
    <w:rsid w:val="0006694F"/>
    <w:rsid w:val="000779C6"/>
    <w:rsid w:val="00083CE4"/>
    <w:rsid w:val="000913DC"/>
    <w:rsid w:val="00097A11"/>
    <w:rsid w:val="000A2B16"/>
    <w:rsid w:val="000A5DBB"/>
    <w:rsid w:val="000B4A6B"/>
    <w:rsid w:val="000C1899"/>
    <w:rsid w:val="000C35B1"/>
    <w:rsid w:val="000D59FC"/>
    <w:rsid w:val="000D6934"/>
    <w:rsid w:val="000F1BA3"/>
    <w:rsid w:val="000F3C6E"/>
    <w:rsid w:val="000F5437"/>
    <w:rsid w:val="001011EE"/>
    <w:rsid w:val="00117239"/>
    <w:rsid w:val="00132093"/>
    <w:rsid w:val="00142DDB"/>
    <w:rsid w:val="00161871"/>
    <w:rsid w:val="0016696E"/>
    <w:rsid w:val="00175422"/>
    <w:rsid w:val="00194764"/>
    <w:rsid w:val="001A2D0E"/>
    <w:rsid w:val="001D305C"/>
    <w:rsid w:val="001E28CA"/>
    <w:rsid w:val="00203C62"/>
    <w:rsid w:val="0021307B"/>
    <w:rsid w:val="00237509"/>
    <w:rsid w:val="00245F04"/>
    <w:rsid w:val="002460AB"/>
    <w:rsid w:val="00254B0D"/>
    <w:rsid w:val="002557A5"/>
    <w:rsid w:val="00256B07"/>
    <w:rsid w:val="00260283"/>
    <w:rsid w:val="0026309D"/>
    <w:rsid w:val="00272D56"/>
    <w:rsid w:val="002732C6"/>
    <w:rsid w:val="00273B47"/>
    <w:rsid w:val="0027525D"/>
    <w:rsid w:val="00280869"/>
    <w:rsid w:val="0028112C"/>
    <w:rsid w:val="00284688"/>
    <w:rsid w:val="0028561C"/>
    <w:rsid w:val="0028631A"/>
    <w:rsid w:val="002A11CE"/>
    <w:rsid w:val="002A29D2"/>
    <w:rsid w:val="002C31C5"/>
    <w:rsid w:val="002C35BF"/>
    <w:rsid w:val="002D3D6E"/>
    <w:rsid w:val="002D732C"/>
    <w:rsid w:val="002D7A6A"/>
    <w:rsid w:val="002E410F"/>
    <w:rsid w:val="002F0383"/>
    <w:rsid w:val="00302E37"/>
    <w:rsid w:val="00307EC7"/>
    <w:rsid w:val="00311444"/>
    <w:rsid w:val="00312369"/>
    <w:rsid w:val="00340B4A"/>
    <w:rsid w:val="00352A88"/>
    <w:rsid w:val="00371BF4"/>
    <w:rsid w:val="003E7C47"/>
    <w:rsid w:val="003F1809"/>
    <w:rsid w:val="003F3819"/>
    <w:rsid w:val="00406389"/>
    <w:rsid w:val="00406546"/>
    <w:rsid w:val="00427EDD"/>
    <w:rsid w:val="00441A46"/>
    <w:rsid w:val="004440C5"/>
    <w:rsid w:val="00445209"/>
    <w:rsid w:val="004462F4"/>
    <w:rsid w:val="0044705B"/>
    <w:rsid w:val="004501CE"/>
    <w:rsid w:val="00475B0A"/>
    <w:rsid w:val="00475E48"/>
    <w:rsid w:val="00482911"/>
    <w:rsid w:val="0049007D"/>
    <w:rsid w:val="00495232"/>
    <w:rsid w:val="004A58DB"/>
    <w:rsid w:val="004C4A4D"/>
    <w:rsid w:val="004F0147"/>
    <w:rsid w:val="004F0CFF"/>
    <w:rsid w:val="004F58A8"/>
    <w:rsid w:val="00500642"/>
    <w:rsid w:val="00522DE8"/>
    <w:rsid w:val="00525E4E"/>
    <w:rsid w:val="00536695"/>
    <w:rsid w:val="00551D0B"/>
    <w:rsid w:val="00562155"/>
    <w:rsid w:val="00566A0D"/>
    <w:rsid w:val="00566E4A"/>
    <w:rsid w:val="00595D02"/>
    <w:rsid w:val="005C2F39"/>
    <w:rsid w:val="005C718C"/>
    <w:rsid w:val="005D1273"/>
    <w:rsid w:val="005E17F4"/>
    <w:rsid w:val="005E7DD2"/>
    <w:rsid w:val="00615CA3"/>
    <w:rsid w:val="00633C45"/>
    <w:rsid w:val="00634476"/>
    <w:rsid w:val="00662732"/>
    <w:rsid w:val="00663534"/>
    <w:rsid w:val="00677E17"/>
    <w:rsid w:val="00690006"/>
    <w:rsid w:val="00690533"/>
    <w:rsid w:val="006911AD"/>
    <w:rsid w:val="006934F3"/>
    <w:rsid w:val="00694A52"/>
    <w:rsid w:val="00695A34"/>
    <w:rsid w:val="006A2A3B"/>
    <w:rsid w:val="006A64A9"/>
    <w:rsid w:val="006A7BE5"/>
    <w:rsid w:val="006C0069"/>
    <w:rsid w:val="006C18B3"/>
    <w:rsid w:val="006C53F1"/>
    <w:rsid w:val="006D14DE"/>
    <w:rsid w:val="006F1C57"/>
    <w:rsid w:val="00706C09"/>
    <w:rsid w:val="00723E6E"/>
    <w:rsid w:val="00725B4C"/>
    <w:rsid w:val="007472D4"/>
    <w:rsid w:val="00753053"/>
    <w:rsid w:val="0077481E"/>
    <w:rsid w:val="00781D62"/>
    <w:rsid w:val="007821CE"/>
    <w:rsid w:val="007930DE"/>
    <w:rsid w:val="007B3168"/>
    <w:rsid w:val="007B59CC"/>
    <w:rsid w:val="007B658E"/>
    <w:rsid w:val="007B7C0F"/>
    <w:rsid w:val="007D272B"/>
    <w:rsid w:val="007E666A"/>
    <w:rsid w:val="00805ECE"/>
    <w:rsid w:val="00810614"/>
    <w:rsid w:val="00813AAE"/>
    <w:rsid w:val="00817256"/>
    <w:rsid w:val="00821586"/>
    <w:rsid w:val="00831B1B"/>
    <w:rsid w:val="00834CFC"/>
    <w:rsid w:val="008522FD"/>
    <w:rsid w:val="008824B4"/>
    <w:rsid w:val="00882E6A"/>
    <w:rsid w:val="0088359B"/>
    <w:rsid w:val="00891BA4"/>
    <w:rsid w:val="008960EB"/>
    <w:rsid w:val="008A17A4"/>
    <w:rsid w:val="008B1B61"/>
    <w:rsid w:val="008B3F61"/>
    <w:rsid w:val="008D0465"/>
    <w:rsid w:val="008D7982"/>
    <w:rsid w:val="008E4F40"/>
    <w:rsid w:val="008F6F9C"/>
    <w:rsid w:val="0091009E"/>
    <w:rsid w:val="00927D36"/>
    <w:rsid w:val="0093029D"/>
    <w:rsid w:val="009329A2"/>
    <w:rsid w:val="00940A2C"/>
    <w:rsid w:val="00946386"/>
    <w:rsid w:val="0095368C"/>
    <w:rsid w:val="009A2C52"/>
    <w:rsid w:val="009C2BFE"/>
    <w:rsid w:val="009C3163"/>
    <w:rsid w:val="009E12D4"/>
    <w:rsid w:val="00A337D1"/>
    <w:rsid w:val="00A41D6D"/>
    <w:rsid w:val="00A477C7"/>
    <w:rsid w:val="00A5162B"/>
    <w:rsid w:val="00A533AD"/>
    <w:rsid w:val="00A7243B"/>
    <w:rsid w:val="00A748D8"/>
    <w:rsid w:val="00A76591"/>
    <w:rsid w:val="00A82B0D"/>
    <w:rsid w:val="00A85A16"/>
    <w:rsid w:val="00A96B0A"/>
    <w:rsid w:val="00AC393A"/>
    <w:rsid w:val="00AD0F74"/>
    <w:rsid w:val="00AD239A"/>
    <w:rsid w:val="00B0123D"/>
    <w:rsid w:val="00B214EE"/>
    <w:rsid w:val="00B31801"/>
    <w:rsid w:val="00B331E6"/>
    <w:rsid w:val="00B369EC"/>
    <w:rsid w:val="00B40FF3"/>
    <w:rsid w:val="00B43FF8"/>
    <w:rsid w:val="00B612D3"/>
    <w:rsid w:val="00B61774"/>
    <w:rsid w:val="00B645AF"/>
    <w:rsid w:val="00B8254A"/>
    <w:rsid w:val="00B94A62"/>
    <w:rsid w:val="00BB05E0"/>
    <w:rsid w:val="00BB39BF"/>
    <w:rsid w:val="00BB41AC"/>
    <w:rsid w:val="00BB7A08"/>
    <w:rsid w:val="00BB7DA0"/>
    <w:rsid w:val="00BC70A5"/>
    <w:rsid w:val="00BC786D"/>
    <w:rsid w:val="00BD0A57"/>
    <w:rsid w:val="00BD2F77"/>
    <w:rsid w:val="00BE25E0"/>
    <w:rsid w:val="00C02A99"/>
    <w:rsid w:val="00C14576"/>
    <w:rsid w:val="00C20216"/>
    <w:rsid w:val="00C3300B"/>
    <w:rsid w:val="00C37EAF"/>
    <w:rsid w:val="00C53856"/>
    <w:rsid w:val="00C635D4"/>
    <w:rsid w:val="00CA2B70"/>
    <w:rsid w:val="00CA2CA2"/>
    <w:rsid w:val="00CA6384"/>
    <w:rsid w:val="00CB0474"/>
    <w:rsid w:val="00CB2A61"/>
    <w:rsid w:val="00CC1B24"/>
    <w:rsid w:val="00CC28E5"/>
    <w:rsid w:val="00CE1A0C"/>
    <w:rsid w:val="00D06994"/>
    <w:rsid w:val="00D10526"/>
    <w:rsid w:val="00D116F8"/>
    <w:rsid w:val="00D423A9"/>
    <w:rsid w:val="00D42B69"/>
    <w:rsid w:val="00D47A2C"/>
    <w:rsid w:val="00D52B6D"/>
    <w:rsid w:val="00D559A8"/>
    <w:rsid w:val="00DA4910"/>
    <w:rsid w:val="00DC0BEA"/>
    <w:rsid w:val="00DC7101"/>
    <w:rsid w:val="00DE2B97"/>
    <w:rsid w:val="00DE4905"/>
    <w:rsid w:val="00DF068D"/>
    <w:rsid w:val="00E03FAB"/>
    <w:rsid w:val="00E15CDB"/>
    <w:rsid w:val="00E27924"/>
    <w:rsid w:val="00E30B1D"/>
    <w:rsid w:val="00E36565"/>
    <w:rsid w:val="00E40276"/>
    <w:rsid w:val="00E4480C"/>
    <w:rsid w:val="00E57291"/>
    <w:rsid w:val="00E73B72"/>
    <w:rsid w:val="00E85CB9"/>
    <w:rsid w:val="00E906C2"/>
    <w:rsid w:val="00EA170E"/>
    <w:rsid w:val="00EB34C3"/>
    <w:rsid w:val="00EB4054"/>
    <w:rsid w:val="00EE3299"/>
    <w:rsid w:val="00EE43CB"/>
    <w:rsid w:val="00EE6B5B"/>
    <w:rsid w:val="00F13977"/>
    <w:rsid w:val="00F21F46"/>
    <w:rsid w:val="00F3288A"/>
    <w:rsid w:val="00F4263B"/>
    <w:rsid w:val="00F54286"/>
    <w:rsid w:val="00F55FE7"/>
    <w:rsid w:val="00F575CB"/>
    <w:rsid w:val="00F5799C"/>
    <w:rsid w:val="00F611E6"/>
    <w:rsid w:val="00F7048E"/>
    <w:rsid w:val="00F77A17"/>
    <w:rsid w:val="00F93C21"/>
    <w:rsid w:val="00FB3F8F"/>
    <w:rsid w:val="00FB4FCA"/>
    <w:rsid w:val="00FC5723"/>
    <w:rsid w:val="00FD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6EDC8"/>
  <w15:docId w15:val="{30717C1D-98DE-46FE-BA9B-26DAA45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509"/>
    <w:pPr>
      <w:spacing w:after="200" w:line="276" w:lineRule="auto"/>
    </w:pPr>
    <w:rPr>
      <w:sz w:val="22"/>
      <w:szCs w:val="22"/>
    </w:rPr>
  </w:style>
  <w:style w:type="paragraph" w:styleId="1">
    <w:name w:val="heading 1"/>
    <w:basedOn w:val="a0"/>
    <w:next w:val="a1"/>
    <w:link w:val="10"/>
    <w:uiPriority w:val="99"/>
    <w:qFormat/>
    <w:rsid w:val="0095368C"/>
    <w:pPr>
      <w:spacing w:before="28" w:after="28" w:line="100" w:lineRule="atLeast"/>
      <w:outlineLvl w:val="0"/>
    </w:pPr>
    <w:rPr>
      <w:rFonts w:ascii="Times New Roman" w:hAnsi="Times New Roman"/>
      <w:b/>
      <w:bCs/>
      <w:sz w:val="48"/>
      <w:szCs w:val="48"/>
    </w:rPr>
  </w:style>
  <w:style w:type="paragraph" w:styleId="2">
    <w:name w:val="heading 2"/>
    <w:basedOn w:val="a"/>
    <w:next w:val="a"/>
    <w:link w:val="20"/>
    <w:semiHidden/>
    <w:unhideWhenUsed/>
    <w:qFormat/>
    <w:locked/>
    <w:rsid w:val="007D272B"/>
    <w:pPr>
      <w:keepNext/>
      <w:spacing w:before="240" w:after="60"/>
      <w:outlineLvl w:val="1"/>
    </w:pPr>
    <w:rPr>
      <w:rFonts w:ascii="Cambria" w:hAnsi="Cambria"/>
      <w:b/>
      <w:bCs/>
      <w:i/>
      <w:iCs/>
      <w:sz w:val="28"/>
      <w:szCs w:val="28"/>
    </w:rPr>
  </w:style>
  <w:style w:type="paragraph" w:styleId="3">
    <w:name w:val="heading 3"/>
    <w:basedOn w:val="a0"/>
    <w:next w:val="a1"/>
    <w:link w:val="31"/>
    <w:uiPriority w:val="99"/>
    <w:qFormat/>
    <w:rsid w:val="0095368C"/>
    <w:pPr>
      <w:numPr>
        <w:ilvl w:val="2"/>
        <w:numId w:val="3"/>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5368C"/>
    <w:pPr>
      <w:keepNext/>
      <w:numPr>
        <w:ilvl w:val="3"/>
        <w:numId w:val="3"/>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5368C"/>
    <w:pPr>
      <w:numPr>
        <w:ilvl w:val="4"/>
        <w:numId w:val="3"/>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40B4A"/>
    <w:rPr>
      <w:rFonts w:ascii="Cambria" w:hAnsi="Cambria" w:cs="Times New Roman"/>
      <w:b/>
      <w:bCs/>
      <w:kern w:val="32"/>
      <w:sz w:val="32"/>
      <w:szCs w:val="32"/>
    </w:rPr>
  </w:style>
  <w:style w:type="character" w:customStyle="1" w:styleId="31">
    <w:name w:val="Заголовок 3 Знак1"/>
    <w:link w:val="3"/>
    <w:uiPriority w:val="99"/>
    <w:locked/>
    <w:rsid w:val="00340B4A"/>
    <w:rPr>
      <w:rFonts w:ascii="Times New Roman" w:hAnsi="Times New Roman"/>
      <w:b/>
      <w:bCs/>
      <w:sz w:val="27"/>
      <w:szCs w:val="27"/>
    </w:rPr>
  </w:style>
  <w:style w:type="character" w:customStyle="1" w:styleId="41">
    <w:name w:val="Заголовок 4 Знак1"/>
    <w:link w:val="4"/>
    <w:uiPriority w:val="99"/>
    <w:locked/>
    <w:rsid w:val="00340B4A"/>
    <w:rPr>
      <w:rFonts w:ascii="Cambria" w:hAnsi="Cambria"/>
      <w:b/>
      <w:bCs/>
      <w:i/>
      <w:iCs/>
      <w:color w:val="4F81BD"/>
      <w:lang w:eastAsia="en-US"/>
    </w:rPr>
  </w:style>
  <w:style w:type="character" w:customStyle="1" w:styleId="51">
    <w:name w:val="Заголовок 5 Знак1"/>
    <w:link w:val="5"/>
    <w:uiPriority w:val="99"/>
    <w:locked/>
    <w:rsid w:val="00340B4A"/>
    <w:rPr>
      <w:rFonts w:ascii="Times New Roman" w:hAnsi="Times New Roman"/>
      <w:b/>
      <w:bCs/>
      <w:sz w:val="20"/>
      <w:szCs w:val="20"/>
    </w:rPr>
  </w:style>
  <w:style w:type="paragraph" w:customStyle="1" w:styleId="a0">
    <w:name w:val="Базовый"/>
    <w:uiPriority w:val="99"/>
    <w:rsid w:val="0095368C"/>
    <w:pPr>
      <w:tabs>
        <w:tab w:val="left" w:pos="709"/>
      </w:tabs>
      <w:suppressAutoHyphens/>
      <w:spacing w:after="200" w:line="276" w:lineRule="atLeast"/>
    </w:pPr>
    <w:rPr>
      <w:sz w:val="22"/>
      <w:szCs w:val="22"/>
    </w:rPr>
  </w:style>
  <w:style w:type="character" w:customStyle="1" w:styleId="30">
    <w:name w:val="Заголовок 3 Знак"/>
    <w:uiPriority w:val="99"/>
    <w:rsid w:val="0095368C"/>
    <w:rPr>
      <w:rFonts w:cs="Times New Roman"/>
    </w:rPr>
  </w:style>
  <w:style w:type="character" w:customStyle="1" w:styleId="40">
    <w:name w:val="Заголовок 4 Знак"/>
    <w:uiPriority w:val="99"/>
    <w:rsid w:val="0095368C"/>
    <w:rPr>
      <w:rFonts w:cs="Times New Roman"/>
    </w:rPr>
  </w:style>
  <w:style w:type="character" w:customStyle="1" w:styleId="50">
    <w:name w:val="Заголовок 5 Знак"/>
    <w:uiPriority w:val="99"/>
    <w:rsid w:val="0095368C"/>
    <w:rPr>
      <w:rFonts w:cs="Times New Roman"/>
    </w:rPr>
  </w:style>
  <w:style w:type="character" w:customStyle="1" w:styleId="a5">
    <w:name w:val="Верхний колонтитул Знак"/>
    <w:uiPriority w:val="99"/>
    <w:rsid w:val="0095368C"/>
    <w:rPr>
      <w:rFonts w:cs="Times New Roman"/>
    </w:rPr>
  </w:style>
  <w:style w:type="character" w:customStyle="1" w:styleId="a6">
    <w:name w:val="Нижний колонтитул Знак"/>
    <w:uiPriority w:val="99"/>
    <w:rsid w:val="0095368C"/>
    <w:rPr>
      <w:rFonts w:cs="Times New Roman"/>
    </w:rPr>
  </w:style>
  <w:style w:type="character" w:customStyle="1" w:styleId="a7">
    <w:name w:val="Текст выноски Знак"/>
    <w:uiPriority w:val="99"/>
    <w:rsid w:val="0095368C"/>
    <w:rPr>
      <w:rFonts w:cs="Times New Roman"/>
    </w:rPr>
  </w:style>
  <w:style w:type="character" w:customStyle="1" w:styleId="a8">
    <w:name w:val="Выделение жирным"/>
    <w:uiPriority w:val="99"/>
    <w:rsid w:val="0095368C"/>
    <w:rPr>
      <w:rFonts w:cs="Times New Roman"/>
      <w:b/>
      <w:bCs/>
    </w:rPr>
  </w:style>
  <w:style w:type="character" w:customStyle="1" w:styleId="-">
    <w:name w:val="Интернет-ссылка"/>
    <w:uiPriority w:val="99"/>
    <w:rsid w:val="0095368C"/>
    <w:rPr>
      <w:rFonts w:cs="Times New Roman"/>
      <w:color w:val="0000FF"/>
      <w:u w:val="single"/>
      <w:lang w:val="ru-RU" w:eastAsia="ru-RU"/>
    </w:rPr>
  </w:style>
  <w:style w:type="character" w:customStyle="1" w:styleId="a9">
    <w:name w:val="Название Знак"/>
    <w:uiPriority w:val="99"/>
    <w:rsid w:val="0095368C"/>
    <w:rPr>
      <w:rFonts w:cs="Times New Roman"/>
    </w:rPr>
  </w:style>
  <w:style w:type="character" w:customStyle="1" w:styleId="aa">
    <w:name w:val="Без интервала Знак"/>
    <w:uiPriority w:val="99"/>
    <w:rsid w:val="0095368C"/>
    <w:rPr>
      <w:rFonts w:cs="Times New Roman"/>
    </w:rPr>
  </w:style>
  <w:style w:type="character" w:customStyle="1" w:styleId="c8">
    <w:name w:val="c8"/>
    <w:uiPriority w:val="99"/>
    <w:rsid w:val="0095368C"/>
    <w:rPr>
      <w:rFonts w:cs="Times New Roman"/>
    </w:rPr>
  </w:style>
  <w:style w:type="character" w:customStyle="1" w:styleId="c32">
    <w:name w:val="c32"/>
    <w:uiPriority w:val="99"/>
    <w:rsid w:val="0095368C"/>
    <w:rPr>
      <w:rFonts w:cs="Times New Roman"/>
    </w:rPr>
  </w:style>
  <w:style w:type="character" w:customStyle="1" w:styleId="c35">
    <w:name w:val="c35"/>
    <w:uiPriority w:val="99"/>
    <w:rsid w:val="0095368C"/>
    <w:rPr>
      <w:rFonts w:cs="Times New Roman"/>
    </w:rPr>
  </w:style>
  <w:style w:type="character" w:customStyle="1" w:styleId="c0">
    <w:name w:val="c0"/>
    <w:uiPriority w:val="99"/>
    <w:rsid w:val="0095368C"/>
    <w:rPr>
      <w:rFonts w:cs="Times New Roman"/>
    </w:rPr>
  </w:style>
  <w:style w:type="character" w:styleId="ab">
    <w:name w:val="Emphasis"/>
    <w:uiPriority w:val="99"/>
    <w:qFormat/>
    <w:rsid w:val="0095368C"/>
    <w:rPr>
      <w:rFonts w:cs="Times New Roman"/>
      <w:i/>
      <w:iCs/>
    </w:rPr>
  </w:style>
  <w:style w:type="character" w:customStyle="1" w:styleId="ListLabel1">
    <w:name w:val="ListLabel 1"/>
    <w:uiPriority w:val="99"/>
    <w:rsid w:val="0095368C"/>
    <w:rPr>
      <w:sz w:val="20"/>
    </w:rPr>
  </w:style>
  <w:style w:type="character" w:customStyle="1" w:styleId="ListLabel2">
    <w:name w:val="ListLabel 2"/>
    <w:uiPriority w:val="99"/>
    <w:rsid w:val="0095368C"/>
  </w:style>
  <w:style w:type="character" w:customStyle="1" w:styleId="ListLabel3">
    <w:name w:val="ListLabel 3"/>
    <w:uiPriority w:val="99"/>
    <w:rsid w:val="0095368C"/>
    <w:rPr>
      <w:b/>
    </w:rPr>
  </w:style>
  <w:style w:type="character" w:customStyle="1" w:styleId="ListLabel4">
    <w:name w:val="ListLabel 4"/>
    <w:uiPriority w:val="99"/>
    <w:rsid w:val="0095368C"/>
    <w:rPr>
      <w:color w:val="00000A"/>
    </w:rPr>
  </w:style>
  <w:style w:type="character" w:customStyle="1" w:styleId="ListLabel5">
    <w:name w:val="ListLabel 5"/>
    <w:uiPriority w:val="99"/>
    <w:rsid w:val="0095368C"/>
    <w:rPr>
      <w:sz w:val="28"/>
    </w:rPr>
  </w:style>
  <w:style w:type="character" w:customStyle="1" w:styleId="ac">
    <w:name w:val="Маркеры списка"/>
    <w:uiPriority w:val="99"/>
    <w:rsid w:val="0095368C"/>
    <w:rPr>
      <w:rFonts w:ascii="OpenSymbol" w:hAnsi="OpenSymbol"/>
    </w:rPr>
  </w:style>
  <w:style w:type="character" w:customStyle="1" w:styleId="blk">
    <w:name w:val="blk"/>
    <w:uiPriority w:val="99"/>
    <w:rsid w:val="0095368C"/>
  </w:style>
  <w:style w:type="paragraph" w:customStyle="1" w:styleId="11">
    <w:name w:val="Заголовок1"/>
    <w:basedOn w:val="a0"/>
    <w:next w:val="a1"/>
    <w:uiPriority w:val="99"/>
    <w:rsid w:val="0095368C"/>
    <w:pPr>
      <w:keepNext/>
      <w:spacing w:before="28" w:after="28" w:line="100" w:lineRule="atLeast"/>
    </w:pPr>
    <w:rPr>
      <w:rFonts w:ascii="Times New Roman" w:hAnsi="Times New Roman"/>
      <w:sz w:val="24"/>
      <w:szCs w:val="24"/>
    </w:rPr>
  </w:style>
  <w:style w:type="paragraph" w:styleId="a1">
    <w:name w:val="Body Text"/>
    <w:basedOn w:val="a0"/>
    <w:link w:val="ad"/>
    <w:uiPriority w:val="99"/>
    <w:rsid w:val="0095368C"/>
    <w:pPr>
      <w:spacing w:after="120"/>
    </w:pPr>
  </w:style>
  <w:style w:type="character" w:customStyle="1" w:styleId="ad">
    <w:name w:val="Основной текст Знак"/>
    <w:link w:val="a1"/>
    <w:uiPriority w:val="99"/>
    <w:semiHidden/>
    <w:locked/>
    <w:rsid w:val="00340B4A"/>
    <w:rPr>
      <w:rFonts w:cs="Times New Roman"/>
    </w:rPr>
  </w:style>
  <w:style w:type="paragraph" w:styleId="ae">
    <w:name w:val="List"/>
    <w:basedOn w:val="a1"/>
    <w:uiPriority w:val="99"/>
    <w:rsid w:val="0095368C"/>
  </w:style>
  <w:style w:type="paragraph" w:styleId="af">
    <w:name w:val="Title"/>
    <w:basedOn w:val="a0"/>
    <w:link w:val="af0"/>
    <w:uiPriority w:val="99"/>
    <w:qFormat/>
    <w:rsid w:val="0095368C"/>
    <w:pPr>
      <w:suppressLineNumbers/>
      <w:spacing w:before="120" w:after="120"/>
    </w:pPr>
    <w:rPr>
      <w:i/>
      <w:iCs/>
      <w:sz w:val="24"/>
      <w:szCs w:val="24"/>
    </w:rPr>
  </w:style>
  <w:style w:type="character" w:customStyle="1" w:styleId="af0">
    <w:name w:val="Заголовок Знак"/>
    <w:link w:val="af"/>
    <w:uiPriority w:val="99"/>
    <w:locked/>
    <w:rsid w:val="00340B4A"/>
    <w:rPr>
      <w:rFonts w:ascii="Cambria" w:hAnsi="Cambria" w:cs="Times New Roman"/>
      <w:b/>
      <w:bCs/>
      <w:kern w:val="28"/>
      <w:sz w:val="32"/>
      <w:szCs w:val="32"/>
    </w:rPr>
  </w:style>
  <w:style w:type="paragraph" w:styleId="12">
    <w:name w:val="index 1"/>
    <w:basedOn w:val="a"/>
    <w:next w:val="a"/>
    <w:autoRedefine/>
    <w:uiPriority w:val="99"/>
    <w:semiHidden/>
    <w:rsid w:val="007472D4"/>
    <w:pPr>
      <w:ind w:left="220" w:hanging="220"/>
    </w:pPr>
  </w:style>
  <w:style w:type="paragraph" w:styleId="af1">
    <w:name w:val="index heading"/>
    <w:basedOn w:val="a0"/>
    <w:uiPriority w:val="99"/>
    <w:rsid w:val="0095368C"/>
    <w:pPr>
      <w:suppressLineNumbers/>
    </w:pPr>
  </w:style>
  <w:style w:type="paragraph" w:styleId="af2">
    <w:name w:val="header"/>
    <w:basedOn w:val="a0"/>
    <w:link w:val="13"/>
    <w:uiPriority w:val="99"/>
    <w:rsid w:val="0095368C"/>
    <w:pPr>
      <w:suppressLineNumbers/>
      <w:tabs>
        <w:tab w:val="center" w:pos="4677"/>
        <w:tab w:val="right" w:pos="9355"/>
      </w:tabs>
      <w:spacing w:after="0" w:line="100" w:lineRule="atLeast"/>
    </w:pPr>
    <w:rPr>
      <w:rFonts w:cs="Calibri"/>
      <w:lang w:eastAsia="en-US"/>
    </w:rPr>
  </w:style>
  <w:style w:type="character" w:customStyle="1" w:styleId="13">
    <w:name w:val="Верхний колонтитул Знак1"/>
    <w:link w:val="af2"/>
    <w:uiPriority w:val="99"/>
    <w:semiHidden/>
    <w:locked/>
    <w:rsid w:val="00340B4A"/>
    <w:rPr>
      <w:rFonts w:cs="Times New Roman"/>
    </w:rPr>
  </w:style>
  <w:style w:type="paragraph" w:styleId="af3">
    <w:name w:val="footer"/>
    <w:basedOn w:val="a0"/>
    <w:link w:val="14"/>
    <w:uiPriority w:val="99"/>
    <w:rsid w:val="0095368C"/>
    <w:pPr>
      <w:suppressLineNumbers/>
      <w:tabs>
        <w:tab w:val="center" w:pos="4677"/>
        <w:tab w:val="right" w:pos="9355"/>
      </w:tabs>
      <w:spacing w:after="0" w:line="100" w:lineRule="atLeast"/>
    </w:pPr>
    <w:rPr>
      <w:rFonts w:cs="Calibri"/>
      <w:lang w:eastAsia="en-US"/>
    </w:rPr>
  </w:style>
  <w:style w:type="character" w:customStyle="1" w:styleId="14">
    <w:name w:val="Нижний колонтитул Знак1"/>
    <w:link w:val="af3"/>
    <w:uiPriority w:val="99"/>
    <w:semiHidden/>
    <w:locked/>
    <w:rsid w:val="00340B4A"/>
    <w:rPr>
      <w:rFonts w:cs="Times New Roman"/>
    </w:rPr>
  </w:style>
  <w:style w:type="paragraph" w:styleId="af4">
    <w:name w:val="Balloon Text"/>
    <w:basedOn w:val="a0"/>
    <w:link w:val="15"/>
    <w:uiPriority w:val="99"/>
    <w:rsid w:val="0095368C"/>
  </w:style>
  <w:style w:type="character" w:customStyle="1" w:styleId="15">
    <w:name w:val="Текст выноски Знак1"/>
    <w:link w:val="af4"/>
    <w:uiPriority w:val="99"/>
    <w:semiHidden/>
    <w:locked/>
    <w:rsid w:val="00340B4A"/>
    <w:rPr>
      <w:rFonts w:ascii="Times New Roman" w:hAnsi="Times New Roman" w:cs="Times New Roman"/>
      <w:sz w:val="2"/>
    </w:rPr>
  </w:style>
  <w:style w:type="paragraph" w:styleId="af5">
    <w:name w:val="Normal (Web)"/>
    <w:basedOn w:val="a0"/>
    <w:uiPriority w:val="99"/>
    <w:rsid w:val="0095368C"/>
  </w:style>
  <w:style w:type="paragraph" w:customStyle="1" w:styleId="af6">
    <w:name w:val="a"/>
    <w:basedOn w:val="a0"/>
    <w:uiPriority w:val="99"/>
    <w:rsid w:val="0095368C"/>
  </w:style>
  <w:style w:type="paragraph" w:customStyle="1" w:styleId="a10">
    <w:name w:val="a1"/>
    <w:basedOn w:val="a0"/>
    <w:uiPriority w:val="99"/>
    <w:rsid w:val="0095368C"/>
  </w:style>
  <w:style w:type="paragraph" w:styleId="af7">
    <w:name w:val="List Paragraph"/>
    <w:basedOn w:val="a0"/>
    <w:uiPriority w:val="99"/>
    <w:qFormat/>
    <w:rsid w:val="0095368C"/>
  </w:style>
  <w:style w:type="paragraph" w:styleId="af8">
    <w:name w:val="No Spacing"/>
    <w:uiPriority w:val="99"/>
    <w:qFormat/>
    <w:rsid w:val="0095368C"/>
    <w:pPr>
      <w:widowControl w:val="0"/>
      <w:tabs>
        <w:tab w:val="left" w:pos="709"/>
      </w:tabs>
      <w:suppressAutoHyphens/>
      <w:spacing w:after="200" w:line="276" w:lineRule="atLeast"/>
    </w:pPr>
    <w:rPr>
      <w:sz w:val="22"/>
      <w:szCs w:val="22"/>
    </w:rPr>
  </w:style>
  <w:style w:type="paragraph" w:customStyle="1" w:styleId="c2">
    <w:name w:val="c2"/>
    <w:basedOn w:val="a0"/>
    <w:uiPriority w:val="99"/>
    <w:rsid w:val="0095368C"/>
  </w:style>
  <w:style w:type="paragraph" w:customStyle="1" w:styleId="c18">
    <w:name w:val="c18"/>
    <w:basedOn w:val="a0"/>
    <w:uiPriority w:val="99"/>
    <w:rsid w:val="0095368C"/>
  </w:style>
  <w:style w:type="paragraph" w:styleId="af9">
    <w:name w:val="Body Text Indent"/>
    <w:basedOn w:val="a0"/>
    <w:link w:val="afa"/>
    <w:uiPriority w:val="99"/>
    <w:rsid w:val="0095368C"/>
    <w:pPr>
      <w:spacing w:after="120" w:line="100" w:lineRule="atLeast"/>
      <w:ind w:left="283"/>
    </w:pPr>
    <w:rPr>
      <w:rFonts w:ascii="Times New Roman" w:eastAsia="MS Mincho" w:hAnsi="Times New Roman"/>
      <w:sz w:val="24"/>
      <w:szCs w:val="24"/>
      <w:lang w:eastAsia="ja-JP"/>
    </w:rPr>
  </w:style>
  <w:style w:type="character" w:customStyle="1" w:styleId="afa">
    <w:name w:val="Основной текст с отступом Знак"/>
    <w:link w:val="af9"/>
    <w:uiPriority w:val="99"/>
    <w:semiHidden/>
    <w:locked/>
    <w:rsid w:val="00340B4A"/>
    <w:rPr>
      <w:rFonts w:cs="Times New Roman"/>
    </w:rPr>
  </w:style>
  <w:style w:type="paragraph" w:customStyle="1" w:styleId="Default">
    <w:name w:val="Default"/>
    <w:uiPriority w:val="99"/>
    <w:rsid w:val="0095368C"/>
    <w:pPr>
      <w:widowControl w:val="0"/>
      <w:tabs>
        <w:tab w:val="left" w:pos="709"/>
      </w:tabs>
      <w:suppressAutoHyphens/>
      <w:spacing w:after="200" w:line="276" w:lineRule="atLeast"/>
    </w:pPr>
    <w:rPr>
      <w:sz w:val="22"/>
      <w:szCs w:val="22"/>
    </w:rPr>
  </w:style>
  <w:style w:type="paragraph" w:styleId="21">
    <w:name w:val="List Bullet 2"/>
    <w:basedOn w:val="a0"/>
    <w:uiPriority w:val="99"/>
    <w:rsid w:val="0095368C"/>
    <w:pPr>
      <w:spacing w:after="0" w:line="100" w:lineRule="atLeast"/>
      <w:ind w:left="720" w:hanging="360"/>
    </w:pPr>
    <w:rPr>
      <w:rFonts w:ascii="Times New Roman" w:hAnsi="Times New Roman"/>
      <w:sz w:val="24"/>
      <w:szCs w:val="24"/>
    </w:rPr>
  </w:style>
  <w:style w:type="table" w:styleId="afb">
    <w:name w:val="Table Grid"/>
    <w:basedOn w:val="a3"/>
    <w:uiPriority w:val="59"/>
    <w:rsid w:val="00706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781D62"/>
    <w:pPr>
      <w:widowControl w:val="0"/>
      <w:autoSpaceDE w:val="0"/>
      <w:autoSpaceDN w:val="0"/>
      <w:adjustRightInd w:val="0"/>
      <w:spacing w:after="0" w:line="240" w:lineRule="auto"/>
    </w:pPr>
    <w:rPr>
      <w:rFonts w:ascii="Arial Black" w:hAnsi="Arial Black"/>
      <w:sz w:val="24"/>
      <w:szCs w:val="24"/>
    </w:rPr>
  </w:style>
  <w:style w:type="table" w:customStyle="1" w:styleId="16">
    <w:name w:val="Сетка таблицы1"/>
    <w:uiPriority w:val="99"/>
    <w:rsid w:val="006C18B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8960EB"/>
    <w:pPr>
      <w:widowControl w:val="0"/>
      <w:spacing w:after="0" w:line="240" w:lineRule="auto"/>
    </w:pPr>
    <w:rPr>
      <w:lang w:val="en-US" w:eastAsia="en-US"/>
    </w:rPr>
  </w:style>
  <w:style w:type="table" w:customStyle="1" w:styleId="22">
    <w:name w:val="Сетка таблицы2"/>
    <w:uiPriority w:val="99"/>
    <w:rsid w:val="001669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ubtle Reference"/>
    <w:uiPriority w:val="99"/>
    <w:qFormat/>
    <w:rsid w:val="00E27924"/>
    <w:rPr>
      <w:rFonts w:cs="Times New Roman"/>
      <w:smallCaps/>
      <w:color w:val="C0504D"/>
      <w:u w:val="single"/>
    </w:rPr>
  </w:style>
  <w:style w:type="character" w:customStyle="1" w:styleId="20">
    <w:name w:val="Заголовок 2 Знак"/>
    <w:link w:val="2"/>
    <w:semiHidden/>
    <w:rsid w:val="007D272B"/>
    <w:rPr>
      <w:rFonts w:ascii="Cambria" w:eastAsia="Times New Roman" w:hAnsi="Cambria" w:cs="Times New Roman"/>
      <w:b/>
      <w:bCs/>
      <w:i/>
      <w:iCs/>
      <w:sz w:val="28"/>
      <w:szCs w:val="28"/>
    </w:rPr>
  </w:style>
  <w:style w:type="table" w:customStyle="1" w:styleId="32">
    <w:name w:val="Сетка таблицы3"/>
    <w:basedOn w:val="a3"/>
    <w:next w:val="afb"/>
    <w:uiPriority w:val="59"/>
    <w:rsid w:val="001A2D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33102">
      <w:bodyDiv w:val="1"/>
      <w:marLeft w:val="0"/>
      <w:marRight w:val="0"/>
      <w:marTop w:val="0"/>
      <w:marBottom w:val="0"/>
      <w:divBdr>
        <w:top w:val="none" w:sz="0" w:space="0" w:color="auto"/>
        <w:left w:val="none" w:sz="0" w:space="0" w:color="auto"/>
        <w:bottom w:val="none" w:sz="0" w:space="0" w:color="auto"/>
        <w:right w:val="none" w:sz="0" w:space="0" w:color="auto"/>
      </w:divBdr>
    </w:div>
    <w:div w:id="1070351357">
      <w:bodyDiv w:val="1"/>
      <w:marLeft w:val="0"/>
      <w:marRight w:val="0"/>
      <w:marTop w:val="0"/>
      <w:marBottom w:val="0"/>
      <w:divBdr>
        <w:top w:val="none" w:sz="0" w:space="0" w:color="auto"/>
        <w:left w:val="none" w:sz="0" w:space="0" w:color="auto"/>
        <w:bottom w:val="none" w:sz="0" w:space="0" w:color="auto"/>
        <w:right w:val="none" w:sz="0" w:space="0" w:color="auto"/>
      </w:divBdr>
    </w:div>
    <w:div w:id="13717638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D51A-0D50-4E7B-B7C8-6A303BD986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33631</Words>
  <Characters>191700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КОСЯКОВА</cp:lastModifiedBy>
  <cp:revision>6</cp:revision>
  <cp:lastPrinted>2021-09-16T13:40:00Z</cp:lastPrinted>
  <dcterms:created xsi:type="dcterms:W3CDTF">2022-07-17T15:05:00Z</dcterms:created>
  <dcterms:modified xsi:type="dcterms:W3CDTF">2022-07-19T10:19:00Z</dcterms:modified>
</cp:coreProperties>
</file>