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Default="00E567E7" w:rsidP="00E567E7">
      <w:pPr>
        <w:pStyle w:val="Default"/>
        <w:jc w:val="center"/>
        <w:rPr>
          <w:b/>
          <w:bCs/>
          <w:sz w:val="28"/>
          <w:szCs w:val="28"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  <w:r w:rsidRPr="00274D79">
        <w:rPr>
          <w:b/>
          <w:bCs/>
        </w:rPr>
        <w:t>Рабочая программа по английскому</w:t>
      </w:r>
    </w:p>
    <w:p w:rsidR="00E567E7" w:rsidRPr="00274D79" w:rsidRDefault="00E567E7" w:rsidP="00E567E7">
      <w:pPr>
        <w:pStyle w:val="Default"/>
        <w:jc w:val="center"/>
        <w:rPr>
          <w:b/>
          <w:bCs/>
        </w:rPr>
      </w:pPr>
      <w:r w:rsidRPr="00274D79">
        <w:rPr>
          <w:b/>
          <w:bCs/>
        </w:rPr>
        <w:t xml:space="preserve"> языку для  дошкольников</w:t>
      </w:r>
    </w:p>
    <w:p w:rsidR="00E567E7" w:rsidRPr="00274D79" w:rsidRDefault="00E567E7" w:rsidP="00E567E7">
      <w:pPr>
        <w:pStyle w:val="Default"/>
        <w:jc w:val="center"/>
        <w:rPr>
          <w:b/>
          <w:bCs/>
        </w:rPr>
      </w:pPr>
      <w:r w:rsidRPr="00274D79">
        <w:rPr>
          <w:b/>
          <w:bCs/>
        </w:rPr>
        <w:t xml:space="preserve">Прокофьевой </w:t>
      </w:r>
      <w:proofErr w:type="spellStart"/>
      <w:r w:rsidRPr="00274D79">
        <w:rPr>
          <w:b/>
          <w:bCs/>
        </w:rPr>
        <w:t>Эльзы</w:t>
      </w:r>
      <w:proofErr w:type="spellEnd"/>
      <w:r w:rsidRPr="00274D79">
        <w:rPr>
          <w:b/>
          <w:bCs/>
        </w:rPr>
        <w:t xml:space="preserve"> Леонидовны</w:t>
      </w:r>
    </w:p>
    <w:p w:rsidR="00E567E7" w:rsidRPr="00274D79" w:rsidRDefault="00E567E7" w:rsidP="00E567E7">
      <w:pPr>
        <w:pStyle w:val="Default"/>
        <w:jc w:val="center"/>
        <w:rPr>
          <w:b/>
          <w:bCs/>
        </w:rPr>
      </w:pPr>
      <w:r w:rsidRPr="00274D79">
        <w:rPr>
          <w:b/>
          <w:bCs/>
        </w:rPr>
        <w:t>учителя высшей квалификационной категории</w:t>
      </w:r>
      <w:r w:rsidR="00274D79" w:rsidRPr="00274D79">
        <w:rPr>
          <w:b/>
          <w:bCs/>
        </w:rPr>
        <w:t xml:space="preserve"> </w:t>
      </w:r>
    </w:p>
    <w:p w:rsidR="00274D79" w:rsidRPr="00274D79" w:rsidRDefault="00274D79" w:rsidP="00E567E7">
      <w:pPr>
        <w:pStyle w:val="Default"/>
        <w:jc w:val="center"/>
        <w:rPr>
          <w:b/>
          <w:bCs/>
        </w:rPr>
      </w:pPr>
      <w:r w:rsidRPr="00274D79">
        <w:rPr>
          <w:b/>
          <w:bCs/>
        </w:rPr>
        <w:t>МБОУ Лицей №159 Советского района Казани РТ</w:t>
      </w: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Default="00E567E7" w:rsidP="00E567E7">
      <w:pPr>
        <w:pStyle w:val="Default"/>
        <w:jc w:val="center"/>
        <w:rPr>
          <w:b/>
          <w:bCs/>
        </w:rPr>
      </w:pPr>
    </w:p>
    <w:p w:rsidR="00274D79" w:rsidRDefault="00274D79" w:rsidP="00E567E7">
      <w:pPr>
        <w:pStyle w:val="Default"/>
        <w:jc w:val="center"/>
        <w:rPr>
          <w:b/>
          <w:bCs/>
        </w:rPr>
      </w:pPr>
    </w:p>
    <w:p w:rsidR="00274D79" w:rsidRDefault="00274D79" w:rsidP="00E567E7">
      <w:pPr>
        <w:pStyle w:val="Default"/>
        <w:jc w:val="center"/>
        <w:rPr>
          <w:b/>
          <w:bCs/>
        </w:rPr>
      </w:pPr>
    </w:p>
    <w:p w:rsidR="00274D79" w:rsidRPr="00274D79" w:rsidRDefault="00274D79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  <w:rPr>
          <w:b/>
          <w:bCs/>
        </w:rPr>
      </w:pPr>
    </w:p>
    <w:p w:rsidR="00E567E7" w:rsidRPr="00274D79" w:rsidRDefault="00E567E7" w:rsidP="00E567E7">
      <w:pPr>
        <w:pStyle w:val="Default"/>
        <w:jc w:val="center"/>
      </w:pPr>
      <w:r w:rsidRPr="00274D79">
        <w:rPr>
          <w:b/>
          <w:bCs/>
        </w:rPr>
        <w:lastRenderedPageBreak/>
        <w:t>Пояснительная записка</w:t>
      </w:r>
    </w:p>
    <w:p w:rsidR="00E567E7" w:rsidRPr="00274D79" w:rsidRDefault="00E567E7" w:rsidP="00E567E7">
      <w:pPr>
        <w:pStyle w:val="Default"/>
      </w:pPr>
      <w:r w:rsidRPr="00274D79">
        <w:rPr>
          <w:b/>
          <w:bCs/>
        </w:rPr>
        <w:t>к образовательной программе по курсу “</w:t>
      </w:r>
      <w:proofErr w:type="spellStart"/>
      <w:r w:rsidRPr="00274D79">
        <w:rPr>
          <w:b/>
          <w:bCs/>
        </w:rPr>
        <w:t>Happy</w:t>
      </w:r>
      <w:proofErr w:type="spellEnd"/>
      <w:r w:rsidRPr="00274D79">
        <w:rPr>
          <w:b/>
          <w:bCs/>
        </w:rPr>
        <w:t xml:space="preserve"> </w:t>
      </w:r>
      <w:proofErr w:type="spellStart"/>
      <w:r w:rsidRPr="00274D79">
        <w:rPr>
          <w:b/>
          <w:bCs/>
        </w:rPr>
        <w:t>House</w:t>
      </w:r>
      <w:proofErr w:type="spellEnd"/>
      <w:r w:rsidRPr="00274D79">
        <w:rPr>
          <w:b/>
          <w:bCs/>
        </w:rPr>
        <w:t xml:space="preserve"> 1 ”(первая ступень) </w:t>
      </w:r>
    </w:p>
    <w:p w:rsidR="00E567E7" w:rsidRPr="00274D79" w:rsidRDefault="00E567E7" w:rsidP="00E567E7">
      <w:pPr>
        <w:pStyle w:val="Default"/>
      </w:pPr>
      <w:r w:rsidRPr="00274D79">
        <w:t>Данный курс предназначен для дошкольников</w:t>
      </w:r>
      <w:proofErr w:type="gramStart"/>
      <w:r w:rsidRPr="00274D79">
        <w:t xml:space="preserve"> ,</w:t>
      </w:r>
      <w:proofErr w:type="gramEnd"/>
      <w:r w:rsidRPr="00274D79">
        <w:t xml:space="preserve"> ранее не изучавших английский язык. Являясь полностью устным курсом, он позволяет начать изучение иностранного языка естественно, так же, как дети ранее начинали знакомство с родным языком, в основном через </w:t>
      </w:r>
      <w:proofErr w:type="spellStart"/>
      <w:r w:rsidRPr="00274D79">
        <w:t>аудирование</w:t>
      </w:r>
      <w:proofErr w:type="spellEnd"/>
      <w:r w:rsidRPr="00274D79">
        <w:t xml:space="preserve"> и говорение. </w:t>
      </w:r>
    </w:p>
    <w:p w:rsidR="00E567E7" w:rsidRPr="00274D79" w:rsidRDefault="00E567E7" w:rsidP="00E567E7">
      <w:pPr>
        <w:pStyle w:val="Default"/>
      </w:pPr>
      <w:r w:rsidRPr="00274D79">
        <w:t xml:space="preserve">В дальнейшем он обеспечит плавный мотивированный переход к обучению учащихся чтению и письму. </w:t>
      </w:r>
    </w:p>
    <w:p w:rsidR="00E567E7" w:rsidRPr="00274D79" w:rsidRDefault="00E567E7" w:rsidP="00E567E7">
      <w:pPr>
        <w:pStyle w:val="Default"/>
      </w:pPr>
      <w:r w:rsidRPr="00274D79">
        <w:t xml:space="preserve">Курс имеет единую сюжетную линию. </w:t>
      </w:r>
      <w:proofErr w:type="spellStart"/>
      <w:r w:rsidRPr="00274D79">
        <w:t>Happy</w:t>
      </w:r>
      <w:proofErr w:type="spellEnd"/>
      <w:r w:rsidRPr="00274D79">
        <w:t xml:space="preserve"> </w:t>
      </w:r>
      <w:proofErr w:type="spellStart"/>
      <w:r w:rsidRPr="00274D79">
        <w:t>House</w:t>
      </w:r>
      <w:proofErr w:type="spellEnd"/>
      <w:r w:rsidRPr="00274D79">
        <w:t xml:space="preserve"> I помогает изучать английский язык с радостью и огромным желанием, так как мотивирует детей и пробуждает интерес к предмету. </w:t>
      </w:r>
    </w:p>
    <w:p w:rsidR="00E567E7" w:rsidRPr="00274D79" w:rsidRDefault="00E567E7" w:rsidP="00E567E7">
      <w:pPr>
        <w:pStyle w:val="Default"/>
        <w:jc w:val="center"/>
      </w:pPr>
      <w:r w:rsidRPr="00274D79">
        <w:rPr>
          <w:b/>
          <w:bCs/>
        </w:rPr>
        <w:t>Компоненты УМК</w:t>
      </w:r>
    </w:p>
    <w:p w:rsidR="00E567E7" w:rsidRPr="00274D79" w:rsidRDefault="00E567E7" w:rsidP="00E567E7">
      <w:pPr>
        <w:pStyle w:val="Default"/>
      </w:pPr>
      <w:r w:rsidRPr="00274D79">
        <w:rPr>
          <w:b/>
          <w:bCs/>
        </w:rPr>
        <w:t xml:space="preserve">Книга для учащегося </w:t>
      </w:r>
      <w:r w:rsidRPr="00274D79">
        <w:t xml:space="preserve">с красочными иллюстрациями и страницами для выполнения заданий </w:t>
      </w:r>
    </w:p>
    <w:p w:rsidR="00E567E7" w:rsidRPr="00274D79" w:rsidRDefault="00E567E7" w:rsidP="00E567E7">
      <w:pPr>
        <w:pStyle w:val="Default"/>
      </w:pPr>
      <w:r w:rsidRPr="00274D79">
        <w:rPr>
          <w:b/>
          <w:bCs/>
        </w:rPr>
        <w:t xml:space="preserve">Тетрадь с заданиями </w:t>
      </w:r>
      <w:r w:rsidRPr="00274D79">
        <w:t xml:space="preserve">содержит материал для дополнительной языковой практики. Забавные задания, загадки, кроссворды, материал для детского творчества стимулируют желание поделиться своими успехами со сверстниками и родителями. </w:t>
      </w:r>
    </w:p>
    <w:p w:rsidR="00E567E7" w:rsidRPr="00274D79" w:rsidRDefault="00E567E7" w:rsidP="00E567E7">
      <w:pPr>
        <w:pStyle w:val="Default"/>
      </w:pPr>
      <w:proofErr w:type="spellStart"/>
      <w:r w:rsidRPr="00274D79">
        <w:rPr>
          <w:b/>
          <w:bCs/>
        </w:rPr>
        <w:t>MultiROM</w:t>
      </w:r>
      <w:proofErr w:type="spellEnd"/>
      <w:r w:rsidRPr="00274D79">
        <w:rPr>
          <w:b/>
          <w:bCs/>
        </w:rPr>
        <w:t xml:space="preserve"> </w:t>
      </w:r>
      <w:r w:rsidRPr="00274D79">
        <w:t xml:space="preserve">дополняет рабочую тетрадь играми, раскрасками, рабочими листами для творчества, песнями. Использование диска в аудио режиме или на компьютере помогает детям организовать работу дома. Родители с удовольствием присоединяться к веселой и увлекательной деятельности. </w:t>
      </w:r>
    </w:p>
    <w:p w:rsidR="00E567E7" w:rsidRPr="00274D79" w:rsidRDefault="00E567E7" w:rsidP="00E567E7">
      <w:pPr>
        <w:pStyle w:val="Default"/>
      </w:pPr>
      <w:r w:rsidRPr="00274D79">
        <w:rPr>
          <w:b/>
          <w:bCs/>
        </w:rPr>
        <w:t xml:space="preserve">Аудио CD </w:t>
      </w:r>
      <w:r w:rsidRPr="00274D79">
        <w:t xml:space="preserve">с записью языкового материала, песен, рифмовок, историй.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Книга для учителя </w:t>
      </w:r>
      <w:r w:rsidRPr="00274D79">
        <w:rPr>
          <w:color w:val="auto"/>
        </w:rPr>
        <w:t xml:space="preserve">содержит методические комментарии, поурочное планирование, дополнительные задания и игры, списки основной и дополнительной лексики </w:t>
      </w:r>
    </w:p>
    <w:p w:rsidR="00E567E7" w:rsidRPr="00274D79" w:rsidRDefault="00E567E7" w:rsidP="00E567E7">
      <w:pPr>
        <w:pStyle w:val="Default"/>
        <w:jc w:val="center"/>
        <w:rPr>
          <w:color w:val="auto"/>
        </w:rPr>
      </w:pPr>
      <w:r w:rsidRPr="00274D79">
        <w:rPr>
          <w:b/>
          <w:bCs/>
          <w:color w:val="auto"/>
        </w:rPr>
        <w:t>Книга для учителя с дополнительными ресурсами</w:t>
      </w:r>
    </w:p>
    <w:p w:rsidR="00E567E7" w:rsidRPr="00274D79" w:rsidRDefault="00E567E7" w:rsidP="00E567E7">
      <w:pPr>
        <w:pStyle w:val="Default"/>
        <w:spacing w:after="270"/>
        <w:rPr>
          <w:color w:val="auto"/>
        </w:rPr>
      </w:pPr>
      <w:r w:rsidRPr="00274D79">
        <w:rPr>
          <w:color w:val="auto"/>
        </w:rPr>
        <w:t xml:space="preserve">1. </w:t>
      </w:r>
      <w:r w:rsidRPr="00274D79">
        <w:rPr>
          <w:b/>
          <w:bCs/>
          <w:color w:val="auto"/>
        </w:rPr>
        <w:t>Карточки с картинками</w:t>
      </w:r>
      <w:r w:rsidRPr="00274D79">
        <w:rPr>
          <w:color w:val="auto"/>
        </w:rPr>
        <w:t xml:space="preserve">, соответствующие основной лексике курса, могут использоваться как для презентации лексики и структур, так и для тренировки и закрепления в процессе игры. </w:t>
      </w:r>
    </w:p>
    <w:p w:rsidR="00E567E7" w:rsidRPr="00274D79" w:rsidRDefault="00E567E7" w:rsidP="00E567E7">
      <w:pPr>
        <w:pStyle w:val="Default"/>
        <w:spacing w:after="270"/>
        <w:rPr>
          <w:color w:val="auto"/>
        </w:rPr>
      </w:pPr>
      <w:r w:rsidRPr="00274D79">
        <w:rPr>
          <w:color w:val="auto"/>
        </w:rPr>
        <w:t xml:space="preserve">2. </w:t>
      </w:r>
      <w:r w:rsidRPr="00274D79">
        <w:rPr>
          <w:b/>
          <w:bCs/>
          <w:color w:val="auto"/>
        </w:rPr>
        <w:t>Плакат</w:t>
      </w:r>
      <w:r w:rsidRPr="00274D79">
        <w:rPr>
          <w:color w:val="auto"/>
        </w:rPr>
        <w:t xml:space="preserve">, изображающий все комнаты Дома, позволяет предъявлять и повторять изучаемые темы. </w:t>
      </w:r>
    </w:p>
    <w:p w:rsidR="00E567E7" w:rsidRPr="00274D79" w:rsidRDefault="00E567E7" w:rsidP="00E567E7">
      <w:pPr>
        <w:pStyle w:val="Default"/>
        <w:spacing w:after="270"/>
        <w:rPr>
          <w:color w:val="auto"/>
        </w:rPr>
      </w:pPr>
      <w:r w:rsidRPr="00274D79">
        <w:rPr>
          <w:color w:val="auto"/>
        </w:rPr>
        <w:t xml:space="preserve">3. </w:t>
      </w:r>
      <w:r w:rsidRPr="00274D79">
        <w:rPr>
          <w:b/>
          <w:bCs/>
          <w:color w:val="auto"/>
        </w:rPr>
        <w:t xml:space="preserve">Карточки с картинками, иллюстрирующими рассказы УМК, и маски </w:t>
      </w:r>
      <w:r w:rsidRPr="00274D79">
        <w:rPr>
          <w:color w:val="auto"/>
        </w:rPr>
        <w:t>помогают разыгрывать истории каждого раздела. Карточки (А</w:t>
      </w:r>
      <w:proofErr w:type="gramStart"/>
      <w:r w:rsidRPr="00274D79">
        <w:rPr>
          <w:color w:val="auto"/>
        </w:rPr>
        <w:t>4</w:t>
      </w:r>
      <w:proofErr w:type="gramEnd"/>
      <w:r w:rsidRPr="00274D79">
        <w:rPr>
          <w:color w:val="auto"/>
        </w:rPr>
        <w:t xml:space="preserve">) содержат текст и рекомендации для учителя, также включены карточки малого формата. </w:t>
      </w:r>
    </w:p>
    <w:p w:rsidR="00E567E7" w:rsidRPr="00274D79" w:rsidRDefault="00E567E7" w:rsidP="00E567E7">
      <w:pPr>
        <w:pStyle w:val="Default"/>
        <w:spacing w:after="270"/>
        <w:rPr>
          <w:color w:val="auto"/>
        </w:rPr>
      </w:pPr>
      <w:r w:rsidRPr="00274D79">
        <w:rPr>
          <w:color w:val="auto"/>
        </w:rPr>
        <w:t xml:space="preserve">4. </w:t>
      </w:r>
      <w:r w:rsidRPr="00274D79">
        <w:rPr>
          <w:b/>
          <w:bCs/>
          <w:color w:val="auto"/>
        </w:rPr>
        <w:t xml:space="preserve">Пальчиковые куклы </w:t>
      </w:r>
      <w:r w:rsidRPr="00274D79">
        <w:rPr>
          <w:color w:val="auto"/>
        </w:rPr>
        <w:t xml:space="preserve">Спайка, </w:t>
      </w:r>
      <w:proofErr w:type="spellStart"/>
      <w:r w:rsidRPr="00274D79">
        <w:rPr>
          <w:color w:val="auto"/>
        </w:rPr>
        <w:t>Отто</w:t>
      </w:r>
      <w:proofErr w:type="spellEnd"/>
      <w:r w:rsidRPr="00274D79">
        <w:rPr>
          <w:color w:val="auto"/>
        </w:rPr>
        <w:t xml:space="preserve"> и</w:t>
      </w:r>
      <w:proofErr w:type="gramStart"/>
      <w:r w:rsidRPr="00274D79">
        <w:rPr>
          <w:color w:val="auto"/>
        </w:rPr>
        <w:t xml:space="preserve"> Р</w:t>
      </w:r>
      <w:proofErr w:type="gramEnd"/>
      <w:r w:rsidRPr="00274D79">
        <w:rPr>
          <w:color w:val="auto"/>
        </w:rPr>
        <w:t xml:space="preserve">уби представляют собой идеальный инструмент для более активного использования языкового материала в классе, разыгрывания модельных диалогов.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5. </w:t>
      </w:r>
      <w:proofErr w:type="spellStart"/>
      <w:r w:rsidRPr="00274D79">
        <w:rPr>
          <w:b/>
          <w:bCs/>
          <w:color w:val="auto"/>
        </w:rPr>
        <w:t>Happy</w:t>
      </w:r>
      <w:proofErr w:type="spellEnd"/>
      <w:r w:rsidRPr="00274D79">
        <w:rPr>
          <w:b/>
          <w:bCs/>
          <w:color w:val="auto"/>
        </w:rPr>
        <w:t xml:space="preserve"> </w:t>
      </w:r>
      <w:proofErr w:type="spellStart"/>
      <w:r w:rsidRPr="00274D79">
        <w:rPr>
          <w:b/>
          <w:bCs/>
          <w:color w:val="auto"/>
        </w:rPr>
        <w:t>House</w:t>
      </w:r>
      <w:proofErr w:type="spellEnd"/>
      <w:r w:rsidRPr="00274D79">
        <w:rPr>
          <w:b/>
          <w:bCs/>
          <w:color w:val="auto"/>
        </w:rPr>
        <w:t xml:space="preserve"> 1 </w:t>
      </w:r>
      <w:proofErr w:type="spellStart"/>
      <w:r w:rsidRPr="00274D79">
        <w:rPr>
          <w:b/>
          <w:bCs/>
          <w:color w:val="auto"/>
        </w:rPr>
        <w:t>i</w:t>
      </w:r>
      <w:proofErr w:type="spellEnd"/>
      <w:r w:rsidRPr="00274D79">
        <w:rPr>
          <w:b/>
          <w:bCs/>
          <w:color w:val="auto"/>
        </w:rPr>
        <w:t xml:space="preserve"> </w:t>
      </w:r>
      <w:proofErr w:type="spellStart"/>
      <w:r w:rsidRPr="00274D79">
        <w:rPr>
          <w:b/>
          <w:bCs/>
          <w:color w:val="auto"/>
        </w:rPr>
        <w:t>Tools</w:t>
      </w:r>
      <w:proofErr w:type="gramStart"/>
      <w:r w:rsidRPr="00274D79">
        <w:rPr>
          <w:color w:val="auto"/>
        </w:rPr>
        <w:t>диск</w:t>
      </w:r>
      <w:proofErr w:type="spellEnd"/>
      <w:proofErr w:type="gramEnd"/>
      <w:r w:rsidRPr="00274D79">
        <w:rPr>
          <w:color w:val="auto"/>
        </w:rPr>
        <w:t xml:space="preserve"> содержит цифровой материал для использования на интерактивной доске или через проектор в классе. Презентация языкового материала, рассказы с картинками, дополнительные интерактивные задания, песни в режиме караоке и т.п. помогают оптимально организовать работу на уроке, помимо данного материала диск предоставляет возможность создавать рабочие листы. </w:t>
      </w:r>
    </w:p>
    <w:p w:rsidR="00E567E7" w:rsidRPr="00274D79" w:rsidRDefault="00E567E7" w:rsidP="00E567E7">
      <w:pPr>
        <w:pStyle w:val="Default"/>
        <w:rPr>
          <w:color w:val="auto"/>
        </w:rPr>
      </w:pPr>
    </w:p>
    <w:p w:rsidR="00E567E7" w:rsidRPr="00274D79" w:rsidRDefault="00E567E7" w:rsidP="00E567E7">
      <w:pPr>
        <w:pStyle w:val="Default"/>
        <w:jc w:val="center"/>
        <w:rPr>
          <w:color w:val="auto"/>
        </w:rPr>
      </w:pPr>
      <w:r w:rsidRPr="00274D79">
        <w:rPr>
          <w:b/>
          <w:bCs/>
          <w:color w:val="auto"/>
        </w:rPr>
        <w:t>Цели и задачи курса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познакомить учащихся с живым звучанием и ритмом английского языка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пробудить и развить интерес к английскому языку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создать положительную мотивацию и укрепить уверенность ребенка в собственных силах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lastRenderedPageBreak/>
        <w:t xml:space="preserve">- предоставить значительный объем языкового материала для восприятия и постепенного усвоения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заложить основу для развития навыков устной речи: </w:t>
      </w:r>
      <w:proofErr w:type="spellStart"/>
      <w:r w:rsidRPr="00274D79">
        <w:rPr>
          <w:color w:val="auto"/>
        </w:rPr>
        <w:t>аудирование</w:t>
      </w:r>
      <w:proofErr w:type="spellEnd"/>
      <w:r w:rsidRPr="00274D79">
        <w:rPr>
          <w:color w:val="auto"/>
        </w:rPr>
        <w:t xml:space="preserve"> и говорение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формировать коммуникативную культуру в процессе парной и групповой работы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- развивать память, воображение, логическое и творческое мышление </w:t>
      </w:r>
    </w:p>
    <w:p w:rsidR="00E567E7" w:rsidRPr="00274D79" w:rsidRDefault="00E567E7" w:rsidP="00E567E7">
      <w:pPr>
        <w:pStyle w:val="Default"/>
        <w:rPr>
          <w:color w:val="auto"/>
        </w:rPr>
      </w:pP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Принципы построения курса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Курс имеет четкую структуру, что обеспечивает поэтапное усвоение учебного материала, дает учащимся уверенность и комфорт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Курс состоит из 7 разделов, каждый из которых посвящен одной теме и действие развивается в одной из комнат Счастливого Дома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Учебный материал представлен через песенки, рифмовки, смешные истории и игровые виды деятельности, что соответствует личностным и психолого-физиологическим особенностям детей 6-летнего возраста.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Яркие иллюстрации Книги для учащихся, звуковые эффекты и подчеркнутая интонация в записях на кассете позволяют лучше понимать и быстрее усваивать материал.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Дополнительно Книга для учащихся содержит страноведческий материал (Пасха, Рождество) и три подраздела, посвященных </w:t>
      </w:r>
      <w:proofErr w:type="spellStart"/>
      <w:r w:rsidRPr="00274D79">
        <w:rPr>
          <w:color w:val="auto"/>
        </w:rPr>
        <w:t>социокультурному</w:t>
      </w:r>
      <w:proofErr w:type="spellEnd"/>
      <w:r w:rsidRPr="00274D79">
        <w:rPr>
          <w:color w:val="auto"/>
        </w:rPr>
        <w:t xml:space="preserve"> аспекту. </w:t>
      </w:r>
    </w:p>
    <w:p w:rsidR="00E567E7" w:rsidRPr="00274D79" w:rsidRDefault="00E567E7" w:rsidP="00E567E7">
      <w:pPr>
        <w:pStyle w:val="Default"/>
        <w:jc w:val="center"/>
        <w:rPr>
          <w:b/>
          <w:bCs/>
          <w:color w:val="auto"/>
        </w:rPr>
      </w:pPr>
    </w:p>
    <w:p w:rsidR="00E567E7" w:rsidRPr="00274D79" w:rsidRDefault="00E567E7" w:rsidP="00E567E7">
      <w:pPr>
        <w:pStyle w:val="Default"/>
        <w:jc w:val="center"/>
        <w:rPr>
          <w:color w:val="auto"/>
        </w:rPr>
      </w:pPr>
      <w:r w:rsidRPr="00274D79">
        <w:rPr>
          <w:b/>
          <w:bCs/>
          <w:color w:val="auto"/>
        </w:rPr>
        <w:t>Основное содержание курса</w:t>
      </w:r>
    </w:p>
    <w:p w:rsidR="00E567E7" w:rsidRPr="00274D79" w:rsidRDefault="00E567E7" w:rsidP="00E567E7">
      <w:pPr>
        <w:pStyle w:val="Default"/>
        <w:jc w:val="center"/>
        <w:rPr>
          <w:color w:val="auto"/>
        </w:rPr>
      </w:pPr>
      <w:r w:rsidRPr="00274D79">
        <w:rPr>
          <w:b/>
          <w:bCs/>
          <w:color w:val="auto"/>
        </w:rPr>
        <w:t>«Веселый английский для дошкольников»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>Учебный проце</w:t>
      </w:r>
      <w:proofErr w:type="gramStart"/>
      <w:r w:rsidRPr="00274D79">
        <w:rPr>
          <w:color w:val="auto"/>
        </w:rPr>
        <w:t>сс стр</w:t>
      </w:r>
      <w:proofErr w:type="gramEnd"/>
      <w:r w:rsidRPr="00274D79">
        <w:rPr>
          <w:color w:val="auto"/>
        </w:rPr>
        <w:t xml:space="preserve">оится на учебном пособии </w:t>
      </w:r>
      <w:r w:rsidRPr="00274D79">
        <w:rPr>
          <w:b/>
          <w:bCs/>
          <w:color w:val="auto"/>
        </w:rPr>
        <w:t>“</w:t>
      </w:r>
      <w:proofErr w:type="spellStart"/>
      <w:r w:rsidRPr="00274D79">
        <w:rPr>
          <w:b/>
          <w:bCs/>
          <w:color w:val="auto"/>
        </w:rPr>
        <w:t>Happy</w:t>
      </w:r>
      <w:proofErr w:type="spellEnd"/>
      <w:r w:rsidRPr="00274D79">
        <w:rPr>
          <w:b/>
          <w:bCs/>
          <w:color w:val="auto"/>
        </w:rPr>
        <w:t xml:space="preserve"> </w:t>
      </w:r>
      <w:proofErr w:type="spellStart"/>
      <w:r w:rsidRPr="00274D79">
        <w:rPr>
          <w:b/>
          <w:bCs/>
          <w:color w:val="auto"/>
        </w:rPr>
        <w:t>House</w:t>
      </w:r>
      <w:proofErr w:type="spellEnd"/>
      <w:r w:rsidRPr="00274D79">
        <w:rPr>
          <w:b/>
          <w:bCs/>
          <w:color w:val="auto"/>
        </w:rPr>
        <w:t xml:space="preserve"> 1”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color w:val="auto"/>
        </w:rPr>
        <w:t>автор</w:t>
      </w:r>
      <w:r w:rsidRPr="00274D79">
        <w:rPr>
          <w:color w:val="auto"/>
          <w:lang w:val="en-US"/>
        </w:rPr>
        <w:t xml:space="preserve">: </w:t>
      </w:r>
      <w:r w:rsidRPr="00274D79">
        <w:rPr>
          <w:b/>
          <w:bCs/>
          <w:color w:val="auto"/>
          <w:lang w:val="en-US"/>
        </w:rPr>
        <w:t>Lorena Roberts</w:t>
      </w:r>
      <w:r w:rsidRPr="00274D79">
        <w:rPr>
          <w:color w:val="auto"/>
          <w:lang w:val="en-US"/>
        </w:rPr>
        <w:t xml:space="preserve">, </w:t>
      </w:r>
      <w:r w:rsidRPr="00274D79">
        <w:rPr>
          <w:color w:val="auto"/>
        </w:rPr>
        <w:t>издательство</w:t>
      </w:r>
      <w:r w:rsidRPr="00274D79">
        <w:rPr>
          <w:color w:val="auto"/>
          <w:lang w:val="en-US"/>
        </w:rPr>
        <w:t xml:space="preserve">: </w:t>
      </w:r>
      <w:r w:rsidRPr="00274D79">
        <w:rPr>
          <w:b/>
          <w:bCs/>
          <w:color w:val="auto"/>
          <w:lang w:val="en-US"/>
        </w:rPr>
        <w:t>Oxford University Press</w:t>
      </w:r>
      <w:r w:rsidRPr="00274D79">
        <w:rPr>
          <w:color w:val="auto"/>
          <w:lang w:val="en-US"/>
        </w:rPr>
        <w:t xml:space="preserve">, 2009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Учебное пособие включает </w:t>
      </w:r>
      <w:r w:rsidRPr="00274D79">
        <w:rPr>
          <w:b/>
          <w:bCs/>
          <w:color w:val="auto"/>
        </w:rPr>
        <w:t>7 тем–разделов</w:t>
      </w:r>
      <w:r w:rsidRPr="00274D79">
        <w:rPr>
          <w:color w:val="auto"/>
        </w:rPr>
        <w:t xml:space="preserve">, </w:t>
      </w:r>
      <w:proofErr w:type="gramStart"/>
      <w:r w:rsidRPr="00274D79">
        <w:rPr>
          <w:color w:val="auto"/>
        </w:rPr>
        <w:t>на</w:t>
      </w:r>
      <w:proofErr w:type="gramEnd"/>
      <w:r w:rsidRPr="00274D79">
        <w:rPr>
          <w:color w:val="auto"/>
        </w:rPr>
        <w:t xml:space="preserve"> </w:t>
      </w:r>
      <w:proofErr w:type="gramStart"/>
      <w:r w:rsidRPr="00274D79">
        <w:rPr>
          <w:color w:val="auto"/>
        </w:rPr>
        <w:t>изучению</w:t>
      </w:r>
      <w:proofErr w:type="gramEnd"/>
      <w:r w:rsidRPr="00274D79">
        <w:rPr>
          <w:color w:val="auto"/>
        </w:rPr>
        <w:t xml:space="preserve"> которых отводится по </w:t>
      </w:r>
      <w:r w:rsidRPr="00274D79">
        <w:rPr>
          <w:b/>
          <w:color w:val="auto"/>
        </w:rPr>
        <w:t>4 урока по 25 минут. Всего 28 часов</w:t>
      </w:r>
      <w:r w:rsidRPr="00274D79">
        <w:rPr>
          <w:color w:val="auto"/>
        </w:rPr>
        <w:t xml:space="preserve">. </w:t>
      </w:r>
    </w:p>
    <w:p w:rsidR="00E567E7" w:rsidRPr="00274D79" w:rsidRDefault="00E567E7" w:rsidP="00E567E7">
      <w:pPr>
        <w:pStyle w:val="Default"/>
        <w:jc w:val="center"/>
        <w:rPr>
          <w:color w:val="auto"/>
        </w:rPr>
      </w:pPr>
      <w:r w:rsidRPr="00274D79">
        <w:rPr>
          <w:b/>
          <w:bCs/>
          <w:color w:val="auto"/>
        </w:rPr>
        <w:t>Предметное содержание курса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Раздел 1 </w:t>
      </w:r>
      <w:proofErr w:type="spellStart"/>
      <w:r w:rsidRPr="00274D79">
        <w:rPr>
          <w:b/>
          <w:color w:val="auto"/>
        </w:rPr>
        <w:t>Welcome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to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Happy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House</w:t>
      </w:r>
      <w:proofErr w:type="spellEnd"/>
      <w:r w:rsidRPr="00274D79">
        <w:rPr>
          <w:b/>
          <w:color w:val="auto"/>
        </w:rPr>
        <w:t>/Знакомство с Домом и его жителями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Раздел 2 </w:t>
      </w:r>
      <w:proofErr w:type="spellStart"/>
      <w:r w:rsidRPr="00274D79">
        <w:rPr>
          <w:b/>
          <w:color w:val="auto"/>
        </w:rPr>
        <w:t>Pens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and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pencils</w:t>
      </w:r>
      <w:proofErr w:type="spellEnd"/>
      <w:r w:rsidRPr="00274D79">
        <w:rPr>
          <w:b/>
          <w:color w:val="auto"/>
        </w:rPr>
        <w:t>/Школьные принадлежности; счет до 10</w:t>
      </w:r>
    </w:p>
    <w:p w:rsidR="00E567E7" w:rsidRPr="00274D79" w:rsidRDefault="00E567E7" w:rsidP="00E567E7">
      <w:pPr>
        <w:pStyle w:val="Default"/>
        <w:rPr>
          <w:b/>
          <w:color w:val="auto"/>
        </w:rPr>
      </w:pPr>
      <w:r w:rsidRPr="00274D79">
        <w:rPr>
          <w:color w:val="auto"/>
        </w:rPr>
        <w:t xml:space="preserve">Раздел 3 </w:t>
      </w:r>
      <w:proofErr w:type="spellStart"/>
      <w:r w:rsidRPr="00274D79">
        <w:rPr>
          <w:b/>
          <w:color w:val="auto"/>
        </w:rPr>
        <w:t>Come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and</w:t>
      </w:r>
      <w:proofErr w:type="spellEnd"/>
      <w:r w:rsidRPr="00274D79">
        <w:rPr>
          <w:b/>
          <w:color w:val="auto"/>
        </w:rPr>
        <w:t xml:space="preserve"> </w:t>
      </w:r>
      <w:proofErr w:type="spellStart"/>
      <w:r w:rsidRPr="00274D79">
        <w:rPr>
          <w:b/>
          <w:color w:val="auto"/>
        </w:rPr>
        <w:t>play</w:t>
      </w:r>
      <w:proofErr w:type="spellEnd"/>
      <w:r w:rsidRPr="00274D79">
        <w:rPr>
          <w:b/>
          <w:color w:val="auto"/>
        </w:rPr>
        <w:t xml:space="preserve">!/ Игрушки; музыкальные инструменты; цвета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b/>
          <w:color w:val="auto"/>
          <w:lang w:val="en-US"/>
        </w:rPr>
        <w:t>Me and my family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color w:val="auto"/>
        </w:rPr>
        <w:t>Раздел</w:t>
      </w:r>
      <w:r w:rsidRPr="00274D79">
        <w:rPr>
          <w:color w:val="auto"/>
          <w:lang w:val="en-US"/>
        </w:rPr>
        <w:t xml:space="preserve"> 4 </w:t>
      </w:r>
      <w:r w:rsidRPr="00274D79">
        <w:rPr>
          <w:b/>
          <w:color w:val="auto"/>
          <w:lang w:val="en-US"/>
        </w:rPr>
        <w:t>Dressing up/</w:t>
      </w:r>
      <w:r w:rsidRPr="00274D79">
        <w:rPr>
          <w:b/>
          <w:color w:val="auto"/>
        </w:rPr>
        <w:t>Одежда</w:t>
      </w:r>
    </w:p>
    <w:p w:rsidR="00E567E7" w:rsidRPr="00274D79" w:rsidRDefault="00E567E7" w:rsidP="00E567E7">
      <w:pPr>
        <w:pStyle w:val="Default"/>
        <w:rPr>
          <w:b/>
          <w:color w:val="auto"/>
        </w:rPr>
      </w:pPr>
      <w:r w:rsidRPr="00274D79">
        <w:rPr>
          <w:color w:val="auto"/>
        </w:rPr>
        <w:t xml:space="preserve">Раздел 5 </w:t>
      </w:r>
      <w:proofErr w:type="spellStart"/>
      <w:r w:rsidRPr="00274D79">
        <w:rPr>
          <w:b/>
          <w:color w:val="auto"/>
        </w:rPr>
        <w:t>Happy</w:t>
      </w:r>
      <w:proofErr w:type="spellEnd"/>
      <w:r w:rsidRPr="00274D79">
        <w:rPr>
          <w:b/>
          <w:color w:val="auto"/>
        </w:rPr>
        <w:t xml:space="preserve">  </w:t>
      </w:r>
      <w:proofErr w:type="spellStart"/>
      <w:r w:rsidRPr="00274D79">
        <w:rPr>
          <w:b/>
          <w:color w:val="auto"/>
        </w:rPr>
        <w:t>birthday</w:t>
      </w:r>
      <w:proofErr w:type="spellEnd"/>
      <w:r w:rsidRPr="00274D79">
        <w:rPr>
          <w:b/>
          <w:color w:val="auto"/>
        </w:rPr>
        <w:t xml:space="preserve">! /Подарки; возраст; действия и игры </w:t>
      </w:r>
    </w:p>
    <w:p w:rsidR="00E567E7" w:rsidRPr="00274D79" w:rsidRDefault="00E567E7" w:rsidP="00E567E7">
      <w:pPr>
        <w:pStyle w:val="Default"/>
        <w:rPr>
          <w:b/>
          <w:color w:val="auto"/>
          <w:lang w:val="en-US"/>
        </w:rPr>
      </w:pPr>
      <w:r w:rsidRPr="00274D79">
        <w:rPr>
          <w:b/>
          <w:color w:val="auto"/>
          <w:lang w:val="en-US"/>
        </w:rPr>
        <w:t xml:space="preserve">Party time!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>Раздел</w:t>
      </w:r>
      <w:r w:rsidRPr="00274D79">
        <w:rPr>
          <w:color w:val="auto"/>
          <w:lang w:val="en-US"/>
        </w:rPr>
        <w:t xml:space="preserve"> 6 </w:t>
      </w:r>
      <w:r w:rsidRPr="00274D79">
        <w:rPr>
          <w:b/>
          <w:color w:val="auto"/>
          <w:lang w:val="en-US"/>
        </w:rPr>
        <w:t xml:space="preserve">Bath time!/ </w:t>
      </w:r>
      <w:r w:rsidRPr="00274D79">
        <w:rPr>
          <w:b/>
          <w:color w:val="auto"/>
        </w:rPr>
        <w:t>Предметы гигиены; части тела</w:t>
      </w:r>
    </w:p>
    <w:p w:rsidR="00E567E7" w:rsidRPr="00274D79" w:rsidRDefault="00E567E7" w:rsidP="00E567E7">
      <w:pPr>
        <w:pStyle w:val="Default"/>
        <w:rPr>
          <w:b/>
          <w:color w:val="auto"/>
        </w:rPr>
      </w:pPr>
      <w:r w:rsidRPr="00274D79">
        <w:rPr>
          <w:color w:val="auto"/>
        </w:rPr>
        <w:t xml:space="preserve">Раздел 7 </w:t>
      </w:r>
      <w:r w:rsidRPr="00274D79">
        <w:rPr>
          <w:b/>
          <w:color w:val="auto"/>
          <w:lang w:val="en-US"/>
        </w:rPr>
        <w:t>Animal</w:t>
      </w:r>
      <w:r w:rsidRPr="00274D79">
        <w:rPr>
          <w:b/>
          <w:color w:val="auto"/>
        </w:rPr>
        <w:t xml:space="preserve"> </w:t>
      </w:r>
      <w:r w:rsidRPr="00274D79">
        <w:rPr>
          <w:b/>
          <w:color w:val="auto"/>
          <w:lang w:val="en-US"/>
        </w:rPr>
        <w:t>friends</w:t>
      </w:r>
      <w:r w:rsidRPr="00274D79">
        <w:rPr>
          <w:b/>
          <w:color w:val="auto"/>
        </w:rPr>
        <w:t xml:space="preserve">/Животные; мебель </w:t>
      </w:r>
      <w:r w:rsidRPr="00274D79">
        <w:rPr>
          <w:b/>
          <w:color w:val="auto"/>
          <w:lang w:val="en-US"/>
        </w:rPr>
        <w:t>Pets</w:t>
      </w:r>
      <w:r w:rsidRPr="00274D79">
        <w:rPr>
          <w:b/>
          <w:color w:val="auto"/>
        </w:rPr>
        <w:t>/</w:t>
      </w:r>
      <w:r w:rsidRPr="00274D79">
        <w:rPr>
          <w:rFonts w:eastAsia="Times New Roman"/>
          <w:b/>
        </w:rPr>
        <w:t xml:space="preserve">Питомцы </w:t>
      </w:r>
    </w:p>
    <w:p w:rsidR="00E567E7" w:rsidRPr="00274D79" w:rsidRDefault="00E567E7" w:rsidP="00E567E7">
      <w:pPr>
        <w:pStyle w:val="Default"/>
        <w:rPr>
          <w:b/>
          <w:color w:val="auto"/>
          <w:lang w:val="en-US"/>
        </w:rPr>
      </w:pPr>
      <w:r w:rsidRPr="00274D79">
        <w:rPr>
          <w:b/>
          <w:color w:val="auto"/>
          <w:lang w:val="en-US"/>
        </w:rPr>
        <w:t xml:space="preserve">Happy Christmas! </w:t>
      </w:r>
    </w:p>
    <w:p w:rsidR="00E567E7" w:rsidRPr="00274D79" w:rsidRDefault="00E567E7" w:rsidP="00E567E7">
      <w:pPr>
        <w:pStyle w:val="Default"/>
        <w:rPr>
          <w:b/>
          <w:color w:val="auto"/>
          <w:lang w:val="en-US"/>
        </w:rPr>
      </w:pPr>
      <w:r w:rsidRPr="00274D79">
        <w:rPr>
          <w:b/>
          <w:color w:val="auto"/>
          <w:lang w:val="en-US"/>
        </w:rPr>
        <w:t xml:space="preserve">Happy Easter! </w:t>
      </w:r>
    </w:p>
    <w:p w:rsidR="00E567E7" w:rsidRPr="00274D79" w:rsidRDefault="00E567E7" w:rsidP="00E567E7">
      <w:pPr>
        <w:pStyle w:val="Default"/>
        <w:jc w:val="center"/>
        <w:rPr>
          <w:color w:val="auto"/>
          <w:lang w:val="en-US"/>
        </w:rPr>
      </w:pPr>
      <w:r w:rsidRPr="00274D79">
        <w:rPr>
          <w:b/>
          <w:bCs/>
          <w:color w:val="auto"/>
        </w:rPr>
        <w:t>Речевые</w:t>
      </w:r>
      <w:r w:rsidRPr="00274D79">
        <w:rPr>
          <w:b/>
          <w:bCs/>
          <w:color w:val="auto"/>
          <w:lang w:val="en-US"/>
        </w:rPr>
        <w:t xml:space="preserve"> </w:t>
      </w:r>
      <w:r w:rsidRPr="00274D79">
        <w:rPr>
          <w:b/>
          <w:bCs/>
          <w:color w:val="auto"/>
        </w:rPr>
        <w:t>умения</w:t>
      </w:r>
    </w:p>
    <w:p w:rsidR="00E567E7" w:rsidRPr="00274D79" w:rsidRDefault="00E567E7" w:rsidP="00E567E7">
      <w:pPr>
        <w:pStyle w:val="Default"/>
        <w:rPr>
          <w:color w:val="auto"/>
        </w:rPr>
      </w:pPr>
      <w:proofErr w:type="spellStart"/>
      <w:r w:rsidRPr="00274D79">
        <w:rPr>
          <w:b/>
          <w:bCs/>
          <w:color w:val="auto"/>
        </w:rPr>
        <w:t>Аудирование</w:t>
      </w:r>
      <w:proofErr w:type="spellEnd"/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В области обучения </w:t>
      </w:r>
      <w:proofErr w:type="spellStart"/>
      <w:r w:rsidRPr="00274D79">
        <w:rPr>
          <w:color w:val="auto"/>
        </w:rPr>
        <w:t>аудированию</w:t>
      </w:r>
      <w:proofErr w:type="spellEnd"/>
      <w:r w:rsidRPr="00274D79">
        <w:rPr>
          <w:color w:val="auto"/>
        </w:rPr>
        <w:t xml:space="preserve"> учащиеся должны воспринимать на слух, понимать и реагировать на записи на CD, </w:t>
      </w:r>
      <w:proofErr w:type="spellStart"/>
      <w:r w:rsidRPr="00274D79">
        <w:rPr>
          <w:color w:val="auto"/>
        </w:rPr>
        <w:t>iTools</w:t>
      </w:r>
      <w:proofErr w:type="spellEnd"/>
      <w:r w:rsidRPr="00274D79">
        <w:rPr>
          <w:color w:val="auto"/>
        </w:rPr>
        <w:t xml:space="preserve">, речь учителя и одноклассников.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Данный курс предусматривает следующие виды заданий: </w:t>
      </w:r>
    </w:p>
    <w:p w:rsidR="00E567E7" w:rsidRPr="00274D79" w:rsidRDefault="00E567E7" w:rsidP="00E567E7">
      <w:pPr>
        <w:pStyle w:val="Default"/>
        <w:spacing w:after="71"/>
        <w:rPr>
          <w:color w:val="auto"/>
        </w:rPr>
      </w:pPr>
      <w:r w:rsidRPr="00274D79">
        <w:rPr>
          <w:color w:val="auto"/>
        </w:rPr>
        <w:t xml:space="preserve">- прослушай и повтори; </w:t>
      </w:r>
    </w:p>
    <w:p w:rsidR="00E567E7" w:rsidRPr="00274D79" w:rsidRDefault="00E567E7" w:rsidP="00E567E7">
      <w:pPr>
        <w:pStyle w:val="Default"/>
        <w:spacing w:after="71"/>
        <w:rPr>
          <w:color w:val="auto"/>
        </w:rPr>
      </w:pPr>
      <w:r w:rsidRPr="00274D79">
        <w:rPr>
          <w:color w:val="auto"/>
        </w:rPr>
        <w:t xml:space="preserve">- прослушай и покажи </w:t>
      </w:r>
    </w:p>
    <w:p w:rsidR="00E567E7" w:rsidRPr="00274D79" w:rsidRDefault="00E567E7" w:rsidP="00E567E7">
      <w:pPr>
        <w:pStyle w:val="Default"/>
        <w:spacing w:after="71"/>
        <w:rPr>
          <w:color w:val="auto"/>
        </w:rPr>
      </w:pPr>
      <w:r w:rsidRPr="00274D79">
        <w:rPr>
          <w:color w:val="auto"/>
        </w:rPr>
        <w:t xml:space="preserve">- прослушай и ответь на вопросы (понимание основного содержания рассказов с опорой на иллюстрации, звуковые </w:t>
      </w:r>
      <w:proofErr w:type="spellStart"/>
      <w:r w:rsidRPr="00274D79">
        <w:rPr>
          <w:color w:val="auto"/>
        </w:rPr>
        <w:t>эффекты</w:t>
      </w:r>
      <w:proofErr w:type="gramStart"/>
      <w:r w:rsidRPr="00274D79">
        <w:rPr>
          <w:color w:val="auto"/>
        </w:rPr>
        <w:t>,</w:t>
      </w:r>
      <w:r w:rsidRPr="00274D79">
        <w:rPr>
          <w:i/>
          <w:iCs/>
          <w:color w:val="auto"/>
        </w:rPr>
        <w:t>я</w:t>
      </w:r>
      <w:proofErr w:type="gramEnd"/>
      <w:r w:rsidRPr="00274D79">
        <w:rPr>
          <w:i/>
          <w:iCs/>
          <w:color w:val="auto"/>
        </w:rPr>
        <w:t>зыковую</w:t>
      </w:r>
      <w:proofErr w:type="spellEnd"/>
      <w:r w:rsidRPr="00274D79">
        <w:rPr>
          <w:i/>
          <w:iCs/>
          <w:color w:val="auto"/>
        </w:rPr>
        <w:t xml:space="preserve"> догадку</w:t>
      </w:r>
      <w:r w:rsidRPr="00274D79">
        <w:rPr>
          <w:color w:val="auto"/>
        </w:rPr>
        <w:t>)</w:t>
      </w:r>
      <w:r w:rsidRPr="00274D79">
        <w:rPr>
          <w:i/>
          <w:iCs/>
          <w:color w:val="auto"/>
        </w:rPr>
        <w:t xml:space="preserve">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- выполни просьбу учителя или одноклассников </w:t>
      </w:r>
    </w:p>
    <w:p w:rsidR="00E567E7" w:rsidRPr="00274D79" w:rsidRDefault="00E567E7" w:rsidP="00E567E7">
      <w:pPr>
        <w:pStyle w:val="Default"/>
        <w:rPr>
          <w:color w:val="auto"/>
        </w:rPr>
      </w:pP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Говорение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В области обучения говорению учащиеся должны </w:t>
      </w:r>
    </w:p>
    <w:p w:rsidR="00E567E7" w:rsidRPr="00274D79" w:rsidRDefault="00E567E7" w:rsidP="00E567E7">
      <w:pPr>
        <w:pStyle w:val="Default"/>
        <w:spacing w:after="68"/>
        <w:rPr>
          <w:color w:val="auto"/>
        </w:rPr>
      </w:pPr>
      <w:r w:rsidRPr="00274D79">
        <w:rPr>
          <w:color w:val="auto"/>
        </w:rPr>
        <w:lastRenderedPageBreak/>
        <w:t xml:space="preserve">- уметь приветствовать и отвечать на приветствие, познакомиться, представиться, вежливо попрощаться, поздравить с праздником </w:t>
      </w:r>
    </w:p>
    <w:p w:rsidR="00E567E7" w:rsidRPr="00274D79" w:rsidRDefault="00E567E7" w:rsidP="00E567E7">
      <w:pPr>
        <w:pStyle w:val="Default"/>
        <w:spacing w:after="68"/>
        <w:rPr>
          <w:color w:val="auto"/>
        </w:rPr>
      </w:pPr>
      <w:r w:rsidRPr="00274D79">
        <w:rPr>
          <w:color w:val="auto"/>
        </w:rPr>
        <w:t xml:space="preserve">- уметь назвать предметы, их количество и цвет </w:t>
      </w:r>
    </w:p>
    <w:p w:rsidR="00E567E7" w:rsidRPr="00274D79" w:rsidRDefault="00E567E7" w:rsidP="00E567E7">
      <w:pPr>
        <w:pStyle w:val="Default"/>
        <w:spacing w:after="68"/>
        <w:rPr>
          <w:color w:val="auto"/>
        </w:rPr>
      </w:pPr>
      <w:r w:rsidRPr="00274D79">
        <w:rPr>
          <w:color w:val="auto"/>
        </w:rPr>
        <w:t xml:space="preserve">- уметь спрашивать "кто?", "что?", "где?", «сколько?» и отвечать на подобные вопросы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- уметь обратиться с просьбой </w:t>
      </w:r>
    </w:p>
    <w:p w:rsidR="00E567E7" w:rsidRPr="00274D79" w:rsidRDefault="00E567E7" w:rsidP="00E567E7">
      <w:pPr>
        <w:pStyle w:val="Default"/>
        <w:rPr>
          <w:color w:val="auto"/>
        </w:rPr>
      </w:pP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Чтение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>Обучение чтению данным курсом не предусмотрено. При использовании вспомогательного пособия “</w:t>
      </w:r>
      <w:proofErr w:type="spellStart"/>
      <w:r w:rsidRPr="00274D79">
        <w:rPr>
          <w:color w:val="auto"/>
        </w:rPr>
        <w:t>Happy</w:t>
      </w:r>
      <w:proofErr w:type="spellEnd"/>
      <w:r w:rsidRPr="00274D79">
        <w:rPr>
          <w:color w:val="auto"/>
        </w:rPr>
        <w:t xml:space="preserve"> </w:t>
      </w:r>
      <w:proofErr w:type="spellStart"/>
      <w:r w:rsidRPr="00274D79">
        <w:rPr>
          <w:color w:val="auto"/>
        </w:rPr>
        <w:t>Alphabet</w:t>
      </w:r>
      <w:proofErr w:type="spellEnd"/>
      <w:r w:rsidRPr="00274D79">
        <w:rPr>
          <w:color w:val="auto"/>
        </w:rPr>
        <w:t xml:space="preserve"> </w:t>
      </w:r>
      <w:proofErr w:type="spellStart"/>
      <w:r w:rsidRPr="00274D79">
        <w:rPr>
          <w:color w:val="auto"/>
        </w:rPr>
        <w:t>Book</w:t>
      </w:r>
      <w:proofErr w:type="spellEnd"/>
      <w:r w:rsidRPr="00274D79">
        <w:rPr>
          <w:color w:val="auto"/>
        </w:rPr>
        <w:t xml:space="preserve">” учащимся могут быть предложены для узнавания маленькие и большие буквы, а также и слова, начинающиеся с этих букв </w:t>
      </w:r>
    </w:p>
    <w:p w:rsidR="00E567E7" w:rsidRPr="00274D79" w:rsidRDefault="00E567E7" w:rsidP="00E567E7">
      <w:pPr>
        <w:pStyle w:val="Default"/>
        <w:rPr>
          <w:b/>
          <w:bCs/>
          <w:color w:val="auto"/>
        </w:rPr>
      </w:pPr>
      <w:r w:rsidRPr="00274D79">
        <w:rPr>
          <w:b/>
          <w:bCs/>
          <w:color w:val="auto"/>
        </w:rPr>
        <w:t xml:space="preserve">Письмо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>Обучение письму данным курсом не предусмотрено. При использовании вспомогательного пособия “</w:t>
      </w:r>
      <w:proofErr w:type="spellStart"/>
      <w:r w:rsidRPr="00274D79">
        <w:rPr>
          <w:color w:val="auto"/>
        </w:rPr>
        <w:t>Happy</w:t>
      </w:r>
      <w:proofErr w:type="spellEnd"/>
      <w:r w:rsidRPr="00274D79">
        <w:rPr>
          <w:color w:val="auto"/>
        </w:rPr>
        <w:t xml:space="preserve"> </w:t>
      </w:r>
      <w:proofErr w:type="spellStart"/>
      <w:r w:rsidRPr="00274D79">
        <w:rPr>
          <w:color w:val="auto"/>
        </w:rPr>
        <w:t>Alphabet</w:t>
      </w:r>
      <w:proofErr w:type="spellEnd"/>
      <w:r w:rsidRPr="00274D79">
        <w:rPr>
          <w:color w:val="auto"/>
        </w:rPr>
        <w:t xml:space="preserve"> </w:t>
      </w:r>
      <w:proofErr w:type="spellStart"/>
      <w:r w:rsidRPr="00274D79">
        <w:rPr>
          <w:color w:val="auto"/>
        </w:rPr>
        <w:t>Book</w:t>
      </w:r>
      <w:proofErr w:type="spellEnd"/>
      <w:r w:rsidRPr="00274D79">
        <w:rPr>
          <w:color w:val="auto"/>
        </w:rPr>
        <w:t xml:space="preserve">” учащимся могут быть предложены для обведения и самостоятельного написания маленькие и большие буквы, а также упражнения на составление слов из изученных букв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Лексическая сторона речи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На данном этапе изучения английского языка происходит накопление продуктивного и рецептивного лексического минимума за счет восприятия на слух речи учителя и записей на диске, заучивания наизусть рифмовок и песен.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Предлагаемая к изучению лексика подразделяется на 3 группы: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основная лексика (обязательна к запоминанию и использованию) </w:t>
      </w:r>
    </w:p>
    <w:p w:rsidR="00E567E7" w:rsidRPr="00274D79" w:rsidRDefault="00E567E7" w:rsidP="00E567E7">
      <w:pPr>
        <w:pStyle w:val="Default"/>
        <w:spacing w:after="27"/>
        <w:rPr>
          <w:color w:val="auto"/>
        </w:rPr>
      </w:pPr>
      <w:r w:rsidRPr="00274D79">
        <w:rPr>
          <w:color w:val="auto"/>
        </w:rPr>
        <w:t xml:space="preserve">- дополнительная лексика (встречается в историях и рифмовках, предлагается для узнавания и использования в определенных ситуациях общения)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- речь учителя (предназначена для узнавания но, как правило, не для использования) </w:t>
      </w:r>
    </w:p>
    <w:p w:rsidR="00E567E7" w:rsidRPr="00274D79" w:rsidRDefault="00E567E7" w:rsidP="00E567E7">
      <w:pPr>
        <w:pStyle w:val="Default"/>
        <w:rPr>
          <w:color w:val="auto"/>
        </w:rPr>
      </w:pP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Грамматическая сторона речи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Основные коммуникативные типы простого предложения (утверждение, вопрос, побуждение)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What’s your name? - I’m … \ He’s … \ </w:t>
      </w:r>
      <w:proofErr w:type="gramStart"/>
      <w:r w:rsidRPr="00274D79">
        <w:rPr>
          <w:i/>
          <w:iCs/>
          <w:color w:val="auto"/>
          <w:lang w:val="en-US"/>
        </w:rPr>
        <w:t>It’s</w:t>
      </w:r>
      <w:proofErr w:type="gramEnd"/>
      <w:r w:rsidRPr="00274D79">
        <w:rPr>
          <w:i/>
          <w:iCs/>
          <w:color w:val="auto"/>
          <w:lang w:val="en-US"/>
        </w:rPr>
        <w:t xml:space="preserve"> …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Who’s \ </w:t>
      </w:r>
      <w:proofErr w:type="gramStart"/>
      <w:r w:rsidRPr="00274D79">
        <w:rPr>
          <w:i/>
          <w:iCs/>
          <w:color w:val="auto"/>
          <w:lang w:val="en-US"/>
        </w:rPr>
        <w:t>What’s</w:t>
      </w:r>
      <w:proofErr w:type="gramEnd"/>
      <w:r w:rsidRPr="00274D79">
        <w:rPr>
          <w:i/>
          <w:iCs/>
          <w:color w:val="auto"/>
          <w:lang w:val="en-US"/>
        </w:rPr>
        <w:t xml:space="preserve"> this? – It’s …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Is it a …? – Yes, it is. \ No, it isn’t.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This is my </w:t>
      </w:r>
      <w:proofErr w:type="spellStart"/>
      <w:r w:rsidRPr="00274D79">
        <w:rPr>
          <w:i/>
          <w:iCs/>
          <w:color w:val="auto"/>
          <w:lang w:val="en-US"/>
        </w:rPr>
        <w:t>favourite</w:t>
      </w:r>
      <w:proofErr w:type="spellEnd"/>
      <w:r w:rsidRPr="00274D79">
        <w:rPr>
          <w:i/>
          <w:iCs/>
          <w:color w:val="auto"/>
          <w:lang w:val="en-US"/>
        </w:rPr>
        <w:t xml:space="preserve"> …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I’ve got (a hat). My (hat) is (green).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Where’s the (cat)? – The (cat) is on the (chair) \ in the (box)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Can you…? – Yes, I can. \ No, I can’t.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Do you like (dogs)? </w:t>
      </w:r>
    </w:p>
    <w:p w:rsidR="00E567E7" w:rsidRPr="00274D79" w:rsidRDefault="00E567E7" w:rsidP="00E567E7">
      <w:pPr>
        <w:pStyle w:val="Default"/>
        <w:rPr>
          <w:color w:val="auto"/>
          <w:lang w:val="en-US"/>
        </w:rPr>
      </w:pPr>
      <w:r w:rsidRPr="00274D79">
        <w:rPr>
          <w:i/>
          <w:iCs/>
          <w:color w:val="auto"/>
          <w:lang w:val="en-US"/>
        </w:rPr>
        <w:t xml:space="preserve">Clap your hands! Don’t cry!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Формы проведения занятий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Для учащихся в юном возрасте наиболее успешной является работа целым классом (группой). Задания могут опираться на Книгу для учащегося, диск или дополнительные раздаточные материалы, однако часто работа проводится фронтально, в виде разнообразных игр с использованием предметов и сопровождаемых движением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Помимо обучения языку, курс служит </w:t>
      </w:r>
      <w:proofErr w:type="spellStart"/>
      <w:r w:rsidRPr="00274D79">
        <w:rPr>
          <w:color w:val="auto"/>
        </w:rPr>
        <w:t>общеучебным</w:t>
      </w:r>
      <w:proofErr w:type="spellEnd"/>
      <w:r w:rsidRPr="00274D79">
        <w:rPr>
          <w:color w:val="auto"/>
        </w:rPr>
        <w:t xml:space="preserve"> и развивающим целям, тренируя у детей внимание, аккуратность и мелкую моторику. Для этого в Книгу для учащегося включены упражнения типа «Нарисуй», «Раскрась», «Сосчитай». Они выполняются самостоятельно в классе, что дает учителю возможность уделить в это время больше внимания тем учащимся, которые в этом нуждаются.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t xml:space="preserve">Курс предполагает выполнение небольшого числа проектных работ, а также подготовку выступлений перед родителями.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Формы контроля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color w:val="auto"/>
        </w:rPr>
        <w:lastRenderedPageBreak/>
        <w:t xml:space="preserve">Данный курс не предусматривает открытого тестирования учащихся, однако дает возможность постоянного контроля их успехов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Контроль говорения </w:t>
      </w:r>
      <w:r w:rsidRPr="00274D79">
        <w:rPr>
          <w:color w:val="auto"/>
        </w:rPr>
        <w:t xml:space="preserve">– участие в инсценировках, выступление с выученными стихами и рифмовками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Контроль </w:t>
      </w:r>
      <w:proofErr w:type="spellStart"/>
      <w:r w:rsidRPr="00274D79">
        <w:rPr>
          <w:b/>
          <w:bCs/>
          <w:color w:val="auto"/>
        </w:rPr>
        <w:t>аудирования</w:t>
      </w:r>
      <w:proofErr w:type="spellEnd"/>
      <w:r w:rsidRPr="00274D79">
        <w:rPr>
          <w:color w:val="auto"/>
        </w:rPr>
        <w:t xml:space="preserve">– </w:t>
      </w:r>
      <w:proofErr w:type="gramStart"/>
      <w:r w:rsidRPr="00274D79">
        <w:rPr>
          <w:color w:val="auto"/>
        </w:rPr>
        <w:t>пр</w:t>
      </w:r>
      <w:proofErr w:type="gramEnd"/>
      <w:r w:rsidRPr="00274D79">
        <w:rPr>
          <w:color w:val="auto"/>
        </w:rPr>
        <w:t xml:space="preserve">оверка понимания при помощи вопросов (ответы возможны и на родном языке) </w:t>
      </w:r>
    </w:p>
    <w:p w:rsidR="00E567E7" w:rsidRPr="00274D79" w:rsidRDefault="00E567E7" w:rsidP="00E567E7">
      <w:pPr>
        <w:pStyle w:val="Default"/>
        <w:rPr>
          <w:color w:val="auto"/>
        </w:rPr>
      </w:pPr>
      <w:r w:rsidRPr="00274D79">
        <w:rPr>
          <w:b/>
          <w:bCs/>
          <w:color w:val="auto"/>
        </w:rPr>
        <w:t xml:space="preserve">Контроль знания лексики и структур </w:t>
      </w:r>
      <w:r w:rsidRPr="00274D79">
        <w:rPr>
          <w:color w:val="auto"/>
        </w:rPr>
        <w:t xml:space="preserve">– успешное участие в играх. </w:t>
      </w:r>
    </w:p>
    <w:p w:rsidR="00E567E7" w:rsidRPr="00274D79" w:rsidRDefault="00E567E7" w:rsidP="00E567E7">
      <w:pPr>
        <w:spacing w:line="264" w:lineRule="auto"/>
        <w:ind w:right="1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264" w:lineRule="auto"/>
        <w:ind w:right="18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«Веселый английский для дошкольников»: </w:t>
      </w:r>
      <w:proofErr w:type="spellStart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Happy</w:t>
      </w:r>
      <w:proofErr w:type="spellEnd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House</w:t>
      </w:r>
      <w:proofErr w:type="spellEnd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E567E7" w:rsidRPr="00274D79" w:rsidRDefault="00E567E7" w:rsidP="00E567E7">
      <w:pPr>
        <w:spacing w:line="232" w:lineRule="auto"/>
        <w:ind w:left="38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274D79">
        <w:rPr>
          <w:rFonts w:ascii="Times New Roman" w:eastAsia="Times New Roman" w:hAnsi="Times New Roman" w:cs="Times New Roman"/>
          <w:b/>
          <w:i/>
          <w:sz w:val="24"/>
          <w:szCs w:val="24"/>
        </w:rPr>
        <w:t>New</w:t>
      </w:r>
      <w:proofErr w:type="spellEnd"/>
      <w:r w:rsidRPr="00274D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4D79">
        <w:rPr>
          <w:rFonts w:ascii="Times New Roman" w:eastAsia="Times New Roman" w:hAnsi="Times New Roman" w:cs="Times New Roman"/>
          <w:b/>
          <w:i/>
          <w:sz w:val="24"/>
          <w:szCs w:val="24"/>
        </w:rPr>
        <w:t>Edition</w:t>
      </w:r>
      <w:proofErr w:type="spellEnd"/>
    </w:p>
    <w:p w:rsidR="00E567E7" w:rsidRPr="00274D79" w:rsidRDefault="00E567E7" w:rsidP="00E567E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2"/>
        <w:gridCol w:w="6200"/>
        <w:gridCol w:w="1300"/>
      </w:tblGrid>
      <w:tr w:rsidR="00E567E7" w:rsidRPr="00274D79" w:rsidTr="00E567E7">
        <w:trPr>
          <w:trHeight w:val="243"/>
        </w:trPr>
        <w:tc>
          <w:tcPr>
            <w:tcW w:w="15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4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99"/>
        </w:trPr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3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en-US"/>
              </w:rPr>
              <w:t xml:space="preserve">25 </w:t>
            </w:r>
            <w:r w:rsidRPr="00274D7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мин</w:t>
            </w:r>
          </w:p>
        </w:tc>
      </w:tr>
      <w:tr w:rsidR="00E567E7" w:rsidRPr="00274D79" w:rsidTr="00E567E7">
        <w:trPr>
          <w:trHeight w:val="247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46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Happy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/Знакомство с Домом и его жителями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Hello, I’m …; What’s your name?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героев истории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Who’s this? – It’s 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Here’s a (window).</w:t>
            </w:r>
          </w:p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Раздел 1</w:t>
            </w:r>
          </w:p>
        </w:tc>
        <w:tc>
          <w:tcPr>
            <w:tcW w:w="13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74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02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95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66"/>
        </w:trPr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3342"/>
        </w:trPr>
        <w:tc>
          <w:tcPr>
            <w:tcW w:w="1502" w:type="dxa"/>
            <w:vMerge w:val="restart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0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4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Pens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\Школьные принадлежности; счет до 10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Предметывклассе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Classroom objects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What’s in my bag? There’s a (book).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What’s this? – It’s </w:t>
            </w: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a(</w:t>
            </w:r>
            <w:proofErr w:type="gram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book). Yes/No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1-10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many (pencils)?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(One) and one more is (two).</w:t>
            </w:r>
          </w:p>
        </w:tc>
        <w:tc>
          <w:tcPr>
            <w:tcW w:w="130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567E7" w:rsidRPr="00274D79" w:rsidTr="00E567E7">
        <w:trPr>
          <w:trHeight w:val="80"/>
        </w:trPr>
        <w:tc>
          <w:tcPr>
            <w:tcW w:w="15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4201"/>
        </w:trPr>
        <w:tc>
          <w:tcPr>
            <w:tcW w:w="150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62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pStyle w:val="Default"/>
              <w:rPr>
                <w:b/>
                <w:color w:val="auto"/>
              </w:rPr>
            </w:pPr>
            <w:proofErr w:type="spellStart"/>
            <w:r w:rsidRPr="00274D79">
              <w:rPr>
                <w:b/>
                <w:color w:val="auto"/>
              </w:rPr>
              <w:t>Come</w:t>
            </w:r>
            <w:proofErr w:type="spellEnd"/>
            <w:r w:rsidRPr="00274D79">
              <w:rPr>
                <w:b/>
                <w:color w:val="auto"/>
              </w:rPr>
              <w:t xml:space="preserve">  </w:t>
            </w:r>
            <w:proofErr w:type="spellStart"/>
            <w:r w:rsidRPr="00274D79">
              <w:rPr>
                <w:b/>
                <w:color w:val="auto"/>
              </w:rPr>
              <w:t>and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play</w:t>
            </w:r>
            <w:proofErr w:type="spellEnd"/>
            <w:r w:rsidRPr="00274D79">
              <w:rPr>
                <w:b/>
                <w:color w:val="auto"/>
              </w:rPr>
              <w:t xml:space="preserve">! Игрушки; музыкальные инструменты; цвета </w:t>
            </w:r>
          </w:p>
          <w:p w:rsidR="00E567E7" w:rsidRPr="00274D79" w:rsidRDefault="00E567E7" w:rsidP="00E567E7">
            <w:pPr>
              <w:snapToGrid w:val="0"/>
              <w:spacing w:line="246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 and my family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Toys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(two) (bags)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</w:t>
            </w: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(red) (pen)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Членысемьи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Members of the family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 is my (family).</w:t>
            </w:r>
          </w:p>
          <w:p w:rsidR="00E567E7" w:rsidRPr="00274D79" w:rsidRDefault="00E567E7" w:rsidP="00E567E7">
            <w:pPr>
              <w:snapToGrid w:val="0"/>
              <w:spacing w:line="24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Рождество</w:t>
            </w: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\ Happy Christmas!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АтрибутыРождества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Christmas objects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567E7" w:rsidRPr="00274D79" w:rsidTr="00E567E7">
        <w:trPr>
          <w:trHeight w:val="80"/>
        </w:trPr>
        <w:tc>
          <w:tcPr>
            <w:tcW w:w="15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47"/>
        </w:trPr>
        <w:tc>
          <w:tcPr>
            <w:tcW w:w="150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46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Dressing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/Одежда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Clothes</w:t>
            </w:r>
          </w:p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</w:t>
            </w: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</w:p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(Three) (green) (T-shirts)</w:t>
            </w:r>
          </w:p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(dress) is (orange)</w:t>
            </w:r>
          </w:p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Where’s my (jumper)?</w:t>
            </w:r>
          </w:p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 you are. Thank you.</w:t>
            </w:r>
          </w:p>
          <w:p w:rsidR="00E567E7" w:rsidRPr="00274D79" w:rsidRDefault="00E567E7" w:rsidP="00E567E7">
            <w:pPr>
              <w:snapToGri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Put on/take off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450"/>
        </w:trPr>
        <w:tc>
          <w:tcPr>
            <w:tcW w:w="1502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567E7" w:rsidRPr="00274D79" w:rsidTr="00E567E7">
        <w:trPr>
          <w:trHeight w:val="102"/>
        </w:trPr>
        <w:tc>
          <w:tcPr>
            <w:tcW w:w="15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89"/>
        </w:trPr>
        <w:tc>
          <w:tcPr>
            <w:tcW w:w="150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910"/>
        </w:trPr>
        <w:tc>
          <w:tcPr>
            <w:tcW w:w="15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47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2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pStyle w:val="Default"/>
              <w:rPr>
                <w:b/>
                <w:color w:val="auto"/>
              </w:rPr>
            </w:pPr>
            <w:proofErr w:type="spellStart"/>
            <w:r w:rsidRPr="00274D79">
              <w:rPr>
                <w:b/>
                <w:color w:val="auto"/>
              </w:rPr>
              <w:t>Happy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birthday</w:t>
            </w:r>
            <w:proofErr w:type="spellEnd"/>
            <w:r w:rsidRPr="00274D79">
              <w:rPr>
                <w:b/>
                <w:color w:val="auto"/>
              </w:rPr>
              <w:t xml:space="preserve">! /Подарки; возраст; действия и игры </w:t>
            </w:r>
            <w:proofErr w:type="spellStart"/>
            <w:r w:rsidRPr="00274D79">
              <w:rPr>
                <w:b/>
                <w:color w:val="auto"/>
              </w:rPr>
              <w:t>Party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time</w:t>
            </w:r>
            <w:proofErr w:type="spellEnd"/>
            <w:r w:rsidRPr="00274D79">
              <w:rPr>
                <w:b/>
                <w:color w:val="auto"/>
              </w:rPr>
              <w:t xml:space="preserve">! 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дня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Objects associated with birthdays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I’ve got …</w:t>
            </w:r>
          </w:p>
          <w:p w:rsidR="00E567E7" w:rsidRPr="00274D79" w:rsidRDefault="00E567E7" w:rsidP="00E567E7">
            <w:pPr>
              <w:snapToGrid w:val="0"/>
              <w:spacing w:line="26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it a (balloon)? Yes, it is/No, it isn’t.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old are you? I’m…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Verbs of action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Еда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Food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699"/>
        </w:trPr>
        <w:tc>
          <w:tcPr>
            <w:tcW w:w="150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838"/>
        </w:trPr>
        <w:tc>
          <w:tcPr>
            <w:tcW w:w="1502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95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11"/>
            <w:bookmarkEnd w:id="0"/>
          </w:p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315"/>
        </w:trPr>
        <w:tc>
          <w:tcPr>
            <w:tcW w:w="1502" w:type="dxa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80"/>
        </w:trPr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2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47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46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Bath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!/ Предметы гигиены; части тела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Bathroom objects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you …? Yes, I can. No, I can’t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wash/brush my 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cold/warm/hot.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567E7" w:rsidRPr="00274D79" w:rsidTr="00E567E7">
        <w:trPr>
          <w:trHeight w:val="289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82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873"/>
        </w:trPr>
        <w:tc>
          <w:tcPr>
            <w:tcW w:w="1502" w:type="dxa"/>
            <w:vMerge w:val="restart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21"/>
        </w:trPr>
        <w:tc>
          <w:tcPr>
            <w:tcW w:w="15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47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pStyle w:val="Default"/>
              <w:rPr>
                <w:b/>
                <w:color w:val="auto"/>
                <w:lang w:val="en-US"/>
              </w:rPr>
            </w:pPr>
            <w:r w:rsidRPr="00274D79">
              <w:rPr>
                <w:b/>
                <w:color w:val="auto"/>
                <w:lang w:val="en-US"/>
              </w:rPr>
              <w:t>Animal friends /</w:t>
            </w:r>
            <w:r w:rsidRPr="00274D79">
              <w:rPr>
                <w:b/>
                <w:color w:val="auto"/>
              </w:rPr>
              <w:t>Животные</w:t>
            </w:r>
            <w:r w:rsidRPr="00274D79">
              <w:rPr>
                <w:b/>
                <w:color w:val="auto"/>
                <w:lang w:val="en-US"/>
              </w:rPr>
              <w:t xml:space="preserve">; </w:t>
            </w:r>
            <w:r w:rsidRPr="00274D79">
              <w:rPr>
                <w:b/>
                <w:color w:val="auto"/>
              </w:rPr>
              <w:t>мебель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Animals and pets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There’s a (pet) in the house.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…? It’s on/in the 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 (animals)? Yes, I do/No, I don’t.</w:t>
            </w:r>
          </w:p>
          <w:p w:rsidR="00E567E7" w:rsidRPr="00274D79" w:rsidRDefault="00E567E7" w:rsidP="00E567E7">
            <w:pPr>
              <w:snapToGrid w:val="0"/>
              <w:spacing w:line="24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Pets /</w:t>
            </w: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Питомцы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Verbs of action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Pets</w:t>
            </w:r>
          </w:p>
          <w:p w:rsidR="00E567E7" w:rsidRPr="00274D79" w:rsidRDefault="00E567E7" w:rsidP="00E567E7">
            <w:pPr>
              <w:snapToGrid w:val="0"/>
              <w:spacing w:line="24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СПасхой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! \ Happy Easter!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АтрибутыПасхи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\ Easter objects</w:t>
            </w: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E567E7" w:rsidRPr="00274D79" w:rsidTr="00E567E7">
        <w:trPr>
          <w:trHeight w:val="276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95"/>
        </w:trPr>
        <w:tc>
          <w:tcPr>
            <w:tcW w:w="1502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802"/>
        </w:trPr>
        <w:tc>
          <w:tcPr>
            <w:tcW w:w="1502" w:type="dxa"/>
            <w:vMerge w:val="restart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6200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95"/>
        </w:trPr>
        <w:tc>
          <w:tcPr>
            <w:tcW w:w="15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62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78"/>
        </w:trPr>
        <w:tc>
          <w:tcPr>
            <w:tcW w:w="1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 уроков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</w:tr>
    </w:tbl>
    <w:p w:rsidR="00E567E7" w:rsidRPr="00274D79" w:rsidRDefault="00E567E7" w:rsidP="00E567E7">
      <w:pPr>
        <w:spacing w:line="273" w:lineRule="auto"/>
        <w:ind w:left="3360" w:right="3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1" w:name="page12"/>
      <w:bookmarkStart w:id="2" w:name="page14"/>
      <w:bookmarkEnd w:id="1"/>
      <w:bookmarkEnd w:id="2"/>
    </w:p>
    <w:p w:rsidR="00E567E7" w:rsidRPr="00274D79" w:rsidRDefault="00E567E7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Default="00E567E7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4D79" w:rsidRDefault="00274D79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Pr="00274D79" w:rsidRDefault="00274D79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273" w:lineRule="auto"/>
        <w:ind w:right="34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C</w:t>
      </w:r>
      <w:proofErr w:type="spellStart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одержание</w:t>
      </w:r>
      <w:proofErr w:type="spellEnd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proofErr w:type="gramStart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:«</w:t>
      </w:r>
      <w:proofErr w:type="gramEnd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Веселый английский  для дошкольников»</w:t>
      </w:r>
      <w:proofErr w:type="spellStart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HappyHouse</w:t>
      </w:r>
      <w:proofErr w:type="spellEnd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274D79">
        <w:rPr>
          <w:rFonts w:ascii="Times New Roman" w:eastAsia="Times New Roman" w:hAnsi="Times New Roman" w:cs="Times New Roman"/>
          <w:b/>
          <w:i/>
          <w:sz w:val="24"/>
          <w:szCs w:val="24"/>
        </w:rPr>
        <w:t>NewEdition</w:t>
      </w:r>
      <w:proofErr w:type="spellEnd"/>
    </w:p>
    <w:p w:rsidR="00E567E7" w:rsidRPr="00274D79" w:rsidRDefault="00E567E7" w:rsidP="00E567E7">
      <w:pPr>
        <w:spacing w:line="20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39" w:type="dxa"/>
        <w:tblInd w:w="-7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796"/>
        <w:gridCol w:w="3381"/>
        <w:gridCol w:w="1758"/>
        <w:gridCol w:w="2637"/>
      </w:tblGrid>
      <w:tr w:rsidR="00E567E7" w:rsidRPr="00274D79" w:rsidTr="00E567E7">
        <w:trPr>
          <w:trHeight w:val="34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</w:t>
            </w:r>
          </w:p>
        </w:tc>
      </w:tr>
      <w:tr w:rsidR="00E567E7" w:rsidRPr="00274D79" w:rsidTr="00E567E7">
        <w:trPr>
          <w:trHeight w:val="3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E567E7" w:rsidRPr="00274D79" w:rsidTr="00E567E7">
        <w:trPr>
          <w:trHeight w:val="522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Welcome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Happy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House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Домом и его жителями</w:t>
            </w:r>
          </w:p>
        </w:tc>
        <w:tc>
          <w:tcPr>
            <w:tcW w:w="338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proofErr w:type="gram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Представлять себя по-английски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знакомиться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Приветствовать друг друга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Прощаться</w:t>
            </w:r>
          </w:p>
        </w:tc>
        <w:tc>
          <w:tcPr>
            <w:tcW w:w="175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Главные герои истории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Части здания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приветствия</w:t>
            </w:r>
          </w:p>
        </w:tc>
        <w:tc>
          <w:tcPr>
            <w:tcW w:w="26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I’m …What’s your name?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this? – It’s …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Here’s a (window).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81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8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521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Pens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pencils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Школьные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</w:t>
            </w:r>
            <w:proofErr w:type="spell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; счет до 10</w:t>
            </w:r>
          </w:p>
        </w:tc>
        <w:tc>
          <w:tcPr>
            <w:tcW w:w="338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называть школьные принадлежности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считать от 1 до 10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производить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математические операции (+1)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интересоваться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количествомпредметов</w:t>
            </w:r>
            <w:proofErr w:type="spellEnd"/>
          </w:p>
        </w:tc>
        <w:tc>
          <w:tcPr>
            <w:tcW w:w="1758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Цифры 1-10</w:t>
            </w:r>
          </w:p>
        </w:tc>
        <w:tc>
          <w:tcPr>
            <w:tcW w:w="26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in my bag?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 a (book).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 – It’s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a(</w:t>
            </w:r>
            <w:proofErr w:type="gramEnd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book). Yes/No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(pencils)?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(One) and one more is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</w:t>
            </w:r>
            <w:proofErr w:type="gramEnd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81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313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8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521"/>
        </w:trPr>
        <w:tc>
          <w:tcPr>
            <w:tcW w:w="567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pStyle w:val="Default"/>
              <w:rPr>
                <w:b/>
                <w:color w:val="auto"/>
              </w:rPr>
            </w:pPr>
            <w:proofErr w:type="spellStart"/>
            <w:r w:rsidRPr="00274D79">
              <w:rPr>
                <w:b/>
                <w:color w:val="auto"/>
              </w:rPr>
              <w:t>Come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and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play</w:t>
            </w:r>
            <w:proofErr w:type="spellEnd"/>
            <w:r w:rsidRPr="00274D79">
              <w:rPr>
                <w:b/>
                <w:color w:val="auto"/>
              </w:rPr>
              <w:t xml:space="preserve">! Игрушки; музыкальные инструменты; цвета 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 and my </w:t>
            </w:r>
            <w:r w:rsidRPr="00274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family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Рождеством</w:t>
            </w:r>
            <w:r w:rsidRPr="00274D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Happy</w:t>
            </w:r>
            <w:proofErr w:type="spell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3381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называть игрушки, цвета,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формы предметов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составлять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словосочетания: «цифра» +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«предмет» 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множественном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 и единственном числе;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«цвет» + «предмет»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называть количество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различных форм по картинке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называть членов семьи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презентовать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информацию о себе и своей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узнавать и называть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рождественские предметы</w:t>
            </w: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</w:t>
            </w:r>
          </w:p>
        </w:tc>
        <w:tc>
          <w:tcPr>
            <w:tcW w:w="263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(two) (bags)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(red) (pen)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 (squares), one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(circle), one (triangle)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This is my (family).</w:t>
            </w: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81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3576"/>
        </w:trPr>
        <w:tc>
          <w:tcPr>
            <w:tcW w:w="567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nil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</w:p>
        </w:tc>
        <w:tc>
          <w:tcPr>
            <w:tcW w:w="263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30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Dressing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/Одежда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называть предметы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составлять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словосочетания: «цифра» +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«цвет» + «предмет» 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множественном 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единственном </w:t>
            </w:r>
            <w:proofErr w:type="gramStart"/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называть свой любимый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предмет одежды и его цвет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подавать предмет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Выражать благодарность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выполнять команды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Уметь интересоваться о местонахождении предмета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(Three) (green) (T-shirts)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(dress) is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(orange)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Where’s my (jumper)?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 Thank you.</w:t>
            </w:r>
          </w:p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on/take off</w:t>
            </w:r>
          </w:p>
        </w:tc>
      </w:tr>
      <w:tr w:rsidR="00E567E7" w:rsidRPr="00274D79" w:rsidTr="00E567E7">
        <w:trPr>
          <w:trHeight w:val="281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6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77"/>
        </w:trPr>
        <w:tc>
          <w:tcPr>
            <w:tcW w:w="567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29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7E7" w:rsidRPr="00274D79" w:rsidRDefault="00E567E7" w:rsidP="00E567E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5" o:spid="_x0000_s1026" style="position:absolute;margin-left:382.3pt;margin-top:-402.4pt;width:1pt;height:.95pt;z-index:-25165619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" fillcolor="black" strokecolor="white" strokeweight=".26mm"/>
        </w:pict>
      </w:r>
      <w:r w:rsidRPr="00274D79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4" o:spid="_x0000_s1027" style="position:absolute;margin-left:382.3pt;margin-top:-263.95pt;width:1pt;height:1pt;z-index:-25165516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" fillcolor="black" strokecolor="white" strokeweight=".26mm"/>
        </w:pict>
      </w:r>
    </w:p>
    <w:tbl>
      <w:tblPr>
        <w:tblW w:w="10093" w:type="dxa"/>
        <w:tblInd w:w="-7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4"/>
        <w:gridCol w:w="1595"/>
        <w:gridCol w:w="3559"/>
        <w:gridCol w:w="1750"/>
        <w:gridCol w:w="2625"/>
      </w:tblGrid>
      <w:tr w:rsidR="00E567E7" w:rsidRPr="00274D79" w:rsidTr="00E567E7">
        <w:trPr>
          <w:trHeight w:val="303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bookmarkStart w:id="3" w:name="page15"/>
            <w:bookmarkEnd w:id="3"/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pStyle w:val="Default"/>
              <w:rPr>
                <w:b/>
                <w:color w:val="auto"/>
              </w:rPr>
            </w:pPr>
            <w:proofErr w:type="spellStart"/>
            <w:r w:rsidRPr="00274D79">
              <w:rPr>
                <w:b/>
                <w:color w:val="auto"/>
              </w:rPr>
              <w:t>Happy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birthday</w:t>
            </w:r>
            <w:proofErr w:type="spellEnd"/>
            <w:r w:rsidRPr="00274D79">
              <w:rPr>
                <w:b/>
                <w:color w:val="auto"/>
              </w:rPr>
              <w:t xml:space="preserve">! /Подарки; возраст; действия и игры  </w:t>
            </w:r>
            <w:proofErr w:type="spellStart"/>
            <w:r w:rsidRPr="00274D79">
              <w:rPr>
                <w:b/>
                <w:color w:val="auto"/>
              </w:rPr>
              <w:t>Party</w:t>
            </w:r>
            <w:proofErr w:type="spellEnd"/>
            <w:r w:rsidRPr="00274D79">
              <w:rPr>
                <w:b/>
                <w:color w:val="auto"/>
              </w:rPr>
              <w:t xml:space="preserve"> </w:t>
            </w:r>
            <w:proofErr w:type="spellStart"/>
            <w:r w:rsidRPr="00274D79">
              <w:rPr>
                <w:b/>
                <w:color w:val="auto"/>
              </w:rPr>
              <w:t>time</w:t>
            </w:r>
            <w:proofErr w:type="spellEnd"/>
            <w:r w:rsidRPr="00274D79">
              <w:rPr>
                <w:b/>
                <w:color w:val="auto"/>
              </w:rPr>
              <w:t xml:space="preserve">! 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называть предметы,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 с днем рождения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 «да/нет» вопросы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предмете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спрашивать о возрасте;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 возраст</w:t>
            </w:r>
          </w:p>
          <w:p w:rsidR="00E567E7" w:rsidRPr="00274D79" w:rsidRDefault="00E567E7" w:rsidP="00E567E7">
            <w:pPr>
              <w:snapToGrid w:val="0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называть то, что у тебя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команды</w:t>
            </w:r>
          </w:p>
        </w:tc>
        <w:tc>
          <w:tcPr>
            <w:tcW w:w="175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Дня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родждения</w:t>
            </w:r>
            <w:proofErr w:type="spellEnd"/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6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I’vegot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it a (balloon)? Yes, it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is/No</w:t>
            </w:r>
            <w:proofErr w:type="gram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it isn’t.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old are you? I’m…</w:t>
            </w: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64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60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345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303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246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Bath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274D79">
              <w:rPr>
                <w:rFonts w:ascii="Times New Roman" w:hAnsi="Times New Roman" w:cs="Times New Roman"/>
                <w:b/>
                <w:sz w:val="24"/>
                <w:szCs w:val="24"/>
              </w:rPr>
              <w:t>!/ Предметы гигиены; части тела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называть </w:t>
            </w: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туалетные</w:t>
            </w:r>
            <w:proofErr w:type="gramEnd"/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 вопрос о том, что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ты умеешь делать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называть </w:t>
            </w: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ежедневные</w:t>
            </w:r>
            <w:proofErr w:type="gramEnd"/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процедуры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погоду</w:t>
            </w:r>
          </w:p>
        </w:tc>
        <w:tc>
          <w:tcPr>
            <w:tcW w:w="175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</w:t>
            </w: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ванной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комнате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Ванные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62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 you …? Yes, I can.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No, I can’t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(wash) my 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It’s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64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183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E7" w:rsidRPr="00274D79" w:rsidTr="00E567E7">
        <w:trPr>
          <w:trHeight w:val="3495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pStyle w:val="Default"/>
              <w:rPr>
                <w:b/>
                <w:color w:val="auto"/>
                <w:lang w:val="en-US"/>
              </w:rPr>
            </w:pPr>
            <w:r w:rsidRPr="00274D79">
              <w:rPr>
                <w:b/>
                <w:color w:val="auto"/>
                <w:lang w:val="en-US"/>
              </w:rPr>
              <w:t>Animal friends /</w:t>
            </w:r>
            <w:r w:rsidRPr="00274D79">
              <w:rPr>
                <w:b/>
                <w:color w:val="auto"/>
              </w:rPr>
              <w:t>Животные</w:t>
            </w:r>
            <w:r w:rsidRPr="00274D79">
              <w:rPr>
                <w:b/>
                <w:color w:val="auto"/>
                <w:lang w:val="en-US"/>
              </w:rPr>
              <w:t xml:space="preserve">; </w:t>
            </w:r>
            <w:r w:rsidRPr="00274D79">
              <w:rPr>
                <w:b/>
                <w:color w:val="auto"/>
              </w:rPr>
              <w:t>мебель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Pets/ </w:t>
            </w: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Питомцы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Happy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Easter</w:t>
            </w:r>
            <w:proofErr w:type="spellEnd"/>
            <w:r w:rsidRPr="00274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 С Пасхой \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называть животных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задавать вопрос о том, что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ты любишь, и отвечать на него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в речи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 места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места обитания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описывать физические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животных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где они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живут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Пасхи</w:t>
            </w:r>
          </w:p>
        </w:tc>
        <w:tc>
          <w:tcPr>
            <w:tcW w:w="26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There’s a (pet) in the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house</w:t>
            </w:r>
            <w:proofErr w:type="gram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Where’s</w:t>
            </w:r>
            <w:proofErr w:type="gramEnd"/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…? It’s on/in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…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 you like (animals)?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Yes, I do/No, I don’t.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Milo can (run)</w:t>
            </w:r>
          </w:p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74D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you got a (rabbit)?</w:t>
            </w:r>
          </w:p>
        </w:tc>
      </w:tr>
      <w:tr w:rsidR="00E567E7" w:rsidRPr="00274D79" w:rsidTr="00E567E7">
        <w:trPr>
          <w:trHeight w:val="161"/>
        </w:trPr>
        <w:tc>
          <w:tcPr>
            <w:tcW w:w="564" w:type="dxa"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7E7" w:rsidRPr="00274D79" w:rsidTr="00E567E7">
        <w:trPr>
          <w:trHeight w:val="175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67E7" w:rsidRPr="00274D79" w:rsidRDefault="00E567E7" w:rsidP="00E567E7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7E7" w:rsidRPr="00274D79" w:rsidRDefault="00E567E7" w:rsidP="00E567E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7E7" w:rsidRPr="00274D79" w:rsidRDefault="00E567E7" w:rsidP="00E567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79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3" o:spid="_x0000_s1028" style="position:absolute;margin-left:382.3pt;margin-top:-626.4pt;width:1pt;height:1pt;z-index:-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" fillcolor="black" strokecolor="white" strokeweight=".26mm"/>
        </w:pict>
      </w:r>
      <w:r w:rsidRPr="00274D79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2" o:spid="_x0000_s1029" style="position:absolute;margin-left:382.3pt;margin-top:-181.6pt;width:1pt;height:.95pt;z-index:-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" fillcolor="black" strokecolor="white" strokeweight=".26mm"/>
        </w:pict>
      </w:r>
      <w:r w:rsidRPr="00274D79">
        <w:rPr>
          <w:rFonts w:ascii="Times New Roman" w:eastAsia="Calibri" w:hAnsi="Times New Roman" w:cs="Times New Roman"/>
          <w:noProof/>
          <w:sz w:val="24"/>
          <w:szCs w:val="24"/>
        </w:rPr>
        <w:pict>
          <v:rect id="Прямоугольник 1" o:spid="_x0000_s1030" style="position:absolute;margin-left:382.3pt;margin-top:-125.95pt;width:1pt;height:1pt;z-index:-25165209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" fillcolor="black" strokecolor="white" strokeweight=".26mm"/>
        </w:pict>
      </w:r>
      <w:bookmarkStart w:id="4" w:name="page16"/>
      <w:bookmarkEnd w:id="4"/>
      <w:proofErr w:type="gramStart"/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учащиеся, обучавшихся по программе «Веселый английский для дошкольников»</w:t>
      </w:r>
      <w:proofErr w:type="gramEnd"/>
    </w:p>
    <w:p w:rsidR="00E567E7" w:rsidRPr="00274D79" w:rsidRDefault="00E567E7" w:rsidP="00E567E7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>По окончании данного курса учащиеся должны:</w:t>
      </w:r>
      <w:bookmarkStart w:id="5" w:name="page18"/>
      <w:bookmarkEnd w:id="5"/>
    </w:p>
    <w:p w:rsidR="00E567E7" w:rsidRPr="00274D79" w:rsidRDefault="00E567E7" w:rsidP="00E567E7">
      <w:pPr>
        <w:spacing w:line="0" w:lineRule="atLeast"/>
        <w:ind w:left="3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Знать/понимать:</w:t>
      </w:r>
    </w:p>
    <w:p w:rsidR="00E567E7" w:rsidRPr="00274D79" w:rsidRDefault="00E567E7" w:rsidP="00E567E7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tabs>
          <w:tab w:val="left" w:pos="726"/>
        </w:tabs>
        <w:spacing w:line="249" w:lineRule="auto"/>
        <w:ind w:right="1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      -Значение новых лексических единиц, связанных с тематикой данного этапа и с соответствующими ситуациями общения:</w:t>
      </w:r>
    </w:p>
    <w:p w:rsidR="00E567E7" w:rsidRPr="00274D79" w:rsidRDefault="00E567E7" w:rsidP="00E567E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366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>владение лексикой в объеме 180 лексических знаков:</w:t>
      </w:r>
    </w:p>
    <w:p w:rsidR="00E567E7" w:rsidRPr="00274D79" w:rsidRDefault="00E567E7" w:rsidP="00E567E7">
      <w:pPr>
        <w:widowControl w:val="0"/>
        <w:numPr>
          <w:ilvl w:val="0"/>
          <w:numId w:val="39"/>
        </w:numPr>
        <w:tabs>
          <w:tab w:val="left" w:pos="506"/>
        </w:tabs>
        <w:suppressAutoHyphens/>
        <w:spacing w:after="0" w:line="0" w:lineRule="atLeast"/>
        <w:ind w:left="366" w:right="300" w:hanging="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знакомство, школьные предметы, игрушки, я и моя семья, одежда, день рождения, время водных процедур, дикие животные и их среда обитания, домашние животные, цвета, Рождество, Пасха </w:t>
      </w:r>
      <w:proofErr w:type="gramEnd"/>
    </w:p>
    <w:p w:rsidR="00E567E7" w:rsidRPr="00274D79" w:rsidRDefault="00E567E7" w:rsidP="00E567E7">
      <w:pPr>
        <w:tabs>
          <w:tab w:val="left" w:pos="726"/>
        </w:tabs>
        <w:spacing w:line="252" w:lineRule="auto"/>
        <w:ind w:left="366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>-Языковой материал: идиоматические выражения, оценочную лексику, единицы речевого этикета, обслуживающие ситуации общения в рамках тематики</w:t>
      </w:r>
    </w:p>
    <w:p w:rsidR="00E567E7" w:rsidRPr="00274D79" w:rsidRDefault="00E567E7" w:rsidP="00E567E7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E567E7" w:rsidRPr="00274D79" w:rsidRDefault="00E567E7" w:rsidP="00E567E7">
      <w:pPr>
        <w:tabs>
          <w:tab w:val="left" w:pos="726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    -Основные грамматические конструкции в настоящем простом времени, настоящем продолженном, повелительное наклонение, модальный глагол выражения физической способности </w:t>
      </w:r>
      <w:proofErr w:type="spellStart"/>
      <w:proofErr w:type="gramStart"/>
      <w:r w:rsidRPr="00274D79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274D79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</w:rPr>
        <w:t>, предлоги места, правила составления словосочетаний, множественное и единственное число имен существительных, конструкции:</w:t>
      </w:r>
      <w:bookmarkStart w:id="6" w:name="_GoBack"/>
      <w:bookmarkEnd w:id="6"/>
    </w:p>
    <w:p w:rsidR="00E567E7" w:rsidRPr="00274D79" w:rsidRDefault="00E567E7" w:rsidP="00E567E7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widowControl w:val="0"/>
        <w:numPr>
          <w:ilvl w:val="0"/>
          <w:numId w:val="41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be (It’s a … Is it a … ?/My 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favoutite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is …)</w:t>
      </w:r>
    </w:p>
    <w:p w:rsidR="00E567E7" w:rsidRPr="00274D79" w:rsidRDefault="00E567E7" w:rsidP="00E567E7">
      <w:pPr>
        <w:widowControl w:val="0"/>
        <w:numPr>
          <w:ilvl w:val="0"/>
          <w:numId w:val="41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proofErr w:type="gram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got (I have got a …/Have you got a …?)</w:t>
      </w:r>
    </w:p>
    <w:p w:rsidR="00E567E7" w:rsidRPr="00274D79" w:rsidRDefault="00E567E7" w:rsidP="00E567E7">
      <w:pPr>
        <w:widowControl w:val="0"/>
        <w:numPr>
          <w:ilvl w:val="0"/>
          <w:numId w:val="41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Present Simple (Do you like? – 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Yes,I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do/No, I don’t/ I (wash) my …)</w:t>
      </w:r>
    </w:p>
    <w:p w:rsidR="00E567E7" w:rsidRPr="00274D79" w:rsidRDefault="00E567E7" w:rsidP="00E567E7">
      <w:pPr>
        <w:widowControl w:val="0"/>
        <w:numPr>
          <w:ilvl w:val="0"/>
          <w:numId w:val="41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Modal verb </w:t>
      </w:r>
      <w:r w:rsidRPr="00274D7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</w:t>
      </w: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(Can you…?– 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Yes,I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can/No, I can’t)</w:t>
      </w:r>
    </w:p>
    <w:p w:rsidR="00E567E7" w:rsidRPr="00274D79" w:rsidRDefault="00E567E7" w:rsidP="00E567E7">
      <w:pPr>
        <w:widowControl w:val="0"/>
        <w:numPr>
          <w:ilvl w:val="0"/>
          <w:numId w:val="41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prepositions of place (in, on)</w:t>
      </w:r>
    </w:p>
    <w:p w:rsidR="00E567E7" w:rsidRPr="00274D79" w:rsidRDefault="00E567E7" w:rsidP="00E567E7">
      <w:pPr>
        <w:widowControl w:val="0"/>
        <w:numPr>
          <w:ilvl w:val="0"/>
          <w:numId w:val="41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word combinations (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number+object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colour+object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567E7" w:rsidRPr="00274D79" w:rsidRDefault="00E567E7" w:rsidP="00E567E7">
      <w:pPr>
        <w:widowControl w:val="0"/>
        <w:numPr>
          <w:ilvl w:val="0"/>
          <w:numId w:val="42"/>
        </w:numPr>
        <w:tabs>
          <w:tab w:val="left" w:pos="506"/>
        </w:tabs>
        <w:suppressAutoHyphens/>
        <w:spacing w:after="0" w:line="0" w:lineRule="atLeast"/>
        <w:ind w:left="506" w:hanging="14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Sg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Pl forms (three pens)</w:t>
      </w:r>
    </w:p>
    <w:p w:rsidR="00E567E7" w:rsidRPr="00274D79" w:rsidRDefault="00E567E7" w:rsidP="00E567E7">
      <w:pPr>
        <w:widowControl w:val="0"/>
        <w:numPr>
          <w:ilvl w:val="0"/>
          <w:numId w:val="42"/>
        </w:numPr>
        <w:tabs>
          <w:tab w:val="left" w:pos="506"/>
        </w:tabs>
        <w:suppressAutoHyphens/>
        <w:spacing w:after="0" w:line="0" w:lineRule="atLeast"/>
        <w:ind w:left="366" w:right="6040" w:hanging="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imperatives (listen/look/take off …) </w:t>
      </w:r>
    </w:p>
    <w:p w:rsidR="00E567E7" w:rsidRPr="00274D79" w:rsidRDefault="00E567E7" w:rsidP="00E567E7">
      <w:pPr>
        <w:spacing w:line="0" w:lineRule="atLeast"/>
        <w:ind w:left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567E7" w:rsidRPr="00274D79" w:rsidRDefault="00E567E7" w:rsidP="00E567E7">
      <w:pPr>
        <w:spacing w:line="3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widowControl w:val="0"/>
        <w:numPr>
          <w:ilvl w:val="0"/>
          <w:numId w:val="44"/>
        </w:numPr>
        <w:tabs>
          <w:tab w:val="left" w:pos="226"/>
        </w:tabs>
        <w:suppressAutoHyphens/>
        <w:spacing w:after="0" w:line="0" w:lineRule="atLeast"/>
        <w:ind w:left="226" w:hanging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>области говорения:</w:t>
      </w:r>
    </w:p>
    <w:p w:rsidR="00E567E7" w:rsidRPr="00274D79" w:rsidRDefault="00E567E7" w:rsidP="00E567E7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tabs>
          <w:tab w:val="left" w:pos="726"/>
        </w:tabs>
        <w:spacing w:line="0" w:lineRule="atLeast"/>
        <w:ind w:lef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4D79">
        <w:rPr>
          <w:rFonts w:ascii="Times New Roman" w:eastAsia="Times New Roman" w:hAnsi="Times New Roman" w:cs="Times New Roman"/>
          <w:sz w:val="24"/>
          <w:szCs w:val="24"/>
        </w:rPr>
        <w:t>- Вести монолог неофициального характера в бытовой и учебной сферах на заданную тему;</w:t>
      </w:r>
      <w:proofErr w:type="gramEnd"/>
    </w:p>
    <w:p w:rsidR="00E567E7" w:rsidRPr="00274D79" w:rsidRDefault="00E567E7" w:rsidP="00E567E7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6" w:right="26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представление себя, рассказ о себе и своей семье, своем животном, своей любимой форме одежды, ежедневных водных процедурах </w:t>
      </w:r>
      <w:bookmarkStart w:id="7" w:name="page19"/>
      <w:bookmarkEnd w:id="7"/>
    </w:p>
    <w:p w:rsidR="00E567E7" w:rsidRPr="00274D79" w:rsidRDefault="00E567E7" w:rsidP="00E567E7">
      <w:pPr>
        <w:spacing w:line="0" w:lineRule="atLeast"/>
        <w:ind w:left="286" w:right="160" w:firstLine="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диалог приветствия знакомства, в школе (о школьных предметах и их количестве, цвете), на дне рожденье (о том, что есть у друга, и чего нет), о любимых и нелюбимых животных </w:t>
      </w:r>
    </w:p>
    <w:p w:rsidR="00E567E7" w:rsidRPr="00274D79" w:rsidRDefault="00E567E7" w:rsidP="00E567E7">
      <w:pPr>
        <w:spacing w:line="0" w:lineRule="atLeast"/>
        <w:ind w:left="286" w:right="160" w:firstLine="76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67E7" w:rsidRPr="00274D79" w:rsidRDefault="00E567E7" w:rsidP="00E567E7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tabs>
          <w:tab w:val="left" w:pos="726"/>
        </w:tabs>
        <w:spacing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      -Понимать относительно полно (общий смысл) высказывание/речь преподавателя на      английском языке в различных ситуациях </w:t>
      </w:r>
      <w:proofErr w:type="gramStart"/>
      <w:r w:rsidRPr="00274D79">
        <w:rPr>
          <w:rFonts w:ascii="Times New Roman" w:eastAsia="Times New Roman" w:hAnsi="Times New Roman" w:cs="Times New Roman"/>
          <w:sz w:val="24"/>
          <w:szCs w:val="24"/>
        </w:rPr>
        <w:t>общения</w:t>
      </w:r>
      <w:proofErr w:type="gramEnd"/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 в рамках изученных бытовых и учебных тем;</w:t>
      </w:r>
    </w:p>
    <w:p w:rsidR="00E567E7" w:rsidRPr="00274D79" w:rsidRDefault="00E567E7" w:rsidP="00E567E7">
      <w:pPr>
        <w:spacing w:line="1" w:lineRule="exact"/>
        <w:rPr>
          <w:rFonts w:ascii="Times New Roman" w:eastAsia="Arial" w:hAnsi="Times New Roman" w:cs="Times New Roman"/>
          <w:sz w:val="24"/>
          <w:szCs w:val="24"/>
        </w:rPr>
      </w:pPr>
    </w:p>
    <w:p w:rsidR="00E567E7" w:rsidRPr="00274D79" w:rsidRDefault="00E567E7" w:rsidP="00E567E7">
      <w:pPr>
        <w:tabs>
          <w:tab w:val="left" w:pos="726"/>
        </w:tabs>
        <w:spacing w:line="252" w:lineRule="auto"/>
        <w:ind w:righ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sz w:val="24"/>
          <w:szCs w:val="24"/>
        </w:rPr>
        <w:t xml:space="preserve">      -Понимать основное содержание песен, </w:t>
      </w:r>
      <w:proofErr w:type="spellStart"/>
      <w:r w:rsidRPr="00274D79">
        <w:rPr>
          <w:rFonts w:ascii="Times New Roman" w:eastAsia="Times New Roman" w:hAnsi="Times New Roman" w:cs="Times New Roman"/>
          <w:sz w:val="24"/>
          <w:szCs w:val="24"/>
        </w:rPr>
        <w:t>чантов</w:t>
      </w:r>
      <w:proofErr w:type="spellEnd"/>
      <w:r w:rsidRPr="00274D79">
        <w:rPr>
          <w:rFonts w:ascii="Times New Roman" w:eastAsia="Times New Roman" w:hAnsi="Times New Roman" w:cs="Times New Roman"/>
          <w:sz w:val="24"/>
          <w:szCs w:val="24"/>
        </w:rPr>
        <w:t>, историй, выборочно извлекать из них необходимую информацию, выполнять соответствующие задания.</w:t>
      </w:r>
    </w:p>
    <w:p w:rsidR="00E567E7" w:rsidRPr="00274D79" w:rsidRDefault="00E567E7" w:rsidP="00E567E7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spacing w:line="2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D79" w:rsidRDefault="00274D79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7E7" w:rsidRPr="00274D79" w:rsidRDefault="00E567E7" w:rsidP="00E567E7">
      <w:pPr>
        <w:spacing w:line="0" w:lineRule="atLeast"/>
        <w:ind w:left="28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7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учебно-методической литературы</w:t>
      </w:r>
    </w:p>
    <w:p w:rsidR="00E567E7" w:rsidRPr="00274D79" w:rsidRDefault="00E567E7" w:rsidP="00E567E7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67E7" w:rsidRPr="00274D79" w:rsidRDefault="00E567E7" w:rsidP="00E567E7">
      <w:pPr>
        <w:widowControl w:val="0"/>
        <w:numPr>
          <w:ilvl w:val="0"/>
          <w:numId w:val="47"/>
        </w:numPr>
        <w:tabs>
          <w:tab w:val="left" w:pos="646"/>
        </w:tabs>
        <w:suppressAutoHyphens/>
        <w:spacing w:after="0" w:line="0" w:lineRule="atLeast"/>
        <w:ind w:left="646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Lorena Roberts. Happy House New Edition 1. Class Book. Oxford University Press.-2009.</w:t>
      </w:r>
    </w:p>
    <w:p w:rsidR="00E567E7" w:rsidRPr="00274D79" w:rsidRDefault="00E567E7" w:rsidP="00E567E7">
      <w:pPr>
        <w:spacing w:line="2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7E7" w:rsidRPr="00274D79" w:rsidRDefault="00E567E7" w:rsidP="00E567E7">
      <w:pPr>
        <w:widowControl w:val="0"/>
        <w:numPr>
          <w:ilvl w:val="0"/>
          <w:numId w:val="47"/>
        </w:numPr>
        <w:tabs>
          <w:tab w:val="left" w:pos="646"/>
        </w:tabs>
        <w:suppressAutoHyphens/>
        <w:spacing w:after="0" w:line="0" w:lineRule="atLeast"/>
        <w:ind w:left="646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Lorena Roberts. Happy House New Edition 1. Activity Book. Oxford University Press.-2009.</w:t>
      </w:r>
    </w:p>
    <w:p w:rsidR="00E567E7" w:rsidRPr="00274D79" w:rsidRDefault="00E567E7" w:rsidP="00E567E7">
      <w:pPr>
        <w:widowControl w:val="0"/>
        <w:numPr>
          <w:ilvl w:val="0"/>
          <w:numId w:val="47"/>
        </w:numPr>
        <w:tabs>
          <w:tab w:val="left" w:pos="646"/>
        </w:tabs>
        <w:suppressAutoHyphens/>
        <w:spacing w:after="0" w:line="0" w:lineRule="atLeast"/>
        <w:ind w:left="646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Lorena Roberts. Happy House New Edition 1. Class Audio CDs. Oxford University Press.-2009.</w:t>
      </w:r>
    </w:p>
    <w:p w:rsidR="00E567E7" w:rsidRPr="00274D79" w:rsidRDefault="00E567E7" w:rsidP="00E567E7">
      <w:pPr>
        <w:widowControl w:val="0"/>
        <w:numPr>
          <w:ilvl w:val="0"/>
          <w:numId w:val="47"/>
        </w:numPr>
        <w:tabs>
          <w:tab w:val="left" w:pos="646"/>
        </w:tabs>
        <w:suppressAutoHyphens/>
        <w:spacing w:after="0" w:line="237" w:lineRule="auto"/>
        <w:ind w:left="646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Lorena Roberts. Happy House New Edition 1. Teacher’s Book. Oxford University Press.-2009.</w:t>
      </w:r>
    </w:p>
    <w:p w:rsidR="00E567E7" w:rsidRPr="00274D79" w:rsidRDefault="00E567E7" w:rsidP="00E567E7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7E7" w:rsidRPr="00274D79" w:rsidRDefault="00E567E7" w:rsidP="00E567E7">
      <w:pPr>
        <w:widowControl w:val="0"/>
        <w:numPr>
          <w:ilvl w:val="0"/>
          <w:numId w:val="47"/>
        </w:numPr>
        <w:tabs>
          <w:tab w:val="left" w:pos="646"/>
        </w:tabs>
        <w:suppressAutoHyphens/>
        <w:spacing w:after="0" w:line="0" w:lineRule="atLeast"/>
        <w:ind w:left="646" w:right="40" w:hanging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74D79">
        <w:rPr>
          <w:rFonts w:ascii="Times New Roman" w:eastAsia="Times New Roman" w:hAnsi="Times New Roman" w:cs="Times New Roman"/>
          <w:sz w:val="24"/>
          <w:szCs w:val="24"/>
          <w:lang w:val="en-US"/>
        </w:rPr>
        <w:t>Lorena Roberts. Happy House New Edition 1. Teacher’s Resource Pack. Oxford University Press.-2009.</w:t>
      </w:r>
    </w:p>
    <w:p w:rsidR="00E567E7" w:rsidRPr="00274D79" w:rsidRDefault="00E567E7" w:rsidP="00E567E7">
      <w:pPr>
        <w:tabs>
          <w:tab w:val="left" w:pos="646"/>
        </w:tabs>
        <w:spacing w:line="247" w:lineRule="auto"/>
        <w:ind w:left="646" w:right="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567E7" w:rsidRPr="00E567E7" w:rsidRDefault="00E567E7">
      <w:pPr>
        <w:rPr>
          <w:lang w:val="en-US"/>
        </w:rPr>
      </w:pPr>
    </w:p>
    <w:sectPr w:rsidR="00E567E7" w:rsidRPr="00E5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26421"/>
    <w:multiLevelType w:val="hybridMultilevel"/>
    <w:tmpl w:val="60EA4A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7F33B5"/>
    <w:multiLevelType w:val="hybridMultilevel"/>
    <w:tmpl w:val="E38A0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562A3B"/>
    <w:multiLevelType w:val="hybridMultilevel"/>
    <w:tmpl w:val="470190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8AC12C"/>
    <w:multiLevelType w:val="hybridMultilevel"/>
    <w:tmpl w:val="64C61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00B6B0B"/>
    <w:multiLevelType w:val="hybridMultilevel"/>
    <w:tmpl w:val="7D95A4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32D004E"/>
    <w:multiLevelType w:val="hybridMultilevel"/>
    <w:tmpl w:val="569565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9707128"/>
    <w:multiLevelType w:val="hybridMultilevel"/>
    <w:tmpl w:val="E2041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DB1EE75"/>
    <w:multiLevelType w:val="hybridMultilevel"/>
    <w:tmpl w:val="434A8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DFA3A18"/>
    <w:multiLevelType w:val="hybridMultilevel"/>
    <w:tmpl w:val="B7266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AF6C7B4B"/>
    <w:multiLevelType w:val="hybridMultilevel"/>
    <w:tmpl w:val="A60EB4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75B532B"/>
    <w:multiLevelType w:val="hybridMultilevel"/>
    <w:tmpl w:val="60402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396A82E"/>
    <w:multiLevelType w:val="hybridMultilevel"/>
    <w:tmpl w:val="09A3F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41D175C"/>
    <w:multiLevelType w:val="hybridMultilevel"/>
    <w:tmpl w:val="860005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7DA95B0"/>
    <w:multiLevelType w:val="hybridMultilevel"/>
    <w:tmpl w:val="69B92B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9C79815"/>
    <w:multiLevelType w:val="hybridMultilevel"/>
    <w:tmpl w:val="0558ED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AC1F82F"/>
    <w:multiLevelType w:val="hybridMultilevel"/>
    <w:tmpl w:val="F3932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D999E3D"/>
    <w:multiLevelType w:val="hybridMultilevel"/>
    <w:tmpl w:val="F57A31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155A8A1"/>
    <w:multiLevelType w:val="hybridMultilevel"/>
    <w:tmpl w:val="8009E8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19EE21F"/>
    <w:multiLevelType w:val="hybridMultilevel"/>
    <w:tmpl w:val="8F5D54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32363B8"/>
    <w:multiLevelType w:val="hybridMultilevel"/>
    <w:tmpl w:val="7D8642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488594A"/>
    <w:multiLevelType w:val="hybridMultilevel"/>
    <w:tmpl w:val="7F0E9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F4329D9"/>
    <w:multiLevelType w:val="hybridMultilevel"/>
    <w:tmpl w:val="DDD16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DEC9410"/>
    <w:multiLevelType w:val="hybridMultilevel"/>
    <w:tmpl w:val="2F2CAA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DF4BDC9"/>
    <w:multiLevelType w:val="hybridMultilevel"/>
    <w:tmpl w:val="5697C8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0B"/>
    <w:multiLevelType w:val="single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</w:abstractNum>
  <w:abstractNum w:abstractNumId="25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6">
    <w:nsid w:val="0000000D"/>
    <w:multiLevelType w:val="single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284"/>
        </w:tabs>
        <w:ind w:left="284" w:firstLine="0"/>
      </w:pPr>
      <w:rPr>
        <w:rFonts w:ascii="Wingdings 2" w:hAnsi="Wingdings 2"/>
      </w:rPr>
    </w:lvl>
  </w:abstractNum>
  <w:abstractNum w:abstractNumId="27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8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9">
    <w:nsid w:val="00000010"/>
    <w:multiLevelType w:val="single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</w:abstractNum>
  <w:abstractNum w:abstractNumId="30">
    <w:nsid w:val="00000011"/>
    <w:multiLevelType w:val="multilevel"/>
    <w:tmpl w:val="00000011"/>
    <w:name w:val="WW8Num17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1">
    <w:nsid w:val="00000012"/>
    <w:multiLevelType w:val="single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</w:abstractNum>
  <w:abstractNum w:abstractNumId="32">
    <w:nsid w:val="00000013"/>
    <w:multiLevelType w:val="multilevel"/>
    <w:tmpl w:val="00000013"/>
    <w:name w:val="WW8Num19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2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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4">
    <w:nsid w:val="03E47843"/>
    <w:multiLevelType w:val="hybridMultilevel"/>
    <w:tmpl w:val="8206B1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D33A987"/>
    <w:multiLevelType w:val="hybridMultilevel"/>
    <w:tmpl w:val="D667F2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1F80D938"/>
    <w:multiLevelType w:val="hybridMultilevel"/>
    <w:tmpl w:val="3226A4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27D35BA9"/>
    <w:multiLevelType w:val="hybridMultilevel"/>
    <w:tmpl w:val="A83FAF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296550BF"/>
    <w:multiLevelType w:val="hybridMultilevel"/>
    <w:tmpl w:val="A6DC14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2E670E91"/>
    <w:multiLevelType w:val="hybridMultilevel"/>
    <w:tmpl w:val="F218B9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34523C4A"/>
    <w:multiLevelType w:val="hybridMultilevel"/>
    <w:tmpl w:val="42CD67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434ABFCC"/>
    <w:multiLevelType w:val="hybridMultilevel"/>
    <w:tmpl w:val="315FAC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4F15501E"/>
    <w:multiLevelType w:val="hybridMultilevel"/>
    <w:tmpl w:val="16542E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4F273C77"/>
    <w:multiLevelType w:val="hybridMultilevel"/>
    <w:tmpl w:val="999E71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4ADB0FB"/>
    <w:multiLevelType w:val="hybridMultilevel"/>
    <w:tmpl w:val="89444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59D70C5"/>
    <w:multiLevelType w:val="hybridMultilevel"/>
    <w:tmpl w:val="65F24B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60009A3"/>
    <w:multiLevelType w:val="hybridMultilevel"/>
    <w:tmpl w:val="B75D4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5"/>
  </w:num>
  <w:num w:numId="2">
    <w:abstractNumId w:val="18"/>
  </w:num>
  <w:num w:numId="3">
    <w:abstractNumId w:val="41"/>
  </w:num>
  <w:num w:numId="4">
    <w:abstractNumId w:val="43"/>
  </w:num>
  <w:num w:numId="5">
    <w:abstractNumId w:val="1"/>
  </w:num>
  <w:num w:numId="6">
    <w:abstractNumId w:val="39"/>
  </w:num>
  <w:num w:numId="7">
    <w:abstractNumId w:val="8"/>
  </w:num>
  <w:num w:numId="8">
    <w:abstractNumId w:val="36"/>
  </w:num>
  <w:num w:numId="9">
    <w:abstractNumId w:val="4"/>
  </w:num>
  <w:num w:numId="10">
    <w:abstractNumId w:val="0"/>
  </w:num>
  <w:num w:numId="11">
    <w:abstractNumId w:val="35"/>
  </w:num>
  <w:num w:numId="12">
    <w:abstractNumId w:val="22"/>
  </w:num>
  <w:num w:numId="13">
    <w:abstractNumId w:val="10"/>
  </w:num>
  <w:num w:numId="14">
    <w:abstractNumId w:val="34"/>
  </w:num>
  <w:num w:numId="15">
    <w:abstractNumId w:val="14"/>
  </w:num>
  <w:num w:numId="16">
    <w:abstractNumId w:val="2"/>
  </w:num>
  <w:num w:numId="17">
    <w:abstractNumId w:val="17"/>
  </w:num>
  <w:num w:numId="18">
    <w:abstractNumId w:val="44"/>
  </w:num>
  <w:num w:numId="19">
    <w:abstractNumId w:val="20"/>
  </w:num>
  <w:num w:numId="20">
    <w:abstractNumId w:val="19"/>
  </w:num>
  <w:num w:numId="21">
    <w:abstractNumId w:val="23"/>
  </w:num>
  <w:num w:numId="22">
    <w:abstractNumId w:val="21"/>
  </w:num>
  <w:num w:numId="23">
    <w:abstractNumId w:val="46"/>
  </w:num>
  <w:num w:numId="24">
    <w:abstractNumId w:val="12"/>
  </w:num>
  <w:num w:numId="25">
    <w:abstractNumId w:val="9"/>
  </w:num>
  <w:num w:numId="26">
    <w:abstractNumId w:val="42"/>
  </w:num>
  <w:num w:numId="27">
    <w:abstractNumId w:val="38"/>
  </w:num>
  <w:num w:numId="28">
    <w:abstractNumId w:val="15"/>
  </w:num>
  <w:num w:numId="29">
    <w:abstractNumId w:val="40"/>
  </w:num>
  <w:num w:numId="30">
    <w:abstractNumId w:val="11"/>
  </w:num>
  <w:num w:numId="31">
    <w:abstractNumId w:val="13"/>
  </w:num>
  <w:num w:numId="32">
    <w:abstractNumId w:val="6"/>
  </w:num>
  <w:num w:numId="33">
    <w:abstractNumId w:val="3"/>
  </w:num>
  <w:num w:numId="34">
    <w:abstractNumId w:val="5"/>
  </w:num>
  <w:num w:numId="35">
    <w:abstractNumId w:val="7"/>
  </w:num>
  <w:num w:numId="36">
    <w:abstractNumId w:val="37"/>
  </w:num>
  <w:num w:numId="37">
    <w:abstractNumId w:val="16"/>
  </w:num>
  <w:num w:numId="38">
    <w:abstractNumId w:val="24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29"/>
  </w:num>
  <w:num w:numId="44">
    <w:abstractNumId w:val="30"/>
  </w:num>
  <w:num w:numId="45">
    <w:abstractNumId w:val="31"/>
  </w:num>
  <w:num w:numId="46">
    <w:abstractNumId w:val="32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7E7"/>
    <w:rsid w:val="00274D79"/>
    <w:rsid w:val="00E5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67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E567E7"/>
    <w:pPr>
      <w:widowControl w:val="0"/>
      <w:suppressAutoHyphens/>
      <w:spacing w:after="0" w:line="240" w:lineRule="auto"/>
      <w:ind w:left="720"/>
      <w:contextualSpacing/>
    </w:pPr>
    <w:rPr>
      <w:rFonts w:ascii="Calibri" w:eastAsia="Calibri" w:hAnsi="Calibri" w:cs="Mangal"/>
      <w:sz w:val="20"/>
      <w:szCs w:val="18"/>
      <w:lang w:eastAsia="hi-IN" w:bidi="hi-IN"/>
    </w:rPr>
  </w:style>
  <w:style w:type="paragraph" w:styleId="a4">
    <w:name w:val="Title"/>
    <w:basedOn w:val="a"/>
    <w:next w:val="a"/>
    <w:link w:val="a5"/>
    <w:uiPriority w:val="10"/>
    <w:qFormat/>
    <w:rsid w:val="00E567E7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5">
    <w:name w:val="Название Знак"/>
    <w:basedOn w:val="a0"/>
    <w:link w:val="a4"/>
    <w:uiPriority w:val="10"/>
    <w:rsid w:val="00E567E7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</dc:creator>
  <cp:keywords/>
  <dc:description/>
  <cp:lastModifiedBy>Elza</cp:lastModifiedBy>
  <cp:revision>2</cp:revision>
  <dcterms:created xsi:type="dcterms:W3CDTF">2022-03-30T06:04:00Z</dcterms:created>
  <dcterms:modified xsi:type="dcterms:W3CDTF">2022-03-30T08:49:00Z</dcterms:modified>
</cp:coreProperties>
</file>