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C0337" w:rsidRPr="00976B53" w:rsidRDefault="001C0337" w:rsidP="001C0337">
      <w:pPr>
        <w:spacing w:after="160" w:line="259" w:lineRule="auto"/>
        <w:jc w:val="center"/>
        <w:rPr>
          <w:rFonts w:ascii="Monotype Corsiva" w:eastAsia="Calibri" w:hAnsi="Monotype Corsiva"/>
          <w:lang w:eastAsia="en-US"/>
        </w:rPr>
      </w:pPr>
      <w:r w:rsidRPr="00976B53">
        <w:rPr>
          <w:rFonts w:ascii="Monotype Corsiva" w:eastAsia="Calibri" w:hAnsi="Monotype Corsiva"/>
          <w:lang w:eastAsia="en-US"/>
        </w:rPr>
        <w:t>Муниципальное бюджетное дошкольное образовательное учреждение</w:t>
      </w:r>
    </w:p>
    <w:p w:rsidR="001C0337" w:rsidRPr="00976B53" w:rsidRDefault="001C0337" w:rsidP="001C0337">
      <w:pPr>
        <w:spacing w:after="160" w:line="259" w:lineRule="auto"/>
        <w:jc w:val="center"/>
        <w:rPr>
          <w:rFonts w:ascii="Monotype Corsiva" w:eastAsia="Calibri" w:hAnsi="Monotype Corsiva"/>
          <w:lang w:eastAsia="en-US"/>
        </w:rPr>
      </w:pPr>
      <w:r w:rsidRPr="00976B53">
        <w:rPr>
          <w:rFonts w:ascii="Monotype Corsiva" w:eastAsia="Calibri" w:hAnsi="Monotype Corsiva"/>
          <w:lang w:eastAsia="en-US"/>
        </w:rPr>
        <w:t>№ 36 «Аленький цветочек» г. Калуги</w:t>
      </w:r>
    </w:p>
    <w:p w:rsidR="001C0337" w:rsidRPr="00976B53" w:rsidRDefault="001C0337" w:rsidP="001C0337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1C0337" w:rsidRPr="00976B53" w:rsidRDefault="001C0337" w:rsidP="001C0337">
      <w:pPr>
        <w:spacing w:after="160" w:line="259" w:lineRule="auto"/>
        <w:rPr>
          <w:rFonts w:ascii="Calibri" w:eastAsia="Calibri" w:hAnsi="Calibri"/>
          <w:lang w:eastAsia="en-US"/>
        </w:rPr>
      </w:pPr>
      <w:r w:rsidRPr="00976B53">
        <w:rPr>
          <w:rFonts w:ascii="Calibri" w:eastAsia="Calibri" w:hAnsi="Calibri"/>
          <w:lang w:eastAsia="en-US"/>
        </w:rPr>
        <w:t>Принята</w:t>
      </w:r>
      <w:proofErr w:type="gramStart"/>
      <w:r w:rsidRPr="00976B53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  У</w:t>
      </w:r>
      <w:proofErr w:type="gramEnd"/>
      <w:r w:rsidRPr="00976B53">
        <w:rPr>
          <w:rFonts w:ascii="Calibri" w:eastAsia="Calibri" w:hAnsi="Calibri"/>
          <w:lang w:eastAsia="en-US"/>
        </w:rPr>
        <w:t>тверждаю</w:t>
      </w:r>
    </w:p>
    <w:p w:rsidR="001C0337" w:rsidRPr="00976B53" w:rsidRDefault="001C0337" w:rsidP="001C0337">
      <w:pPr>
        <w:spacing w:after="160" w:line="259" w:lineRule="auto"/>
        <w:rPr>
          <w:rFonts w:ascii="Calibri" w:eastAsia="Calibri" w:hAnsi="Calibri"/>
          <w:lang w:eastAsia="en-US"/>
        </w:rPr>
      </w:pPr>
      <w:r w:rsidRPr="00976B53">
        <w:rPr>
          <w:rFonts w:ascii="Calibri" w:eastAsia="Calibri" w:hAnsi="Calibri"/>
          <w:lang w:eastAsia="en-US"/>
        </w:rPr>
        <w:t>Педагогическим советом                                                                                                           заведующий МБДОУ № 36</w:t>
      </w:r>
    </w:p>
    <w:p w:rsidR="001C0337" w:rsidRPr="00976B53" w:rsidRDefault="001C0337" w:rsidP="001C0337">
      <w:pPr>
        <w:spacing w:after="160" w:line="259" w:lineRule="auto"/>
        <w:rPr>
          <w:rFonts w:ascii="Calibri" w:eastAsia="Calibri" w:hAnsi="Calibri"/>
          <w:lang w:eastAsia="en-US"/>
        </w:rPr>
      </w:pPr>
      <w:r w:rsidRPr="00976B53">
        <w:rPr>
          <w:rFonts w:ascii="Calibri" w:eastAsia="Calibri" w:hAnsi="Calibri"/>
          <w:lang w:eastAsia="en-US"/>
        </w:rPr>
        <w:t xml:space="preserve">Протокол № _____                                                                                                                     _____________ Т.В. </w:t>
      </w:r>
      <w:proofErr w:type="spellStart"/>
      <w:r w:rsidRPr="00976B53">
        <w:rPr>
          <w:rFonts w:ascii="Calibri" w:eastAsia="Calibri" w:hAnsi="Calibri"/>
          <w:lang w:eastAsia="en-US"/>
        </w:rPr>
        <w:t>Кубова</w:t>
      </w:r>
      <w:proofErr w:type="spellEnd"/>
    </w:p>
    <w:p w:rsidR="001C0337" w:rsidRPr="00976B53" w:rsidRDefault="001C0337" w:rsidP="001C0337">
      <w:pPr>
        <w:spacing w:after="160" w:line="259" w:lineRule="auto"/>
        <w:rPr>
          <w:rFonts w:ascii="Calibri" w:eastAsia="Calibri" w:hAnsi="Calibri"/>
          <w:lang w:eastAsia="en-US"/>
        </w:rPr>
      </w:pPr>
      <w:r w:rsidRPr="00976B53">
        <w:rPr>
          <w:rFonts w:ascii="Calibri" w:eastAsia="Calibri" w:hAnsi="Calibri"/>
          <w:lang w:eastAsia="en-US"/>
        </w:rPr>
        <w:t>от ____ _________ 20_____ г.                                                                                                 Приказ № ______________</w:t>
      </w:r>
    </w:p>
    <w:p w:rsidR="001C0337" w:rsidRPr="00976B53" w:rsidRDefault="001C0337" w:rsidP="001C0337">
      <w:pPr>
        <w:spacing w:after="160" w:line="259" w:lineRule="auto"/>
        <w:rPr>
          <w:rFonts w:ascii="Calibri" w:eastAsia="Calibri" w:hAnsi="Calibri"/>
          <w:lang w:eastAsia="en-US"/>
        </w:rPr>
      </w:pPr>
      <w:r w:rsidRPr="00976B53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                от ____ _______ 20_____ г.   </w:t>
      </w:r>
    </w:p>
    <w:p w:rsidR="001C0337" w:rsidRPr="00976B53" w:rsidRDefault="001C0337" w:rsidP="001C0337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1C0337" w:rsidRPr="00976B53" w:rsidRDefault="001C0337" w:rsidP="001C0337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1C0337" w:rsidRPr="00976B53" w:rsidRDefault="001C0337" w:rsidP="001C0337">
      <w:pPr>
        <w:spacing w:after="160" w:line="259" w:lineRule="auto"/>
        <w:jc w:val="center"/>
        <w:rPr>
          <w:rFonts w:ascii="Arial Black" w:eastAsia="Calibri" w:hAnsi="Arial Black"/>
          <w:b/>
          <w:bCs/>
          <w:lang w:eastAsia="en-US"/>
        </w:rPr>
      </w:pPr>
      <w:r w:rsidRPr="00976B53">
        <w:rPr>
          <w:rFonts w:ascii="Arial Black" w:eastAsia="Calibri" w:hAnsi="Arial Black"/>
          <w:b/>
          <w:bCs/>
          <w:lang w:eastAsia="en-US"/>
        </w:rPr>
        <w:t xml:space="preserve">Рабочая программа </w:t>
      </w:r>
    </w:p>
    <w:p w:rsidR="00592F66" w:rsidRDefault="001C0337" w:rsidP="00592F66">
      <w:pPr>
        <w:spacing w:after="160" w:line="259" w:lineRule="auto"/>
        <w:jc w:val="center"/>
        <w:rPr>
          <w:rFonts w:ascii="Arial Black" w:eastAsia="Calibri" w:hAnsi="Arial Black"/>
          <w:b/>
          <w:bCs/>
          <w:lang w:eastAsia="en-US"/>
        </w:rPr>
      </w:pPr>
      <w:r w:rsidRPr="00976B53">
        <w:rPr>
          <w:rFonts w:ascii="Arial Black" w:eastAsia="Calibri" w:hAnsi="Arial Black"/>
          <w:b/>
          <w:bCs/>
          <w:lang w:eastAsia="en-US"/>
        </w:rPr>
        <w:t>образовательной деятельности</w:t>
      </w:r>
      <w:r w:rsidR="00BB05D9">
        <w:rPr>
          <w:rFonts w:ascii="Arial Black" w:eastAsia="Calibri" w:hAnsi="Arial Black"/>
          <w:b/>
          <w:bCs/>
          <w:lang w:eastAsia="en-US"/>
        </w:rPr>
        <w:t xml:space="preserve"> </w:t>
      </w:r>
      <w:r w:rsidR="00592F66" w:rsidRPr="00976B53">
        <w:rPr>
          <w:rFonts w:ascii="Arial Black" w:eastAsia="Calibri" w:hAnsi="Arial Black"/>
          <w:b/>
          <w:bCs/>
          <w:lang w:eastAsia="en-US"/>
        </w:rPr>
        <w:t>для детей 4-5 лет</w:t>
      </w:r>
      <w:r w:rsidR="00592F66">
        <w:rPr>
          <w:rFonts w:ascii="Arial Black" w:eastAsia="Calibri" w:hAnsi="Arial Black"/>
          <w:b/>
          <w:bCs/>
          <w:lang w:eastAsia="en-US"/>
        </w:rPr>
        <w:t>,</w:t>
      </w:r>
    </w:p>
    <w:p w:rsidR="00592F66" w:rsidRPr="00976B53" w:rsidRDefault="00592F66" w:rsidP="00592F66">
      <w:pPr>
        <w:spacing w:after="160" w:line="259" w:lineRule="auto"/>
        <w:jc w:val="center"/>
        <w:rPr>
          <w:rFonts w:ascii="Arial Black" w:eastAsia="Calibri" w:hAnsi="Arial Black"/>
          <w:b/>
          <w:bCs/>
          <w:lang w:eastAsia="en-US"/>
        </w:rPr>
      </w:pPr>
      <w:r>
        <w:rPr>
          <w:rFonts w:ascii="Arial Black" w:eastAsia="Calibri" w:hAnsi="Arial Black"/>
          <w:b/>
          <w:bCs/>
          <w:lang w:eastAsia="en-US"/>
        </w:rPr>
        <w:t xml:space="preserve"> в </w:t>
      </w:r>
      <w:r w:rsidRPr="00976B53">
        <w:rPr>
          <w:rFonts w:ascii="Arial Black" w:eastAsia="Calibri" w:hAnsi="Arial Black"/>
          <w:b/>
          <w:bCs/>
          <w:lang w:eastAsia="en-US"/>
        </w:rPr>
        <w:t xml:space="preserve">средней группе № </w:t>
      </w:r>
      <w:r>
        <w:rPr>
          <w:rFonts w:ascii="Arial Black" w:eastAsia="Calibri" w:hAnsi="Arial Black"/>
          <w:b/>
          <w:bCs/>
          <w:lang w:eastAsia="en-US"/>
        </w:rPr>
        <w:t>8</w:t>
      </w:r>
    </w:p>
    <w:p w:rsidR="001C0337" w:rsidRPr="00976B53" w:rsidRDefault="00C033DA" w:rsidP="001C0337">
      <w:pPr>
        <w:spacing w:after="160" w:line="259" w:lineRule="auto"/>
        <w:jc w:val="center"/>
        <w:rPr>
          <w:rFonts w:ascii="Arial Black" w:eastAsia="Calibri" w:hAnsi="Arial Black"/>
          <w:b/>
          <w:bCs/>
          <w:lang w:eastAsia="en-US"/>
        </w:rPr>
      </w:pPr>
      <w:r>
        <w:rPr>
          <w:rFonts w:ascii="Arial Black" w:eastAsia="Calibri" w:hAnsi="Arial Black"/>
          <w:b/>
          <w:bCs/>
          <w:lang w:eastAsia="en-US"/>
        </w:rPr>
        <w:t>на 2023</w:t>
      </w:r>
      <w:r w:rsidR="001C0337" w:rsidRPr="00976B53">
        <w:rPr>
          <w:rFonts w:ascii="Arial Black" w:eastAsia="Calibri" w:hAnsi="Arial Black"/>
          <w:b/>
          <w:bCs/>
          <w:lang w:eastAsia="en-US"/>
        </w:rPr>
        <w:t>-202</w:t>
      </w:r>
      <w:r>
        <w:rPr>
          <w:rFonts w:ascii="Arial Black" w:eastAsia="Calibri" w:hAnsi="Arial Black"/>
          <w:b/>
          <w:bCs/>
          <w:lang w:eastAsia="en-US"/>
        </w:rPr>
        <w:t>4</w:t>
      </w:r>
      <w:r w:rsidR="001C0337" w:rsidRPr="00976B53">
        <w:rPr>
          <w:rFonts w:ascii="Arial Black" w:eastAsia="Calibri" w:hAnsi="Arial Black"/>
          <w:b/>
          <w:bCs/>
          <w:lang w:eastAsia="en-US"/>
        </w:rPr>
        <w:t xml:space="preserve"> учебный год</w:t>
      </w:r>
    </w:p>
    <w:p w:rsidR="001C0337" w:rsidRPr="00976B53" w:rsidRDefault="001C0337" w:rsidP="001C0337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</w:p>
    <w:p w:rsidR="001C0337" w:rsidRPr="00976B53" w:rsidRDefault="001C0337" w:rsidP="001C0337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</w:p>
    <w:p w:rsidR="001C0337" w:rsidRPr="00976B53" w:rsidRDefault="001C0337" w:rsidP="001C0337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</w:p>
    <w:p w:rsidR="001C0337" w:rsidRPr="00C033DA" w:rsidRDefault="00CA0E13" w:rsidP="001C0337">
      <w:pPr>
        <w:spacing w:after="160"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Составитель</w:t>
      </w:r>
      <w:r w:rsidR="001C0337" w:rsidRPr="00C033DA">
        <w:rPr>
          <w:rFonts w:eastAsia="Calibri"/>
          <w:lang w:eastAsia="en-US"/>
        </w:rPr>
        <w:t>:</w:t>
      </w:r>
    </w:p>
    <w:p w:rsidR="001C0337" w:rsidRPr="00C033DA" w:rsidRDefault="00C033DA" w:rsidP="001C0337">
      <w:pPr>
        <w:spacing w:after="160" w:line="259" w:lineRule="auto"/>
        <w:jc w:val="right"/>
        <w:rPr>
          <w:rFonts w:eastAsia="Calibri"/>
          <w:lang w:eastAsia="en-US"/>
        </w:rPr>
      </w:pPr>
      <w:r w:rsidRPr="00C033DA">
        <w:rPr>
          <w:rFonts w:eastAsia="Calibri"/>
          <w:lang w:eastAsia="en-US"/>
        </w:rPr>
        <w:t>Кравцова Т.А</w:t>
      </w:r>
      <w:r w:rsidR="002700C0" w:rsidRPr="00C033DA">
        <w:rPr>
          <w:rFonts w:eastAsia="Calibri"/>
          <w:lang w:eastAsia="en-US"/>
        </w:rPr>
        <w:t>.</w:t>
      </w:r>
      <w:r w:rsidR="001C0337" w:rsidRPr="00C033DA">
        <w:rPr>
          <w:rFonts w:eastAsia="Calibri"/>
          <w:lang w:eastAsia="en-US"/>
        </w:rPr>
        <w:t>, воспитатель</w:t>
      </w:r>
    </w:p>
    <w:p w:rsidR="001C0337" w:rsidRPr="00976B53" w:rsidRDefault="001C0337" w:rsidP="001C0337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</w:p>
    <w:p w:rsidR="001C0337" w:rsidRPr="00976B53" w:rsidRDefault="001C0337" w:rsidP="001C0337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</w:p>
    <w:p w:rsidR="001C0337" w:rsidRPr="00976B53" w:rsidRDefault="001C0337" w:rsidP="001C0337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</w:p>
    <w:p w:rsidR="001C0337" w:rsidRPr="00976B53" w:rsidRDefault="001C0337" w:rsidP="001C0337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</w:p>
    <w:p w:rsidR="001C0337" w:rsidRDefault="001C0337" w:rsidP="001C0337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</w:p>
    <w:p w:rsidR="003F41A2" w:rsidRDefault="003F41A2" w:rsidP="001C0337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</w:p>
    <w:p w:rsidR="003F41A2" w:rsidRPr="00976B53" w:rsidRDefault="003F41A2" w:rsidP="001C0337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</w:p>
    <w:p w:rsidR="001C0337" w:rsidRPr="00C033DA" w:rsidRDefault="001C0337" w:rsidP="001C0337">
      <w:pPr>
        <w:spacing w:after="160" w:line="259" w:lineRule="auto"/>
        <w:jc w:val="right"/>
        <w:rPr>
          <w:rFonts w:eastAsia="Calibri"/>
          <w:lang w:eastAsia="en-US"/>
        </w:rPr>
      </w:pPr>
    </w:p>
    <w:p w:rsidR="001C0337" w:rsidRDefault="00C033DA" w:rsidP="001C0337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Калуга, 2023</w:t>
      </w:r>
      <w:r w:rsidR="001C0337" w:rsidRPr="00C033DA">
        <w:rPr>
          <w:rFonts w:eastAsia="Calibri"/>
          <w:lang w:eastAsia="en-US"/>
        </w:rPr>
        <w:t xml:space="preserve"> год</w:t>
      </w:r>
    </w:p>
    <w:p w:rsidR="007F5DC5" w:rsidRDefault="007F5DC5" w:rsidP="001C0337">
      <w:pPr>
        <w:spacing w:after="160" w:line="259" w:lineRule="auto"/>
        <w:jc w:val="center"/>
        <w:rPr>
          <w:rFonts w:eastAsia="Calibri"/>
          <w:lang w:eastAsia="en-US"/>
        </w:rPr>
      </w:pPr>
    </w:p>
    <w:p w:rsidR="00CA0E13" w:rsidRDefault="00CA0E13" w:rsidP="001C0337">
      <w:pPr>
        <w:spacing w:after="160" w:line="259" w:lineRule="auto"/>
        <w:jc w:val="center"/>
        <w:rPr>
          <w:rFonts w:eastAsia="Calibri"/>
          <w:lang w:eastAsia="en-US"/>
        </w:rPr>
      </w:pPr>
      <w:bookmarkStart w:id="0" w:name="_GoBack"/>
      <w:bookmarkEnd w:id="0"/>
    </w:p>
    <w:p w:rsidR="00612D93" w:rsidRDefault="00654E63" w:rsidP="006C6822">
      <w:pPr>
        <w:spacing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Оглавление</w:t>
      </w:r>
    </w:p>
    <w:p w:rsidR="006C6822" w:rsidRPr="00976B53" w:rsidRDefault="006C6822" w:rsidP="006C6822">
      <w:pPr>
        <w:spacing w:line="270" w:lineRule="atLeast"/>
        <w:jc w:val="center"/>
        <w:rPr>
          <w:rFonts w:ascii="Calibri" w:hAnsi="Calibri" w:cs="Calibri"/>
          <w:color w:val="000000"/>
        </w:rPr>
      </w:pPr>
    </w:p>
    <w:tbl>
      <w:tblPr>
        <w:tblW w:w="10774" w:type="dxa"/>
        <w:tblInd w:w="-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70"/>
        <w:gridCol w:w="7053"/>
        <w:gridCol w:w="2694"/>
      </w:tblGrid>
      <w:tr w:rsidR="006C6822" w:rsidRPr="00ED5478" w:rsidTr="002C64C9">
        <w:trPr>
          <w:trHeight w:val="257"/>
        </w:trPr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b/>
                <w:bCs/>
                <w:color w:val="000000"/>
                <w:kern w:val="24"/>
              </w:rPr>
              <w:t>1. Целевой раздел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6C6822" w:rsidP="002C64C9">
            <w:pPr>
              <w:spacing w:line="257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</w:t>
            </w:r>
          </w:p>
        </w:tc>
      </w:tr>
      <w:tr w:rsidR="006C6822" w:rsidRPr="00ED5478" w:rsidTr="002C64C9">
        <w:trPr>
          <w:trHeight w:val="25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1.1.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Пояснительная записка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6C6822" w:rsidP="002C64C9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</w:t>
            </w:r>
          </w:p>
        </w:tc>
      </w:tr>
      <w:tr w:rsidR="006C6822" w:rsidRPr="00ED5478" w:rsidTr="002C64C9">
        <w:trPr>
          <w:trHeight w:val="25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1.1.1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Цели и задачи реализации Программы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6C6822" w:rsidP="002C64C9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</w:t>
            </w:r>
          </w:p>
        </w:tc>
      </w:tr>
      <w:tr w:rsidR="006C6822" w:rsidRPr="00ED5478" w:rsidTr="002C64C9">
        <w:trPr>
          <w:trHeight w:val="25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1.1.2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Принципы и подходы к формированию Программы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6C6822" w:rsidP="002C64C9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</w:tr>
      <w:tr w:rsidR="006C6822" w:rsidRPr="00ED5478" w:rsidTr="002C64C9">
        <w:trPr>
          <w:trHeight w:val="77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jc w:val="both"/>
            </w:pPr>
            <w:r w:rsidRPr="00F4329C">
              <w:rPr>
                <w:color w:val="000000"/>
                <w:kern w:val="24"/>
              </w:rPr>
              <w:t>1.1.3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jc w:val="both"/>
            </w:pPr>
            <w:r w:rsidRPr="00F4329C">
              <w:rPr>
                <w:color w:val="000000"/>
                <w:kern w:val="24"/>
              </w:rPr>
              <w:t>Значимые для разработки и реализации Программы характеристики, в том числе характеристики особенностей развития детей младенческого, раннего и дошкольного возраста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6C6822" w:rsidP="006C6822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</w:tr>
      <w:tr w:rsidR="006C6822" w:rsidRPr="00ED5478" w:rsidTr="002C64C9">
        <w:trPr>
          <w:trHeight w:val="25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1.2.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Планируемые результаты освоения Программы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6C6822" w:rsidP="006C6822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</w:tr>
      <w:tr w:rsidR="006C6822" w:rsidRPr="00ED5478" w:rsidTr="002C64C9">
        <w:trPr>
          <w:trHeight w:val="257"/>
        </w:trPr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b/>
                <w:bCs/>
                <w:color w:val="000000"/>
                <w:kern w:val="24"/>
              </w:rPr>
              <w:t>2. Содержательный раздел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6C6822" w:rsidP="006C6822">
            <w:pPr>
              <w:spacing w:line="257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8</w:t>
            </w:r>
          </w:p>
        </w:tc>
      </w:tr>
      <w:tr w:rsidR="006C6822" w:rsidRPr="00ED5478" w:rsidTr="002C64C9">
        <w:trPr>
          <w:trHeight w:val="51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jc w:val="both"/>
            </w:pPr>
            <w:r w:rsidRPr="00F4329C">
              <w:rPr>
                <w:color w:val="000000"/>
                <w:kern w:val="24"/>
              </w:rPr>
              <w:t>2.1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jc w:val="both"/>
            </w:pPr>
            <w:r w:rsidRPr="00F4329C">
              <w:rPr>
                <w:color w:val="000000"/>
                <w:kern w:val="24"/>
              </w:rPr>
              <w:t xml:space="preserve">Описание образовательной деятельности в соответствии с направлениями развития ребенка, представленными в 5 образовательных областях, федеральной программой и с учетом используемых методических пособий, обеспечивающих реализацию данного содержания 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6C6822" w:rsidP="006C6822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</w:t>
            </w:r>
          </w:p>
        </w:tc>
      </w:tr>
      <w:tr w:rsidR="006C6822" w:rsidRPr="00ED5478" w:rsidTr="002C64C9">
        <w:trPr>
          <w:trHeight w:val="25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2.2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6C6822" w:rsidP="006C6822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16</w:t>
            </w:r>
          </w:p>
        </w:tc>
      </w:tr>
      <w:tr w:rsidR="006C6822" w:rsidRPr="00ED5478" w:rsidTr="002C64C9">
        <w:trPr>
          <w:trHeight w:val="51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jc w:val="both"/>
            </w:pPr>
            <w:r w:rsidRPr="00F4329C">
              <w:rPr>
                <w:color w:val="000000"/>
                <w:kern w:val="24"/>
              </w:rPr>
              <w:t>2.3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jc w:val="both"/>
            </w:pPr>
            <w:r w:rsidRPr="00F4329C">
              <w:rPr>
                <w:color w:val="000000"/>
                <w:kern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166340" w:rsidP="006C6822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</w:t>
            </w:r>
          </w:p>
        </w:tc>
      </w:tr>
      <w:tr w:rsidR="006C6822" w:rsidRPr="00ED5478" w:rsidTr="002C64C9">
        <w:trPr>
          <w:trHeight w:val="25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2.4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166340" w:rsidP="006C6822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</w:t>
            </w:r>
          </w:p>
        </w:tc>
      </w:tr>
      <w:tr w:rsidR="006C6822" w:rsidRPr="00ED5478" w:rsidTr="002C64C9">
        <w:trPr>
          <w:trHeight w:val="25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2.5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Способы и направления поддержки детской инициативы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166340" w:rsidP="006C6822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28</w:t>
            </w:r>
          </w:p>
        </w:tc>
      </w:tr>
      <w:tr w:rsidR="006C6822" w:rsidRPr="00ED5478" w:rsidTr="002C64C9">
        <w:trPr>
          <w:trHeight w:val="25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2.6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166340" w:rsidP="006C6822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28</w:t>
            </w:r>
          </w:p>
        </w:tc>
      </w:tr>
      <w:tr w:rsidR="006C6822" w:rsidRPr="00ED5478" w:rsidTr="002C64C9">
        <w:trPr>
          <w:trHeight w:val="25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2.7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Иные характеристики содержания Программы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166340" w:rsidP="006C6822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32</w:t>
            </w:r>
          </w:p>
        </w:tc>
      </w:tr>
      <w:tr w:rsidR="006C6822" w:rsidRPr="00ED5478" w:rsidTr="002C64C9">
        <w:trPr>
          <w:trHeight w:val="25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6C6822" w:rsidRPr="00F4329C" w:rsidRDefault="006C6822" w:rsidP="002C64C9">
            <w:pPr>
              <w:spacing w:line="257" w:lineRule="atLeast"/>
              <w:jc w:val="both"/>
              <w:rPr>
                <w:color w:val="000000"/>
                <w:kern w:val="24"/>
              </w:rPr>
            </w:pPr>
            <w:r w:rsidRPr="00F4329C">
              <w:rPr>
                <w:color w:val="000000"/>
                <w:kern w:val="24"/>
              </w:rPr>
              <w:t>2.8</w:t>
            </w:r>
          </w:p>
        </w:tc>
        <w:tc>
          <w:tcPr>
            <w:tcW w:w="7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6C6822" w:rsidRPr="00F4329C" w:rsidRDefault="006C6822" w:rsidP="002C64C9">
            <w:pPr>
              <w:spacing w:line="257" w:lineRule="atLeast"/>
              <w:jc w:val="both"/>
              <w:rPr>
                <w:color w:val="000000"/>
                <w:kern w:val="24"/>
              </w:rPr>
            </w:pPr>
            <w:r w:rsidRPr="00F4329C">
              <w:rPr>
                <w:color w:val="000000"/>
                <w:kern w:val="24"/>
              </w:rPr>
              <w:t>Рабочая программа воспитания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166340" w:rsidP="002C64C9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32</w:t>
            </w:r>
          </w:p>
        </w:tc>
      </w:tr>
      <w:tr w:rsidR="006C6822" w:rsidRPr="00ED5478" w:rsidTr="002C64C9">
        <w:trPr>
          <w:trHeight w:val="257"/>
        </w:trPr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b/>
                <w:bCs/>
                <w:color w:val="000000"/>
                <w:kern w:val="24"/>
              </w:rPr>
              <w:t>3. Организационный раздел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D310FC" w:rsidP="002C64C9">
            <w:pPr>
              <w:spacing w:line="257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39</w:t>
            </w:r>
          </w:p>
        </w:tc>
      </w:tr>
      <w:tr w:rsidR="006C6822" w:rsidRPr="00ED5478" w:rsidTr="002C64C9">
        <w:trPr>
          <w:trHeight w:val="257"/>
        </w:trPr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3.1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Описание материально-технического обеспечения Программы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D310FC" w:rsidP="002C64C9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39</w:t>
            </w:r>
          </w:p>
        </w:tc>
      </w:tr>
      <w:tr w:rsidR="006C6822" w:rsidRPr="00ED5478" w:rsidTr="002C64C9">
        <w:trPr>
          <w:trHeight w:val="257"/>
        </w:trPr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3.2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Описание обеспеченности методическими материалами и сре</w:t>
            </w:r>
            <w:r>
              <w:rPr>
                <w:color w:val="000000"/>
                <w:kern w:val="24"/>
              </w:rPr>
              <w:t xml:space="preserve">дствами обучения и воспитания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D310FC" w:rsidP="002C64C9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40</w:t>
            </w:r>
          </w:p>
        </w:tc>
      </w:tr>
      <w:tr w:rsidR="006C6822" w:rsidRPr="00ED5478" w:rsidTr="002C64C9">
        <w:trPr>
          <w:trHeight w:val="257"/>
        </w:trPr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3.3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>
              <w:rPr>
                <w:color w:val="000000"/>
                <w:kern w:val="24"/>
              </w:rPr>
              <w:t>Р</w:t>
            </w:r>
            <w:r w:rsidRPr="00F4329C">
              <w:rPr>
                <w:color w:val="000000"/>
                <w:kern w:val="24"/>
              </w:rPr>
              <w:t>ежим дня воспитанников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D310FC" w:rsidP="002C64C9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43</w:t>
            </w:r>
          </w:p>
        </w:tc>
      </w:tr>
      <w:tr w:rsidR="006C6822" w:rsidRPr="00ED5478" w:rsidTr="002C64C9">
        <w:trPr>
          <w:trHeight w:val="257"/>
        </w:trPr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3.4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Особенности традиционных соб</w:t>
            </w:r>
            <w:r>
              <w:rPr>
                <w:color w:val="000000"/>
                <w:kern w:val="24"/>
              </w:rPr>
              <w:t xml:space="preserve">ытий, праздников, мероприятий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7B0D0F" w:rsidP="002C64C9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47</w:t>
            </w:r>
          </w:p>
        </w:tc>
      </w:tr>
      <w:tr w:rsidR="006C6822" w:rsidRPr="00ED5478" w:rsidTr="002C64C9">
        <w:trPr>
          <w:trHeight w:val="257"/>
        </w:trPr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3.5.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6C6822" w:rsidRPr="00F4329C" w:rsidRDefault="006C6822" w:rsidP="002C64C9">
            <w:pPr>
              <w:spacing w:line="257" w:lineRule="atLeast"/>
              <w:jc w:val="both"/>
            </w:pPr>
            <w:r w:rsidRPr="00F4329C">
              <w:rPr>
                <w:color w:val="000000"/>
                <w:kern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713316" w:rsidP="002C64C9">
            <w:pPr>
              <w:spacing w:line="257" w:lineRule="atLeast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51</w:t>
            </w:r>
          </w:p>
        </w:tc>
      </w:tr>
      <w:tr w:rsidR="006C6822" w:rsidRPr="00ED5478" w:rsidTr="002C64C9">
        <w:trPr>
          <w:trHeight w:val="257"/>
        </w:trPr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6C6822" w:rsidRPr="00F4329C" w:rsidRDefault="006C6822" w:rsidP="002C64C9">
            <w:pPr>
              <w:spacing w:line="257" w:lineRule="atLeast"/>
              <w:jc w:val="both"/>
              <w:rPr>
                <w:color w:val="000000"/>
                <w:kern w:val="24"/>
              </w:rPr>
            </w:pP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6C6822" w:rsidRPr="00F4329C" w:rsidRDefault="006C6822" w:rsidP="002C64C9">
            <w:pPr>
              <w:spacing w:line="257" w:lineRule="atLeast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Приложение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822" w:rsidRPr="00F4329C" w:rsidRDefault="006C6822" w:rsidP="002C64C9">
            <w:pPr>
              <w:spacing w:line="257" w:lineRule="atLeast"/>
              <w:jc w:val="center"/>
              <w:rPr>
                <w:color w:val="000000"/>
                <w:kern w:val="24"/>
              </w:rPr>
            </w:pPr>
          </w:p>
        </w:tc>
      </w:tr>
    </w:tbl>
    <w:p w:rsidR="00612D93" w:rsidRDefault="00612D93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6C6822" w:rsidRDefault="006C6822" w:rsidP="00612D93">
      <w:pPr>
        <w:spacing w:line="270" w:lineRule="atLeast"/>
        <w:jc w:val="both"/>
        <w:rPr>
          <w:b/>
          <w:bCs/>
          <w:color w:val="000000"/>
        </w:rPr>
      </w:pPr>
    </w:p>
    <w:p w:rsidR="00275562" w:rsidRPr="007F5DC5" w:rsidRDefault="00275562" w:rsidP="007F5DC5">
      <w:pPr>
        <w:rPr>
          <w:b/>
          <w:color w:val="000000"/>
        </w:rPr>
      </w:pPr>
    </w:p>
    <w:p w:rsidR="00612D93" w:rsidRPr="00976B53" w:rsidRDefault="00612D93" w:rsidP="00056B1C">
      <w:pPr>
        <w:pStyle w:val="a6"/>
        <w:numPr>
          <w:ilvl w:val="0"/>
          <w:numId w:val="3"/>
        </w:numPr>
        <w:ind w:left="0" w:firstLine="567"/>
        <w:jc w:val="center"/>
        <w:rPr>
          <w:b/>
          <w:color w:val="000000"/>
        </w:rPr>
      </w:pPr>
      <w:r w:rsidRPr="00976B53">
        <w:rPr>
          <w:b/>
          <w:color w:val="000000"/>
        </w:rPr>
        <w:t>ЦЕЛЕВОЙ РАЗДЕЛ</w:t>
      </w:r>
    </w:p>
    <w:p w:rsidR="009C6FAB" w:rsidRPr="006C6822" w:rsidRDefault="009C6FAB" w:rsidP="002E0BED">
      <w:pPr>
        <w:pStyle w:val="a6"/>
        <w:numPr>
          <w:ilvl w:val="1"/>
          <w:numId w:val="4"/>
        </w:numPr>
        <w:tabs>
          <w:tab w:val="left" w:pos="709"/>
        </w:tabs>
        <w:suppressAutoHyphens/>
        <w:contextualSpacing w:val="0"/>
        <w:jc w:val="center"/>
        <w:rPr>
          <w:b/>
        </w:rPr>
      </w:pPr>
      <w:r w:rsidRPr="006C6822">
        <w:rPr>
          <w:b/>
        </w:rPr>
        <w:t>Пояснительная записка</w:t>
      </w:r>
    </w:p>
    <w:p w:rsidR="009C6FAB" w:rsidRPr="005B572C" w:rsidRDefault="009C6FAB" w:rsidP="009C6FAB">
      <w:pPr>
        <w:rPr>
          <w:sz w:val="28"/>
          <w:szCs w:val="28"/>
        </w:rPr>
      </w:pPr>
    </w:p>
    <w:p w:rsidR="009C6FAB" w:rsidRPr="009C6FAB" w:rsidRDefault="009C6FAB" w:rsidP="009C6FAB">
      <w:r w:rsidRPr="009C6FAB">
        <w:t xml:space="preserve"> </w:t>
      </w:r>
      <w:r>
        <w:t xml:space="preserve">        </w:t>
      </w:r>
      <w:r w:rsidRPr="009C6FAB">
        <w:t xml:space="preserve"> Рабочая программа образования детей 4-5 лет разработана в соответствии с образовательной программой ДО и ФГОС ДО.</w:t>
      </w:r>
    </w:p>
    <w:p w:rsidR="009C6FAB" w:rsidRDefault="009C6FAB" w:rsidP="009C6FAB">
      <w:r w:rsidRPr="009C6FAB">
        <w:t>Рабочая программа образования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9C6FAB" w:rsidRDefault="009C6FAB" w:rsidP="009C6FAB">
      <w:pPr>
        <w:shd w:val="clear" w:color="auto" w:fill="FFFFFF"/>
        <w:ind w:firstLine="567"/>
        <w:jc w:val="both"/>
      </w:pPr>
      <w:r>
        <w:t>Используются парциальные программы:</w:t>
      </w:r>
      <w:r w:rsidRPr="00976B53">
        <w:t xml:space="preserve"> И.А. Лыкова «Изобразительная деятельность в детском саду»,</w:t>
      </w:r>
      <w:r w:rsidRPr="00976B53">
        <w:rPr>
          <w:color w:val="000000"/>
        </w:rPr>
        <w:t xml:space="preserve"> </w:t>
      </w:r>
      <w:r w:rsidRPr="00976B53">
        <w:t>С.Н Николаева Программа  «ЮНЫЙ ЭКОЛОГ»  для детей 3-7 лет</w:t>
      </w:r>
      <w:r>
        <w:t>.</w:t>
      </w:r>
    </w:p>
    <w:p w:rsidR="009C6FAB" w:rsidRPr="009C6FAB" w:rsidRDefault="009C6FAB" w:rsidP="009C6FAB">
      <w:r>
        <w:rPr>
          <w:sz w:val="28"/>
          <w:szCs w:val="28"/>
        </w:rPr>
        <w:t xml:space="preserve">  </w:t>
      </w:r>
      <w:r w:rsidRPr="009C6FAB">
        <w:t>Рабочая программа образования детей 4-5 лет разработана в соответствии со следующими нормативными документами:</w:t>
      </w:r>
    </w:p>
    <w:p w:rsidR="009C6FAB" w:rsidRPr="009C6FAB" w:rsidRDefault="009C6FAB" w:rsidP="002E0BED">
      <w:pPr>
        <w:pStyle w:val="a6"/>
        <w:numPr>
          <w:ilvl w:val="0"/>
          <w:numId w:val="5"/>
        </w:numPr>
        <w:tabs>
          <w:tab w:val="left" w:pos="709"/>
        </w:tabs>
        <w:suppressAutoHyphens/>
        <w:contextualSpacing w:val="0"/>
      </w:pPr>
      <w:r w:rsidRPr="009C6FAB"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9C6FAB" w:rsidRPr="009C6FAB" w:rsidRDefault="009C6FAB" w:rsidP="002E0BED">
      <w:pPr>
        <w:pStyle w:val="a6"/>
        <w:numPr>
          <w:ilvl w:val="0"/>
          <w:numId w:val="5"/>
        </w:numPr>
        <w:tabs>
          <w:tab w:val="left" w:pos="709"/>
        </w:tabs>
        <w:suppressAutoHyphens/>
        <w:contextualSpacing w:val="0"/>
      </w:pPr>
      <w:r w:rsidRPr="009C6FAB"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9C6FAB" w:rsidRPr="009C6FAB" w:rsidRDefault="009C6FAB" w:rsidP="002E0BED">
      <w:pPr>
        <w:pStyle w:val="a6"/>
        <w:numPr>
          <w:ilvl w:val="0"/>
          <w:numId w:val="5"/>
        </w:numPr>
        <w:tabs>
          <w:tab w:val="left" w:pos="709"/>
        </w:tabs>
        <w:suppressAutoHyphens/>
        <w:contextualSpacing w:val="0"/>
      </w:pPr>
      <w:r w:rsidRPr="009C6FAB">
        <w:t>Приказ Министерства просвещения Российской Федерации от 30 сентября 2022 г. № 874</w:t>
      </w:r>
    </w:p>
    <w:p w:rsidR="009C6FAB" w:rsidRPr="009C6FAB" w:rsidRDefault="009C6FAB" w:rsidP="002E0BED">
      <w:pPr>
        <w:pStyle w:val="a6"/>
        <w:numPr>
          <w:ilvl w:val="0"/>
          <w:numId w:val="5"/>
        </w:numPr>
        <w:tabs>
          <w:tab w:val="left" w:pos="709"/>
        </w:tabs>
        <w:suppressAutoHyphens/>
        <w:contextualSpacing w:val="0"/>
      </w:pPr>
      <w:r w:rsidRPr="009C6FAB"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9C6FAB" w:rsidRPr="009C6FAB" w:rsidRDefault="009C6FAB" w:rsidP="002E0BED">
      <w:pPr>
        <w:pStyle w:val="a6"/>
        <w:numPr>
          <w:ilvl w:val="0"/>
          <w:numId w:val="5"/>
        </w:numPr>
        <w:tabs>
          <w:tab w:val="left" w:pos="709"/>
        </w:tabs>
        <w:suppressAutoHyphens/>
        <w:contextualSpacing w:val="0"/>
      </w:pPr>
      <w:r w:rsidRPr="009C6FAB"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9C6FAB" w:rsidRPr="009C6FAB" w:rsidRDefault="009C6FAB" w:rsidP="002E0BED">
      <w:pPr>
        <w:pStyle w:val="a6"/>
        <w:numPr>
          <w:ilvl w:val="0"/>
          <w:numId w:val="5"/>
        </w:numPr>
        <w:tabs>
          <w:tab w:val="left" w:pos="709"/>
        </w:tabs>
        <w:suppressAutoHyphens/>
        <w:contextualSpacing w:val="0"/>
      </w:pPr>
      <w:r w:rsidRPr="009C6FAB"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9C6FAB" w:rsidRPr="009C6FAB" w:rsidRDefault="009C6FAB" w:rsidP="002E0BED">
      <w:pPr>
        <w:pStyle w:val="a6"/>
        <w:numPr>
          <w:ilvl w:val="0"/>
          <w:numId w:val="5"/>
        </w:numPr>
        <w:tabs>
          <w:tab w:val="left" w:pos="709"/>
        </w:tabs>
        <w:suppressAutoHyphens/>
        <w:contextualSpacing w:val="0"/>
      </w:pPr>
      <w:r w:rsidRPr="009C6FAB"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9C6FAB" w:rsidRPr="009C6FAB" w:rsidRDefault="009C6FAB" w:rsidP="002E0BED">
      <w:pPr>
        <w:pStyle w:val="a6"/>
        <w:numPr>
          <w:ilvl w:val="0"/>
          <w:numId w:val="5"/>
        </w:numPr>
        <w:tabs>
          <w:tab w:val="left" w:pos="709"/>
        </w:tabs>
        <w:suppressAutoHyphens/>
        <w:contextualSpacing w:val="0"/>
      </w:pPr>
      <w:r w:rsidRPr="009C6FAB">
        <w:t>Устав учреждения, образовательная программа ДОУ (название организации), программа воспитания ДОУ</w:t>
      </w:r>
    </w:p>
    <w:p w:rsidR="009C6FAB" w:rsidRPr="008C5859" w:rsidRDefault="009C6FAB" w:rsidP="009C6FAB">
      <w:pPr>
        <w:rPr>
          <w:b/>
          <w:sz w:val="28"/>
          <w:szCs w:val="28"/>
        </w:rPr>
      </w:pPr>
    </w:p>
    <w:p w:rsidR="009C6FAB" w:rsidRPr="00976B53" w:rsidRDefault="009C6FAB" w:rsidP="009C6FAB">
      <w:pPr>
        <w:shd w:val="clear" w:color="auto" w:fill="FFFFFF"/>
        <w:ind w:firstLine="567"/>
        <w:jc w:val="both"/>
        <w:rPr>
          <w:rFonts w:ascii="Calibri" w:hAnsi="Calibri" w:cs="Calibri"/>
        </w:rPr>
      </w:pPr>
    </w:p>
    <w:p w:rsidR="009C6FAB" w:rsidRPr="009C6FAB" w:rsidRDefault="009C6FAB" w:rsidP="009C6FAB">
      <w:pPr>
        <w:ind w:firstLine="567"/>
      </w:pPr>
    </w:p>
    <w:p w:rsidR="00612D93" w:rsidRPr="00976B53" w:rsidRDefault="006C6822" w:rsidP="009C6FAB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1.1.1</w:t>
      </w:r>
      <w:r w:rsidR="003D1370">
        <w:rPr>
          <w:b/>
          <w:color w:val="000000"/>
        </w:rPr>
        <w:t>. Цели</w:t>
      </w:r>
      <w:r w:rsidR="00B40A84">
        <w:rPr>
          <w:b/>
          <w:color w:val="000000"/>
        </w:rPr>
        <w:t xml:space="preserve"> и задачи реализации</w:t>
      </w:r>
      <w:r w:rsidR="00F1064E">
        <w:rPr>
          <w:b/>
          <w:color w:val="000000"/>
        </w:rPr>
        <w:t xml:space="preserve"> Программы.</w:t>
      </w:r>
    </w:p>
    <w:p w:rsidR="009C6FAB" w:rsidRPr="009C6FAB" w:rsidRDefault="009C6FAB" w:rsidP="009C6FAB">
      <w:pPr>
        <w:spacing w:after="120"/>
        <w:ind w:firstLine="567"/>
      </w:pPr>
      <w:r w:rsidRPr="009C6FAB"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C6FAB" w:rsidRPr="009C6FAB" w:rsidRDefault="009C6FAB" w:rsidP="009C6FAB">
      <w:pPr>
        <w:spacing w:after="120"/>
      </w:pPr>
      <w:r w:rsidRPr="009C6FAB">
        <w:t>Задачи программы:</w:t>
      </w:r>
    </w:p>
    <w:p w:rsidR="009C6FAB" w:rsidRPr="009C6FAB" w:rsidRDefault="009C6FAB" w:rsidP="002E0BED">
      <w:pPr>
        <w:pStyle w:val="a6"/>
        <w:numPr>
          <w:ilvl w:val="0"/>
          <w:numId w:val="6"/>
        </w:numPr>
        <w:tabs>
          <w:tab w:val="left" w:pos="709"/>
        </w:tabs>
        <w:suppressAutoHyphens/>
        <w:contextualSpacing w:val="0"/>
      </w:pPr>
      <w:r w:rsidRPr="009C6FAB">
        <w:t>охрана и укрепление физического и психического здоровья детей, в том числе их эмоционального благополучия;</w:t>
      </w:r>
    </w:p>
    <w:p w:rsidR="009C6FAB" w:rsidRPr="009C6FAB" w:rsidRDefault="009C6FAB" w:rsidP="002E0BED">
      <w:pPr>
        <w:pStyle w:val="a6"/>
        <w:numPr>
          <w:ilvl w:val="0"/>
          <w:numId w:val="6"/>
        </w:numPr>
        <w:tabs>
          <w:tab w:val="left" w:pos="709"/>
        </w:tabs>
        <w:suppressAutoHyphens/>
        <w:contextualSpacing w:val="0"/>
      </w:pPr>
      <w:r w:rsidRPr="009C6FAB"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9C6FAB" w:rsidRPr="009C6FAB" w:rsidRDefault="009C6FAB" w:rsidP="002E0BED">
      <w:pPr>
        <w:pStyle w:val="a6"/>
        <w:numPr>
          <w:ilvl w:val="0"/>
          <w:numId w:val="6"/>
        </w:numPr>
        <w:tabs>
          <w:tab w:val="left" w:pos="709"/>
        </w:tabs>
        <w:suppressAutoHyphens/>
        <w:contextualSpacing w:val="0"/>
      </w:pPr>
      <w:r w:rsidRPr="009C6FAB"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F00FF9" w:rsidRDefault="009C6FAB" w:rsidP="002E0BED">
      <w:pPr>
        <w:pStyle w:val="a6"/>
        <w:numPr>
          <w:ilvl w:val="0"/>
          <w:numId w:val="6"/>
        </w:numPr>
        <w:tabs>
          <w:tab w:val="left" w:pos="709"/>
        </w:tabs>
        <w:suppressAutoHyphens/>
        <w:contextualSpacing w:val="0"/>
      </w:pPr>
      <w:r w:rsidRPr="009C6FAB"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F00FF9" w:rsidRDefault="00F00FF9" w:rsidP="002E0BED">
      <w:pPr>
        <w:pStyle w:val="a6"/>
        <w:numPr>
          <w:ilvl w:val="0"/>
          <w:numId w:val="6"/>
        </w:numPr>
        <w:tabs>
          <w:tab w:val="left" w:pos="709"/>
        </w:tabs>
        <w:suppressAutoHyphens/>
        <w:contextualSpacing w:val="0"/>
      </w:pPr>
      <w: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r w:rsidR="003D1370">
        <w:t>МБДОУ</w:t>
      </w:r>
      <w:r>
        <w:t>;</w:t>
      </w:r>
    </w:p>
    <w:p w:rsidR="00F00FF9" w:rsidRDefault="00F00FF9" w:rsidP="002E0BED">
      <w:pPr>
        <w:pStyle w:val="a6"/>
        <w:numPr>
          <w:ilvl w:val="0"/>
          <w:numId w:val="6"/>
        </w:numPr>
        <w:tabs>
          <w:tab w:val="left" w:pos="709"/>
        </w:tabs>
        <w:suppressAutoHyphens/>
        <w:contextualSpacing w:val="0"/>
      </w:pPr>
      <w: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 к окружающему миру, становление опыта действий и поступков на основе осмысления ценностей;</w:t>
      </w:r>
    </w:p>
    <w:p w:rsidR="004104C8" w:rsidRDefault="004104C8" w:rsidP="002E0BED">
      <w:pPr>
        <w:pStyle w:val="a6"/>
        <w:numPr>
          <w:ilvl w:val="0"/>
          <w:numId w:val="6"/>
        </w:numPr>
        <w:tabs>
          <w:tab w:val="left" w:pos="709"/>
        </w:tabs>
        <w:suppressAutoHyphens/>
        <w:contextualSpacing w:val="0"/>
      </w:pPr>
      <w:r>
        <w:t>построение (структурирование) содержания образовательной деятельности на основе учета возрастных и индивидуальных особенностей  развития;</w:t>
      </w:r>
    </w:p>
    <w:p w:rsidR="004104C8" w:rsidRDefault="004104C8" w:rsidP="002E0BED">
      <w:pPr>
        <w:pStyle w:val="a6"/>
        <w:numPr>
          <w:ilvl w:val="0"/>
          <w:numId w:val="6"/>
        </w:numPr>
        <w:tabs>
          <w:tab w:val="left" w:pos="709"/>
        </w:tabs>
        <w:suppressAutoHyphens/>
        <w:contextualSpacing w:val="0"/>
      </w:pPr>
      <w: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возможностей.</w:t>
      </w:r>
    </w:p>
    <w:p w:rsidR="00B40A84" w:rsidRDefault="00B40A84" w:rsidP="00B40A84">
      <w:pPr>
        <w:pStyle w:val="a6"/>
        <w:tabs>
          <w:tab w:val="left" w:pos="709"/>
        </w:tabs>
        <w:suppressAutoHyphens/>
        <w:contextualSpacing w:val="0"/>
      </w:pPr>
    </w:p>
    <w:p w:rsidR="00B40A84" w:rsidRDefault="00B40A84" w:rsidP="00B40A84">
      <w:pPr>
        <w:pStyle w:val="a6"/>
        <w:tabs>
          <w:tab w:val="left" w:pos="709"/>
        </w:tabs>
        <w:suppressAutoHyphens/>
        <w:contextualSpacing w:val="0"/>
      </w:pPr>
    </w:p>
    <w:p w:rsidR="00B40A84" w:rsidRDefault="00B40A84" w:rsidP="00B40A84">
      <w:pPr>
        <w:ind w:left="1080"/>
        <w:jc w:val="center"/>
        <w:rPr>
          <w:b/>
        </w:rPr>
      </w:pPr>
      <w:r w:rsidRPr="00B40A84">
        <w:rPr>
          <w:b/>
        </w:rPr>
        <w:t>1.1.2.</w:t>
      </w:r>
      <w:r>
        <w:t xml:space="preserve"> </w:t>
      </w:r>
      <w:r w:rsidRPr="00ED5478">
        <w:rPr>
          <w:b/>
        </w:rPr>
        <w:t>Принципы и подходы к формированию Программы</w:t>
      </w:r>
    </w:p>
    <w:p w:rsidR="00612D93" w:rsidRPr="00B40A84" w:rsidRDefault="00612D93" w:rsidP="00B40A84">
      <w:pPr>
        <w:suppressLineNumbers/>
        <w:shd w:val="clear" w:color="auto" w:fill="FFFFFF"/>
        <w:tabs>
          <w:tab w:val="left" w:pos="284"/>
        </w:tabs>
        <w:autoSpaceDE w:val="0"/>
        <w:jc w:val="both"/>
        <w:rPr>
          <w:b/>
        </w:rPr>
      </w:pPr>
    </w:p>
    <w:p w:rsidR="009C6FAB" w:rsidRPr="009C6FAB" w:rsidRDefault="009C6FAB" w:rsidP="00F1064E">
      <w:pPr>
        <w:ind w:firstLine="360"/>
      </w:pPr>
      <w:r w:rsidRPr="009C6FAB">
        <w:t xml:space="preserve">Рабочая программа образования детей </w:t>
      </w:r>
      <w:r>
        <w:t>4-5</w:t>
      </w:r>
      <w:r w:rsidRPr="009C6FAB">
        <w:t xml:space="preserve"> лет построена на следующих принципах ДО, установленных ФГОС ДО:</w:t>
      </w:r>
    </w:p>
    <w:p w:rsidR="009C6FAB" w:rsidRPr="009C6FAB" w:rsidRDefault="009C6FAB" w:rsidP="009C6FAB">
      <w:r w:rsidRPr="009C6FAB"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9C6FAB" w:rsidRPr="009C6FAB" w:rsidRDefault="009C6FAB" w:rsidP="009C6FAB">
      <w:r w:rsidRPr="009C6FAB"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C6FAB" w:rsidRPr="009C6FAB" w:rsidRDefault="009C6FAB" w:rsidP="009C6FAB">
      <w:r w:rsidRPr="009C6FAB"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9C6FAB" w:rsidRPr="009C6FAB" w:rsidRDefault="009C6FAB" w:rsidP="009C6FAB">
      <w:r w:rsidRPr="009C6FAB">
        <w:t>4) признание ребёнка полноценным участником (субъектом) образовательных отношений;</w:t>
      </w:r>
    </w:p>
    <w:p w:rsidR="009C6FAB" w:rsidRPr="009C6FAB" w:rsidRDefault="009C6FAB" w:rsidP="009C6FAB">
      <w:r w:rsidRPr="009C6FAB">
        <w:t>5) поддержка инициативы детей в различных видах деятельности;</w:t>
      </w:r>
    </w:p>
    <w:p w:rsidR="009C6FAB" w:rsidRPr="009C6FAB" w:rsidRDefault="009C6FAB" w:rsidP="009C6FAB">
      <w:r w:rsidRPr="009C6FAB">
        <w:t xml:space="preserve">6) сотрудничество </w:t>
      </w:r>
      <w:r w:rsidR="00F1064E">
        <w:t xml:space="preserve">МБДОУ </w:t>
      </w:r>
      <w:r w:rsidRPr="009C6FAB">
        <w:t>с семьей;</w:t>
      </w:r>
    </w:p>
    <w:p w:rsidR="009C6FAB" w:rsidRPr="009C6FAB" w:rsidRDefault="009C6FAB" w:rsidP="009C6FAB">
      <w:r w:rsidRPr="009C6FAB">
        <w:t>7) приобщение детей к социокультурным нормам, традициям семьи, общества и государства;</w:t>
      </w:r>
    </w:p>
    <w:p w:rsidR="009C6FAB" w:rsidRPr="009C6FAB" w:rsidRDefault="009C6FAB" w:rsidP="009C6FAB">
      <w:r w:rsidRPr="009C6FAB">
        <w:t>8) формирование познавательных интересов и познавательных действий ребёнка в различных видах деятельности;</w:t>
      </w:r>
    </w:p>
    <w:p w:rsidR="009C6FAB" w:rsidRPr="009C6FAB" w:rsidRDefault="009C6FAB" w:rsidP="009C6FAB">
      <w:r w:rsidRPr="009C6FAB"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40A84" w:rsidRDefault="009C6FAB" w:rsidP="00B40A84">
      <w:r w:rsidRPr="009C6FAB">
        <w:t>10) учёт этнокультурной ситуации развития детей.</w:t>
      </w:r>
    </w:p>
    <w:p w:rsidR="00B40A84" w:rsidRDefault="00B40A84" w:rsidP="00B40A84"/>
    <w:p w:rsidR="00BB627D" w:rsidRDefault="00BB627D" w:rsidP="00B40A84"/>
    <w:p w:rsidR="00BB627D" w:rsidRDefault="00BB627D" w:rsidP="00B40A84"/>
    <w:p w:rsidR="00B40A84" w:rsidRPr="00D9544C" w:rsidRDefault="00B40A84" w:rsidP="00B40A84">
      <w:pPr>
        <w:jc w:val="center"/>
        <w:rPr>
          <w:b/>
          <w:bCs/>
        </w:rPr>
      </w:pPr>
      <w:r>
        <w:rPr>
          <w:b/>
          <w:bCs/>
        </w:rPr>
        <w:t>1.1.3.</w:t>
      </w:r>
      <w:r w:rsidRPr="00ED5478">
        <w:rPr>
          <w:b/>
          <w:bCs/>
        </w:rPr>
        <w:t>Значимые для разработки и реализации Программы характеристики, в том числе характеристики особенностей развития детей младенческого, раннего и дошкольного возраста</w:t>
      </w:r>
    </w:p>
    <w:p w:rsidR="000528CC" w:rsidRDefault="000528CC" w:rsidP="000528CC">
      <w:pPr>
        <w:ind w:firstLine="567"/>
        <w:jc w:val="both"/>
        <w:rPr>
          <w:b/>
        </w:rPr>
      </w:pPr>
    </w:p>
    <w:p w:rsidR="000528CC" w:rsidRPr="00916EBA" w:rsidRDefault="000528CC" w:rsidP="000528CC">
      <w:pPr>
        <w:ind w:firstLine="567"/>
        <w:jc w:val="center"/>
        <w:rPr>
          <w:bCs/>
        </w:rPr>
      </w:pPr>
      <w:r w:rsidRPr="00916EBA">
        <w:rPr>
          <w:bCs/>
        </w:rPr>
        <w:t>Характеристика муниципального бюджетного дошкольного образовательного учреждения № 36 «Аленький цветочек» города Калуги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0528CC" w:rsidRPr="004B59FC" w:rsidTr="00965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pPr>
              <w:jc w:val="center"/>
              <w:rPr>
                <w:b/>
              </w:rPr>
            </w:pPr>
            <w:r w:rsidRPr="00845BC9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pPr>
              <w:jc w:val="center"/>
              <w:rPr>
                <w:b/>
              </w:rPr>
            </w:pPr>
            <w:r w:rsidRPr="00845BC9">
              <w:rPr>
                <w:b/>
              </w:rPr>
              <w:t>Основные показатели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pPr>
              <w:jc w:val="center"/>
              <w:rPr>
                <w:b/>
              </w:rPr>
            </w:pPr>
            <w:r w:rsidRPr="00845BC9">
              <w:rPr>
                <w:b/>
              </w:rPr>
              <w:t>Полная информация</w:t>
            </w:r>
          </w:p>
        </w:tc>
      </w:tr>
      <w:tr w:rsidR="000528CC" w:rsidRPr="004B59FC" w:rsidTr="009658FE">
        <w:trPr>
          <w:trHeight w:val="1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pPr>
              <w:jc w:val="center"/>
            </w:pPr>
            <w:r w:rsidRPr="00845BC9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r w:rsidRPr="00845BC9">
              <w:t>Полное название образовательного учреждения</w:t>
            </w:r>
          </w:p>
          <w:p w:rsidR="000528CC" w:rsidRPr="00845BC9" w:rsidRDefault="000528CC" w:rsidP="009658FE"/>
          <w:p w:rsidR="000528CC" w:rsidRPr="00845BC9" w:rsidRDefault="000528CC" w:rsidP="009658FE"/>
          <w:p w:rsidR="000528CC" w:rsidRPr="00845BC9" w:rsidRDefault="000528CC" w:rsidP="009658FE">
            <w:r w:rsidRPr="00845BC9">
              <w:t xml:space="preserve">Сокращённое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r w:rsidRPr="00845BC9">
              <w:t>Муниципальное</w:t>
            </w:r>
            <w:r>
              <w:t xml:space="preserve"> бюджетное</w:t>
            </w:r>
            <w:r w:rsidRPr="00845BC9">
              <w:t xml:space="preserve"> дошкольное образовательное учреждение </w:t>
            </w:r>
            <w:r>
              <w:t>№ 36 «Аленький цветочек» города Калуги</w:t>
            </w:r>
          </w:p>
          <w:p w:rsidR="000528CC" w:rsidRPr="00845BC9" w:rsidRDefault="000528CC" w:rsidP="009658FE"/>
          <w:p w:rsidR="000528CC" w:rsidRPr="00845BC9" w:rsidRDefault="000528CC" w:rsidP="009658FE">
            <w:r>
              <w:t>МБДОУ № 36 «Аленький цветочек» г. Калуги</w:t>
            </w:r>
          </w:p>
        </w:tc>
      </w:tr>
      <w:tr w:rsidR="000528CC" w:rsidRPr="004B59FC" w:rsidTr="00965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pPr>
              <w:jc w:val="center"/>
            </w:pPr>
            <w:r w:rsidRPr="00845BC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r w:rsidRPr="00845BC9">
              <w:t>Юридический  адрес</w:t>
            </w:r>
          </w:p>
          <w:p w:rsidR="000528CC" w:rsidRPr="00845BC9" w:rsidRDefault="000528CC" w:rsidP="009658FE"/>
          <w:p w:rsidR="000528CC" w:rsidRPr="00845BC9" w:rsidRDefault="000528CC" w:rsidP="009658FE">
            <w:r w:rsidRPr="00845BC9">
              <w:t>Фактический    адрес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r>
              <w:t>248009, г. Калуга, ул. Платова, д. 3</w:t>
            </w:r>
          </w:p>
          <w:p w:rsidR="000528CC" w:rsidRPr="00845BC9" w:rsidRDefault="000528CC" w:rsidP="009658FE"/>
          <w:p w:rsidR="000528CC" w:rsidRPr="00845BC9" w:rsidRDefault="000528CC" w:rsidP="009658FE">
            <w:r>
              <w:t>248009, г. Калуга, ул. Платова, д. 3</w:t>
            </w:r>
          </w:p>
        </w:tc>
      </w:tr>
      <w:tr w:rsidR="000528CC" w:rsidRPr="004B59FC" w:rsidTr="009658FE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pPr>
              <w:jc w:val="center"/>
            </w:pPr>
            <w:r w:rsidRPr="00845BC9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r w:rsidRPr="00845BC9">
              <w:t>Учредитель</w:t>
            </w:r>
          </w:p>
          <w:p w:rsidR="000528CC" w:rsidRPr="00845BC9" w:rsidRDefault="000528CC" w:rsidP="009658FE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r>
              <w:t>Управление образования г. Калуги</w:t>
            </w:r>
          </w:p>
        </w:tc>
      </w:tr>
      <w:tr w:rsidR="000528CC" w:rsidRPr="004B59FC" w:rsidTr="009658FE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r w:rsidRPr="00845BC9">
              <w:t>Режим  работы ДОУ</w:t>
            </w:r>
          </w:p>
          <w:p w:rsidR="000528CC" w:rsidRPr="00845BC9" w:rsidRDefault="000528CC" w:rsidP="009658FE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r>
              <w:t xml:space="preserve">5-дневная рабочая неделя (с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Пт</w:t>
            </w:r>
            <w:proofErr w:type="spellEnd"/>
            <w:r>
              <w:t xml:space="preserve">), </w:t>
            </w:r>
            <w:r w:rsidRPr="00845BC9">
              <w:t xml:space="preserve"> 12-часовой, с  7.00 до 19.00</w:t>
            </w:r>
            <w:r>
              <w:t xml:space="preserve">; выходные дни – </w:t>
            </w:r>
            <w:proofErr w:type="spellStart"/>
            <w:r>
              <w:t>Сб</w:t>
            </w:r>
            <w:proofErr w:type="spellEnd"/>
            <w:r>
              <w:t xml:space="preserve">, Вс. </w:t>
            </w:r>
            <w:r w:rsidRPr="00845BC9">
              <w:t xml:space="preserve">Реализация Программы осуществляется в течение всего  времени пребывания детей в </w:t>
            </w:r>
            <w:r>
              <w:t>МБ</w:t>
            </w:r>
            <w:r w:rsidRPr="00845BC9">
              <w:t>ДОУ.</w:t>
            </w:r>
          </w:p>
        </w:tc>
      </w:tr>
      <w:tr w:rsidR="000528CC" w:rsidRPr="004B59FC" w:rsidTr="00965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r w:rsidRPr="00845BC9">
              <w:t>Количество групп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r>
              <w:t>В соответствии с муниципальным заданием</w:t>
            </w:r>
          </w:p>
        </w:tc>
      </w:tr>
      <w:tr w:rsidR="000528CC" w:rsidRPr="004B59FC" w:rsidTr="009658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Pr="00845BC9" w:rsidRDefault="000528CC" w:rsidP="009658FE">
            <w:r w:rsidRPr="00845BC9">
              <w:t xml:space="preserve">Плановая </w:t>
            </w:r>
            <w:r>
              <w:t xml:space="preserve"> и фактическая </w:t>
            </w:r>
            <w:r w:rsidRPr="00845BC9">
              <w:t>наполняемость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C" w:rsidRDefault="000528CC" w:rsidP="009658FE">
            <w:r>
              <w:t>МБДОУ рассчитано на 220 воспитанников.</w:t>
            </w:r>
          </w:p>
          <w:p w:rsidR="000528CC" w:rsidRPr="00845BC9" w:rsidRDefault="000528CC" w:rsidP="009658FE">
            <w:r>
              <w:t>Фактическая наполняемость соответствует муниципальному заданию</w:t>
            </w:r>
          </w:p>
        </w:tc>
      </w:tr>
      <w:tr w:rsidR="000528CC" w:rsidRPr="004B59FC" w:rsidTr="009658FE">
        <w:trPr>
          <w:trHeight w:val="2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r>
              <w:t>Возрастные г</w:t>
            </w:r>
            <w:r w:rsidRPr="00845BC9">
              <w:t>руппы</w:t>
            </w:r>
          </w:p>
          <w:p w:rsidR="000528CC" w:rsidRPr="00845BC9" w:rsidRDefault="000528CC" w:rsidP="009658FE"/>
          <w:p w:rsidR="000528CC" w:rsidRPr="00845BC9" w:rsidRDefault="000528CC" w:rsidP="009658FE"/>
          <w:p w:rsidR="000528CC" w:rsidRPr="00845BC9" w:rsidRDefault="000528CC" w:rsidP="009658FE"/>
          <w:p w:rsidR="000528CC" w:rsidRPr="00845BC9" w:rsidRDefault="000528CC" w:rsidP="009658FE"/>
          <w:p w:rsidR="000528CC" w:rsidRPr="00845BC9" w:rsidRDefault="000528CC" w:rsidP="009658FE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Default="000528CC" w:rsidP="009658FE">
            <w:r>
              <w:t xml:space="preserve">Дошкольное учреждение принимает воспитанников с 1 г.6 мес. до 7 лет. </w:t>
            </w:r>
          </w:p>
          <w:p w:rsidR="000528CC" w:rsidRDefault="000528CC" w:rsidP="009658FE">
            <w:r>
              <w:t>Группы формируются по возрасту:</w:t>
            </w:r>
          </w:p>
          <w:p w:rsidR="000528CC" w:rsidRDefault="000528CC" w:rsidP="009658FE">
            <w:r>
              <w:t>Ясельная группа  (1,6-2 года)</w:t>
            </w:r>
          </w:p>
          <w:p w:rsidR="000528CC" w:rsidRDefault="000528CC" w:rsidP="009658FE">
            <w:r>
              <w:t>Первая младшая группа (2-3 года)</w:t>
            </w:r>
          </w:p>
          <w:p w:rsidR="000528CC" w:rsidRDefault="000528CC" w:rsidP="009658FE">
            <w:r>
              <w:t>Вторая младшая группа (3-4 года)</w:t>
            </w:r>
          </w:p>
          <w:p w:rsidR="000528CC" w:rsidRDefault="000528CC" w:rsidP="009658FE">
            <w:r>
              <w:t>Средняя группа (4-5 лет)</w:t>
            </w:r>
          </w:p>
          <w:p w:rsidR="000528CC" w:rsidRDefault="000528CC" w:rsidP="009658FE">
            <w:r>
              <w:t>Старшая группа (5-6 лет)</w:t>
            </w:r>
          </w:p>
          <w:p w:rsidR="000528CC" w:rsidRPr="00845BC9" w:rsidRDefault="000528CC" w:rsidP="009658FE">
            <w:r>
              <w:t>Подготовительная группа (6-7 лет)</w:t>
            </w:r>
          </w:p>
        </w:tc>
      </w:tr>
      <w:tr w:rsidR="000528CC" w:rsidRPr="004B59FC" w:rsidTr="009658FE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Default="000528CC" w:rsidP="009658FE">
            <w:r w:rsidRPr="00845BC9">
              <w:t>П</w:t>
            </w:r>
            <w:r>
              <w:t>едагогические работники</w:t>
            </w:r>
          </w:p>
          <w:p w:rsidR="000528CC" w:rsidRPr="00845BC9" w:rsidRDefault="000528CC" w:rsidP="009658FE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r>
              <w:t>Воспитатели, музыкальные руководители, учитель-логопед; учитель-дефектолог; педагог-психолог; инструктор по физкультуре</w:t>
            </w:r>
          </w:p>
        </w:tc>
      </w:tr>
      <w:tr w:rsidR="000528CC" w:rsidRPr="004B59FC" w:rsidTr="009658FE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Pr="00845BC9" w:rsidRDefault="000528CC" w:rsidP="009658FE">
            <w:r>
              <w:t>Образование педагогов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Default="000528CC" w:rsidP="009658FE">
            <w:r>
              <w:t>Все педагогические работники имеют профильное средне-специальное или высшее образование</w:t>
            </w:r>
          </w:p>
        </w:tc>
      </w:tr>
      <w:tr w:rsidR="000528CC" w:rsidRPr="004B59FC" w:rsidTr="009658FE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Default="000528CC" w:rsidP="009658FE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Default="000528CC" w:rsidP="009658FE">
            <w:r>
              <w:t>Квалификационная категория педагогов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C" w:rsidRDefault="000528CC" w:rsidP="009658FE">
            <w:r>
              <w:t>Определяется прохождением педагогами процедуры аттестации (не реже, чем 1 раз в 5 лет)</w:t>
            </w:r>
          </w:p>
        </w:tc>
      </w:tr>
    </w:tbl>
    <w:p w:rsidR="000528CC" w:rsidRPr="000528CC" w:rsidRDefault="000528CC" w:rsidP="000528CC">
      <w:pPr>
        <w:shd w:val="clear" w:color="auto" w:fill="FFFFFF"/>
        <w:jc w:val="both"/>
        <w:rPr>
          <w:color w:val="000000"/>
        </w:rPr>
      </w:pPr>
    </w:p>
    <w:p w:rsidR="000528CC" w:rsidRDefault="000528CC" w:rsidP="000528CC">
      <w:pPr>
        <w:jc w:val="both"/>
        <w:rPr>
          <w:bCs/>
        </w:rPr>
      </w:pPr>
      <w:r w:rsidRPr="00E6149E">
        <w:rPr>
          <w:bCs/>
        </w:rPr>
        <w:t>Образовательный процесс в МБДОУ строится с учетом возрастных и индивидуальных особенностей воспитанников.</w:t>
      </w:r>
    </w:p>
    <w:p w:rsidR="000528CC" w:rsidRDefault="000528CC" w:rsidP="00612D93">
      <w:pPr>
        <w:pStyle w:val="a6"/>
        <w:shd w:val="clear" w:color="auto" w:fill="FFFFFF"/>
        <w:ind w:left="1080" w:firstLine="567"/>
        <w:jc w:val="both"/>
        <w:rPr>
          <w:color w:val="000000"/>
        </w:rPr>
      </w:pPr>
    </w:p>
    <w:p w:rsidR="000528CC" w:rsidRDefault="000528CC" w:rsidP="000528CC">
      <w:pPr>
        <w:shd w:val="clear" w:color="auto" w:fill="FFFFFF"/>
        <w:ind w:right="-144" w:firstLine="709"/>
        <w:jc w:val="center"/>
        <w:textAlignment w:val="baseline"/>
        <w:rPr>
          <w:b/>
        </w:rPr>
      </w:pPr>
      <w:r w:rsidRPr="00E6149E">
        <w:rPr>
          <w:b/>
        </w:rPr>
        <w:t xml:space="preserve">Возрастные особенности детей </w:t>
      </w:r>
      <w:r>
        <w:rPr>
          <w:b/>
        </w:rPr>
        <w:t>4-5</w:t>
      </w:r>
      <w:r w:rsidRPr="00E6149E">
        <w:rPr>
          <w:b/>
        </w:rPr>
        <w:t xml:space="preserve"> лет (</w:t>
      </w:r>
      <w:r>
        <w:rPr>
          <w:b/>
        </w:rPr>
        <w:t>средняя</w:t>
      </w:r>
      <w:r w:rsidRPr="00E6149E">
        <w:rPr>
          <w:b/>
        </w:rPr>
        <w:t xml:space="preserve"> группа)</w:t>
      </w:r>
    </w:p>
    <w:p w:rsidR="000528CC" w:rsidRPr="00E6149E" w:rsidRDefault="000528CC" w:rsidP="000528CC">
      <w:pPr>
        <w:shd w:val="clear" w:color="auto" w:fill="FFFFFF"/>
        <w:ind w:right="-144" w:firstLine="709"/>
        <w:jc w:val="center"/>
        <w:textAlignment w:val="baseline"/>
        <w:rPr>
          <w:b/>
        </w:rPr>
      </w:pPr>
    </w:p>
    <w:p w:rsidR="000528CC" w:rsidRPr="00E6149E" w:rsidRDefault="000528CC" w:rsidP="000528CC">
      <w:pPr>
        <w:shd w:val="clear" w:color="auto" w:fill="FFFFFF"/>
        <w:ind w:right="-144" w:firstLine="709"/>
        <w:jc w:val="both"/>
        <w:textAlignment w:val="baseline"/>
        <w:rPr>
          <w:bdr w:val="none" w:sz="0" w:space="0" w:color="auto" w:frame="1"/>
        </w:rPr>
      </w:pPr>
      <w:r w:rsidRPr="00E6149E">
        <w:rPr>
          <w:bdr w:val="none" w:sz="0" w:space="0" w:color="auto" w:frame="1"/>
        </w:rPr>
        <w:t>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0528CC" w:rsidRPr="00E6149E" w:rsidRDefault="000528CC" w:rsidP="000528CC">
      <w:pPr>
        <w:shd w:val="clear" w:color="auto" w:fill="FFFFFF"/>
        <w:ind w:right="-144" w:firstLine="709"/>
        <w:jc w:val="both"/>
      </w:pPr>
      <w:r w:rsidRPr="00E6149E">
        <w:t xml:space="preserve">Дети этого возраста ещё не осознают социальные нормы и правила поведения, однако у них уже начинают складываться обобщённые представления о том, как надо (не надо) себя вести. Поэтому они обращаются к сверстнику, когда тот не придерживается норм и правил, со словами «так не поступают», «так нельзя» и т. п. К 5-и годам дети без напоминания взрослого здороваются и прощаются, говорят «спасибо» и «пожалуйста», не перебивают взрослого, вежливо обращаются к нему. </w:t>
      </w:r>
    </w:p>
    <w:p w:rsidR="000528CC" w:rsidRPr="00E6149E" w:rsidRDefault="000528CC" w:rsidP="000528CC">
      <w:pPr>
        <w:shd w:val="clear" w:color="auto" w:fill="FFFFFF"/>
        <w:ind w:right="-144" w:firstLine="709"/>
        <w:jc w:val="both"/>
      </w:pPr>
      <w:r w:rsidRPr="00E6149E">
        <w:t xml:space="preserve">Наблюдается потребность в уважении взрослых, их похвале, поэтому на замечания взрослых ребёнок пятого года жизни реагирует повышенной обидчивостью. </w:t>
      </w:r>
    </w:p>
    <w:p w:rsidR="000528CC" w:rsidRPr="00E6149E" w:rsidRDefault="000528CC" w:rsidP="000528CC">
      <w:pPr>
        <w:shd w:val="clear" w:color="auto" w:fill="FFFFFF"/>
        <w:ind w:right="-144" w:firstLine="709"/>
        <w:jc w:val="both"/>
      </w:pPr>
      <w:r w:rsidRPr="00E6149E">
        <w:t xml:space="preserve">Дети этого возраста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причёска»); проявляют стремление к взрослению в соответствии с адекватной гендерной ролью: мальчик – сын, внук, брат, отец, мужчина; девочка – дочь, внучка, сестра, мать, женщина. </w:t>
      </w:r>
    </w:p>
    <w:p w:rsidR="000528CC" w:rsidRPr="00E6149E" w:rsidRDefault="000528CC" w:rsidP="000528CC">
      <w:pPr>
        <w:shd w:val="clear" w:color="auto" w:fill="FFFFFF"/>
        <w:ind w:right="-144" w:firstLine="709"/>
        <w:jc w:val="both"/>
        <w:textAlignment w:val="baseline"/>
      </w:pPr>
      <w:r w:rsidRPr="00E6149E">
        <w:rPr>
          <w:bdr w:val="none" w:sz="0" w:space="0" w:color="auto" w:frame="1"/>
        </w:rPr>
        <w:t>Возникает и совершенствуется </w:t>
      </w:r>
      <w:r w:rsidRPr="00E6149E">
        <w:rPr>
          <w:i/>
          <w:iCs/>
          <w:bdr w:val="none" w:sz="0" w:space="0" w:color="auto" w:frame="1"/>
        </w:rPr>
        <w:t>умение планировать свои действия</w:t>
      </w:r>
      <w:r w:rsidRPr="00E6149E">
        <w:rPr>
          <w:bdr w:val="none" w:sz="0" w:space="0" w:color="auto" w:frame="1"/>
        </w:rPr>
        <w:t>, </w:t>
      </w:r>
      <w:r w:rsidRPr="00E6149E">
        <w:rPr>
          <w:i/>
          <w:iCs/>
          <w:bdr w:val="none" w:sz="0" w:space="0" w:color="auto" w:frame="1"/>
        </w:rPr>
        <w:t>создавать и воплощать определенный замысел</w:t>
      </w:r>
      <w:r w:rsidRPr="00E6149E">
        <w:rPr>
          <w:bdr w:val="none" w:sz="0" w:space="0" w:color="auto" w:frame="1"/>
        </w:rPr>
        <w:t>, который, в отличие от простого намерения, включает представление не только о цели действия, но и способах ее достижения.</w:t>
      </w:r>
      <w:r w:rsidRPr="00E6149E">
        <w:rPr>
          <w:bdr w:val="none" w:sz="0" w:space="0" w:color="auto" w:frame="1"/>
        </w:rPr>
        <w:br/>
        <w:t>Особое значение приобретает </w:t>
      </w:r>
      <w:r w:rsidRPr="00E6149E">
        <w:rPr>
          <w:i/>
          <w:iCs/>
          <w:bdr w:val="none" w:sz="0" w:space="0" w:color="auto" w:frame="1"/>
        </w:rPr>
        <w:t>совместная сюжетно-ролевая игра</w:t>
      </w:r>
      <w:r w:rsidRPr="00E6149E">
        <w:rPr>
          <w:bdr w:val="none" w:sz="0" w:space="0" w:color="auto" w:frame="1"/>
        </w:rPr>
        <w:t>. Существенное значение имеют также дидактические и подвижные игры. В этих играх у детей формируются </w:t>
      </w:r>
      <w:r w:rsidRPr="00E6149E">
        <w:rPr>
          <w:i/>
          <w:iCs/>
          <w:bdr w:val="none" w:sz="0" w:space="0" w:color="auto" w:frame="1"/>
        </w:rPr>
        <w:t>познавательные процессы, развивается наблюдательность, умение подчиняться правилам,</w:t>
      </w:r>
      <w:r w:rsidRPr="00E6149E">
        <w:rPr>
          <w:bdr w:val="none" w:sz="0" w:space="0" w:color="auto" w:frame="1"/>
        </w:rPr>
        <w:t> складываются навыки поведения, совершенствуются основные движения.</w:t>
      </w:r>
    </w:p>
    <w:p w:rsidR="000528CC" w:rsidRPr="00E6149E" w:rsidRDefault="000528CC" w:rsidP="000528CC">
      <w:pPr>
        <w:shd w:val="clear" w:color="auto" w:fill="FFFFFF"/>
        <w:ind w:right="-144" w:firstLine="709"/>
        <w:jc w:val="both"/>
        <w:textAlignment w:val="baseline"/>
      </w:pPr>
      <w:r w:rsidRPr="00E6149E">
        <w:rPr>
          <w:bdr w:val="none" w:sz="0" w:space="0" w:color="auto" w:frame="1"/>
        </w:rPr>
        <w:t>Наряду с игрой, у детей пятого года жизни </w:t>
      </w:r>
      <w:r w:rsidRPr="00E6149E">
        <w:rPr>
          <w:i/>
          <w:iCs/>
          <w:bdr w:val="none" w:sz="0" w:space="0" w:color="auto" w:frame="1"/>
        </w:rPr>
        <w:t>интенсивно развиваются продуктивные виды деятельности</w:t>
      </w:r>
      <w:r w:rsidRPr="00E6149E">
        <w:rPr>
          <w:bdr w:val="none" w:sz="0" w:space="0" w:color="auto" w:frame="1"/>
        </w:rPr>
        <w:t>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</w:p>
    <w:p w:rsidR="000528CC" w:rsidRPr="00E6149E" w:rsidRDefault="000528CC" w:rsidP="000528CC">
      <w:pPr>
        <w:shd w:val="clear" w:color="auto" w:fill="FFFFFF"/>
        <w:ind w:right="-144" w:firstLine="709"/>
        <w:jc w:val="both"/>
        <w:rPr>
          <w:i/>
        </w:rPr>
      </w:pPr>
      <w:r w:rsidRPr="00E6149E">
        <w:rPr>
          <w:i/>
        </w:rPr>
        <w:t xml:space="preserve"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Возможность устанавливать причинно-следственные связи отражается в детских ответах в форме сложноподчиненных предложений. </w:t>
      </w:r>
    </w:p>
    <w:p w:rsidR="000528CC" w:rsidRPr="00E6149E" w:rsidRDefault="000528CC" w:rsidP="000528CC">
      <w:pPr>
        <w:shd w:val="clear" w:color="auto" w:fill="FFFFFF"/>
        <w:ind w:right="-144" w:firstLine="709"/>
        <w:jc w:val="both"/>
        <w:textAlignment w:val="baseline"/>
      </w:pPr>
      <w:r w:rsidRPr="00E6149E">
        <w:rPr>
          <w:bdr w:val="none" w:sz="0" w:space="0" w:color="auto" w:frame="1"/>
        </w:rPr>
        <w:t>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0528CC" w:rsidRPr="00E6149E" w:rsidRDefault="000528CC" w:rsidP="000528CC">
      <w:pPr>
        <w:shd w:val="clear" w:color="auto" w:fill="FFFFFF"/>
        <w:ind w:right="-144" w:firstLine="709"/>
        <w:jc w:val="both"/>
        <w:textAlignment w:val="baseline"/>
      </w:pPr>
      <w:r w:rsidRPr="00E6149E">
        <w:rPr>
          <w:bdr w:val="none" w:sz="0" w:space="0" w:color="auto" w:frame="1"/>
        </w:rPr>
        <w:t>Важнейшим новообразованием данного возраста является выход сознания за пределы непосредственно воспринимаемой действительности. Взрослый теперь представляет интерес в первую очередь как источник увлекательной и компетентной информации. Общение носит </w:t>
      </w:r>
      <w:proofErr w:type="spellStart"/>
      <w:r w:rsidRPr="00E6149E">
        <w:rPr>
          <w:i/>
          <w:iCs/>
          <w:bdr w:val="none" w:sz="0" w:space="0" w:color="auto" w:frame="1"/>
        </w:rPr>
        <w:t>внеситуативно</w:t>
      </w:r>
      <w:proofErr w:type="spellEnd"/>
      <w:r w:rsidRPr="00E6149E">
        <w:rPr>
          <w:i/>
          <w:iCs/>
          <w:bdr w:val="none" w:sz="0" w:space="0" w:color="auto" w:frame="1"/>
        </w:rPr>
        <w:t xml:space="preserve"> - деловой характер.</w:t>
      </w:r>
    </w:p>
    <w:p w:rsidR="000528CC" w:rsidRPr="00E6149E" w:rsidRDefault="000528CC" w:rsidP="000528CC">
      <w:pPr>
        <w:shd w:val="clear" w:color="auto" w:fill="FFFFFF"/>
        <w:ind w:right="-144" w:firstLine="709"/>
        <w:jc w:val="both"/>
        <w:textAlignment w:val="baseline"/>
      </w:pPr>
      <w:r w:rsidRPr="00E6149E">
        <w:rPr>
          <w:bdr w:val="none" w:sz="0" w:space="0" w:color="auto" w:frame="1"/>
        </w:rPr>
        <w:t>  Дети начинают проявлять интерес к своим сверстникам как к партнёрам по игре. Мнение сверстника приобретает особую значимость.</w:t>
      </w:r>
    </w:p>
    <w:p w:rsidR="00BB627D" w:rsidRPr="006C6822" w:rsidRDefault="000528CC" w:rsidP="006C6822">
      <w:pPr>
        <w:shd w:val="clear" w:color="auto" w:fill="FFFFFF"/>
        <w:ind w:right="-144" w:firstLine="709"/>
        <w:jc w:val="both"/>
        <w:textAlignment w:val="baseline"/>
      </w:pPr>
      <w:r w:rsidRPr="00E6149E">
        <w:rPr>
          <w:bdr w:val="none" w:sz="0" w:space="0" w:color="auto" w:frame="1"/>
        </w:rPr>
        <w:t> Мышление по-прежнему носит наглядно - образный характер.  В этом возрасте, как ни в каком другом, дети с удовольствием слушают волшебные сказки.</w:t>
      </w:r>
    </w:p>
    <w:p w:rsidR="00BB627D" w:rsidRDefault="00BB627D" w:rsidP="00612D93">
      <w:pPr>
        <w:pStyle w:val="a6"/>
        <w:shd w:val="clear" w:color="auto" w:fill="FFFFFF"/>
        <w:ind w:left="1080" w:firstLine="567"/>
        <w:jc w:val="both"/>
        <w:rPr>
          <w:color w:val="000000"/>
        </w:rPr>
      </w:pPr>
    </w:p>
    <w:p w:rsidR="00BB627D" w:rsidRPr="00B40A84" w:rsidRDefault="00BB627D" w:rsidP="00612D93">
      <w:pPr>
        <w:pStyle w:val="a6"/>
        <w:shd w:val="clear" w:color="auto" w:fill="FFFFFF"/>
        <w:ind w:left="1080" w:firstLine="567"/>
        <w:jc w:val="both"/>
        <w:rPr>
          <w:color w:val="000000"/>
        </w:rPr>
      </w:pPr>
    </w:p>
    <w:p w:rsidR="000528CC" w:rsidRPr="00BB627D" w:rsidRDefault="000528CC" w:rsidP="00BB627D">
      <w:pPr>
        <w:pStyle w:val="a6"/>
        <w:numPr>
          <w:ilvl w:val="1"/>
          <w:numId w:val="4"/>
        </w:numPr>
        <w:jc w:val="center"/>
        <w:rPr>
          <w:b/>
          <w:bCs/>
        </w:rPr>
      </w:pPr>
      <w:r w:rsidRPr="00BB627D">
        <w:rPr>
          <w:b/>
          <w:bCs/>
          <w:color w:val="000000"/>
          <w:kern w:val="24"/>
        </w:rPr>
        <w:t>Планируемые результаты освоения Программы</w:t>
      </w:r>
    </w:p>
    <w:p w:rsidR="000528CC" w:rsidRDefault="000528CC" w:rsidP="000528CC">
      <w:pPr>
        <w:rPr>
          <w:b/>
        </w:rPr>
      </w:pPr>
    </w:p>
    <w:p w:rsidR="000528CC" w:rsidRPr="002B547B" w:rsidRDefault="000528CC" w:rsidP="000528CC">
      <w:pPr>
        <w:rPr>
          <w:bCs/>
        </w:rPr>
      </w:pPr>
      <w:r w:rsidRPr="002B547B">
        <w:rPr>
          <w:bCs/>
        </w:rPr>
        <w:t xml:space="preserve">Планируемые результаты освоения </w:t>
      </w:r>
      <w:r>
        <w:rPr>
          <w:bCs/>
        </w:rPr>
        <w:t xml:space="preserve">обязательной части </w:t>
      </w:r>
      <w:r w:rsidRPr="002B547B">
        <w:rPr>
          <w:bCs/>
        </w:rPr>
        <w:t>Программы</w:t>
      </w:r>
      <w:r>
        <w:rPr>
          <w:bCs/>
        </w:rPr>
        <w:t xml:space="preserve"> соответствуют результатам </w:t>
      </w:r>
      <w:hyperlink r:id="rId9" w:history="1">
        <w:r w:rsidRPr="002B547B">
          <w:rPr>
            <w:rStyle w:val="af4"/>
            <w:bCs/>
          </w:rPr>
          <w:t>ФОП ДО п.15, п.16 (стр. 5-20)</w:t>
        </w:r>
      </w:hyperlink>
    </w:p>
    <w:p w:rsidR="000528CC" w:rsidRPr="00CA0C7F" w:rsidRDefault="000528CC" w:rsidP="000528CC">
      <w:pPr>
        <w:jc w:val="both"/>
        <w:rPr>
          <w:b/>
          <w:i/>
        </w:rPr>
      </w:pPr>
    </w:p>
    <w:p w:rsidR="000528CC" w:rsidRPr="00951D92" w:rsidRDefault="000528CC" w:rsidP="000528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951D92">
        <w:rPr>
          <w:b/>
          <w:iCs/>
        </w:rPr>
        <w:t>Планируемые результаты освоения Программы в части Программы, формируемой участниками образовательных отношений:</w:t>
      </w:r>
    </w:p>
    <w:p w:rsidR="000528CC" w:rsidRDefault="000528CC" w:rsidP="000528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</w:rPr>
      </w:pPr>
    </w:p>
    <w:p w:rsidR="000528CC" w:rsidRDefault="000528CC" w:rsidP="000528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</w:rPr>
      </w:pPr>
      <w:r>
        <w:rPr>
          <w:b/>
          <w:i/>
          <w:iCs/>
        </w:rPr>
        <w:t>К 5 годам: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проявляет интерес к разнообразным физическим упражнениям, действиям с физкультурными пособиями, настойчивость для достижения хорошего результата, испытывает потребность в двигательной активности;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демонстрирует хорошую координацию, быстроту, силу, выносливость, гибкость, хорошее развитие крупной и мелкой моторики рук активно и с интересом выполняет основные движения, основные элементы общеразвивающих, спортивных упражнений, свободно ориентируется в пространстве, переносит освоенные упражнения в самостоятельную деятельность;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интересуется факторами, обеспечивающими здоровье, стремится узнать о правилах здорового образа жизни, готов элементарно охарактеризовать своё самочувствие, привлечь внимание взрослого в случае недомогания; стремится к самостоятельному осуществлению процессов личной гигиены, их правильной организации;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владеет знаниями и разными способами деятельности для решения поставленных взрослым задач, проявляет самостоятельность, умеет работать по образцу, слушать взрослого и выполнять его задания, достигать запланированного результата;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демонстрирует активность в общении, решает бытовые и игровые задачи посредством общения со взрослыми и сверстниками; без напоминания взрослого здоровается и прощается, говорит «спасибо» и «пожалуйста»;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выполняет самостоятельно знакомые правила общения со взрослыми, внимателен к словам и оценкам взрослого, стремится к познавательному, интеллектуальному общению со взрослыми: задаёт много вопросов поискового характера, стремится к положительным формам поведения, замечает ярко выраженное эмоциональное состояние сверстника или близких, по примеру воспитателя проявляет сочувствие;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демонстрирует стремление к общению со сверстниками, по предложению воспитателя может договориться со сверстниками, стремится к самовыражению в деятельности, к признанию и уважению сверстников;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проявляет творчество в создании игровой обстановки, в театрализации; в играх наблюдается разнообразие сюжетов; проявляет самостоятельность в выборе и использовании предметов-заместителей, активно включается в ролевой диалог со сверстниками, выдвигает игровые замыслы, в играх с правилами принимает игровую задачу;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познаёт правила безопасного поведения и стремится их выполнять в повседневной жизни;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проявляет познавательный интерес к труду взрослых, профессиям, технике; отражает эти представления в играх; 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создан; самостоятелен в самообслуживании; стремится к выполнению трудовых обязанностей, охотно включается в совместный труд со взрослыми или сверстниками;</w:t>
      </w:r>
    </w:p>
    <w:p w:rsidR="00DF5FDF" w:rsidRP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проявляет высокую активность и любознательность, задаёт много вопросов поискового характера; имеет некоторый опыт деятельности и запас представлений об окружающем мире, с помощью воспитателя активно включается в деятельность экспериментирования,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DF5FDF" w:rsidRDefault="00DF5FDF" w:rsidP="00DF5FDF">
      <w:pPr>
        <w:rPr>
          <w:color w:val="000000" w:themeColor="text1"/>
        </w:rPr>
      </w:pPr>
      <w:r w:rsidRPr="00DF5FDF">
        <w:rPr>
          <w:color w:val="000000" w:themeColor="text1"/>
        </w:rPr>
        <w:t>- ребёнок инициативен в разговоре, речевые контакты становятся более длительными и активными, использует разные типы реплик и простые формы объяснительной речи; большинство звуков произносит правильно, пользуется средствами эмоциональной и речевой выразительности; самостоятельно пересказывает знакомые сказки, с небольшой помощью взрослого составляет описательные рассказы и загадки; проявляет словотворчество, интерес к языку, с интересом слушает литературные тексты, воспроизводит текст.</w:t>
      </w:r>
    </w:p>
    <w:p w:rsidR="000528CC" w:rsidRDefault="000528CC" w:rsidP="000528C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- ребенок знает дорожные:</w:t>
      </w:r>
      <w:r w:rsidRPr="000C14F6">
        <w:rPr>
          <w:bCs/>
        </w:rPr>
        <w:t xml:space="preserve"> «Пешеходный переход», «Остановка общественного транспорта»; </w:t>
      </w:r>
      <w:r>
        <w:rPr>
          <w:bCs/>
        </w:rPr>
        <w:t>- ребенок знает</w:t>
      </w:r>
      <w:r w:rsidRPr="000C14F6">
        <w:rPr>
          <w:bCs/>
        </w:rPr>
        <w:t xml:space="preserve"> правила перехода через дорогу; </w:t>
      </w:r>
    </w:p>
    <w:p w:rsidR="000528CC" w:rsidRDefault="000528CC" w:rsidP="000528C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ребенок знает </w:t>
      </w:r>
      <w:r w:rsidRPr="000C14F6">
        <w:rPr>
          <w:bCs/>
        </w:rPr>
        <w:t xml:space="preserve">правила поведения в общественном транспорте; </w:t>
      </w:r>
    </w:p>
    <w:p w:rsidR="000528CC" w:rsidRDefault="000528CC" w:rsidP="000528C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ребенок знает </w:t>
      </w:r>
      <w:r w:rsidRPr="000C14F6">
        <w:rPr>
          <w:bCs/>
        </w:rPr>
        <w:t xml:space="preserve">правила поведения на улице; </w:t>
      </w:r>
    </w:p>
    <w:p w:rsidR="000528CC" w:rsidRDefault="000528CC" w:rsidP="000528C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- ребенок умеет</w:t>
      </w:r>
      <w:r w:rsidRPr="000C14F6">
        <w:rPr>
          <w:bCs/>
        </w:rPr>
        <w:t xml:space="preserve"> отличать грузовой транспорт от легкового; </w:t>
      </w:r>
    </w:p>
    <w:p w:rsidR="000528CC" w:rsidRDefault="000528CC" w:rsidP="000528C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- ребенок имеет</w:t>
      </w:r>
      <w:r w:rsidRPr="000C14F6">
        <w:rPr>
          <w:bCs/>
        </w:rPr>
        <w:t xml:space="preserve"> представления о работе светофора, назначении его сигналов; </w:t>
      </w:r>
    </w:p>
    <w:p w:rsidR="000528CC" w:rsidRDefault="000528CC" w:rsidP="000528C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- ребенок имеет представления</w:t>
      </w:r>
      <w:r w:rsidRPr="000C14F6">
        <w:rPr>
          <w:bCs/>
        </w:rPr>
        <w:t xml:space="preserve"> о транспортном средстве </w:t>
      </w:r>
      <w:r>
        <w:rPr>
          <w:bCs/>
        </w:rPr>
        <w:t>-</w:t>
      </w:r>
      <w:r w:rsidRPr="000C14F6">
        <w:rPr>
          <w:bCs/>
        </w:rPr>
        <w:t xml:space="preserve"> трамвае; </w:t>
      </w:r>
    </w:p>
    <w:p w:rsidR="000528CC" w:rsidRPr="0080357B" w:rsidRDefault="000528CC" w:rsidP="0080357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- ребенок имеет представления</w:t>
      </w:r>
      <w:r w:rsidRPr="000C14F6">
        <w:rPr>
          <w:bCs/>
        </w:rPr>
        <w:t xml:space="preserve"> об одностороннем</w:t>
      </w:r>
      <w:r>
        <w:rPr>
          <w:bCs/>
        </w:rPr>
        <w:t xml:space="preserve"> и</w:t>
      </w:r>
      <w:r w:rsidRPr="000C14F6">
        <w:rPr>
          <w:bCs/>
        </w:rPr>
        <w:t xml:space="preserve"> двустороннем движении</w:t>
      </w:r>
      <w:r>
        <w:rPr>
          <w:bCs/>
        </w:rPr>
        <w:t>.</w:t>
      </w:r>
    </w:p>
    <w:p w:rsidR="000528CC" w:rsidRDefault="000528CC" w:rsidP="00DF5FDF">
      <w:pPr>
        <w:rPr>
          <w:color w:val="000000" w:themeColor="text1"/>
        </w:rPr>
      </w:pPr>
    </w:p>
    <w:p w:rsidR="000528CC" w:rsidRDefault="000528CC" w:rsidP="00DF5FDF">
      <w:pPr>
        <w:rPr>
          <w:color w:val="000000" w:themeColor="text1"/>
        </w:rPr>
      </w:pPr>
    </w:p>
    <w:p w:rsidR="006C6822" w:rsidRPr="00DF5FDF" w:rsidRDefault="006C6822" w:rsidP="00DF5FDF">
      <w:pPr>
        <w:rPr>
          <w:color w:val="000000" w:themeColor="text1"/>
        </w:rPr>
      </w:pPr>
    </w:p>
    <w:p w:rsidR="00275562" w:rsidRPr="000528CC" w:rsidRDefault="00612D93" w:rsidP="000528CC">
      <w:pPr>
        <w:pStyle w:val="a6"/>
        <w:numPr>
          <w:ilvl w:val="0"/>
          <w:numId w:val="4"/>
        </w:numPr>
        <w:jc w:val="center"/>
        <w:rPr>
          <w:b/>
        </w:rPr>
      </w:pPr>
      <w:r w:rsidRPr="000528CC">
        <w:rPr>
          <w:b/>
        </w:rPr>
        <w:t>СОДЕРЖАТЕЛЬНЫЙ РАЗДЕЛ.</w:t>
      </w:r>
    </w:p>
    <w:p w:rsidR="00275562" w:rsidRPr="00275562" w:rsidRDefault="00275562" w:rsidP="00275562">
      <w:pPr>
        <w:pStyle w:val="a6"/>
        <w:ind w:left="360"/>
        <w:rPr>
          <w:b/>
        </w:rPr>
      </w:pPr>
    </w:p>
    <w:p w:rsidR="002467E7" w:rsidRPr="00F4329C" w:rsidRDefault="002467E7" w:rsidP="002467E7">
      <w:pPr>
        <w:ind w:left="360"/>
        <w:jc w:val="center"/>
        <w:rPr>
          <w:b/>
          <w:bCs/>
        </w:rPr>
      </w:pPr>
      <w:r>
        <w:rPr>
          <w:b/>
          <w:bCs/>
          <w:color w:val="000000"/>
          <w:kern w:val="24"/>
        </w:rPr>
        <w:t>2.1.</w:t>
      </w:r>
      <w:r w:rsidRPr="00F4329C">
        <w:rPr>
          <w:b/>
          <w:bCs/>
          <w:color w:val="000000"/>
          <w:kern w:val="24"/>
        </w:rPr>
        <w:t xml:space="preserve">Описание образовательной деятельности в соответствии с направлениями развития ребенка, представленными в 5 образовательных областях, федеральной программой и с учетом используемых методических пособий, обеспечивающих реализацию данного содержания  </w:t>
      </w:r>
    </w:p>
    <w:p w:rsidR="00996E19" w:rsidRPr="00996E19" w:rsidRDefault="002467E7" w:rsidP="002467E7">
      <w:pPr>
        <w:jc w:val="center"/>
        <w:rPr>
          <w:szCs w:val="22"/>
          <w:u w:val="single"/>
        </w:rPr>
      </w:pPr>
      <w:r w:rsidRPr="00996E19">
        <w:rPr>
          <w:u w:val="single"/>
        </w:rPr>
        <w:t xml:space="preserve"> </w:t>
      </w:r>
      <w:r w:rsidR="00996E19" w:rsidRPr="00996E19">
        <w:rPr>
          <w:u w:val="single"/>
        </w:rPr>
        <w:t>«Социально-коммуникативное развитие»</w:t>
      </w:r>
    </w:p>
    <w:p w:rsidR="00996E19" w:rsidRPr="003D2C03" w:rsidRDefault="00996E19" w:rsidP="00996E19">
      <w:pPr>
        <w:spacing w:before="60"/>
        <w:ind w:firstLine="708"/>
      </w:pPr>
      <w:r w:rsidRPr="003D2C03">
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</w:p>
    <w:p w:rsidR="00996E19" w:rsidRPr="003D2C03" w:rsidRDefault="00996E19" w:rsidP="00996E19">
      <w:r w:rsidRPr="003D2C03">
        <w:t>Это предполагает решение задач нескольких направлений воспитания:</w:t>
      </w:r>
    </w:p>
    <w:p w:rsidR="00996E19" w:rsidRPr="003D2C03" w:rsidRDefault="00996E19" w:rsidP="00996E19">
      <w:r>
        <w:t xml:space="preserve">- </w:t>
      </w:r>
      <w:r w:rsidRPr="003D2C03">
        <w:t>воспитание уважения к своей семье, своему населенному пункту, родному краю, своей стране;</w:t>
      </w:r>
    </w:p>
    <w:p w:rsidR="00996E19" w:rsidRPr="003D2C03" w:rsidRDefault="00996E19" w:rsidP="00996E19">
      <w:r>
        <w:t xml:space="preserve">- </w:t>
      </w:r>
      <w:r w:rsidRPr="003D2C03"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996E19" w:rsidRPr="003D2C03" w:rsidRDefault="00996E19" w:rsidP="00996E19">
      <w:r>
        <w:t xml:space="preserve">- </w:t>
      </w:r>
      <w:r w:rsidRPr="003D2C03"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996E19" w:rsidRPr="003D2C03" w:rsidRDefault="00996E19" w:rsidP="00996E19">
      <w:r>
        <w:t xml:space="preserve">- </w:t>
      </w:r>
      <w:r w:rsidRPr="003D2C03"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996E19" w:rsidRPr="003D2C03" w:rsidRDefault="00996E19" w:rsidP="00996E19">
      <w:r>
        <w:t xml:space="preserve">- </w:t>
      </w:r>
      <w:r w:rsidRPr="003D2C03"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996E19" w:rsidRPr="003D2C03" w:rsidRDefault="00996E19" w:rsidP="00996E19">
      <w:r>
        <w:t xml:space="preserve">- </w:t>
      </w:r>
      <w:r w:rsidRPr="003D2C03"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996E19" w:rsidRPr="003D2C03" w:rsidRDefault="00996E19" w:rsidP="00996E19">
      <w:r>
        <w:t xml:space="preserve">- </w:t>
      </w:r>
      <w:r w:rsidRPr="003D2C03"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996E19" w:rsidRDefault="00996E19" w:rsidP="00996E19">
      <w:r>
        <w:t xml:space="preserve">- </w:t>
      </w:r>
      <w:r w:rsidRPr="003D2C03">
        <w:t>формирование способности бережно и уважительно относиться к результатам своего труда и труда других людей.</w:t>
      </w:r>
    </w:p>
    <w:p w:rsidR="00996E19" w:rsidRPr="00996E19" w:rsidRDefault="00996E19" w:rsidP="00996E19">
      <w:pPr>
        <w:jc w:val="center"/>
        <w:rPr>
          <w:szCs w:val="22"/>
          <w:u w:val="single"/>
        </w:rPr>
      </w:pPr>
      <w:r w:rsidRPr="00996E19">
        <w:rPr>
          <w:u w:val="single"/>
        </w:rPr>
        <w:t>«Познавательное развитие»</w:t>
      </w:r>
    </w:p>
    <w:p w:rsidR="00996E19" w:rsidRPr="004951BC" w:rsidRDefault="00996E19" w:rsidP="00996E19">
      <w:pPr>
        <w:spacing w:before="60"/>
      </w:pPr>
      <w:r w:rsidRPr="004951BC"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:rsidR="00996E19" w:rsidRPr="004951BC" w:rsidRDefault="00996E19" w:rsidP="00996E19">
      <w:r>
        <w:t xml:space="preserve">- </w:t>
      </w:r>
      <w:r w:rsidRPr="004951BC">
        <w:t>воспитание отношения к знанию как ценности, понимание значения образования для человека, общества, страны;</w:t>
      </w:r>
    </w:p>
    <w:p w:rsidR="00996E19" w:rsidRPr="004951BC" w:rsidRDefault="00996E19" w:rsidP="00996E19">
      <w:r>
        <w:t xml:space="preserve">- </w:t>
      </w:r>
      <w:r w:rsidRPr="004951BC"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996E19" w:rsidRPr="004951BC" w:rsidRDefault="00996E19" w:rsidP="00996E19">
      <w:r>
        <w:t xml:space="preserve">- </w:t>
      </w:r>
      <w:r w:rsidRPr="004951BC">
        <w:t>воспитание уважения к людям - представителям разных народов России независимо от их этнической принадлежности;</w:t>
      </w:r>
    </w:p>
    <w:p w:rsidR="00996E19" w:rsidRPr="004951BC" w:rsidRDefault="00996E19" w:rsidP="00996E19">
      <w:r>
        <w:t xml:space="preserve">- </w:t>
      </w:r>
      <w:r w:rsidRPr="004951BC">
        <w:t>воспитание уважительного отношения к государственным символам страны (флагу, гербу, гимну);</w:t>
      </w:r>
    </w:p>
    <w:p w:rsidR="00996E19" w:rsidRDefault="00996E19" w:rsidP="00996E19">
      <w:r>
        <w:t xml:space="preserve">- </w:t>
      </w:r>
      <w:r w:rsidRPr="004951BC"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996E19" w:rsidRDefault="00996E19" w:rsidP="00996E19"/>
    <w:p w:rsidR="00996E19" w:rsidRPr="00996E19" w:rsidRDefault="00996E19" w:rsidP="00996E19">
      <w:pPr>
        <w:jc w:val="center"/>
        <w:rPr>
          <w:u w:val="single"/>
        </w:rPr>
      </w:pPr>
      <w:r w:rsidRPr="00996E19">
        <w:rPr>
          <w:u w:val="single"/>
        </w:rPr>
        <w:t>«Речевое развитие»</w:t>
      </w:r>
    </w:p>
    <w:p w:rsidR="00996E19" w:rsidRPr="005F4934" w:rsidRDefault="00996E19" w:rsidP="00996E19">
      <w:pPr>
        <w:spacing w:before="60"/>
      </w:pPr>
      <w:r w:rsidRPr="005F4934">
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</w:r>
    </w:p>
    <w:p w:rsidR="00996E19" w:rsidRPr="005F4934" w:rsidRDefault="00996E19" w:rsidP="00996E19">
      <w:r>
        <w:t xml:space="preserve">- </w:t>
      </w:r>
      <w:r w:rsidRPr="005F4934">
        <w:t>владение формами речевого этикета, отражающими принятые в обществе правила и нормы культурного поведения;</w:t>
      </w:r>
    </w:p>
    <w:p w:rsidR="00996E19" w:rsidRPr="00996E19" w:rsidRDefault="00996E19" w:rsidP="00996E19">
      <w:pPr>
        <w:jc w:val="center"/>
        <w:rPr>
          <w:u w:val="single"/>
        </w:rPr>
      </w:pPr>
      <w:r>
        <w:t xml:space="preserve">- </w:t>
      </w:r>
      <w:r w:rsidRPr="005F4934"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996E19" w:rsidRPr="0086359F" w:rsidRDefault="00996E19" w:rsidP="00996E19">
      <w:pPr>
        <w:rPr>
          <w:szCs w:val="22"/>
        </w:rPr>
      </w:pPr>
    </w:p>
    <w:p w:rsidR="00996E19" w:rsidRPr="00996E19" w:rsidRDefault="00996E19" w:rsidP="00996E19">
      <w:pPr>
        <w:jc w:val="center"/>
        <w:rPr>
          <w:szCs w:val="22"/>
          <w:u w:val="single"/>
        </w:rPr>
      </w:pPr>
      <w:r w:rsidRPr="00996E19">
        <w:rPr>
          <w:u w:val="single"/>
        </w:rPr>
        <w:t>«Художественно-эстетическое развитие»</w:t>
      </w:r>
    </w:p>
    <w:p w:rsidR="00996E19" w:rsidRPr="000B64C6" w:rsidRDefault="00996E19" w:rsidP="00996E19">
      <w:pPr>
        <w:spacing w:before="60"/>
      </w:pPr>
      <w:r w:rsidRPr="000B64C6">
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</w:r>
    </w:p>
    <w:p w:rsidR="00996E19" w:rsidRPr="000B64C6" w:rsidRDefault="00996E19" w:rsidP="00996E19">
      <w:r>
        <w:t xml:space="preserve">- </w:t>
      </w:r>
      <w:r w:rsidRPr="000B64C6"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996E19" w:rsidRPr="000B64C6" w:rsidRDefault="00996E19" w:rsidP="00996E19">
      <w:r>
        <w:t xml:space="preserve">- </w:t>
      </w:r>
      <w:r w:rsidRPr="000B64C6"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996E19" w:rsidRPr="000B64C6" w:rsidRDefault="00996E19" w:rsidP="00996E19">
      <w:r>
        <w:t xml:space="preserve">- </w:t>
      </w:r>
      <w:r w:rsidRPr="000B64C6"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996E19" w:rsidRPr="000B64C6" w:rsidRDefault="00996E19" w:rsidP="00996E19">
      <w:r>
        <w:t xml:space="preserve">- </w:t>
      </w:r>
      <w:r w:rsidRPr="000B64C6">
        <w:t>создание условий для раскрытия детьми базовых ценностей и их проживания в разных видах художественно-творческой деятельности;</w:t>
      </w:r>
    </w:p>
    <w:p w:rsidR="00996E19" w:rsidRDefault="00996E19" w:rsidP="00996E19">
      <w:r>
        <w:t xml:space="preserve">- </w:t>
      </w:r>
      <w:r w:rsidRPr="000B64C6">
        <w:t>формирование целостной картины мира на основе интеграции интеллектуального и эмоционально-образного способов его освоения</w:t>
      </w:r>
    </w:p>
    <w:p w:rsidR="00996E19" w:rsidRDefault="00996E19" w:rsidP="00996E19">
      <w:pPr>
        <w:rPr>
          <w:szCs w:val="22"/>
        </w:rPr>
      </w:pPr>
    </w:p>
    <w:p w:rsidR="00996E19" w:rsidRPr="00996E19" w:rsidRDefault="00996E19" w:rsidP="00996E19">
      <w:pPr>
        <w:jc w:val="center"/>
        <w:rPr>
          <w:szCs w:val="22"/>
          <w:u w:val="single"/>
        </w:rPr>
      </w:pPr>
      <w:r w:rsidRPr="00996E19">
        <w:rPr>
          <w:u w:val="single"/>
        </w:rPr>
        <w:t>«Физическое развитие»</w:t>
      </w:r>
    </w:p>
    <w:p w:rsidR="00996E19" w:rsidRPr="000B64C6" w:rsidRDefault="00996E19" w:rsidP="00996E19">
      <w:pPr>
        <w:spacing w:before="60"/>
      </w:pPr>
      <w:r w:rsidRPr="000B64C6"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996E19" w:rsidRPr="000B64C6" w:rsidRDefault="00996E19" w:rsidP="00996E19">
      <w:r>
        <w:t>-</w:t>
      </w:r>
      <w:r w:rsidRPr="000B64C6">
        <w:t xml:space="preserve">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996E19" w:rsidRPr="000B64C6" w:rsidRDefault="00996E19" w:rsidP="00996E19">
      <w:r>
        <w:t>-</w:t>
      </w:r>
      <w:r w:rsidRPr="000B64C6">
        <w:t xml:space="preserve"> формирование у ребёнка </w:t>
      </w:r>
      <w:proofErr w:type="spellStart"/>
      <w:r w:rsidRPr="000B64C6">
        <w:t>возрастосообразных</w:t>
      </w:r>
      <w:proofErr w:type="spellEnd"/>
      <w:r w:rsidRPr="000B64C6">
        <w:t xml:space="preserve"> представлений и знаний в области физической культуры, здоровья и безопасного образа жизни;</w:t>
      </w:r>
    </w:p>
    <w:p w:rsidR="00996E19" w:rsidRPr="000B64C6" w:rsidRDefault="00996E19" w:rsidP="00996E19">
      <w:r>
        <w:t xml:space="preserve">- </w:t>
      </w:r>
      <w:r w:rsidRPr="000B64C6"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996E19" w:rsidRPr="000B64C6" w:rsidRDefault="00996E19" w:rsidP="00996E19">
      <w:r>
        <w:t>-</w:t>
      </w:r>
      <w:r w:rsidRPr="000B64C6">
        <w:t xml:space="preserve"> воспитание</w:t>
      </w:r>
      <w:r w:rsidRPr="000B64C6">
        <w:tab/>
        <w:t>активности,</w:t>
      </w:r>
      <w:r w:rsidRPr="000B64C6">
        <w:tab/>
        <w:t>самостоятельности,</w:t>
      </w:r>
      <w:r w:rsidRPr="000B64C6">
        <w:tab/>
        <w:t>самоуважения, коммуникабельности, уверенности и других личностных качеств;</w:t>
      </w:r>
    </w:p>
    <w:p w:rsidR="00996E19" w:rsidRPr="000B64C6" w:rsidRDefault="00996E19" w:rsidP="00996E19">
      <w:r>
        <w:t>-</w:t>
      </w:r>
      <w:r w:rsidRPr="000B64C6">
        <w:t xml:space="preserve"> приобщение детей к ценностям, нормам и знаниям физической культуры в целях их физического развития и саморазвития;</w:t>
      </w:r>
    </w:p>
    <w:p w:rsidR="00996E19" w:rsidRDefault="00996E19" w:rsidP="00996E19">
      <w:pPr>
        <w:rPr>
          <w:szCs w:val="22"/>
        </w:rPr>
      </w:pPr>
      <w:r>
        <w:t>-</w:t>
      </w:r>
      <w:r w:rsidRPr="000B64C6">
        <w:t xml:space="preserve"> формирование у ребёнка основных гигиенических навыков, представлений о здоровом образе жизни.</w:t>
      </w:r>
    </w:p>
    <w:p w:rsidR="00996E19" w:rsidRPr="002467E7" w:rsidRDefault="00996E19" w:rsidP="002467E7">
      <w:pPr>
        <w:jc w:val="center"/>
        <w:rPr>
          <w:i/>
        </w:rPr>
      </w:pPr>
      <w:r w:rsidRPr="002467E7">
        <w:rPr>
          <w:i/>
          <w:u w:val="single"/>
        </w:rPr>
        <w:t>Социально</w:t>
      </w:r>
      <w:r w:rsidRPr="002467E7">
        <w:rPr>
          <w:i/>
        </w:rPr>
        <w:t>-</w:t>
      </w:r>
      <w:r w:rsidRPr="002467E7">
        <w:rPr>
          <w:i/>
          <w:u w:val="single"/>
        </w:rPr>
        <w:t>коммуникативное развитие</w:t>
      </w:r>
    </w:p>
    <w:p w:rsidR="00996E19" w:rsidRDefault="00996E19" w:rsidP="00996E19">
      <w:pPr>
        <w:spacing w:before="60"/>
        <w:jc w:val="center"/>
      </w:pPr>
      <w:r w:rsidRPr="003D2C03">
        <w:t>Основные задачи образовательной деятельности</w:t>
      </w:r>
      <w:r>
        <w:t>:</w:t>
      </w:r>
    </w:p>
    <w:p w:rsidR="00996E19" w:rsidRPr="00A45C3D" w:rsidRDefault="00996E19" w:rsidP="00996E19">
      <w:pPr>
        <w:spacing w:before="60"/>
        <w:rPr>
          <w:u w:val="single"/>
        </w:rPr>
      </w:pPr>
      <w:r w:rsidRPr="00A45C3D">
        <w:rPr>
          <w:u w:val="single"/>
        </w:rPr>
        <w:t>В сфере социальных отношений:</w:t>
      </w:r>
    </w:p>
    <w:p w:rsidR="00996E19" w:rsidRPr="00A45C3D" w:rsidRDefault="00996E19" w:rsidP="00996E19">
      <w:r>
        <w:t>-</w:t>
      </w:r>
      <w:r w:rsidRPr="00A45C3D">
        <w:t xml:space="preserve"> формировать положительную самооценку, уверенность в своих силах, стремление к самостоятельности;</w:t>
      </w:r>
    </w:p>
    <w:p w:rsidR="00996E19" w:rsidRPr="00A45C3D" w:rsidRDefault="00996E19" w:rsidP="00996E19">
      <w:r>
        <w:t xml:space="preserve">- </w:t>
      </w:r>
      <w:r w:rsidRPr="00A45C3D"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996E19" w:rsidRPr="00A45C3D" w:rsidRDefault="00996E19" w:rsidP="00996E19">
      <w:r>
        <w:t>-</w:t>
      </w:r>
      <w:r w:rsidRPr="00A45C3D">
        <w:t xml:space="preserve">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996E19" w:rsidRPr="00A45C3D" w:rsidRDefault="00996E19" w:rsidP="00996E19">
      <w:r>
        <w:t>-</w:t>
      </w:r>
      <w:r w:rsidRPr="00A45C3D">
        <w:t xml:space="preserve"> воспитывать доброжелательное отношение ко взрослым и детям;</w:t>
      </w:r>
    </w:p>
    <w:p w:rsidR="00996E19" w:rsidRPr="00A45C3D" w:rsidRDefault="00996E19" w:rsidP="00996E19">
      <w:r>
        <w:t>-</w:t>
      </w:r>
      <w:r w:rsidRPr="00A45C3D">
        <w:t xml:space="preserve">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996E19" w:rsidRDefault="00996E19" w:rsidP="00996E19">
      <w:pPr>
        <w:spacing w:after="40"/>
      </w:pPr>
      <w:r>
        <w:t>-</w:t>
      </w:r>
      <w:r w:rsidRPr="00A45C3D">
        <w:t xml:space="preserve"> развивать стремление к совместным играм, взаимодействию в паре или небольшой подгруппе, к взаимодействию в практической деятельности</w:t>
      </w:r>
      <w:r>
        <w:t>.</w:t>
      </w:r>
    </w:p>
    <w:p w:rsidR="00996E19" w:rsidRPr="00A45C3D" w:rsidRDefault="00996E19" w:rsidP="00996E19">
      <w:pPr>
        <w:rPr>
          <w:u w:val="single"/>
        </w:rPr>
      </w:pPr>
      <w:r w:rsidRPr="00A45C3D">
        <w:rPr>
          <w:u w:val="single"/>
        </w:rPr>
        <w:t>В области формирования основ гражданственности и патриотизма:</w:t>
      </w:r>
    </w:p>
    <w:p w:rsidR="00996E19" w:rsidRPr="00A45C3D" w:rsidRDefault="00996E19" w:rsidP="00996E19">
      <w:r>
        <w:t>-</w:t>
      </w:r>
      <w:r w:rsidRPr="00A45C3D">
        <w:t xml:space="preserve"> воспитывать уважительное отношение к Родине, символам страны, памятным датам;</w:t>
      </w:r>
    </w:p>
    <w:p w:rsidR="00996E19" w:rsidRPr="00A45C3D" w:rsidRDefault="00996E19" w:rsidP="00996E19">
      <w:r>
        <w:t>-</w:t>
      </w:r>
      <w:r w:rsidRPr="00A45C3D">
        <w:t xml:space="preserve"> воспитывать гордость за достижения страны в области спорта, науки, искусства и других областях;</w:t>
      </w:r>
    </w:p>
    <w:p w:rsidR="00996E19" w:rsidRDefault="00996E19" w:rsidP="00996E19">
      <w:pPr>
        <w:spacing w:after="40"/>
      </w:pPr>
      <w:r>
        <w:t>-</w:t>
      </w:r>
      <w:r w:rsidRPr="00A45C3D">
        <w:t xml:space="preserve"> развивать интерес детей </w:t>
      </w:r>
      <w:proofErr w:type="gramStart"/>
      <w:r w:rsidRPr="00A45C3D">
        <w:t>к</w:t>
      </w:r>
      <w:proofErr w:type="gramEnd"/>
      <w:r w:rsidRPr="00A45C3D">
        <w:t xml:space="preserve"> основным достопримечательностями населенного пункта, в котором они живут.</w:t>
      </w:r>
    </w:p>
    <w:p w:rsidR="00996E19" w:rsidRPr="00A45C3D" w:rsidRDefault="00996E19" w:rsidP="00996E19">
      <w:pPr>
        <w:rPr>
          <w:u w:val="single"/>
        </w:rPr>
      </w:pPr>
      <w:r w:rsidRPr="00A45C3D">
        <w:rPr>
          <w:u w:val="single"/>
        </w:rPr>
        <w:t>В сфере трудового воспитания:</w:t>
      </w:r>
    </w:p>
    <w:p w:rsidR="00996E19" w:rsidRPr="00A45C3D" w:rsidRDefault="00996E19" w:rsidP="00996E19">
      <w:r>
        <w:t xml:space="preserve">- </w:t>
      </w:r>
      <w:r w:rsidRPr="00A45C3D">
        <w:t>формировать представления об отдельных профессиях взрослых на основе ознакомления с конкретными видами труда;</w:t>
      </w:r>
    </w:p>
    <w:p w:rsidR="00996E19" w:rsidRPr="00A45C3D" w:rsidRDefault="00996E19" w:rsidP="00996E19">
      <w:r>
        <w:t>-</w:t>
      </w:r>
      <w:r w:rsidRPr="00A45C3D">
        <w:t xml:space="preserve"> воспитывать уважение и благодарность взрослым за их труд, заботу о детях;</w:t>
      </w:r>
      <w:r>
        <w:t xml:space="preserve"> </w:t>
      </w:r>
      <w:r w:rsidRPr="00A45C3D">
        <w:t>вовлекать в простейшие процессы хозяйственно-бытового труда;</w:t>
      </w:r>
    </w:p>
    <w:p w:rsidR="00996E19" w:rsidRDefault="00996E19" w:rsidP="00996E19">
      <w:pPr>
        <w:spacing w:after="40"/>
      </w:pPr>
      <w:r>
        <w:t>-</w:t>
      </w:r>
      <w:r w:rsidRPr="00A45C3D">
        <w:t xml:space="preserve"> развивать самостоятельность и уверенность в самообслуживании, желании включаться в повседневные трудовые дела в </w:t>
      </w:r>
      <w:r w:rsidR="00C57D6B">
        <w:t>МБДОУ</w:t>
      </w:r>
      <w:r w:rsidRPr="00A45C3D">
        <w:t xml:space="preserve"> и семье</w:t>
      </w:r>
      <w:r>
        <w:t>.</w:t>
      </w:r>
    </w:p>
    <w:p w:rsidR="00996E19" w:rsidRPr="00A45C3D" w:rsidRDefault="00996E19" w:rsidP="00996E19">
      <w:pPr>
        <w:rPr>
          <w:u w:val="single"/>
        </w:rPr>
      </w:pPr>
      <w:r w:rsidRPr="00A45C3D">
        <w:rPr>
          <w:u w:val="single"/>
        </w:rPr>
        <w:t>В области формирования основ безопасного поведения:</w:t>
      </w:r>
    </w:p>
    <w:p w:rsidR="00996E19" w:rsidRPr="00A45C3D" w:rsidRDefault="00996E19" w:rsidP="00996E19">
      <w:r>
        <w:t>-</w:t>
      </w:r>
      <w:r w:rsidRPr="00A45C3D">
        <w:t xml:space="preserve"> 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996E19" w:rsidRPr="00A45C3D" w:rsidRDefault="00996E19" w:rsidP="00996E19">
      <w:r>
        <w:t>-</w:t>
      </w:r>
      <w:r w:rsidRPr="00A45C3D">
        <w:t xml:space="preserve"> знакомить детей с простейшими способами безопасного поведения в опасных ситуациях;</w:t>
      </w:r>
    </w:p>
    <w:p w:rsidR="00996E19" w:rsidRPr="00A45C3D" w:rsidRDefault="00996E19" w:rsidP="00996E19">
      <w:r>
        <w:t>-</w:t>
      </w:r>
      <w:r w:rsidRPr="00A45C3D">
        <w:t xml:space="preserve"> формировать представления о правилах безопасного дорожного движения в качестве пешехода и пассажира транспортного средства</w:t>
      </w:r>
      <w:r>
        <w:t>;</w:t>
      </w:r>
    </w:p>
    <w:p w:rsidR="00996E19" w:rsidRDefault="00996E19" w:rsidP="00996E19">
      <w:r>
        <w:t>-</w:t>
      </w:r>
      <w:r w:rsidRPr="00A45C3D">
        <w:t xml:space="preserve">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:rsidR="00FC7BB3" w:rsidRDefault="00FC7BB3" w:rsidP="00EC153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B742C" w:rsidRPr="00021701" w:rsidRDefault="00CB742C" w:rsidP="00CB742C">
      <w:pPr>
        <w:contextualSpacing/>
      </w:pPr>
      <w:r w:rsidRPr="00021701">
        <w:rPr>
          <w:b/>
        </w:rPr>
        <w:t xml:space="preserve">Содержание образовательной области «Социально-коммуникативное развитие» </w:t>
      </w:r>
      <w:r w:rsidRPr="00021701">
        <w:rPr>
          <w:rFonts w:eastAsia="Calibri"/>
        </w:rPr>
        <w:t>(часть Программы, формируемая участниками образовательных отношений).</w:t>
      </w:r>
    </w:p>
    <w:p w:rsidR="00CB742C" w:rsidRPr="00021701" w:rsidRDefault="00CB742C" w:rsidP="00CB742C">
      <w:pPr>
        <w:shd w:val="clear" w:color="auto" w:fill="FFFFFF"/>
        <w:jc w:val="both"/>
      </w:pPr>
    </w:p>
    <w:p w:rsidR="00CB742C" w:rsidRDefault="00CB742C" w:rsidP="00CB742C">
      <w:pPr>
        <w:shd w:val="clear" w:color="auto" w:fill="FFFFFF"/>
        <w:ind w:firstLine="567"/>
        <w:jc w:val="both"/>
        <w:rPr>
          <w:bCs/>
          <w:i/>
          <w:iCs/>
        </w:rPr>
      </w:pPr>
      <w:r w:rsidRPr="00021701">
        <w:t xml:space="preserve">Формирование у дошкольников навыков безопасного поведения на дорогах, воспитание грамотных пешеходов. </w:t>
      </w:r>
      <w:r w:rsidRPr="00021701">
        <w:rPr>
          <w:bCs/>
          <w:i/>
          <w:iCs/>
        </w:rPr>
        <w:t>(Данилова Т.И. Программа по обучению дошкольников правилам дорожного движения «Светофор»)</w:t>
      </w:r>
    </w:p>
    <w:p w:rsidR="002F6DB7" w:rsidRDefault="002F6DB7" w:rsidP="002F6DB7">
      <w:pPr>
        <w:shd w:val="clear" w:color="auto" w:fill="FFFFFF"/>
        <w:jc w:val="both"/>
      </w:pPr>
    </w:p>
    <w:p w:rsidR="002F6DB7" w:rsidRPr="002F6DB7" w:rsidRDefault="002F6DB7" w:rsidP="002F6DB7">
      <w:pPr>
        <w:shd w:val="clear" w:color="auto" w:fill="FFFFFF"/>
        <w:jc w:val="both"/>
      </w:pPr>
      <w:r>
        <w:t>О</w:t>
      </w:r>
      <w:r w:rsidRPr="000A0FA7">
        <w:t>сновными задачами образовательной деятельности являются:</w:t>
      </w:r>
    </w:p>
    <w:p w:rsidR="00CB742C" w:rsidRDefault="00CB742C" w:rsidP="00CB742C">
      <w:pPr>
        <w:shd w:val="clear" w:color="auto" w:fill="FFFFFF"/>
        <w:ind w:firstLine="567"/>
        <w:jc w:val="both"/>
        <w:rPr>
          <w:bCs/>
          <w:iCs/>
        </w:rPr>
      </w:pPr>
      <w:r>
        <w:rPr>
          <w:bCs/>
          <w:i/>
          <w:iCs/>
        </w:rPr>
        <w:t>-</w:t>
      </w:r>
      <w:r w:rsidR="00C21D3F" w:rsidRPr="00C21D3F">
        <w:rPr>
          <w:bCs/>
          <w:iCs/>
        </w:rPr>
        <w:t>развивать</w:t>
      </w:r>
      <w:r w:rsidR="00C21D3F">
        <w:rPr>
          <w:bCs/>
          <w:iCs/>
        </w:rPr>
        <w:t xml:space="preserve"> наблюдательность, умение ориентироваться в помещении и на участке детского сада, в ближайшей местности.</w:t>
      </w:r>
    </w:p>
    <w:p w:rsidR="00C21D3F" w:rsidRDefault="00C21D3F" w:rsidP="00CB742C">
      <w:pPr>
        <w:shd w:val="clear" w:color="auto" w:fill="FFFFFF"/>
        <w:ind w:firstLine="567"/>
        <w:jc w:val="both"/>
        <w:rPr>
          <w:bCs/>
          <w:iCs/>
        </w:rPr>
      </w:pPr>
      <w:r>
        <w:rPr>
          <w:bCs/>
          <w:iCs/>
        </w:rPr>
        <w:t>-дополнять представление об улице новыми знаниями: дома бывают разными, машины движутся по проезжей части дороги, движение машин может быть односторонним, двусторонним, проезжая часть при двустороннем движении может разделяться линией.</w:t>
      </w:r>
    </w:p>
    <w:p w:rsidR="0037121B" w:rsidRDefault="0037121B" w:rsidP="00CB742C">
      <w:pPr>
        <w:shd w:val="clear" w:color="auto" w:fill="FFFFFF"/>
        <w:ind w:firstLine="567"/>
        <w:jc w:val="both"/>
        <w:rPr>
          <w:bCs/>
          <w:iCs/>
        </w:rPr>
      </w:pPr>
      <w:r>
        <w:rPr>
          <w:bCs/>
          <w:iCs/>
        </w:rPr>
        <w:t>-подводить детей к осознанию необходимости соблюдать правила дорожного движения.</w:t>
      </w:r>
    </w:p>
    <w:p w:rsidR="0037121B" w:rsidRDefault="0037121B" w:rsidP="00CB742C">
      <w:pPr>
        <w:shd w:val="clear" w:color="auto" w:fill="FFFFFF"/>
        <w:ind w:firstLine="567"/>
        <w:jc w:val="both"/>
        <w:rPr>
          <w:bCs/>
          <w:iCs/>
        </w:rPr>
      </w:pPr>
      <w:r>
        <w:rPr>
          <w:bCs/>
          <w:iCs/>
        </w:rPr>
        <w:t>-уточнять знания детей о назначении светофора и работе водителя.</w:t>
      </w:r>
    </w:p>
    <w:p w:rsidR="0037121B" w:rsidRDefault="0037121B" w:rsidP="00CB742C">
      <w:pPr>
        <w:shd w:val="clear" w:color="auto" w:fill="FFFFFF"/>
        <w:ind w:firstLine="567"/>
        <w:jc w:val="both"/>
        <w:rPr>
          <w:bCs/>
          <w:iCs/>
        </w:rPr>
      </w:pPr>
      <w:r>
        <w:rPr>
          <w:bCs/>
          <w:iCs/>
        </w:rPr>
        <w:t>-знакомить  с различными видами городского транспорта, особенностями их внешнего вида и назначения (трамвай, троллейбус, автобус).</w:t>
      </w:r>
    </w:p>
    <w:p w:rsidR="0037121B" w:rsidRDefault="0037121B" w:rsidP="00CB742C">
      <w:pPr>
        <w:shd w:val="clear" w:color="auto" w:fill="FFFFFF"/>
        <w:ind w:firstLine="567"/>
        <w:jc w:val="both"/>
        <w:rPr>
          <w:bCs/>
          <w:iCs/>
        </w:rPr>
      </w:pPr>
      <w:r>
        <w:rPr>
          <w:bCs/>
          <w:iCs/>
        </w:rPr>
        <w:t>-знакомить со знаками дорожного движения «Пешеходный переход», «Остановка общественного транспорта».</w:t>
      </w:r>
    </w:p>
    <w:p w:rsidR="0037121B" w:rsidRDefault="0037121B" w:rsidP="00CB742C">
      <w:pPr>
        <w:shd w:val="clear" w:color="auto" w:fill="FFFFFF"/>
        <w:ind w:firstLine="567"/>
        <w:jc w:val="both"/>
        <w:rPr>
          <w:bCs/>
          <w:iCs/>
        </w:rPr>
      </w:pPr>
      <w:r>
        <w:rPr>
          <w:bCs/>
          <w:iCs/>
        </w:rPr>
        <w:t>-формировать навыки культурного поведения в общественном транспорте.</w:t>
      </w:r>
    </w:p>
    <w:p w:rsidR="00CB742C" w:rsidRDefault="00CB742C" w:rsidP="00EC153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769D4" w:rsidRDefault="00D769D4" w:rsidP="00EC153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996E19" w:rsidRDefault="00996E19" w:rsidP="00EC1531">
      <w:pPr>
        <w:pStyle w:val="Style11"/>
        <w:widowControl/>
        <w:spacing w:line="240" w:lineRule="auto"/>
        <w:ind w:firstLine="0"/>
        <w:rPr>
          <w:rFonts w:ascii="Calibri" w:eastAsia="Calibri" w:hAnsi="Calibri" w:cs="Times New Roman"/>
          <w:color w:val="0563C1"/>
          <w:u w:val="single"/>
        </w:rPr>
      </w:pPr>
      <w:r w:rsidRPr="00996E19">
        <w:rPr>
          <w:rFonts w:ascii="Times New Roman" w:hAnsi="Times New Roman" w:cs="Times New Roman"/>
          <w:szCs w:val="22"/>
        </w:rPr>
        <w:t xml:space="preserve">Содержание образовательной деятельности соответствует ФОП ДО </w:t>
      </w:r>
      <w:hyperlink r:id="rId10" w:history="1">
        <w:r w:rsidRPr="00021701">
          <w:rPr>
            <w:rFonts w:ascii="Calibri" w:eastAsia="Calibri" w:hAnsi="Calibri" w:cs="Times New Roman"/>
            <w:color w:val="0563C1"/>
            <w:u w:val="single"/>
          </w:rPr>
          <w:t>http://publication.pravo.gov.ru/Document/View/0001202212280044</w:t>
        </w:r>
      </w:hyperlink>
    </w:p>
    <w:p w:rsidR="00193C1B" w:rsidRPr="00C57D6B" w:rsidRDefault="00193C1B" w:rsidP="00EC1531">
      <w:pPr>
        <w:pStyle w:val="Style11"/>
        <w:widowControl/>
        <w:spacing w:line="240" w:lineRule="auto"/>
        <w:ind w:firstLine="0"/>
        <w:rPr>
          <w:rFonts w:ascii="Calibri" w:eastAsia="Calibri" w:hAnsi="Calibri" w:cs="Times New Roman"/>
          <w:color w:val="000000" w:themeColor="text1"/>
          <w:u w:val="single"/>
        </w:rPr>
      </w:pPr>
    </w:p>
    <w:p w:rsidR="00C57D6B" w:rsidRPr="002467E7" w:rsidRDefault="00C57D6B" w:rsidP="002467E7">
      <w:pPr>
        <w:pStyle w:val="Style11"/>
        <w:widowControl/>
        <w:spacing w:line="240" w:lineRule="auto"/>
        <w:ind w:firstLine="0"/>
        <w:jc w:val="center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2467E7">
        <w:rPr>
          <w:rFonts w:ascii="Times New Roman" w:eastAsia="Calibri" w:hAnsi="Times New Roman" w:cs="Times New Roman"/>
          <w:i/>
          <w:color w:val="000000" w:themeColor="text1"/>
          <w:u w:val="single"/>
        </w:rPr>
        <w:t>Познавательное развитие</w:t>
      </w:r>
    </w:p>
    <w:p w:rsidR="00996E19" w:rsidRDefault="003D1370" w:rsidP="003D1370">
      <w:pPr>
        <w:pStyle w:val="Style11"/>
        <w:widowControl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3D2C03">
        <w:rPr>
          <w:rFonts w:ascii="Times New Roman" w:hAnsi="Times New Roman" w:cs="Times New Roman"/>
        </w:rPr>
        <w:t>Основные задачи образовательной деятельности</w:t>
      </w:r>
      <w:r>
        <w:rPr>
          <w:rFonts w:ascii="Times New Roman" w:hAnsi="Times New Roman" w:cs="Times New Roman"/>
        </w:rPr>
        <w:t>:</w:t>
      </w:r>
    </w:p>
    <w:p w:rsidR="003D1370" w:rsidRPr="00D96BD0" w:rsidRDefault="003D1370" w:rsidP="003D1370">
      <w:pPr>
        <w:spacing w:before="60"/>
      </w:pPr>
      <w:r>
        <w:t xml:space="preserve">- </w:t>
      </w:r>
      <w:r w:rsidRPr="00D96BD0"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3D1370" w:rsidRPr="00D96BD0" w:rsidRDefault="003D1370" w:rsidP="003D1370">
      <w:r>
        <w:t xml:space="preserve">- </w:t>
      </w:r>
      <w:r w:rsidRPr="00D96BD0">
        <w:t>развивать способы решения поисковых задач в самостоятельной и совместной со сверстниками и взрослыми деятельности;</w:t>
      </w:r>
    </w:p>
    <w:p w:rsidR="003D1370" w:rsidRPr="00D96BD0" w:rsidRDefault="003D1370" w:rsidP="003D1370">
      <w:r>
        <w:t xml:space="preserve">- </w:t>
      </w:r>
      <w:r w:rsidRPr="00D96BD0">
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3D1370" w:rsidRPr="00D96BD0" w:rsidRDefault="003D1370" w:rsidP="003D1370">
      <w:r>
        <w:t xml:space="preserve">- </w:t>
      </w:r>
      <w:r w:rsidRPr="00D96BD0"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3D1370" w:rsidRPr="00D96BD0" w:rsidRDefault="003D1370" w:rsidP="003D1370">
      <w:r>
        <w:t xml:space="preserve">- </w:t>
      </w:r>
      <w:r w:rsidRPr="00D96BD0">
        <w:t>развивать представления детей о своей малой родине, насел</w:t>
      </w:r>
      <w:r>
        <w:t>ё</w:t>
      </w:r>
      <w:r w:rsidRPr="00D96BD0">
        <w:t>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3D1370" w:rsidRPr="00D96BD0" w:rsidRDefault="003D1370" w:rsidP="003D1370">
      <w:r>
        <w:t xml:space="preserve">- </w:t>
      </w:r>
      <w:r w:rsidRPr="00D96BD0">
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3D1370" w:rsidRDefault="003D1370" w:rsidP="003D1370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6BD0">
        <w:rPr>
          <w:rFonts w:ascii="Times New Roman" w:hAnsi="Times New Roman" w:cs="Times New Roman"/>
        </w:rPr>
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3D1370" w:rsidRDefault="003D1370" w:rsidP="003D137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3D1370" w:rsidRDefault="003D1370" w:rsidP="003D137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D1370" w:rsidRDefault="003D1370" w:rsidP="003D1370">
      <w:pPr>
        <w:pStyle w:val="Style11"/>
        <w:widowControl/>
        <w:spacing w:line="240" w:lineRule="auto"/>
        <w:ind w:firstLine="0"/>
        <w:rPr>
          <w:rFonts w:ascii="Calibri" w:eastAsia="Calibri" w:hAnsi="Calibri" w:cs="Times New Roman"/>
          <w:color w:val="0563C1"/>
          <w:u w:val="single"/>
        </w:rPr>
      </w:pPr>
      <w:r w:rsidRPr="00996E19">
        <w:rPr>
          <w:rFonts w:ascii="Times New Roman" w:hAnsi="Times New Roman" w:cs="Times New Roman"/>
          <w:szCs w:val="22"/>
        </w:rPr>
        <w:t xml:space="preserve">Содержание образовательной деятельности соответствует ФОП ДО </w:t>
      </w:r>
      <w:hyperlink r:id="rId11" w:history="1">
        <w:r w:rsidRPr="00021701">
          <w:rPr>
            <w:rFonts w:ascii="Calibri" w:eastAsia="Calibri" w:hAnsi="Calibri" w:cs="Times New Roman"/>
            <w:color w:val="0563C1"/>
            <w:u w:val="single"/>
          </w:rPr>
          <w:t>http://publication.pravo.gov.ru/Document/View/0001202212280044</w:t>
        </w:r>
      </w:hyperlink>
    </w:p>
    <w:p w:rsidR="003D1370" w:rsidRDefault="003D1370" w:rsidP="00EC1531">
      <w:pPr>
        <w:pStyle w:val="Style11"/>
        <w:widowControl/>
        <w:spacing w:line="240" w:lineRule="auto"/>
        <w:ind w:firstLine="0"/>
        <w:rPr>
          <w:rFonts w:ascii="Calibri" w:eastAsia="Calibri" w:hAnsi="Calibri" w:cs="Times New Roman"/>
          <w:color w:val="0563C1"/>
          <w:u w:val="single"/>
        </w:rPr>
      </w:pPr>
    </w:p>
    <w:p w:rsidR="003D1370" w:rsidRDefault="003D1370" w:rsidP="00EC1531">
      <w:pPr>
        <w:pStyle w:val="Style11"/>
        <w:widowControl/>
        <w:spacing w:line="240" w:lineRule="auto"/>
        <w:ind w:firstLine="0"/>
        <w:rPr>
          <w:rFonts w:ascii="Calibri" w:eastAsia="Calibri" w:hAnsi="Calibri" w:cs="Times New Roman"/>
          <w:color w:val="0563C1"/>
          <w:u w:val="single"/>
        </w:rPr>
      </w:pPr>
    </w:p>
    <w:p w:rsidR="003D1370" w:rsidRPr="002467E7" w:rsidRDefault="003D1370" w:rsidP="002467E7">
      <w:pPr>
        <w:pStyle w:val="Style11"/>
        <w:widowControl/>
        <w:spacing w:line="240" w:lineRule="auto"/>
        <w:ind w:firstLine="0"/>
        <w:jc w:val="center"/>
        <w:rPr>
          <w:rFonts w:ascii="Times New Roman" w:hAnsi="Times New Roman" w:cs="Times New Roman"/>
          <w:i/>
          <w:u w:val="single"/>
        </w:rPr>
      </w:pPr>
      <w:r w:rsidRPr="002467E7">
        <w:rPr>
          <w:rFonts w:ascii="Times New Roman" w:hAnsi="Times New Roman" w:cs="Times New Roman"/>
          <w:i/>
          <w:u w:val="single"/>
        </w:rPr>
        <w:t>Речевое развитие</w:t>
      </w:r>
    </w:p>
    <w:p w:rsidR="00996E19" w:rsidRPr="002467E7" w:rsidRDefault="003D1370" w:rsidP="002467E7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467E7">
        <w:rPr>
          <w:rFonts w:ascii="Times New Roman" w:hAnsi="Times New Roman" w:cs="Times New Roman"/>
        </w:rPr>
        <w:t>Основные задачи образовательной деятельности:</w:t>
      </w:r>
    </w:p>
    <w:p w:rsidR="003D1370" w:rsidRPr="00D96BD0" w:rsidRDefault="003D1370" w:rsidP="003D1370">
      <w:pPr>
        <w:spacing w:before="60"/>
        <w:rPr>
          <w:u w:val="single"/>
        </w:rPr>
      </w:pPr>
      <w:r w:rsidRPr="00D96BD0">
        <w:rPr>
          <w:u w:val="single"/>
        </w:rPr>
        <w:t>Развитие словаря:</w:t>
      </w:r>
    </w:p>
    <w:p w:rsidR="003D1370" w:rsidRPr="00D96BD0" w:rsidRDefault="003D1370" w:rsidP="003D1370">
      <w:r>
        <w:t xml:space="preserve">- </w:t>
      </w:r>
      <w:r w:rsidRPr="00D96BD0"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3D1370" w:rsidRDefault="003D1370" w:rsidP="003D1370">
      <w:pPr>
        <w:spacing w:after="40"/>
      </w:pPr>
      <w:r>
        <w:t xml:space="preserve">- </w:t>
      </w:r>
      <w:r w:rsidRPr="00D96BD0"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3D1370" w:rsidRPr="00D96BD0" w:rsidRDefault="003D1370" w:rsidP="003D1370">
      <w:pPr>
        <w:rPr>
          <w:u w:val="single"/>
        </w:rPr>
      </w:pPr>
      <w:r w:rsidRPr="00D96BD0">
        <w:rPr>
          <w:u w:val="single"/>
        </w:rPr>
        <w:t>Звуковая культура речи:</w:t>
      </w:r>
    </w:p>
    <w:p w:rsidR="003D1370" w:rsidRDefault="003D1370" w:rsidP="003D1370">
      <w:r>
        <w:t xml:space="preserve">- </w:t>
      </w:r>
      <w:r w:rsidRPr="00D96BD0">
        <w:t>закреплять правильное произношение гласных и согласных звуков, отрабатывать произношение свистящих, шипящих и сонор</w:t>
      </w:r>
      <w:r>
        <w:t>ных звуков;</w:t>
      </w:r>
    </w:p>
    <w:p w:rsidR="003D1370" w:rsidRPr="00D96BD0" w:rsidRDefault="003D1370" w:rsidP="003D1370">
      <w:r>
        <w:t>- п</w:t>
      </w:r>
      <w:r w:rsidRPr="00D96BD0">
        <w:t>родолжать работу над дикцией: совершенствовать отчетливое произ</w:t>
      </w:r>
      <w:r>
        <w:t>ношение слов и словосочетаний, п</w:t>
      </w:r>
      <w:r w:rsidRPr="00D96BD0">
        <w:t>роводить работу по развитию фонематического слуха: учить различать на слух и называть слова с определенным звуком;</w:t>
      </w:r>
    </w:p>
    <w:p w:rsidR="003D1370" w:rsidRDefault="003D1370" w:rsidP="003D1370">
      <w:pPr>
        <w:spacing w:after="40"/>
      </w:pPr>
      <w:r>
        <w:t xml:space="preserve">- </w:t>
      </w:r>
      <w:r w:rsidRPr="00D96BD0">
        <w:t>совершенствовать интонационную выразительность речи.</w:t>
      </w:r>
    </w:p>
    <w:p w:rsidR="003D1370" w:rsidRPr="00D96BD0" w:rsidRDefault="003D1370" w:rsidP="003D1370">
      <w:pPr>
        <w:rPr>
          <w:u w:val="single"/>
        </w:rPr>
      </w:pPr>
      <w:r w:rsidRPr="00D96BD0">
        <w:rPr>
          <w:u w:val="single"/>
        </w:rPr>
        <w:t>Грамматический строй речи:</w:t>
      </w:r>
    </w:p>
    <w:p w:rsidR="003D1370" w:rsidRDefault="003D1370" w:rsidP="003D1370">
      <w:r>
        <w:t xml:space="preserve">- </w:t>
      </w:r>
      <w:r w:rsidRPr="00D96BD0">
        <w:t>продолжать формировать у детей умение правильно согл</w:t>
      </w:r>
      <w:r>
        <w:t xml:space="preserve">асовывать слова в предложении. </w:t>
      </w:r>
    </w:p>
    <w:p w:rsidR="003D1370" w:rsidRDefault="003D1370" w:rsidP="003D1370">
      <w:pPr>
        <w:spacing w:after="40"/>
      </w:pPr>
      <w:r>
        <w:t>- с</w:t>
      </w:r>
      <w:r w:rsidRPr="00D96BD0">
        <w:t>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3D1370" w:rsidRPr="00D96BD0" w:rsidRDefault="003D1370" w:rsidP="003D1370">
      <w:pPr>
        <w:rPr>
          <w:u w:val="single"/>
        </w:rPr>
      </w:pPr>
      <w:r w:rsidRPr="00D96BD0">
        <w:rPr>
          <w:u w:val="single"/>
        </w:rPr>
        <w:t>Связная речь:</w:t>
      </w:r>
    </w:p>
    <w:p w:rsidR="003D1370" w:rsidRPr="00D96BD0" w:rsidRDefault="003D1370" w:rsidP="003D1370">
      <w:r>
        <w:t xml:space="preserve">- </w:t>
      </w:r>
      <w:r w:rsidRPr="00D96BD0">
        <w:t>продолжать совершенствовать диалогическую речь детей;</w:t>
      </w:r>
    </w:p>
    <w:p w:rsidR="003D1370" w:rsidRDefault="003D1370" w:rsidP="003D1370">
      <w:r w:rsidRPr="00D96BD0">
        <w:t>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</w:t>
      </w:r>
      <w:r>
        <w:t>одержанию отвечать на вопросы;</w:t>
      </w:r>
    </w:p>
    <w:p w:rsidR="003D1370" w:rsidRDefault="003D1370" w:rsidP="003D1370">
      <w:r>
        <w:t>- п</w:t>
      </w:r>
      <w:r w:rsidRPr="00D96BD0">
        <w:t>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</w:t>
      </w:r>
      <w:r>
        <w:t>о содержанию сюжетной картины;</w:t>
      </w:r>
    </w:p>
    <w:p w:rsidR="003D1370" w:rsidRPr="00D96BD0" w:rsidRDefault="003D1370" w:rsidP="003D1370">
      <w:r>
        <w:t>- в</w:t>
      </w:r>
      <w:r w:rsidRPr="00D96BD0">
        <w:t>оспитывать культуру общения: формирование умений приветствовать родных, знакомых, детей по группе;</w:t>
      </w:r>
    </w:p>
    <w:p w:rsidR="003D1370" w:rsidRDefault="003D1370" w:rsidP="003D1370">
      <w:r>
        <w:t xml:space="preserve">- </w:t>
      </w:r>
      <w:r w:rsidRPr="00D96BD0">
        <w:t>использовать формулы речевого этикета при ответе по телефону, при вступлении в разговор с незнакомы</w:t>
      </w:r>
      <w:r>
        <w:t xml:space="preserve">ми людьми, при встрече гостей; </w:t>
      </w:r>
    </w:p>
    <w:p w:rsidR="003D1370" w:rsidRDefault="003D1370" w:rsidP="003D1370">
      <w:pPr>
        <w:spacing w:after="40"/>
      </w:pPr>
      <w:r>
        <w:t>- р</w:t>
      </w:r>
      <w:r w:rsidRPr="00D96BD0">
        <w:t>азвивать коммуникативно-речевые умения у детей (умение вступить, поддержать и завершить общение).</w:t>
      </w:r>
    </w:p>
    <w:p w:rsidR="003D1370" w:rsidRPr="00E37EBD" w:rsidRDefault="003D1370" w:rsidP="003D1370">
      <w:pPr>
        <w:rPr>
          <w:u w:val="single"/>
        </w:rPr>
      </w:pPr>
      <w:r w:rsidRPr="00E37EBD">
        <w:rPr>
          <w:u w:val="single"/>
        </w:rPr>
        <w:t>Подготовка детей к обучению грамоте:</w:t>
      </w:r>
    </w:p>
    <w:p w:rsidR="003D1370" w:rsidRDefault="003D1370" w:rsidP="003D1370">
      <w:r>
        <w:t xml:space="preserve">- </w:t>
      </w:r>
      <w:r w:rsidRPr="00E37EBD">
        <w:t>продолжать знакомить с терминами «слово», «звук» практически, учить понимать и употреблять эти слова при выполнени</w:t>
      </w:r>
      <w:r>
        <w:t>и упражнений, в речевых играх;</w:t>
      </w:r>
    </w:p>
    <w:p w:rsidR="003D1370" w:rsidRDefault="003D1370" w:rsidP="003D1370">
      <w:r>
        <w:t>- з</w:t>
      </w:r>
      <w:r w:rsidRPr="00E37EBD">
        <w:t xml:space="preserve">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</w:t>
      </w:r>
      <w:r>
        <w:t>звучания (короткие и длинные);</w:t>
      </w:r>
    </w:p>
    <w:p w:rsidR="003D1370" w:rsidRPr="00E37EBD" w:rsidRDefault="003D1370" w:rsidP="003D1370">
      <w:r>
        <w:t>- ф</w:t>
      </w:r>
      <w:r w:rsidRPr="00E37EBD">
        <w:t>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:rsidR="003D1370" w:rsidRDefault="003D1370" w:rsidP="003D1370">
      <w:pPr>
        <w:spacing w:after="40"/>
      </w:pPr>
      <w:r w:rsidRPr="00E37EBD"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3D1370" w:rsidRPr="00E37EBD" w:rsidRDefault="003D1370" w:rsidP="003D1370">
      <w:pPr>
        <w:rPr>
          <w:u w:val="single"/>
        </w:rPr>
      </w:pPr>
      <w:r w:rsidRPr="00E37EBD">
        <w:rPr>
          <w:u w:val="single"/>
        </w:rPr>
        <w:t>Интерес к художественной литературе:</w:t>
      </w:r>
    </w:p>
    <w:p w:rsidR="003D1370" w:rsidRPr="00E37EBD" w:rsidRDefault="003D1370" w:rsidP="003D1370">
      <w:r>
        <w:t xml:space="preserve">- </w:t>
      </w:r>
      <w:r w:rsidRPr="00E37EBD">
        <w:t xml:space="preserve">обогащать опыт восприятия жанров фольклора (загадки, считалки, </w:t>
      </w:r>
      <w:proofErr w:type="spellStart"/>
      <w:r w:rsidRPr="00E37EBD">
        <w:t>заклички</w:t>
      </w:r>
      <w:proofErr w:type="spellEnd"/>
      <w:r w:rsidRPr="00E37EBD">
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3D1370" w:rsidRPr="00E37EBD" w:rsidRDefault="003D1370" w:rsidP="003D1370">
      <w:r>
        <w:t>-</w:t>
      </w:r>
      <w:r w:rsidRPr="00E37EBD">
        <w:t xml:space="preserve">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3D1370" w:rsidRPr="00E37EBD" w:rsidRDefault="003D1370" w:rsidP="003D1370">
      <w:r>
        <w:t>-</w:t>
      </w:r>
      <w:r w:rsidRPr="00E37EBD">
        <w:t xml:space="preserve">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3D1370" w:rsidRDefault="003D1370" w:rsidP="003D137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7EBD">
        <w:rPr>
          <w:rFonts w:ascii="Times New Roman" w:hAnsi="Times New Roman" w:cs="Times New Roman"/>
        </w:rPr>
        <w:t>воспитывать ценностное отношение к книге, уважение к творчеству писателей и иллюстраторов.</w:t>
      </w:r>
    </w:p>
    <w:p w:rsidR="003D1370" w:rsidRDefault="003D1370" w:rsidP="003D137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3D1370" w:rsidRDefault="003D1370" w:rsidP="003D1370">
      <w:pPr>
        <w:pStyle w:val="Style11"/>
        <w:widowControl/>
        <w:spacing w:line="240" w:lineRule="auto"/>
        <w:ind w:firstLine="0"/>
        <w:rPr>
          <w:rFonts w:ascii="Calibri" w:eastAsia="Calibri" w:hAnsi="Calibri" w:cs="Times New Roman"/>
          <w:color w:val="0563C1"/>
          <w:u w:val="single"/>
        </w:rPr>
      </w:pPr>
      <w:r w:rsidRPr="00996E19">
        <w:rPr>
          <w:rFonts w:ascii="Times New Roman" w:hAnsi="Times New Roman" w:cs="Times New Roman"/>
          <w:szCs w:val="22"/>
        </w:rPr>
        <w:t xml:space="preserve">Содержание образовательной деятельности соответствует ФОП ДО </w:t>
      </w:r>
      <w:hyperlink r:id="rId12" w:history="1">
        <w:r w:rsidRPr="00021701">
          <w:rPr>
            <w:rFonts w:ascii="Calibri" w:eastAsia="Calibri" w:hAnsi="Calibri" w:cs="Times New Roman"/>
            <w:color w:val="0563C1"/>
            <w:u w:val="single"/>
          </w:rPr>
          <w:t>http://publication.pravo.gov.ru/Document/View/0001202212280044</w:t>
        </w:r>
      </w:hyperlink>
    </w:p>
    <w:p w:rsidR="00D75396" w:rsidRDefault="00D75396" w:rsidP="003D1370">
      <w:pPr>
        <w:pStyle w:val="Style11"/>
        <w:widowControl/>
        <w:spacing w:line="240" w:lineRule="auto"/>
        <w:ind w:firstLine="0"/>
        <w:rPr>
          <w:rFonts w:ascii="Calibri" w:eastAsia="Calibri" w:hAnsi="Calibri" w:cs="Times New Roman"/>
          <w:color w:val="0563C1"/>
          <w:u w:val="single"/>
        </w:rPr>
      </w:pPr>
    </w:p>
    <w:p w:rsidR="003D1370" w:rsidRPr="00D75396" w:rsidRDefault="003D1370" w:rsidP="00D75396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D93" w:rsidRPr="002467E7" w:rsidRDefault="00D75396" w:rsidP="002467E7">
      <w:pPr>
        <w:pStyle w:val="Style11"/>
        <w:widowControl/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 w:themeColor="text1"/>
          <w:u w:val="single"/>
        </w:rPr>
      </w:pPr>
      <w:r w:rsidRPr="002467E7">
        <w:rPr>
          <w:rFonts w:ascii="Times New Roman" w:hAnsi="Times New Roman" w:cs="Times New Roman"/>
          <w:i/>
          <w:color w:val="000000" w:themeColor="text1"/>
          <w:u w:val="single"/>
        </w:rPr>
        <w:t>Художественно-эстетическое развитие</w:t>
      </w:r>
    </w:p>
    <w:p w:rsidR="00EA6587" w:rsidRPr="002467E7" w:rsidRDefault="00D75396" w:rsidP="00D7539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</w:pPr>
      <w:r w:rsidRPr="002467E7">
        <w:t>Основные задачи образовательной деятельности:</w:t>
      </w:r>
    </w:p>
    <w:p w:rsidR="00B70BA1" w:rsidRPr="00C73084" w:rsidRDefault="00B70BA1" w:rsidP="00B70BA1">
      <w:pPr>
        <w:spacing w:before="60"/>
        <w:rPr>
          <w:u w:val="single"/>
        </w:rPr>
      </w:pPr>
      <w:r w:rsidRPr="00C73084">
        <w:rPr>
          <w:u w:val="single"/>
        </w:rPr>
        <w:t>Приобщение к искусству:</w:t>
      </w:r>
    </w:p>
    <w:p w:rsidR="00B70BA1" w:rsidRPr="00C73084" w:rsidRDefault="00B70BA1" w:rsidP="00B70BA1">
      <w:r>
        <w:t xml:space="preserve">- </w:t>
      </w:r>
      <w:r w:rsidRPr="00C73084"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B70BA1" w:rsidRPr="00C73084" w:rsidRDefault="00B70BA1" w:rsidP="00B70BA1">
      <w:r>
        <w:t>-</w:t>
      </w:r>
      <w:r w:rsidRPr="00C73084">
        <w:t xml:space="preserve"> формировать у детей умение сравнивать произведения различных видов искусства;</w:t>
      </w:r>
    </w:p>
    <w:p w:rsidR="00B70BA1" w:rsidRPr="00C73084" w:rsidRDefault="00B70BA1" w:rsidP="00B70BA1">
      <w:r>
        <w:t>-</w:t>
      </w:r>
      <w:r w:rsidRPr="00C73084">
        <w:t xml:space="preserve"> развивать отзывчивость и эстетическое сопереживание на красоту окружающей действительности;</w:t>
      </w:r>
    </w:p>
    <w:p w:rsidR="00B70BA1" w:rsidRPr="00C73084" w:rsidRDefault="00B70BA1" w:rsidP="00B70BA1">
      <w:r>
        <w:t>-</w:t>
      </w:r>
      <w:r w:rsidRPr="00C73084">
        <w:t xml:space="preserve"> развивать у детей интерес к искусству как виду творческой деятельности человека;</w:t>
      </w:r>
    </w:p>
    <w:p w:rsidR="00B70BA1" w:rsidRPr="00C73084" w:rsidRDefault="00B70BA1" w:rsidP="00B70BA1">
      <w:r>
        <w:t>-</w:t>
      </w:r>
      <w:r w:rsidRPr="00C73084">
        <w:t xml:space="preserve"> 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B70BA1" w:rsidRPr="00C73084" w:rsidRDefault="00B70BA1" w:rsidP="00B70BA1">
      <w:r>
        <w:t xml:space="preserve">- </w:t>
      </w:r>
      <w:r w:rsidRPr="00C73084">
        <w:t>формировать понимание красоты произведений искусства, потребность общения с искусством;</w:t>
      </w:r>
    </w:p>
    <w:p w:rsidR="00B70BA1" w:rsidRPr="00C73084" w:rsidRDefault="00B70BA1" w:rsidP="00B70BA1">
      <w:r>
        <w:t>-</w:t>
      </w:r>
      <w:r w:rsidRPr="00C73084">
        <w:t xml:space="preserve"> формировать у детей интерес к детским выставкам, спектаклям; желание посещать театр, музей и тому подобное;</w:t>
      </w:r>
    </w:p>
    <w:p w:rsidR="00B70BA1" w:rsidRDefault="00B70BA1" w:rsidP="00B70BA1">
      <w:pPr>
        <w:spacing w:after="40"/>
      </w:pPr>
      <w:r>
        <w:t>-</w:t>
      </w:r>
      <w:r w:rsidRPr="00C73084">
        <w:t xml:space="preserve">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</w:t>
      </w:r>
      <w:r>
        <w:t>ства.</w:t>
      </w:r>
    </w:p>
    <w:p w:rsidR="00B70BA1" w:rsidRPr="004C7EE1" w:rsidRDefault="00B70BA1" w:rsidP="00B70BA1">
      <w:pPr>
        <w:rPr>
          <w:u w:val="single"/>
        </w:rPr>
      </w:pPr>
      <w:r w:rsidRPr="004C7EE1">
        <w:rPr>
          <w:u w:val="single"/>
        </w:rPr>
        <w:t>Изобразительная деятельность:</w:t>
      </w:r>
    </w:p>
    <w:p w:rsidR="00B70BA1" w:rsidRPr="004C7EE1" w:rsidRDefault="00B70BA1" w:rsidP="00B70BA1">
      <w:r>
        <w:t xml:space="preserve">- </w:t>
      </w:r>
      <w:r w:rsidRPr="004C7EE1">
        <w:t>продолжать развивать интерес детей и положительный отклик к различным видам изобразительной деятельности;</w:t>
      </w:r>
    </w:p>
    <w:p w:rsidR="00B70BA1" w:rsidRPr="004C7EE1" w:rsidRDefault="00B70BA1" w:rsidP="00B70BA1">
      <w:r>
        <w:t>-</w:t>
      </w:r>
      <w:r w:rsidRPr="004C7EE1">
        <w:t xml:space="preserve">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B70BA1" w:rsidRPr="004C7EE1" w:rsidRDefault="00B70BA1" w:rsidP="00B70BA1">
      <w:r>
        <w:t>-</w:t>
      </w:r>
      <w:r w:rsidRPr="004C7EE1">
        <w:t xml:space="preserve">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B70BA1" w:rsidRPr="004C7EE1" w:rsidRDefault="00B70BA1" w:rsidP="00B70BA1">
      <w:r>
        <w:t>-</w:t>
      </w:r>
      <w:r w:rsidRPr="004C7EE1">
        <w:t xml:space="preserve"> продолжать формировать у детей умение рассматривать и обследовать предметы, в том числе с помощью рук;</w:t>
      </w:r>
    </w:p>
    <w:p w:rsidR="00B70BA1" w:rsidRPr="004C7EE1" w:rsidRDefault="00B70BA1" w:rsidP="00B70BA1">
      <w:r>
        <w:t>-</w:t>
      </w:r>
      <w:r w:rsidRPr="004C7EE1">
        <w:t xml:space="preserve">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B70BA1" w:rsidRPr="004C7EE1" w:rsidRDefault="00B70BA1" w:rsidP="00B70BA1">
      <w:r>
        <w:t>-</w:t>
      </w:r>
      <w:r w:rsidRPr="004C7EE1">
        <w:t xml:space="preserve"> формировать у детей умение выделять и использовать средства выразительности в рисовании, лепке, аппликации;</w:t>
      </w:r>
    </w:p>
    <w:p w:rsidR="00B70BA1" w:rsidRPr="004C7EE1" w:rsidRDefault="00B70BA1" w:rsidP="00B70BA1">
      <w:r>
        <w:t>-</w:t>
      </w:r>
      <w:r w:rsidRPr="004C7EE1">
        <w:t xml:space="preserve"> продолжать формировать у детей умение создавать коллективные произведения в рисовании, лепке, аппликации;</w:t>
      </w:r>
    </w:p>
    <w:p w:rsidR="00B70BA1" w:rsidRPr="004C7EE1" w:rsidRDefault="00B70BA1" w:rsidP="00B70BA1">
      <w:r>
        <w:t>-</w:t>
      </w:r>
      <w:r w:rsidRPr="004C7EE1">
        <w:t xml:space="preserve">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B70BA1" w:rsidRPr="004C7EE1" w:rsidRDefault="00B70BA1" w:rsidP="00B70BA1">
      <w:r>
        <w:t>-</w:t>
      </w:r>
      <w:r w:rsidRPr="004C7EE1">
        <w:t xml:space="preserve"> приучать детей быть аккуратными: сохранять сво</w:t>
      </w:r>
      <w:r>
        <w:t>ё</w:t>
      </w:r>
      <w:r w:rsidRPr="004C7EE1">
        <w:t xml:space="preserve"> рабочее место в порядке, по окончании работы убирать вс</w:t>
      </w:r>
      <w:r>
        <w:t>ё</w:t>
      </w:r>
      <w:r w:rsidRPr="004C7EE1">
        <w:t xml:space="preserve"> со стола;</w:t>
      </w:r>
    </w:p>
    <w:p w:rsidR="00B70BA1" w:rsidRPr="004C7EE1" w:rsidRDefault="00B70BA1" w:rsidP="00B70BA1">
      <w:r>
        <w:t>-</w:t>
      </w:r>
      <w:r w:rsidRPr="004C7EE1">
        <w:t xml:space="preserve"> поощрять детей воплощать в художественной форме свои представления, переживания, чувства, мысли; поддерживать личностное</w:t>
      </w:r>
      <w:r>
        <w:t xml:space="preserve"> творческое начало в процессе </w:t>
      </w:r>
      <w:r w:rsidRPr="004C7EE1">
        <w:t>восприятия прекрасного и собственной изобразительной деятельности;</w:t>
      </w:r>
    </w:p>
    <w:p w:rsidR="00B70BA1" w:rsidRPr="004C7EE1" w:rsidRDefault="00B70BA1" w:rsidP="00B70BA1">
      <w:r>
        <w:t>-</w:t>
      </w:r>
      <w:r w:rsidRPr="004C7EE1">
        <w:t xml:space="preserve"> развивать художественно-творческие способности у детей в различных видах изобразительной деятельности;</w:t>
      </w:r>
    </w:p>
    <w:p w:rsidR="00B70BA1" w:rsidRDefault="00B70BA1" w:rsidP="00B70BA1">
      <w:pPr>
        <w:spacing w:after="40"/>
      </w:pPr>
      <w:r>
        <w:t>-</w:t>
      </w:r>
      <w:r w:rsidRPr="004C7EE1">
        <w:t xml:space="preserve">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</w:t>
      </w:r>
      <w:r>
        <w:t>.</w:t>
      </w:r>
    </w:p>
    <w:p w:rsidR="00B70BA1" w:rsidRPr="004C7EE1" w:rsidRDefault="00B70BA1" w:rsidP="00B70BA1">
      <w:pPr>
        <w:rPr>
          <w:u w:val="single"/>
        </w:rPr>
      </w:pPr>
      <w:r w:rsidRPr="004C7EE1">
        <w:rPr>
          <w:u w:val="single"/>
        </w:rPr>
        <w:t>Конструктивная деятельность:</w:t>
      </w:r>
    </w:p>
    <w:p w:rsidR="00B70BA1" w:rsidRPr="004C7EE1" w:rsidRDefault="00B70BA1" w:rsidP="00B70BA1">
      <w:r>
        <w:t xml:space="preserve">- </w:t>
      </w:r>
      <w:r w:rsidRPr="004C7EE1">
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B70BA1" w:rsidRPr="004C7EE1" w:rsidRDefault="00B70BA1" w:rsidP="00B70BA1">
      <w:r>
        <w:t>-</w:t>
      </w:r>
      <w:r w:rsidRPr="004C7EE1">
        <w:t xml:space="preserve"> формировать умение у детей сооружать постройки из крупного и мелкого строительного материала;</w:t>
      </w:r>
    </w:p>
    <w:p w:rsidR="00B70BA1" w:rsidRPr="004C7EE1" w:rsidRDefault="00B70BA1" w:rsidP="00B70BA1">
      <w:r>
        <w:t>-</w:t>
      </w:r>
      <w:r w:rsidRPr="004C7EE1">
        <w:t xml:space="preserve"> обучать конструированию из бумаги;</w:t>
      </w:r>
    </w:p>
    <w:p w:rsidR="00B70BA1" w:rsidRDefault="00B70BA1" w:rsidP="00B70BA1">
      <w:pPr>
        <w:spacing w:after="40"/>
      </w:pPr>
      <w:r>
        <w:t>-</w:t>
      </w:r>
      <w:r w:rsidRPr="004C7EE1">
        <w:t xml:space="preserve"> приобщать детей к изготовлению поделок из природного материала.</w:t>
      </w:r>
    </w:p>
    <w:p w:rsidR="00B70BA1" w:rsidRPr="004C7EE1" w:rsidRDefault="00B70BA1" w:rsidP="00B70BA1">
      <w:pPr>
        <w:rPr>
          <w:u w:val="single"/>
        </w:rPr>
      </w:pPr>
      <w:r w:rsidRPr="004C7EE1">
        <w:rPr>
          <w:u w:val="single"/>
        </w:rPr>
        <w:t>Музыкальная деятельность:</w:t>
      </w:r>
    </w:p>
    <w:p w:rsidR="00B70BA1" w:rsidRPr="004C7EE1" w:rsidRDefault="00B70BA1" w:rsidP="00B70BA1">
      <w:r>
        <w:t xml:space="preserve">- </w:t>
      </w:r>
      <w:r w:rsidRPr="004C7EE1"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</w:r>
    </w:p>
    <w:p w:rsidR="00B70BA1" w:rsidRPr="004C7EE1" w:rsidRDefault="00B70BA1" w:rsidP="00B70BA1">
      <w:r>
        <w:t>-</w:t>
      </w:r>
      <w:r w:rsidRPr="004C7EE1">
        <w:t xml:space="preserve"> обогащать музыкальные впечатления детей, способствовать дальнейшему развитию основ музыкальной культуры;</w:t>
      </w:r>
    </w:p>
    <w:p w:rsidR="00B70BA1" w:rsidRPr="004C7EE1" w:rsidRDefault="00B70BA1" w:rsidP="00B70BA1">
      <w:r>
        <w:t>-</w:t>
      </w:r>
      <w:r w:rsidRPr="004C7EE1">
        <w:t xml:space="preserve"> воспитывать </w:t>
      </w:r>
      <w:proofErr w:type="spellStart"/>
      <w:r w:rsidRPr="004C7EE1">
        <w:t>слушательскую</w:t>
      </w:r>
      <w:proofErr w:type="spellEnd"/>
      <w:r w:rsidRPr="004C7EE1">
        <w:t xml:space="preserve"> культуру детей; </w:t>
      </w:r>
    </w:p>
    <w:p w:rsidR="00B70BA1" w:rsidRPr="004C7EE1" w:rsidRDefault="00B70BA1" w:rsidP="00B70BA1">
      <w:r>
        <w:t>-</w:t>
      </w:r>
      <w:r w:rsidRPr="004C7EE1">
        <w:t xml:space="preserve"> развивать музыкальность детей;</w:t>
      </w:r>
    </w:p>
    <w:p w:rsidR="00B70BA1" w:rsidRPr="004C7EE1" w:rsidRDefault="00B70BA1" w:rsidP="00B70BA1">
      <w:r>
        <w:t>-</w:t>
      </w:r>
      <w:r w:rsidRPr="004C7EE1">
        <w:t xml:space="preserve">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</w:r>
    </w:p>
    <w:p w:rsidR="00B70BA1" w:rsidRPr="004C7EE1" w:rsidRDefault="00B70BA1" w:rsidP="00B70BA1">
      <w:r>
        <w:t>-</w:t>
      </w:r>
      <w:r w:rsidRPr="004C7EE1">
        <w:t xml:space="preserve"> поддерживать у детей интерес к пению;</w:t>
      </w:r>
    </w:p>
    <w:p w:rsidR="00B70BA1" w:rsidRPr="004C7EE1" w:rsidRDefault="00B70BA1" w:rsidP="00B70BA1">
      <w:r>
        <w:t>-</w:t>
      </w:r>
      <w:r w:rsidRPr="004C7EE1">
        <w:t xml:space="preserve"> способствовать освоению элементов танца и ритмопластики для создания музыкальных двигательных образов в играх, драматизациях, </w:t>
      </w:r>
      <w:proofErr w:type="spellStart"/>
      <w:r w:rsidRPr="004C7EE1">
        <w:t>инсценировании</w:t>
      </w:r>
      <w:proofErr w:type="spellEnd"/>
      <w:r w:rsidRPr="004C7EE1">
        <w:t>;</w:t>
      </w:r>
    </w:p>
    <w:p w:rsidR="00B70BA1" w:rsidRPr="004C7EE1" w:rsidRDefault="00B70BA1" w:rsidP="00B70BA1">
      <w:r>
        <w:t>-</w:t>
      </w:r>
      <w:r w:rsidRPr="004C7EE1">
        <w:t xml:space="preserve"> способствовать освоению детьми приемов игры на детских музыкальных инструментах;</w:t>
      </w:r>
    </w:p>
    <w:p w:rsidR="00B70BA1" w:rsidRDefault="00B70BA1" w:rsidP="00B70BA1">
      <w:pPr>
        <w:spacing w:after="40"/>
      </w:pPr>
      <w:r>
        <w:t>-</w:t>
      </w:r>
      <w:r w:rsidRPr="004C7EE1">
        <w:t xml:space="preserve"> поощрять желание детей самостоятельно заниматься музыкальной деятельнос</w:t>
      </w:r>
      <w:r>
        <w:t>тью.</w:t>
      </w:r>
    </w:p>
    <w:p w:rsidR="00B70BA1" w:rsidRPr="006A6D1A" w:rsidRDefault="00B70BA1" w:rsidP="00B70BA1">
      <w:pPr>
        <w:rPr>
          <w:u w:val="single"/>
        </w:rPr>
      </w:pPr>
      <w:r w:rsidRPr="006A6D1A">
        <w:rPr>
          <w:u w:val="single"/>
        </w:rPr>
        <w:t>Театрализованная деятельность:</w:t>
      </w:r>
    </w:p>
    <w:p w:rsidR="00B70BA1" w:rsidRPr="006A6D1A" w:rsidRDefault="00B70BA1" w:rsidP="00B70BA1">
      <w:r>
        <w:t xml:space="preserve">- </w:t>
      </w:r>
      <w:r w:rsidRPr="006A6D1A">
        <w:t>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</w:r>
    </w:p>
    <w:p w:rsidR="00B70BA1" w:rsidRPr="006A6D1A" w:rsidRDefault="00B70BA1" w:rsidP="00B70BA1">
      <w:r>
        <w:t>-</w:t>
      </w:r>
      <w:r w:rsidRPr="006A6D1A">
        <w:t xml:space="preserve"> учить элементам художественно-образных выразительных средств (интонация, мимика, пантомимика);</w:t>
      </w:r>
    </w:p>
    <w:p w:rsidR="00B70BA1" w:rsidRPr="006A6D1A" w:rsidRDefault="00B70BA1" w:rsidP="00B70BA1">
      <w:r>
        <w:t>-</w:t>
      </w:r>
      <w:r w:rsidRPr="006A6D1A">
        <w:t xml:space="preserve"> активизировать словарь детей, совершенствовать звуковую культуру речи, интонационный строй, диалогическую речь;</w:t>
      </w:r>
    </w:p>
    <w:p w:rsidR="00B70BA1" w:rsidRPr="006A6D1A" w:rsidRDefault="00B70BA1" w:rsidP="00B70BA1">
      <w:r>
        <w:t>-</w:t>
      </w:r>
      <w:r w:rsidRPr="006A6D1A">
        <w:t xml:space="preserve"> познакомить детей с различными видами театра (кукольный, музыкальный, детский, театр зверей и другое);</w:t>
      </w:r>
    </w:p>
    <w:p w:rsidR="00B70BA1" w:rsidRPr="006A6D1A" w:rsidRDefault="00B70BA1" w:rsidP="00B70BA1">
      <w:r>
        <w:t>-</w:t>
      </w:r>
      <w:r w:rsidRPr="006A6D1A">
        <w:t xml:space="preserve"> формировать у детей простейшие образно-выразительные умения, имитировать характерные движения сказочных животных;</w:t>
      </w:r>
    </w:p>
    <w:p w:rsidR="00B70BA1" w:rsidRPr="006A6D1A" w:rsidRDefault="00B70BA1" w:rsidP="00B70BA1">
      <w:r>
        <w:t>-</w:t>
      </w:r>
      <w:r w:rsidRPr="006A6D1A">
        <w:t xml:space="preserve"> развивать эстетический вкус, воспитывать чувство прекрасного, побуждать нравственно-эстетические и эмоциональные переживания;</w:t>
      </w:r>
    </w:p>
    <w:p w:rsidR="00B70BA1" w:rsidRDefault="00B70BA1" w:rsidP="00B70BA1">
      <w:pPr>
        <w:spacing w:after="40"/>
      </w:pPr>
      <w:r>
        <w:t>-</w:t>
      </w:r>
      <w:r w:rsidRPr="006A6D1A">
        <w:t xml:space="preserve"> побуждать интерес творческим проявлениям в игре и игровому общению со сверстниками.</w:t>
      </w:r>
    </w:p>
    <w:p w:rsidR="00B70BA1" w:rsidRPr="006A6D1A" w:rsidRDefault="00B70BA1" w:rsidP="00B70BA1">
      <w:pPr>
        <w:rPr>
          <w:u w:val="single"/>
        </w:rPr>
      </w:pPr>
      <w:r w:rsidRPr="006A6D1A">
        <w:rPr>
          <w:u w:val="single"/>
        </w:rPr>
        <w:t>Культурно-досуговая деятельность:</w:t>
      </w:r>
    </w:p>
    <w:p w:rsidR="00B70BA1" w:rsidRPr="006A6D1A" w:rsidRDefault="00B70BA1" w:rsidP="00B70BA1">
      <w:r>
        <w:t xml:space="preserve">- </w:t>
      </w:r>
      <w:r w:rsidRPr="006A6D1A">
        <w:t>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B70BA1" w:rsidRPr="006A6D1A" w:rsidRDefault="00B70BA1" w:rsidP="00B70BA1">
      <w:r>
        <w:t>-</w:t>
      </w:r>
      <w:r w:rsidRPr="006A6D1A">
        <w:t xml:space="preserve"> развивать интерес к развлечениям, знакомящим с культурой и традициями народов страны;</w:t>
      </w:r>
    </w:p>
    <w:p w:rsidR="00B70BA1" w:rsidRPr="006A6D1A" w:rsidRDefault="00B70BA1" w:rsidP="00B70BA1">
      <w:r>
        <w:t>-</w:t>
      </w:r>
      <w:r w:rsidRPr="006A6D1A">
        <w:t xml:space="preserve"> 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B70BA1" w:rsidRPr="006A6D1A" w:rsidRDefault="00B70BA1" w:rsidP="00B70BA1">
      <w:r>
        <w:t>-</w:t>
      </w:r>
      <w:r w:rsidRPr="006A6D1A">
        <w:t xml:space="preserve"> 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B70BA1" w:rsidRPr="006A6D1A" w:rsidRDefault="00B70BA1" w:rsidP="00B70BA1">
      <w:r>
        <w:t>-</w:t>
      </w:r>
      <w:r w:rsidRPr="006A6D1A">
        <w:t xml:space="preserve"> формировать чувства причастности к событиям, происходящим в стране;</w:t>
      </w:r>
    </w:p>
    <w:p w:rsidR="00B70BA1" w:rsidRPr="006A6D1A" w:rsidRDefault="00B70BA1" w:rsidP="00B70BA1">
      <w:r>
        <w:t>-</w:t>
      </w:r>
      <w:r w:rsidRPr="006A6D1A">
        <w:t xml:space="preserve"> развивать индивидуальные творческие способности и художественные наклонности ребёнка;</w:t>
      </w:r>
    </w:p>
    <w:p w:rsidR="00D75396" w:rsidRPr="00D75396" w:rsidRDefault="00B70BA1" w:rsidP="00B70BA1">
      <w:pPr>
        <w:pStyle w:val="a3"/>
        <w:shd w:val="clear" w:color="auto" w:fill="FBFCFC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t>-</w:t>
      </w:r>
      <w:r w:rsidRPr="006A6D1A">
        <w:t xml:space="preserve">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0927B8" w:rsidRDefault="000927B8" w:rsidP="00D769D4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b/>
          <w:i/>
          <w:bdr w:val="none" w:sz="0" w:space="0" w:color="auto" w:frame="1"/>
        </w:rPr>
      </w:pPr>
    </w:p>
    <w:p w:rsidR="000927B8" w:rsidRDefault="000927B8" w:rsidP="00D769D4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b/>
          <w:i/>
          <w:bdr w:val="none" w:sz="0" w:space="0" w:color="auto" w:frame="1"/>
        </w:rPr>
      </w:pPr>
    </w:p>
    <w:p w:rsidR="00BF6749" w:rsidRDefault="00BF6749" w:rsidP="00BF6749">
      <w:pPr>
        <w:pStyle w:val="Style11"/>
        <w:widowControl/>
        <w:spacing w:line="240" w:lineRule="auto"/>
        <w:ind w:firstLine="0"/>
        <w:rPr>
          <w:rFonts w:ascii="Calibri" w:eastAsia="Calibri" w:hAnsi="Calibri" w:cs="Times New Roman"/>
          <w:color w:val="0563C1"/>
          <w:u w:val="single"/>
        </w:rPr>
      </w:pPr>
      <w:r w:rsidRPr="00996E19">
        <w:rPr>
          <w:rFonts w:ascii="Times New Roman" w:hAnsi="Times New Roman" w:cs="Times New Roman"/>
          <w:szCs w:val="22"/>
        </w:rPr>
        <w:t xml:space="preserve">Содержание образовательной деятельности соответствует ФОП ДО </w:t>
      </w:r>
      <w:hyperlink r:id="rId13" w:history="1">
        <w:r w:rsidRPr="00021701">
          <w:rPr>
            <w:rFonts w:ascii="Calibri" w:eastAsia="Calibri" w:hAnsi="Calibri" w:cs="Times New Roman"/>
            <w:color w:val="0563C1"/>
            <w:u w:val="single"/>
          </w:rPr>
          <w:t>http://publication.pravo.gov.ru/Document/View/0001202212280044</w:t>
        </w:r>
      </w:hyperlink>
    </w:p>
    <w:p w:rsidR="000927B8" w:rsidRDefault="000927B8" w:rsidP="00D769D4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b/>
          <w:i/>
          <w:bdr w:val="none" w:sz="0" w:space="0" w:color="auto" w:frame="1"/>
        </w:rPr>
      </w:pPr>
    </w:p>
    <w:p w:rsidR="000927B8" w:rsidRPr="002467E7" w:rsidRDefault="00BF6749" w:rsidP="002467E7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i/>
          <w:u w:val="single"/>
          <w:bdr w:val="none" w:sz="0" w:space="0" w:color="auto" w:frame="1"/>
        </w:rPr>
      </w:pPr>
      <w:r w:rsidRPr="002467E7">
        <w:rPr>
          <w:i/>
          <w:u w:val="single"/>
        </w:rPr>
        <w:t>Физическое развитие</w:t>
      </w:r>
    </w:p>
    <w:p w:rsidR="00BF6749" w:rsidRPr="002467E7" w:rsidRDefault="00BF6749" w:rsidP="00BF6749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</w:pPr>
      <w:r w:rsidRPr="002467E7">
        <w:t>Основные задачи образовательной деятельности:</w:t>
      </w:r>
    </w:p>
    <w:p w:rsidR="00BF6749" w:rsidRDefault="00BF6749" w:rsidP="00BF6749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b/>
          <w:i/>
          <w:bdr w:val="none" w:sz="0" w:space="0" w:color="auto" w:frame="1"/>
        </w:rPr>
      </w:pPr>
    </w:p>
    <w:p w:rsidR="00850BD5" w:rsidRPr="00202107" w:rsidRDefault="00850BD5" w:rsidP="00850BD5">
      <w:pPr>
        <w:spacing w:before="60"/>
      </w:pPr>
      <w:r>
        <w:t xml:space="preserve">- </w:t>
      </w:r>
      <w:r w:rsidRPr="00202107"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:rsidR="00850BD5" w:rsidRPr="00202107" w:rsidRDefault="00850BD5" w:rsidP="00850BD5">
      <w:r>
        <w:t>-</w:t>
      </w:r>
      <w:r w:rsidRPr="00202107">
        <w:t xml:space="preserve">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:rsidR="00850BD5" w:rsidRPr="00202107" w:rsidRDefault="00850BD5" w:rsidP="00850BD5">
      <w:r>
        <w:t>-</w:t>
      </w:r>
      <w:r w:rsidRPr="00202107">
        <w:t xml:space="preserve">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850BD5" w:rsidRPr="00202107" w:rsidRDefault="00850BD5" w:rsidP="00850BD5">
      <w:r>
        <w:t>-</w:t>
      </w:r>
      <w:r w:rsidRPr="00202107">
        <w:t xml:space="preserve">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850BD5" w:rsidRPr="00202107" w:rsidRDefault="00850BD5" w:rsidP="00850BD5">
      <w:r>
        <w:t>-</w:t>
      </w:r>
      <w:r w:rsidRPr="00202107">
        <w:t xml:space="preserve"> 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BF6749" w:rsidRDefault="00850BD5" w:rsidP="00850BD5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</w:pPr>
      <w:r>
        <w:t>-</w:t>
      </w:r>
      <w:r w:rsidRPr="00202107">
        <w:t xml:space="preserve">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850BD5" w:rsidRDefault="00850BD5" w:rsidP="00850BD5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b/>
          <w:i/>
          <w:bdr w:val="none" w:sz="0" w:space="0" w:color="auto" w:frame="1"/>
        </w:rPr>
      </w:pPr>
    </w:p>
    <w:p w:rsidR="00850BD5" w:rsidRDefault="00850BD5" w:rsidP="00850BD5">
      <w:pPr>
        <w:pStyle w:val="Style11"/>
        <w:widowControl/>
        <w:spacing w:line="240" w:lineRule="auto"/>
        <w:ind w:firstLine="0"/>
        <w:rPr>
          <w:rFonts w:ascii="Calibri" w:eastAsia="Calibri" w:hAnsi="Calibri" w:cs="Times New Roman"/>
          <w:color w:val="0563C1"/>
          <w:u w:val="single"/>
        </w:rPr>
      </w:pPr>
      <w:r w:rsidRPr="00996E19">
        <w:rPr>
          <w:rFonts w:ascii="Times New Roman" w:hAnsi="Times New Roman" w:cs="Times New Roman"/>
          <w:szCs w:val="22"/>
        </w:rPr>
        <w:t xml:space="preserve">Содержание образовательной деятельности соответствует ФОП ДО </w:t>
      </w:r>
      <w:hyperlink r:id="rId14" w:history="1">
        <w:r w:rsidRPr="00021701">
          <w:rPr>
            <w:rFonts w:ascii="Calibri" w:eastAsia="Calibri" w:hAnsi="Calibri" w:cs="Times New Roman"/>
            <w:color w:val="0563C1"/>
            <w:u w:val="single"/>
          </w:rPr>
          <w:t>http://publication.pravo.gov.ru/Document/View/0001202212280044</w:t>
        </w:r>
      </w:hyperlink>
    </w:p>
    <w:p w:rsidR="00850BD5" w:rsidRDefault="00850BD5" w:rsidP="00850BD5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b/>
          <w:i/>
          <w:bdr w:val="none" w:sz="0" w:space="0" w:color="auto" w:frame="1"/>
        </w:rPr>
      </w:pPr>
    </w:p>
    <w:p w:rsidR="00275E07" w:rsidRPr="00CA0C7F" w:rsidRDefault="00275E07" w:rsidP="00275E07">
      <w:pPr>
        <w:jc w:val="center"/>
        <w:rPr>
          <w:b/>
        </w:rPr>
      </w:pPr>
      <w:r w:rsidRPr="00CA0C7F">
        <w:rPr>
          <w:b/>
        </w:rPr>
        <w:t>Программно-методическое обеспечение реализации образовательной области</w:t>
      </w:r>
    </w:p>
    <w:p w:rsidR="00275E07" w:rsidRPr="00CA0C7F" w:rsidRDefault="00275E07" w:rsidP="00275E07">
      <w:pPr>
        <w:jc w:val="center"/>
        <w:rPr>
          <w:b/>
        </w:rPr>
      </w:pPr>
      <w:r w:rsidRPr="00CA0C7F">
        <w:rPr>
          <w:b/>
        </w:rPr>
        <w:t xml:space="preserve"> «Социально-коммуникативное развитие»</w:t>
      </w:r>
    </w:p>
    <w:p w:rsidR="00275E07" w:rsidRPr="00CA0C7F" w:rsidRDefault="00275E07" w:rsidP="00275E07">
      <w:pPr>
        <w:autoSpaceDE w:val="0"/>
        <w:autoSpaceDN w:val="0"/>
        <w:adjustRightInd w:val="0"/>
      </w:pPr>
      <w:r w:rsidRPr="00CA0C7F">
        <w:t>Губанова Н. Ф. Игровая деятельность в детском саду. — М.: Мозаика-Синтез 2010.</w:t>
      </w:r>
    </w:p>
    <w:p w:rsidR="00275E07" w:rsidRPr="00CA0C7F" w:rsidRDefault="00275E07" w:rsidP="00275E07">
      <w:pPr>
        <w:autoSpaceDE w:val="0"/>
        <w:autoSpaceDN w:val="0"/>
        <w:adjustRightInd w:val="0"/>
      </w:pPr>
      <w:r w:rsidRPr="00CA0C7F">
        <w:t xml:space="preserve">Гу6анова Н. Ф. Развитие игровой деятельности. Система работы в средней группе детского сада. </w:t>
      </w:r>
      <w:proofErr w:type="gramStart"/>
      <w:r w:rsidRPr="00CA0C7F">
        <w:t>—М</w:t>
      </w:r>
      <w:proofErr w:type="gramEnd"/>
      <w:r w:rsidRPr="00CA0C7F">
        <w:t>,: Мозаика-Синтез, 2010.</w:t>
      </w:r>
    </w:p>
    <w:p w:rsidR="00275E07" w:rsidRPr="00CA0C7F" w:rsidRDefault="00275E07" w:rsidP="00275E07">
      <w:r w:rsidRPr="00CA0C7F">
        <w:t>Программа «Светофор» - Т. И. Данилова, -</w:t>
      </w:r>
      <w:r w:rsidRPr="008E30B1">
        <w:t xml:space="preserve"> СПб., издательство «ДЕТСТВО-ПРЕСС», 2009.</w:t>
      </w:r>
    </w:p>
    <w:p w:rsidR="00275E07" w:rsidRDefault="00275E07" w:rsidP="00275E07">
      <w:pPr>
        <w:shd w:val="clear" w:color="auto" w:fill="FFFFFF"/>
        <w:jc w:val="both"/>
      </w:pPr>
    </w:p>
    <w:p w:rsidR="00275E07" w:rsidRPr="000779CA" w:rsidRDefault="00275E07" w:rsidP="00275E07">
      <w:pPr>
        <w:shd w:val="clear" w:color="auto" w:fill="FFFFFF"/>
        <w:jc w:val="both"/>
      </w:pPr>
      <w:r w:rsidRPr="000779CA">
        <w:rPr>
          <w:b/>
          <w:bCs/>
        </w:rPr>
        <w:t>Содержание и задачи образовательной области «</w:t>
      </w:r>
      <w:r>
        <w:rPr>
          <w:b/>
          <w:bCs/>
        </w:rPr>
        <w:t>Познавательное</w:t>
      </w:r>
      <w:r w:rsidRPr="000779CA">
        <w:rPr>
          <w:b/>
          <w:bCs/>
        </w:rPr>
        <w:t xml:space="preserve"> развитие»</w:t>
      </w:r>
      <w:r w:rsidRPr="000779CA">
        <w:t xml:space="preserve"> соответствуют </w:t>
      </w:r>
      <w:hyperlink r:id="rId15" w:history="1">
        <w:r w:rsidRPr="000779CA">
          <w:rPr>
            <w:rStyle w:val="af4"/>
          </w:rPr>
          <w:t>ФОП ДО п.1</w:t>
        </w:r>
        <w:r>
          <w:rPr>
            <w:rStyle w:val="af4"/>
          </w:rPr>
          <w:t>9</w:t>
        </w:r>
        <w:r w:rsidRPr="000779CA">
          <w:rPr>
            <w:rStyle w:val="af4"/>
          </w:rPr>
          <w:t xml:space="preserve"> (стр.</w:t>
        </w:r>
        <w:r>
          <w:rPr>
            <w:rStyle w:val="af4"/>
          </w:rPr>
          <w:t>42</w:t>
        </w:r>
        <w:r w:rsidRPr="000779CA">
          <w:rPr>
            <w:rStyle w:val="af4"/>
          </w:rPr>
          <w:t>-</w:t>
        </w:r>
        <w:r>
          <w:rPr>
            <w:rStyle w:val="af4"/>
          </w:rPr>
          <w:t>57</w:t>
        </w:r>
        <w:r w:rsidRPr="000779CA">
          <w:rPr>
            <w:rStyle w:val="af4"/>
          </w:rPr>
          <w:t>)</w:t>
        </w:r>
      </w:hyperlink>
    </w:p>
    <w:p w:rsidR="00275E07" w:rsidRDefault="00275E07" w:rsidP="00275E07">
      <w:pPr>
        <w:shd w:val="clear" w:color="auto" w:fill="FFFFFF"/>
        <w:jc w:val="both"/>
      </w:pPr>
    </w:p>
    <w:p w:rsidR="00275E07" w:rsidRDefault="00275E07" w:rsidP="00275E07">
      <w:pPr>
        <w:shd w:val="clear" w:color="auto" w:fill="FFFFFF"/>
        <w:jc w:val="both"/>
      </w:pPr>
    </w:p>
    <w:p w:rsidR="00275E07" w:rsidRPr="000779CA" w:rsidRDefault="00275E07" w:rsidP="00275E07">
      <w:pPr>
        <w:shd w:val="clear" w:color="auto" w:fill="FFFFFF"/>
        <w:jc w:val="center"/>
        <w:rPr>
          <w:b/>
        </w:rPr>
      </w:pPr>
      <w:r w:rsidRPr="000779CA">
        <w:rPr>
          <w:b/>
        </w:rPr>
        <w:t>Программно-методическое обеспечение реализации образовательной области</w:t>
      </w:r>
    </w:p>
    <w:p w:rsidR="00275E07" w:rsidRPr="000779CA" w:rsidRDefault="00275E07" w:rsidP="00275E07">
      <w:pPr>
        <w:shd w:val="clear" w:color="auto" w:fill="FFFFFF"/>
        <w:jc w:val="center"/>
        <w:rPr>
          <w:b/>
        </w:rPr>
      </w:pPr>
      <w:r w:rsidRPr="000779CA">
        <w:rPr>
          <w:b/>
        </w:rPr>
        <w:t>«Познавательное развитие»</w:t>
      </w:r>
    </w:p>
    <w:p w:rsidR="00275E07" w:rsidRPr="000779CA" w:rsidRDefault="00275E07" w:rsidP="00275E07">
      <w:pPr>
        <w:shd w:val="clear" w:color="auto" w:fill="FFFFFF"/>
        <w:jc w:val="both"/>
        <w:rPr>
          <w:b/>
        </w:rPr>
      </w:pPr>
    </w:p>
    <w:p w:rsidR="00275E07" w:rsidRPr="000779CA" w:rsidRDefault="00275E07" w:rsidP="00275E07">
      <w:pPr>
        <w:shd w:val="clear" w:color="auto" w:fill="FFFFFF"/>
        <w:jc w:val="both"/>
      </w:pPr>
      <w:proofErr w:type="spellStart"/>
      <w:r w:rsidRPr="000779CA">
        <w:t>Помораева</w:t>
      </w:r>
      <w:proofErr w:type="spellEnd"/>
      <w:r w:rsidRPr="000779CA">
        <w:t xml:space="preserve"> И.А., </w:t>
      </w:r>
      <w:proofErr w:type="spellStart"/>
      <w:r w:rsidRPr="000779CA">
        <w:t>Позина</w:t>
      </w:r>
      <w:proofErr w:type="spellEnd"/>
      <w:r w:rsidRPr="000779CA">
        <w:t xml:space="preserve"> В.А. Занятия по формированию элементарных математических представлений в средней группе детского сада: Планы занятий. - М.: Мозаика-Синтез, 2010.</w:t>
      </w:r>
    </w:p>
    <w:p w:rsidR="00275E07" w:rsidRPr="000779CA" w:rsidRDefault="00275E07" w:rsidP="00275E07">
      <w:pPr>
        <w:shd w:val="clear" w:color="auto" w:fill="FFFFFF"/>
        <w:jc w:val="both"/>
        <w:rPr>
          <w:b/>
          <w:bCs/>
        </w:rPr>
      </w:pPr>
      <w:r w:rsidRPr="000779CA">
        <w:rPr>
          <w:b/>
          <w:bCs/>
        </w:rPr>
        <w:t>Формирование целостной картины мира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 xml:space="preserve">Парамонова Л.А. Развивающие занятия с детьми </w:t>
      </w:r>
      <w:proofErr w:type="spellStart"/>
      <w:r w:rsidRPr="000779CA">
        <w:t>М.Олма</w:t>
      </w:r>
      <w:proofErr w:type="spellEnd"/>
      <w:r w:rsidRPr="000779CA">
        <w:t>. 2011г.</w:t>
      </w:r>
    </w:p>
    <w:p w:rsidR="00275E07" w:rsidRPr="000779CA" w:rsidRDefault="00275E07" w:rsidP="00275E07">
      <w:pPr>
        <w:shd w:val="clear" w:color="auto" w:fill="FFFFFF"/>
        <w:jc w:val="both"/>
      </w:pPr>
      <w:proofErr w:type="spellStart"/>
      <w:r w:rsidRPr="000779CA">
        <w:t>Дыбина</w:t>
      </w:r>
      <w:proofErr w:type="spellEnd"/>
      <w:r w:rsidRPr="000779CA">
        <w:t xml:space="preserve"> О. Б. Ребенок и окружающий мир. — М.: Мозаика-Синтез, 2010.</w:t>
      </w:r>
    </w:p>
    <w:p w:rsidR="00275E07" w:rsidRPr="000779CA" w:rsidRDefault="00275E07" w:rsidP="00275E07">
      <w:pPr>
        <w:shd w:val="clear" w:color="auto" w:fill="FFFFFF"/>
        <w:jc w:val="both"/>
      </w:pPr>
      <w:proofErr w:type="spellStart"/>
      <w:r w:rsidRPr="000779CA">
        <w:t>Дыбина</w:t>
      </w:r>
      <w:proofErr w:type="spellEnd"/>
      <w:r w:rsidRPr="000779CA">
        <w:t xml:space="preserve"> О. Б. Предметный мир как средство формирования творчества детей.-М., 2002.</w:t>
      </w:r>
    </w:p>
    <w:p w:rsidR="00275E07" w:rsidRPr="000779CA" w:rsidRDefault="00275E07" w:rsidP="00275E07">
      <w:pPr>
        <w:shd w:val="clear" w:color="auto" w:fill="FFFFFF"/>
        <w:jc w:val="both"/>
      </w:pPr>
      <w:proofErr w:type="spellStart"/>
      <w:r w:rsidRPr="000779CA">
        <w:t>Дыбина</w:t>
      </w:r>
      <w:proofErr w:type="spellEnd"/>
      <w:r w:rsidRPr="000779CA">
        <w:t xml:space="preserve"> О. Б. Занятия по ознакомлению с окружающим миром в средней группе детского сада. Конспекты занятий.</w:t>
      </w:r>
      <w:proofErr w:type="gramStart"/>
      <w:r w:rsidRPr="000779CA">
        <w:t>—М</w:t>
      </w:r>
      <w:proofErr w:type="gramEnd"/>
      <w:r w:rsidRPr="000779CA">
        <w:t>.: Мозаика-Синтез, 2009</w:t>
      </w:r>
    </w:p>
    <w:p w:rsidR="00275E07" w:rsidRPr="000779CA" w:rsidRDefault="00275E07" w:rsidP="00275E07">
      <w:pPr>
        <w:shd w:val="clear" w:color="auto" w:fill="FFFFFF"/>
        <w:jc w:val="both"/>
      </w:pPr>
      <w:proofErr w:type="spellStart"/>
      <w:r w:rsidRPr="000779CA">
        <w:t>Соломенникова</w:t>
      </w:r>
      <w:proofErr w:type="spellEnd"/>
      <w:r w:rsidRPr="000779CA">
        <w:t xml:space="preserve"> О. А. Экологическое воспитание в детском саду. </w:t>
      </w:r>
      <w:proofErr w:type="gramStart"/>
      <w:r w:rsidRPr="000779CA">
        <w:t>—М</w:t>
      </w:r>
      <w:proofErr w:type="gramEnd"/>
      <w:r w:rsidRPr="000779CA">
        <w:t>.:Мозаика-Синтез,2005</w:t>
      </w:r>
    </w:p>
    <w:p w:rsidR="00275E07" w:rsidRPr="000779CA" w:rsidRDefault="00275E07" w:rsidP="00275E07">
      <w:pPr>
        <w:shd w:val="clear" w:color="auto" w:fill="FFFFFF"/>
        <w:jc w:val="both"/>
      </w:pPr>
      <w:proofErr w:type="spellStart"/>
      <w:r w:rsidRPr="000779CA">
        <w:t>Соломенникова</w:t>
      </w:r>
      <w:proofErr w:type="spellEnd"/>
      <w:r w:rsidRPr="000779CA">
        <w:t xml:space="preserve"> О. А Занятия по формированию элементарных экологических представлений. —М.: Мозаика-Синтез, 2010.</w:t>
      </w:r>
    </w:p>
    <w:p w:rsidR="00275E07" w:rsidRPr="000779CA" w:rsidRDefault="00275E07" w:rsidP="00275E07">
      <w:pPr>
        <w:shd w:val="clear" w:color="auto" w:fill="FFFFFF"/>
        <w:jc w:val="both"/>
        <w:rPr>
          <w:b/>
          <w:bCs/>
        </w:rPr>
      </w:pPr>
      <w:r w:rsidRPr="000779CA">
        <w:rPr>
          <w:b/>
          <w:bCs/>
        </w:rPr>
        <w:t>Серия «Мир в картинках» (предметный мир)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Автомобильный транспорт. — М.: Мозаика-Синтез, 2005-2010.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Бытовая техника. —М.: Мозаика-Синтез, 2005-2010.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Посуда. —М.: Мозаика-Синтез, 2005-2010.</w:t>
      </w:r>
    </w:p>
    <w:p w:rsidR="00275E07" w:rsidRPr="000779CA" w:rsidRDefault="00275E07" w:rsidP="00275E07">
      <w:pPr>
        <w:shd w:val="clear" w:color="auto" w:fill="FFFFFF"/>
        <w:jc w:val="both"/>
        <w:rPr>
          <w:b/>
          <w:bCs/>
        </w:rPr>
      </w:pPr>
      <w:r w:rsidRPr="000779CA">
        <w:rPr>
          <w:b/>
          <w:bCs/>
        </w:rPr>
        <w:t>Серия «Мир в картинках» (мир природы)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Деревья и листья. — М.: Мозаика-Синтез, 2005-2010.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Домашние животные. —М.; Мозаика-Синтез, 2005-2010.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Домашние птицы. — М.: Мозаика-Синтез, 2005—2010.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Животные — домашние питомцы. —</w:t>
      </w:r>
      <w:r>
        <w:t xml:space="preserve"> М.: Мозаика-Синтез, 2005—2010.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Космос. — М.: Мозаика-Синтез, 2005-2010.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Насекомые, —М.: Мозаика-Синтез, 2005-2010.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Овощи. —М.: Мозаика-Синтез, 2005-2010.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Фрукты.-М.; Мозаика-Синтез, 2005-2010.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Цветы. —М.: Мозаика-Синтез, 2005-2010.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t>Ягоды — М.; Мозаика-Синтез, 2005-2010.</w:t>
      </w:r>
    </w:p>
    <w:p w:rsidR="00275E07" w:rsidRPr="000779CA" w:rsidRDefault="00275E07" w:rsidP="00275E07">
      <w:pPr>
        <w:shd w:val="clear" w:color="auto" w:fill="FFFFFF"/>
        <w:jc w:val="both"/>
      </w:pPr>
      <w:r w:rsidRPr="000779CA">
        <w:rPr>
          <w:b/>
          <w:bCs/>
        </w:rPr>
        <w:t>Содержание и задачи образовательной области «</w:t>
      </w:r>
      <w:r>
        <w:rPr>
          <w:b/>
          <w:bCs/>
        </w:rPr>
        <w:t>Речевое</w:t>
      </w:r>
      <w:r w:rsidRPr="000779CA">
        <w:rPr>
          <w:b/>
          <w:bCs/>
        </w:rPr>
        <w:t xml:space="preserve"> развитие»</w:t>
      </w:r>
      <w:r w:rsidRPr="000779CA">
        <w:t xml:space="preserve"> соответствуют </w:t>
      </w:r>
      <w:hyperlink r:id="rId16" w:history="1">
        <w:r w:rsidRPr="000779CA">
          <w:rPr>
            <w:rStyle w:val="af4"/>
          </w:rPr>
          <w:t>ФОП ДО п.</w:t>
        </w:r>
        <w:r>
          <w:rPr>
            <w:rStyle w:val="af4"/>
          </w:rPr>
          <w:t>20</w:t>
        </w:r>
        <w:r w:rsidRPr="000779CA">
          <w:rPr>
            <w:rStyle w:val="af4"/>
          </w:rPr>
          <w:t xml:space="preserve"> (стр.</w:t>
        </w:r>
        <w:r>
          <w:rPr>
            <w:rStyle w:val="af4"/>
          </w:rPr>
          <w:t>57</w:t>
        </w:r>
        <w:r w:rsidRPr="000779CA">
          <w:rPr>
            <w:rStyle w:val="af4"/>
          </w:rPr>
          <w:t>-</w:t>
        </w:r>
        <w:r>
          <w:rPr>
            <w:rStyle w:val="af4"/>
          </w:rPr>
          <w:t>76</w:t>
        </w:r>
        <w:r w:rsidRPr="000779CA">
          <w:rPr>
            <w:rStyle w:val="af4"/>
          </w:rPr>
          <w:t>)</w:t>
        </w:r>
      </w:hyperlink>
    </w:p>
    <w:p w:rsidR="00275E07" w:rsidRDefault="00275E07" w:rsidP="00275E07">
      <w:pPr>
        <w:shd w:val="clear" w:color="auto" w:fill="FFFFFF"/>
        <w:jc w:val="both"/>
      </w:pPr>
    </w:p>
    <w:p w:rsidR="00275E07" w:rsidRPr="00737FBA" w:rsidRDefault="00275E07" w:rsidP="00275E07">
      <w:pPr>
        <w:shd w:val="clear" w:color="auto" w:fill="FFFFFF"/>
        <w:jc w:val="center"/>
        <w:rPr>
          <w:b/>
        </w:rPr>
      </w:pPr>
      <w:r w:rsidRPr="00737FBA">
        <w:rPr>
          <w:b/>
        </w:rPr>
        <w:t>Программно-методическое обеспечение реализации образовательной области</w:t>
      </w:r>
    </w:p>
    <w:p w:rsidR="00275E07" w:rsidRPr="00737FBA" w:rsidRDefault="00275E07" w:rsidP="00275E07">
      <w:pPr>
        <w:shd w:val="clear" w:color="auto" w:fill="FFFFFF"/>
        <w:jc w:val="center"/>
        <w:rPr>
          <w:b/>
        </w:rPr>
      </w:pPr>
      <w:r w:rsidRPr="00737FBA">
        <w:rPr>
          <w:b/>
        </w:rPr>
        <w:t>«Речевое  развитие»</w:t>
      </w:r>
    </w:p>
    <w:p w:rsidR="00275E07" w:rsidRPr="00737FBA" w:rsidRDefault="00275E07" w:rsidP="00275E07">
      <w:pPr>
        <w:shd w:val="clear" w:color="auto" w:fill="FFFFFF"/>
        <w:jc w:val="both"/>
        <w:rPr>
          <w:b/>
        </w:rPr>
      </w:pPr>
    </w:p>
    <w:p w:rsidR="00275E07" w:rsidRPr="00737FBA" w:rsidRDefault="00275E07" w:rsidP="00275E07">
      <w:pPr>
        <w:shd w:val="clear" w:color="auto" w:fill="FFFFFF"/>
        <w:jc w:val="both"/>
      </w:pPr>
      <w:proofErr w:type="spellStart"/>
      <w:r w:rsidRPr="00737FBA">
        <w:t>Гербова</w:t>
      </w:r>
      <w:proofErr w:type="spellEnd"/>
      <w:r w:rsidRPr="00737FBA">
        <w:t xml:space="preserve"> В. В. Развитие речи в детском саду. — М.: Мозаика-Синтез, 2005.</w:t>
      </w:r>
    </w:p>
    <w:p w:rsidR="00275E07" w:rsidRDefault="00275E07" w:rsidP="00275E07">
      <w:pPr>
        <w:shd w:val="clear" w:color="auto" w:fill="FFFFFF"/>
        <w:jc w:val="both"/>
      </w:pPr>
      <w:r>
        <w:t>Ушакова О.С. Мир открытий. Развитие речи. Средняя группа. – М., «Просвещение», 2023.</w:t>
      </w:r>
    </w:p>
    <w:p w:rsidR="00275E07" w:rsidRPr="00737FBA" w:rsidRDefault="00275E07" w:rsidP="00275E07">
      <w:pPr>
        <w:shd w:val="clear" w:color="auto" w:fill="FFFFFF"/>
        <w:jc w:val="both"/>
      </w:pPr>
      <w:proofErr w:type="spellStart"/>
      <w:r>
        <w:t>Варенцова</w:t>
      </w:r>
      <w:proofErr w:type="spellEnd"/>
      <w:r>
        <w:t xml:space="preserve"> Н.С. Подготовка к обучению грамоте.- </w:t>
      </w:r>
      <w:r w:rsidRPr="00737FBA">
        <w:t>М.; Мозаика-Синтез. 2010.</w:t>
      </w:r>
    </w:p>
    <w:p w:rsidR="00275E07" w:rsidRPr="00737FBA" w:rsidRDefault="00275E07" w:rsidP="00275E07">
      <w:pPr>
        <w:shd w:val="clear" w:color="auto" w:fill="FFFFFF"/>
        <w:jc w:val="both"/>
      </w:pPr>
      <w:r w:rsidRPr="00737FBA">
        <w:t xml:space="preserve">Книга для чтения в детском саду и дома. Хрестоматия. 2-4 года / Сост. В. В. </w:t>
      </w:r>
      <w:proofErr w:type="spellStart"/>
      <w:r w:rsidRPr="00737FBA">
        <w:t>Гербова</w:t>
      </w:r>
      <w:proofErr w:type="spellEnd"/>
      <w:r w:rsidRPr="00737FBA">
        <w:t>, Н.П. Ильчук и др. - М., 2005.</w:t>
      </w:r>
    </w:p>
    <w:p w:rsidR="00275E07" w:rsidRPr="00737FBA" w:rsidRDefault="00275E07" w:rsidP="00275E07">
      <w:pPr>
        <w:shd w:val="clear" w:color="auto" w:fill="FFFFFF"/>
        <w:jc w:val="both"/>
      </w:pPr>
      <w:r w:rsidRPr="00737FBA">
        <w:t xml:space="preserve">Книга для чтения в детском саду и дома. Хрестоматия. 4-5 лет / Сост. В. В. </w:t>
      </w:r>
      <w:proofErr w:type="spellStart"/>
      <w:r w:rsidRPr="00737FBA">
        <w:t>Гербова</w:t>
      </w:r>
      <w:proofErr w:type="spellEnd"/>
      <w:r w:rsidRPr="00737FBA">
        <w:t>, Н.П. Ильчук и др. - М., 2005.</w:t>
      </w:r>
    </w:p>
    <w:p w:rsidR="00275E07" w:rsidRDefault="00275E07" w:rsidP="00275E07">
      <w:pPr>
        <w:shd w:val="clear" w:color="auto" w:fill="FFFFFF"/>
        <w:jc w:val="both"/>
      </w:pPr>
    </w:p>
    <w:p w:rsidR="00275E07" w:rsidRPr="00737FBA" w:rsidRDefault="00275E07" w:rsidP="00275E07">
      <w:pPr>
        <w:shd w:val="clear" w:color="auto" w:fill="FFFFFF"/>
        <w:jc w:val="both"/>
      </w:pPr>
      <w:bookmarkStart w:id="1" w:name="_Hlk149901045"/>
      <w:r w:rsidRPr="00737FBA">
        <w:rPr>
          <w:b/>
          <w:bCs/>
        </w:rPr>
        <w:t>Содержание и задачи образовательной области «</w:t>
      </w:r>
      <w:r>
        <w:rPr>
          <w:b/>
          <w:bCs/>
        </w:rPr>
        <w:t xml:space="preserve">Художественно-эстетическое </w:t>
      </w:r>
      <w:r w:rsidRPr="00737FBA">
        <w:rPr>
          <w:b/>
          <w:bCs/>
        </w:rPr>
        <w:t>развитие»</w:t>
      </w:r>
      <w:r w:rsidRPr="00737FBA">
        <w:t xml:space="preserve"> соответствуют </w:t>
      </w:r>
      <w:hyperlink r:id="rId17" w:history="1">
        <w:r w:rsidRPr="00737FBA">
          <w:rPr>
            <w:rStyle w:val="af4"/>
          </w:rPr>
          <w:t>ФОП ДО п.2</w:t>
        </w:r>
        <w:r>
          <w:rPr>
            <w:rStyle w:val="af4"/>
          </w:rPr>
          <w:t>1</w:t>
        </w:r>
        <w:r w:rsidRPr="00737FBA">
          <w:rPr>
            <w:rStyle w:val="af4"/>
          </w:rPr>
          <w:t xml:space="preserve"> (стр.</w:t>
        </w:r>
        <w:r>
          <w:rPr>
            <w:rStyle w:val="af4"/>
          </w:rPr>
          <w:t>76</w:t>
        </w:r>
        <w:r w:rsidRPr="00737FBA">
          <w:rPr>
            <w:rStyle w:val="af4"/>
          </w:rPr>
          <w:t>-</w:t>
        </w:r>
        <w:r>
          <w:rPr>
            <w:rStyle w:val="af4"/>
          </w:rPr>
          <w:t>121</w:t>
        </w:r>
        <w:r w:rsidRPr="00737FBA">
          <w:rPr>
            <w:rStyle w:val="af4"/>
          </w:rPr>
          <w:t>)</w:t>
        </w:r>
      </w:hyperlink>
    </w:p>
    <w:bookmarkEnd w:id="1"/>
    <w:p w:rsidR="00275E07" w:rsidRDefault="00275E07" w:rsidP="00275E07">
      <w:pPr>
        <w:shd w:val="clear" w:color="auto" w:fill="FFFFFF"/>
        <w:jc w:val="both"/>
      </w:pPr>
    </w:p>
    <w:p w:rsidR="00275E07" w:rsidRPr="009D20FF" w:rsidRDefault="00275E07" w:rsidP="00275E07">
      <w:pPr>
        <w:shd w:val="clear" w:color="auto" w:fill="FFFFFF"/>
        <w:jc w:val="center"/>
        <w:rPr>
          <w:b/>
        </w:rPr>
      </w:pPr>
      <w:r w:rsidRPr="009D20FF">
        <w:rPr>
          <w:b/>
        </w:rPr>
        <w:t>Программно-методическое обеспечение реализации образовательной области</w:t>
      </w:r>
    </w:p>
    <w:p w:rsidR="00275E07" w:rsidRPr="009D20FF" w:rsidRDefault="00275E07" w:rsidP="00275E07">
      <w:pPr>
        <w:shd w:val="clear" w:color="auto" w:fill="FFFFFF"/>
        <w:jc w:val="center"/>
        <w:rPr>
          <w:b/>
        </w:rPr>
      </w:pPr>
      <w:r w:rsidRPr="009D20FF">
        <w:rPr>
          <w:b/>
        </w:rPr>
        <w:t>«Художественно-эстетическое развитие»</w:t>
      </w:r>
    </w:p>
    <w:p w:rsidR="00275E07" w:rsidRPr="009D20FF" w:rsidRDefault="00275E07" w:rsidP="00275E07">
      <w:pPr>
        <w:shd w:val="clear" w:color="auto" w:fill="FFFFFF"/>
        <w:jc w:val="center"/>
        <w:rPr>
          <w:b/>
        </w:rPr>
      </w:pPr>
    </w:p>
    <w:p w:rsidR="00275E07" w:rsidRPr="009D20FF" w:rsidRDefault="00275E07" w:rsidP="00275E07">
      <w:pPr>
        <w:shd w:val="clear" w:color="auto" w:fill="FFFFFF"/>
        <w:jc w:val="both"/>
      </w:pPr>
      <w:r w:rsidRPr="009D20FF">
        <w:t>Комарова Т. С. Занятия по изобразительной деятельности в средней группе детского сада. Конспекты занят</w:t>
      </w:r>
      <w:r w:rsidR="00BB6D0E">
        <w:t>ий. — М.: Мозаика-Синтез, 2010.</w:t>
      </w:r>
      <w:r w:rsidRPr="009D20FF">
        <w:t>.</w:t>
      </w:r>
    </w:p>
    <w:p w:rsidR="00275E07" w:rsidRPr="009D20FF" w:rsidRDefault="00275E07" w:rsidP="00275E07">
      <w:pPr>
        <w:shd w:val="clear" w:color="auto" w:fill="FFFFFF"/>
        <w:jc w:val="both"/>
      </w:pPr>
      <w:r w:rsidRPr="009D20FF">
        <w:t>Лыкова И.А</w:t>
      </w:r>
      <w:r w:rsidR="00BB6D0E">
        <w:t>. Рисование для самых маленьких</w:t>
      </w:r>
      <w:r w:rsidRPr="009D20FF">
        <w:t xml:space="preserve"> технике рисования. — М.: Мозаика-Синтез, 2009-2010.</w:t>
      </w:r>
    </w:p>
    <w:p w:rsidR="00275E07" w:rsidRDefault="00275E07" w:rsidP="00275E07">
      <w:pPr>
        <w:shd w:val="clear" w:color="auto" w:fill="FFFFFF"/>
        <w:jc w:val="both"/>
      </w:pPr>
    </w:p>
    <w:p w:rsidR="00275E07" w:rsidRDefault="00275E07" w:rsidP="00275E07">
      <w:pPr>
        <w:shd w:val="clear" w:color="auto" w:fill="FFFFFF"/>
        <w:jc w:val="both"/>
      </w:pPr>
      <w:r w:rsidRPr="009D20FF">
        <w:rPr>
          <w:b/>
          <w:bCs/>
        </w:rPr>
        <w:t>Содержание и задачи образовательной области «</w:t>
      </w:r>
      <w:r>
        <w:rPr>
          <w:b/>
          <w:bCs/>
        </w:rPr>
        <w:t>Физическое</w:t>
      </w:r>
      <w:r w:rsidRPr="009D20FF">
        <w:rPr>
          <w:b/>
          <w:bCs/>
        </w:rPr>
        <w:t xml:space="preserve"> развитие»</w:t>
      </w:r>
      <w:r w:rsidRPr="009D20FF">
        <w:t xml:space="preserve"> </w:t>
      </w:r>
      <w:r>
        <w:t xml:space="preserve">частично </w:t>
      </w:r>
      <w:r w:rsidRPr="009D20FF">
        <w:t xml:space="preserve">соответствуют </w:t>
      </w:r>
      <w:hyperlink r:id="rId18" w:history="1">
        <w:r w:rsidRPr="009D20FF">
          <w:rPr>
            <w:rStyle w:val="af4"/>
          </w:rPr>
          <w:t>ФОП ДО п.2</w:t>
        </w:r>
        <w:r>
          <w:rPr>
            <w:rStyle w:val="af4"/>
          </w:rPr>
          <w:t>2</w:t>
        </w:r>
        <w:r w:rsidRPr="009D20FF">
          <w:rPr>
            <w:rStyle w:val="af4"/>
          </w:rPr>
          <w:t xml:space="preserve"> (стр.</w:t>
        </w:r>
        <w:r>
          <w:rPr>
            <w:rStyle w:val="af4"/>
          </w:rPr>
          <w:t>121</w:t>
        </w:r>
        <w:r w:rsidRPr="009D20FF">
          <w:rPr>
            <w:rStyle w:val="af4"/>
          </w:rPr>
          <w:t>-</w:t>
        </w:r>
        <w:r>
          <w:rPr>
            <w:rStyle w:val="af4"/>
          </w:rPr>
          <w:t>148</w:t>
        </w:r>
        <w:r w:rsidRPr="009D20FF">
          <w:rPr>
            <w:rStyle w:val="af4"/>
          </w:rPr>
          <w:t>)</w:t>
        </w:r>
      </w:hyperlink>
      <w:r>
        <w:t>. В связи с отсутствием условий в дошкольном учреждении не осуществляются задачи по обучению воспитанников плаванию; катанию на санках, лыжах, коньках; велосипеде; элементам спортивных игр в хоккей, настольный теннис, футбол, баскетбол; игре в бадминтон, игре в городки. А также не используется такие формы  активного отдыха, как туристические прогулки и экскурсии.</w:t>
      </w:r>
    </w:p>
    <w:p w:rsidR="00275E07" w:rsidRPr="009D20FF" w:rsidRDefault="00275E07" w:rsidP="00275E07">
      <w:pPr>
        <w:shd w:val="clear" w:color="auto" w:fill="FFFFFF"/>
        <w:jc w:val="both"/>
      </w:pPr>
    </w:p>
    <w:p w:rsidR="00275E07" w:rsidRPr="00517248" w:rsidRDefault="00275E07" w:rsidP="00275E07">
      <w:pPr>
        <w:shd w:val="clear" w:color="auto" w:fill="FFFFFF"/>
        <w:jc w:val="center"/>
        <w:rPr>
          <w:b/>
        </w:rPr>
      </w:pPr>
      <w:r w:rsidRPr="00517248">
        <w:rPr>
          <w:b/>
        </w:rPr>
        <w:t>Программно-методическое обеспечение реализации образовательной области</w:t>
      </w:r>
    </w:p>
    <w:p w:rsidR="00275E07" w:rsidRPr="00517248" w:rsidRDefault="00275E07" w:rsidP="00275E07">
      <w:pPr>
        <w:shd w:val="clear" w:color="auto" w:fill="FFFFFF"/>
        <w:jc w:val="center"/>
        <w:rPr>
          <w:b/>
        </w:rPr>
      </w:pPr>
      <w:r w:rsidRPr="00517248">
        <w:rPr>
          <w:b/>
        </w:rPr>
        <w:t>«Физическое развитие»</w:t>
      </w:r>
    </w:p>
    <w:p w:rsidR="00275E07" w:rsidRPr="00517248" w:rsidRDefault="00275E07" w:rsidP="00275E07">
      <w:pPr>
        <w:shd w:val="clear" w:color="auto" w:fill="FFFFFF"/>
        <w:jc w:val="both"/>
        <w:rPr>
          <w:b/>
        </w:rPr>
      </w:pPr>
    </w:p>
    <w:p w:rsidR="00275E07" w:rsidRPr="00517248" w:rsidRDefault="00275E07" w:rsidP="00275E07">
      <w:pPr>
        <w:shd w:val="clear" w:color="auto" w:fill="FFFFFF"/>
        <w:jc w:val="both"/>
      </w:pPr>
      <w:proofErr w:type="spellStart"/>
      <w:r w:rsidRPr="00517248">
        <w:t>Л.И.Пензулаева</w:t>
      </w:r>
      <w:proofErr w:type="spellEnd"/>
      <w:r w:rsidRPr="00517248">
        <w:t>. Физкультурные  занятия с детьми 2 – 7 лет. Программа и методические рекоменд</w:t>
      </w:r>
      <w:r w:rsidR="00BB6D0E">
        <w:t>ации/ М, Мозаика – Синтез, 2009</w:t>
      </w:r>
    </w:p>
    <w:p w:rsidR="00275E07" w:rsidRPr="00517248" w:rsidRDefault="00275E07" w:rsidP="00275E07">
      <w:pPr>
        <w:shd w:val="clear" w:color="auto" w:fill="FFFFFF"/>
        <w:jc w:val="both"/>
      </w:pPr>
      <w:proofErr w:type="spellStart"/>
      <w:r w:rsidRPr="00517248">
        <w:t>Пензулаева</w:t>
      </w:r>
      <w:proofErr w:type="spellEnd"/>
      <w:r w:rsidRPr="00517248">
        <w:t xml:space="preserve"> Л. И. Физкультурные занятия в детском саду. Средняя груп</w:t>
      </w:r>
      <w:r w:rsidR="00533F86">
        <w:t>па</w:t>
      </w:r>
      <w:r w:rsidRPr="00517248">
        <w:t>-за.-М.: Мозаика-Синтез, 2013</w:t>
      </w:r>
    </w:p>
    <w:p w:rsidR="00275E07" w:rsidRPr="00517248" w:rsidRDefault="00275E07" w:rsidP="00275E07">
      <w:pPr>
        <w:shd w:val="clear" w:color="auto" w:fill="FFFFFF"/>
        <w:jc w:val="both"/>
      </w:pPr>
      <w:proofErr w:type="spellStart"/>
      <w:r w:rsidRPr="00517248">
        <w:t>Пензулаева</w:t>
      </w:r>
      <w:proofErr w:type="spellEnd"/>
      <w:r w:rsidRPr="00517248">
        <w:t xml:space="preserve"> Л. И. Оздоровительная гимнастика для детей 3-7 лет. — М.: Мозаика-Синтез, 2010.</w:t>
      </w:r>
    </w:p>
    <w:p w:rsidR="00850BD5" w:rsidRDefault="00850BD5" w:rsidP="00850BD5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b/>
          <w:i/>
          <w:bdr w:val="none" w:sz="0" w:space="0" w:color="auto" w:frame="1"/>
        </w:rPr>
      </w:pPr>
    </w:p>
    <w:p w:rsidR="00A058EC" w:rsidRDefault="00A058EC" w:rsidP="00D769D4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b/>
          <w:i/>
          <w:bdr w:val="none" w:sz="0" w:space="0" w:color="auto" w:frame="1"/>
        </w:rPr>
      </w:pPr>
    </w:p>
    <w:p w:rsidR="0053795F" w:rsidRPr="003D5165" w:rsidRDefault="00850BD5" w:rsidP="0053795F">
      <w:pPr>
        <w:shd w:val="clear" w:color="auto" w:fill="FFFFFF"/>
        <w:ind w:left="780"/>
        <w:jc w:val="center"/>
        <w:rPr>
          <w:b/>
          <w:bCs/>
        </w:rPr>
      </w:pPr>
      <w:r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2.2. </w:t>
      </w:r>
      <w:r w:rsidR="0053795F" w:rsidRPr="003D5165">
        <w:rPr>
          <w:b/>
          <w:bCs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EE623E" w:rsidRDefault="00EE623E" w:rsidP="00DD510D">
      <w:pPr>
        <w:pStyle w:val="Style11"/>
        <w:widowControl/>
        <w:spacing w:line="240" w:lineRule="auto"/>
        <w:ind w:firstLine="567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A77041" w:rsidRDefault="00A77041" w:rsidP="00DD510D">
      <w:pPr>
        <w:pStyle w:val="Style11"/>
        <w:widowControl/>
        <w:spacing w:line="240" w:lineRule="auto"/>
        <w:ind w:firstLine="567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9658FE" w:rsidRDefault="00A77041" w:rsidP="009658FE">
      <w:pPr>
        <w:rPr>
          <w:color w:val="000000"/>
        </w:rPr>
      </w:pPr>
      <w:r w:rsidRPr="00A77041">
        <w:t xml:space="preserve">  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194"/>
        <w:gridCol w:w="3551"/>
        <w:gridCol w:w="134"/>
        <w:gridCol w:w="3402"/>
        <w:gridCol w:w="60"/>
      </w:tblGrid>
      <w:tr w:rsidR="009658FE" w:rsidRPr="00CA0C7F" w:rsidTr="009658FE">
        <w:trPr>
          <w:trHeight w:val="858"/>
        </w:trPr>
        <w:tc>
          <w:tcPr>
            <w:tcW w:w="466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№</w:t>
            </w:r>
          </w:p>
        </w:tc>
        <w:tc>
          <w:tcPr>
            <w:tcW w:w="2194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Образовательная область</w:t>
            </w:r>
          </w:p>
        </w:tc>
        <w:tc>
          <w:tcPr>
            <w:tcW w:w="7147" w:type="dxa"/>
            <w:gridSpan w:val="4"/>
            <w:tcBorders>
              <w:bottom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187F91" w:rsidRPr="00CA0C7F" w:rsidTr="00187F91">
        <w:trPr>
          <w:trHeight w:val="352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</w:tcBorders>
          </w:tcPr>
          <w:p w:rsidR="00187F91" w:rsidRPr="00CA0C7F" w:rsidRDefault="00187F91" w:rsidP="00187F91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Для детей от 3 до 7 лет</w:t>
            </w:r>
          </w:p>
        </w:tc>
      </w:tr>
      <w:tr w:rsidR="00187F91" w:rsidRPr="00CA0C7F" w:rsidTr="00187F91">
        <w:trPr>
          <w:trHeight w:val="352"/>
        </w:trPr>
        <w:tc>
          <w:tcPr>
            <w:tcW w:w="466" w:type="dxa"/>
            <w:vMerge w:val="restart"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 w:val="restart"/>
          </w:tcPr>
          <w:p w:rsidR="00187F91" w:rsidRPr="00CA0C7F" w:rsidRDefault="00187F91" w:rsidP="009658FE">
            <w:pPr>
              <w:outlineLvl w:val="0"/>
              <w:rPr>
                <w:b/>
                <w:kern w:val="36"/>
              </w:rPr>
            </w:pPr>
            <w:r w:rsidRPr="00CA0C7F">
              <w:rPr>
                <w:b/>
                <w:i/>
                <w:kern w:val="36"/>
              </w:rPr>
              <w:t>Социально-коммуникативное развитие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/>
              </w:rPr>
            </w:pP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/>
                <w:bCs/>
                <w:kern w:val="36"/>
              </w:rPr>
            </w:pPr>
          </w:p>
        </w:tc>
      </w:tr>
      <w:tr w:rsidR="009658FE" w:rsidRPr="00CA0C7F" w:rsidTr="009658FE">
        <w:trPr>
          <w:trHeight w:val="180"/>
        </w:trPr>
        <w:tc>
          <w:tcPr>
            <w:tcW w:w="466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147" w:type="dxa"/>
            <w:gridSpan w:val="4"/>
            <w:tcBorders>
              <w:bottom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Коммуникативная деятельность</w:t>
            </w:r>
          </w:p>
        </w:tc>
      </w:tr>
      <w:tr w:rsidR="00187F91" w:rsidRPr="00CA0C7F" w:rsidTr="00187F91">
        <w:trPr>
          <w:trHeight w:val="257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решение ситуаций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</w:tcBorders>
          </w:tcPr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350129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</w:p>
          <w:p w:rsidR="00350129" w:rsidRPr="00187F91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Pr="00187F91" w:rsidRDefault="00187F91" w:rsidP="00350129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1 раз в неделю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231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утренний прием детей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630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индивидуальные и подгрупповые беседы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347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</w:t>
            </w:r>
            <w:r>
              <w:rPr>
                <w:bCs/>
                <w:kern w:val="36"/>
              </w:rPr>
              <w:t>и</w:t>
            </w:r>
            <w:r w:rsidRPr="00CA0C7F">
              <w:rPr>
                <w:bCs/>
                <w:kern w:val="36"/>
              </w:rPr>
              <w:t>гры-диалоги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527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</w:t>
            </w:r>
            <w:r>
              <w:rPr>
                <w:bCs/>
                <w:kern w:val="36"/>
              </w:rPr>
              <w:t>ч</w:t>
            </w:r>
            <w:r w:rsidRPr="00CA0C7F">
              <w:rPr>
                <w:bCs/>
                <w:kern w:val="36"/>
              </w:rPr>
              <w:t>тение художественных произведений;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322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-наблюдения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347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-рассматривание</w:t>
            </w:r>
          </w:p>
        </w:tc>
        <w:tc>
          <w:tcPr>
            <w:tcW w:w="3596" w:type="dxa"/>
            <w:gridSpan w:val="3"/>
            <w:vMerge/>
            <w:tcBorders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658FE" w:rsidRPr="00CA0C7F" w:rsidTr="009658FE">
        <w:trPr>
          <w:trHeight w:val="180"/>
        </w:trPr>
        <w:tc>
          <w:tcPr>
            <w:tcW w:w="466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Игровая деятельность</w:t>
            </w:r>
          </w:p>
        </w:tc>
      </w:tr>
      <w:tr w:rsidR="00187F91" w:rsidRPr="00CA0C7F" w:rsidTr="00187F91">
        <w:trPr>
          <w:trHeight w:val="849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утренний прием детей, индивидуальные и подгрупповые беседы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</w:tcBorders>
          </w:tcPr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outlineLvl w:val="0"/>
              <w:rPr>
                <w:bCs/>
                <w:kern w:val="36"/>
              </w:rPr>
            </w:pPr>
          </w:p>
          <w:p w:rsidR="00187F91" w:rsidRP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CA0C7F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по мере необходимости</w:t>
            </w:r>
          </w:p>
        </w:tc>
      </w:tr>
      <w:tr w:rsidR="00187F91" w:rsidRPr="00CA0C7F" w:rsidTr="00187F91">
        <w:trPr>
          <w:trHeight w:val="900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оценка эмоционального настроения группы с последующей коррекцией плана работы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527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формирование навыков культуры еды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501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игры-занятия 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167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решение ситуаций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604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формирование навыков культуры поведения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527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этика быта, трудовые поручения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219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сюжетно-ролевые игры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295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</w:t>
            </w:r>
            <w:r>
              <w:rPr>
                <w:bCs/>
                <w:kern w:val="36"/>
              </w:rPr>
              <w:t>д</w:t>
            </w:r>
            <w:r w:rsidRPr="00CA0C7F">
              <w:rPr>
                <w:bCs/>
                <w:kern w:val="36"/>
              </w:rPr>
              <w:t>идактические игры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463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дни именинников</w:t>
            </w:r>
          </w:p>
        </w:tc>
        <w:tc>
          <w:tcPr>
            <w:tcW w:w="3596" w:type="dxa"/>
            <w:gridSpan w:val="3"/>
            <w:vMerge/>
            <w:tcBorders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658FE" w:rsidRPr="00CA0C7F" w:rsidTr="009658FE">
        <w:trPr>
          <w:trHeight w:val="463"/>
        </w:trPr>
        <w:tc>
          <w:tcPr>
            <w:tcW w:w="466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8FE" w:rsidRPr="00CA0C7F" w:rsidRDefault="009658FE" w:rsidP="009658FE">
            <w:pPr>
              <w:jc w:val="both"/>
            </w:pPr>
            <w:r w:rsidRPr="00CA0C7F">
              <w:rPr>
                <w:b/>
              </w:rPr>
              <w:t>предметная деятельность</w:t>
            </w:r>
            <w:r w:rsidRPr="00CA0C7F">
              <w:t xml:space="preserve"> и </w:t>
            </w:r>
            <w:r w:rsidRPr="00CA0C7F">
              <w:rPr>
                <w:b/>
              </w:rPr>
              <w:t xml:space="preserve">игры </w:t>
            </w:r>
            <w:r w:rsidRPr="00CA0C7F">
              <w:t>с составными и динамическими игрушками;</w:t>
            </w:r>
          </w:p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463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утренний прием детей, индивидуальные и подгрупповые беседы,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187F91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</w:p>
          <w:p w:rsidR="00187F91" w:rsidRPr="00CA0C7F" w:rsidRDefault="00187F91" w:rsidP="00187F91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187F91" w:rsidRPr="00CA0C7F" w:rsidTr="00187F91">
        <w:trPr>
          <w:trHeight w:val="463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оценка эмоционального настроения группы с последующей коррекцией плана работы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463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формирование навыков культуры еды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463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игры-занятия 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463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решение ситуаций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463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формирование навыков культуры поведения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463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этика быта, трудовые поручения,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463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сюжетно-ролевые игры</w:t>
            </w:r>
          </w:p>
        </w:tc>
        <w:tc>
          <w:tcPr>
            <w:tcW w:w="3596" w:type="dxa"/>
            <w:gridSpan w:val="3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187F91" w:rsidRPr="00CA0C7F" w:rsidTr="00187F91">
        <w:trPr>
          <w:trHeight w:val="463"/>
        </w:trPr>
        <w:tc>
          <w:tcPr>
            <w:tcW w:w="466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187F91" w:rsidRPr="00CA0C7F" w:rsidRDefault="00187F91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</w:t>
            </w:r>
            <w:r>
              <w:rPr>
                <w:bCs/>
                <w:kern w:val="36"/>
              </w:rPr>
              <w:t>д</w:t>
            </w:r>
            <w:r w:rsidRPr="00CA0C7F">
              <w:rPr>
                <w:bCs/>
                <w:kern w:val="36"/>
              </w:rPr>
              <w:t>идактические игры</w:t>
            </w:r>
          </w:p>
        </w:tc>
        <w:tc>
          <w:tcPr>
            <w:tcW w:w="3596" w:type="dxa"/>
            <w:gridSpan w:val="3"/>
            <w:vMerge/>
            <w:tcBorders>
              <w:bottom w:val="single" w:sz="4" w:space="0" w:color="auto"/>
            </w:tcBorders>
          </w:tcPr>
          <w:p w:rsidR="00187F91" w:rsidRPr="00CA0C7F" w:rsidRDefault="00187F91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658FE" w:rsidRPr="00CA0C7F" w:rsidTr="009658FE">
        <w:trPr>
          <w:trHeight w:val="219"/>
        </w:trPr>
        <w:tc>
          <w:tcPr>
            <w:tcW w:w="466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Самообслуживание и элементарный бытовой труд</w:t>
            </w:r>
          </w:p>
        </w:tc>
      </w:tr>
      <w:tr w:rsidR="0093739D" w:rsidRPr="00CA0C7F" w:rsidTr="00350129">
        <w:trPr>
          <w:trHeight w:val="308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трудовые поручения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</w:tcBorders>
          </w:tcPr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2 недели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93739D" w:rsidRPr="00CA0C7F" w:rsidTr="00350129">
        <w:trPr>
          <w:trHeight w:val="16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дидактические игры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16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-самообслуживание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34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-дежурства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16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-хозяйственно-бытовой труд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44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-ручной труд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321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-труд в природе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16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индивидуальная работа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44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-сюжетно-ролевая игра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13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-наблюдения</w:t>
            </w:r>
          </w:p>
        </w:tc>
        <w:tc>
          <w:tcPr>
            <w:tcW w:w="3596" w:type="dxa"/>
            <w:gridSpan w:val="3"/>
            <w:vMerge/>
            <w:tcBorders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658FE" w:rsidRPr="00CA0C7F" w:rsidTr="009658FE">
        <w:trPr>
          <w:trHeight w:val="213"/>
        </w:trPr>
        <w:tc>
          <w:tcPr>
            <w:tcW w:w="466" w:type="dxa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8FE" w:rsidRPr="00CA0C7F" w:rsidRDefault="009658FE" w:rsidP="009658FE">
            <w:pPr>
              <w:jc w:val="both"/>
            </w:pPr>
            <w:r w:rsidRPr="00CA0C7F">
              <w:rPr>
                <w:b/>
              </w:rPr>
              <w:t>самообслуживание</w:t>
            </w:r>
            <w:r w:rsidRPr="00CA0C7F">
              <w:t xml:space="preserve"> и действия с бытовыми предметами-орудиями (ложка, совок, лопатка и пр.), </w:t>
            </w:r>
          </w:p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13"/>
        </w:trPr>
        <w:tc>
          <w:tcPr>
            <w:tcW w:w="466" w:type="dxa"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дидактические игры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</w:tcBorders>
          </w:tcPr>
          <w:p w:rsidR="00350129" w:rsidRPr="00187F91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350129" w:rsidRPr="00187F91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350129" w:rsidRPr="00187F91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 w:rsidRPr="00187F91">
              <w:rPr>
                <w:bCs/>
                <w:kern w:val="36"/>
              </w:rPr>
              <w:t>ежедневно</w:t>
            </w:r>
          </w:p>
          <w:p w:rsidR="0093739D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 раз в неделю</w:t>
            </w:r>
          </w:p>
          <w:p w:rsidR="00350129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</w:p>
          <w:p w:rsidR="00350129" w:rsidRPr="00CA0C7F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 раз в неделю</w:t>
            </w:r>
          </w:p>
        </w:tc>
      </w:tr>
      <w:tr w:rsidR="0093739D" w:rsidRPr="00CA0C7F" w:rsidTr="00350129">
        <w:trPr>
          <w:trHeight w:val="213"/>
        </w:trPr>
        <w:tc>
          <w:tcPr>
            <w:tcW w:w="466" w:type="dxa"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-самообслуживание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13"/>
        </w:trPr>
        <w:tc>
          <w:tcPr>
            <w:tcW w:w="466" w:type="dxa"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индивидуальная работа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13"/>
        </w:trPr>
        <w:tc>
          <w:tcPr>
            <w:tcW w:w="466" w:type="dxa"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-сюжетно-ролевая игра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13"/>
        </w:trPr>
        <w:tc>
          <w:tcPr>
            <w:tcW w:w="466" w:type="dxa"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-действия с бытовыми предметами -орудиями</w:t>
            </w:r>
          </w:p>
        </w:tc>
        <w:tc>
          <w:tcPr>
            <w:tcW w:w="3596" w:type="dxa"/>
            <w:gridSpan w:val="3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658FE" w:rsidRPr="00CA0C7F" w:rsidTr="009658FE">
        <w:trPr>
          <w:gridAfter w:val="1"/>
          <w:wAfter w:w="60" w:type="dxa"/>
          <w:trHeight w:val="283"/>
        </w:trPr>
        <w:tc>
          <w:tcPr>
            <w:tcW w:w="466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ПДД (</w:t>
            </w:r>
            <w:r>
              <w:rPr>
                <w:b/>
                <w:bCs/>
                <w:kern w:val="36"/>
              </w:rPr>
              <w:t xml:space="preserve">ознакомление с правилами дорожного движения, </w:t>
            </w:r>
            <w:r w:rsidRPr="00CA0C7F">
              <w:rPr>
                <w:b/>
                <w:bCs/>
                <w:kern w:val="36"/>
              </w:rPr>
              <w:t>формирование навыков безопасного поведения на дорогах)</w:t>
            </w:r>
          </w:p>
        </w:tc>
      </w:tr>
      <w:tr w:rsidR="0093739D" w:rsidRPr="00CA0C7F" w:rsidTr="00350129">
        <w:trPr>
          <w:gridAfter w:val="1"/>
          <w:wAfter w:w="60" w:type="dxa"/>
          <w:trHeight w:val="283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наблюдения за движением транспорта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месяц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квартал</w:t>
            </w:r>
          </w:p>
        </w:tc>
      </w:tr>
      <w:tr w:rsidR="0093739D" w:rsidRPr="00CA0C7F" w:rsidTr="00350129">
        <w:trPr>
          <w:gridAfter w:val="1"/>
          <w:wAfter w:w="60" w:type="dxa"/>
          <w:trHeight w:val="283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целевые прогулки</w:t>
            </w:r>
          </w:p>
        </w:tc>
        <w:tc>
          <w:tcPr>
            <w:tcW w:w="3402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60" w:type="dxa"/>
          <w:trHeight w:val="283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рассматривание иллюстраций, книг</w:t>
            </w:r>
          </w:p>
        </w:tc>
        <w:tc>
          <w:tcPr>
            <w:tcW w:w="3402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60" w:type="dxa"/>
          <w:trHeight w:val="283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чтение художественной литературы </w:t>
            </w:r>
          </w:p>
        </w:tc>
        <w:tc>
          <w:tcPr>
            <w:tcW w:w="3402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60" w:type="dxa"/>
          <w:trHeight w:val="283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заучивание пословиц, поговорок; отгадывание загадок</w:t>
            </w:r>
          </w:p>
        </w:tc>
        <w:tc>
          <w:tcPr>
            <w:tcW w:w="3402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60" w:type="dxa"/>
          <w:trHeight w:val="283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различные виды игр</w:t>
            </w:r>
          </w:p>
        </w:tc>
        <w:tc>
          <w:tcPr>
            <w:tcW w:w="3402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60" w:type="dxa"/>
          <w:trHeight w:val="283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94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праздники, развлечения</w:t>
            </w:r>
          </w:p>
        </w:tc>
        <w:tc>
          <w:tcPr>
            <w:tcW w:w="3402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</w:tbl>
    <w:p w:rsidR="00EE623E" w:rsidRDefault="00EE623E" w:rsidP="009658FE">
      <w:pPr>
        <w:rPr>
          <w:color w:val="000000"/>
        </w:rPr>
      </w:pPr>
    </w:p>
    <w:p w:rsidR="009658FE" w:rsidRDefault="009658FE" w:rsidP="009658FE">
      <w:pPr>
        <w:jc w:val="center"/>
        <w:rPr>
          <w:b/>
        </w:rPr>
      </w:pPr>
      <w:r w:rsidRPr="00CA0C7F">
        <w:rPr>
          <w:b/>
        </w:rPr>
        <w:t>Формы, способы, методы и средства реализации Программы с учетом возрастных и индивидуальных особенностей воспитанников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3"/>
        <w:gridCol w:w="3551"/>
        <w:gridCol w:w="3114"/>
        <w:gridCol w:w="867"/>
      </w:tblGrid>
      <w:tr w:rsidR="009658FE" w:rsidRPr="00CA0C7F" w:rsidTr="004D3320">
        <w:trPr>
          <w:trHeight w:val="463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№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  <w:r w:rsidRPr="00CA0C7F">
              <w:rPr>
                <w:bCs/>
                <w:i/>
                <w:kern w:val="36"/>
              </w:rPr>
              <w:t>Образовательная область</w:t>
            </w:r>
          </w:p>
        </w:tc>
        <w:tc>
          <w:tcPr>
            <w:tcW w:w="7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4D3320" w:rsidRPr="00CA0C7F" w:rsidTr="004D3320">
        <w:trPr>
          <w:trHeight w:val="352"/>
        </w:trPr>
        <w:tc>
          <w:tcPr>
            <w:tcW w:w="466" w:type="dxa"/>
            <w:vMerge/>
          </w:tcPr>
          <w:p w:rsidR="004D3320" w:rsidRPr="00CA0C7F" w:rsidRDefault="004D3320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4D3320" w:rsidRPr="00CA0C7F" w:rsidRDefault="004D3320" w:rsidP="004D3320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Для детей от 3 до 7 лет</w:t>
            </w:r>
          </w:p>
        </w:tc>
      </w:tr>
      <w:tr w:rsidR="004D3320" w:rsidRPr="00CA0C7F" w:rsidTr="004D3320">
        <w:trPr>
          <w:trHeight w:val="463"/>
        </w:trPr>
        <w:tc>
          <w:tcPr>
            <w:tcW w:w="466" w:type="dxa"/>
            <w:vMerge w:val="restart"/>
          </w:tcPr>
          <w:p w:rsidR="004D3320" w:rsidRPr="00CA0C7F" w:rsidRDefault="004D3320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 w:val="restart"/>
          </w:tcPr>
          <w:p w:rsidR="004D3320" w:rsidRPr="00CA0C7F" w:rsidRDefault="004D3320" w:rsidP="004D3320">
            <w:pPr>
              <w:outlineLvl w:val="0"/>
              <w:rPr>
                <w:b/>
                <w:bCs/>
                <w:i/>
                <w:kern w:val="36"/>
              </w:rPr>
            </w:pPr>
            <w:r w:rsidRPr="00CA0C7F">
              <w:rPr>
                <w:b/>
                <w:bCs/>
                <w:i/>
                <w:kern w:val="36"/>
              </w:rPr>
              <w:t>Познавательное развитие</w:t>
            </w:r>
          </w:p>
          <w:p w:rsidR="004D3320" w:rsidRPr="00CA0C7F" w:rsidRDefault="004D3320" w:rsidP="004D3320">
            <w:pPr>
              <w:outlineLvl w:val="0"/>
              <w:rPr>
                <w:bCs/>
                <w:i/>
                <w:kern w:val="36"/>
              </w:rPr>
            </w:pPr>
          </w:p>
          <w:p w:rsidR="004D3320" w:rsidRPr="00CA0C7F" w:rsidRDefault="004D3320" w:rsidP="004D3320">
            <w:pPr>
              <w:outlineLvl w:val="0"/>
              <w:rPr>
                <w:bCs/>
                <w:i/>
                <w:kern w:val="36"/>
              </w:rPr>
            </w:pPr>
          </w:p>
          <w:p w:rsidR="004D3320" w:rsidRPr="00CA0C7F" w:rsidRDefault="004D3320" w:rsidP="004D3320">
            <w:pPr>
              <w:outlineLvl w:val="0"/>
              <w:rPr>
                <w:bCs/>
                <w:i/>
                <w:kern w:val="36"/>
              </w:rPr>
            </w:pPr>
          </w:p>
          <w:p w:rsidR="004D3320" w:rsidRPr="00CA0C7F" w:rsidRDefault="004D3320" w:rsidP="004D3320">
            <w:pPr>
              <w:outlineLvl w:val="0"/>
              <w:rPr>
                <w:bCs/>
                <w:i/>
                <w:kern w:val="36"/>
              </w:rPr>
            </w:pPr>
          </w:p>
          <w:p w:rsidR="004D3320" w:rsidRPr="00CA0C7F" w:rsidRDefault="004D3320" w:rsidP="004D3320">
            <w:pPr>
              <w:outlineLvl w:val="0"/>
              <w:rPr>
                <w:bCs/>
                <w:i/>
                <w:kern w:val="36"/>
              </w:rPr>
            </w:pPr>
          </w:p>
          <w:p w:rsidR="004D3320" w:rsidRPr="00CA0C7F" w:rsidRDefault="004D3320" w:rsidP="004D3320">
            <w:pPr>
              <w:outlineLvl w:val="0"/>
              <w:rPr>
                <w:bCs/>
                <w:i/>
                <w:kern w:val="36"/>
              </w:rPr>
            </w:pPr>
          </w:p>
          <w:p w:rsidR="004D3320" w:rsidRPr="00CA0C7F" w:rsidRDefault="004D3320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532" w:type="dxa"/>
            <w:gridSpan w:val="3"/>
            <w:tcBorders>
              <w:bottom w:val="single" w:sz="4" w:space="0" w:color="auto"/>
            </w:tcBorders>
          </w:tcPr>
          <w:p w:rsidR="004D3320" w:rsidRPr="00CA0C7F" w:rsidRDefault="004D3320" w:rsidP="004D3320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 xml:space="preserve">ФЭМП. </w:t>
            </w:r>
          </w:p>
        </w:tc>
      </w:tr>
      <w:tr w:rsidR="0093739D" w:rsidRPr="00CA0C7F" w:rsidTr="00350129">
        <w:trPr>
          <w:gridAfter w:val="1"/>
          <w:wAfter w:w="867" w:type="dxa"/>
          <w:trHeight w:val="1754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непосредственно образовательная деятельность: </w:t>
            </w:r>
            <w:proofErr w:type="gramStart"/>
            <w:r w:rsidRPr="00CA0C7F">
              <w:rPr>
                <w:bCs/>
                <w:kern w:val="36"/>
              </w:rPr>
              <w:t>комплексные</w:t>
            </w:r>
            <w:proofErr w:type="gramEnd"/>
            <w:r w:rsidRPr="00CA0C7F">
              <w:rPr>
                <w:bCs/>
                <w:kern w:val="36"/>
              </w:rPr>
              <w:t>, подгрупповые, фронтальные (сенсорно-математическое,  познавательное развитие)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  <w:r w:rsidRPr="00CA0C7F">
              <w:rPr>
                <w:bCs/>
                <w:kern w:val="36"/>
              </w:rPr>
              <w:t xml:space="preserve"> раза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 раз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месяц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93739D" w:rsidRPr="00CA0C7F" w:rsidTr="00350129">
        <w:trPr>
          <w:gridAfter w:val="1"/>
          <w:wAfter w:w="867" w:type="dxa"/>
          <w:trHeight w:val="347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развивающие и дидактические </w:t>
            </w:r>
          </w:p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игры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540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наблюдения, беседы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360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опыты и экспериментирование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167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</w:t>
            </w:r>
            <w:proofErr w:type="spellStart"/>
            <w:r w:rsidRPr="00CA0C7F">
              <w:rPr>
                <w:bCs/>
                <w:kern w:val="36"/>
              </w:rPr>
              <w:t>видеопросмотр</w:t>
            </w:r>
            <w:proofErr w:type="spellEnd"/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232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самостоятельная деятельность.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310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 - досуги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295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кружковая работа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360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проблемные ситуации</w:t>
            </w:r>
          </w:p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4D3320" w:rsidRPr="00CA0C7F" w:rsidTr="004D3320">
        <w:trPr>
          <w:trHeight w:val="167"/>
        </w:trPr>
        <w:tc>
          <w:tcPr>
            <w:tcW w:w="466" w:type="dxa"/>
            <w:vMerge/>
          </w:tcPr>
          <w:p w:rsidR="004D3320" w:rsidRPr="00CA0C7F" w:rsidRDefault="004D3320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4D3320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Познавательно-исследовательская деятельность</w:t>
            </w:r>
          </w:p>
        </w:tc>
      </w:tr>
      <w:tr w:rsidR="0093739D" w:rsidRPr="00CA0C7F" w:rsidTr="00350129">
        <w:trPr>
          <w:gridAfter w:val="1"/>
          <w:wAfter w:w="867" w:type="dxa"/>
          <w:trHeight w:val="309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-беседа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</w:tc>
      </w:tr>
      <w:tr w:rsidR="0093739D" w:rsidRPr="00CA0C7F" w:rsidTr="00350129">
        <w:trPr>
          <w:gridAfter w:val="1"/>
          <w:wAfter w:w="867" w:type="dxa"/>
          <w:trHeight w:val="283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-рассматривание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180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-ситуация общения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334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-игровые ситуации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489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-заучивание наизусть</w:t>
            </w:r>
          </w:p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4D3320" w:rsidRPr="00CA0C7F" w:rsidTr="004D3320">
        <w:trPr>
          <w:trHeight w:val="476"/>
        </w:trPr>
        <w:tc>
          <w:tcPr>
            <w:tcW w:w="466" w:type="dxa"/>
            <w:vMerge/>
          </w:tcPr>
          <w:p w:rsidR="004D3320" w:rsidRPr="00CA0C7F" w:rsidRDefault="004D3320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4D3320">
            <w:pPr>
              <w:jc w:val="both"/>
            </w:pPr>
            <w:r w:rsidRPr="00CA0C7F">
              <w:rPr>
                <w:b/>
              </w:rPr>
              <w:t>экспериментирование</w:t>
            </w:r>
            <w:r w:rsidRPr="00CA0C7F">
              <w:t xml:space="preserve"> с материалами и веществами (песок, вода, тесто и пр.), </w:t>
            </w:r>
          </w:p>
          <w:p w:rsidR="004D3320" w:rsidRPr="00631232" w:rsidRDefault="004D3320" w:rsidP="004D3320">
            <w:pPr>
              <w:outlineLvl w:val="0"/>
              <w:rPr>
                <w:b/>
                <w:kern w:val="36"/>
              </w:rPr>
            </w:pPr>
            <w:r w:rsidRPr="00631232">
              <w:rPr>
                <w:b/>
                <w:kern w:val="36"/>
              </w:rPr>
              <w:t>Окружающий мир (ФЦКМ)</w:t>
            </w:r>
          </w:p>
        </w:tc>
      </w:tr>
      <w:tr w:rsidR="0093739D" w:rsidRPr="00CA0C7F" w:rsidTr="00350129">
        <w:trPr>
          <w:gridAfter w:val="1"/>
          <w:wAfter w:w="867" w:type="dxa"/>
          <w:trHeight w:val="270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непосредственно образовательная деятельность: комплексные, подгрупповые, фронтальные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 раз в неделю</w:t>
            </w:r>
          </w:p>
          <w:p w:rsidR="0093739D" w:rsidRDefault="0093739D" w:rsidP="0093739D">
            <w:pPr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</w:t>
            </w:r>
          </w:p>
        </w:tc>
      </w:tr>
      <w:tr w:rsidR="0093739D" w:rsidRPr="00CA0C7F" w:rsidTr="00350129">
        <w:trPr>
          <w:gridAfter w:val="1"/>
          <w:wAfter w:w="867" w:type="dxa"/>
          <w:trHeight w:val="319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-Чтение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347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-Рассказывание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347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-Беседа по прочитанному;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527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</w:t>
            </w:r>
            <w:proofErr w:type="spellStart"/>
            <w:r w:rsidRPr="00CA0C7F">
              <w:rPr>
                <w:bCs/>
                <w:kern w:val="36"/>
              </w:rPr>
              <w:t>инсценирование</w:t>
            </w:r>
            <w:proofErr w:type="spellEnd"/>
            <w:r w:rsidRPr="00CA0C7F">
              <w:rPr>
                <w:bCs/>
                <w:kern w:val="36"/>
              </w:rPr>
              <w:t xml:space="preserve"> художественных произведений;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322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-ситуативный разговор;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540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-рассматривание иллюстраций, картин;</w:t>
            </w:r>
          </w:p>
        </w:tc>
        <w:tc>
          <w:tcPr>
            <w:tcW w:w="3114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gridAfter w:val="1"/>
          <w:wAfter w:w="867" w:type="dxa"/>
          <w:trHeight w:val="283"/>
        </w:trPr>
        <w:tc>
          <w:tcPr>
            <w:tcW w:w="466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93739D" w:rsidRPr="00CA0C7F" w:rsidRDefault="0093739D" w:rsidP="004D3320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-Литературная викторина</w:t>
            </w:r>
          </w:p>
        </w:tc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93739D" w:rsidRPr="00CA0C7F" w:rsidRDefault="0093739D" w:rsidP="004D3320">
            <w:pPr>
              <w:outlineLvl w:val="0"/>
              <w:rPr>
                <w:bCs/>
                <w:kern w:val="36"/>
              </w:rPr>
            </w:pPr>
          </w:p>
        </w:tc>
      </w:tr>
    </w:tbl>
    <w:p w:rsidR="009658FE" w:rsidRDefault="009658FE" w:rsidP="009658FE">
      <w:pPr>
        <w:jc w:val="center"/>
        <w:rPr>
          <w:color w:val="000000"/>
        </w:rPr>
      </w:pPr>
    </w:p>
    <w:p w:rsidR="009658FE" w:rsidRPr="00CA0C7F" w:rsidRDefault="009658FE" w:rsidP="009658FE">
      <w:pPr>
        <w:shd w:val="clear" w:color="auto" w:fill="FFFFFF"/>
        <w:jc w:val="center"/>
        <w:rPr>
          <w:b/>
        </w:rPr>
      </w:pPr>
      <w:r w:rsidRPr="00CA0C7F">
        <w:rPr>
          <w:b/>
        </w:rPr>
        <w:t xml:space="preserve">Формы, способы, методы и средства реализации Программы </w:t>
      </w:r>
    </w:p>
    <w:p w:rsidR="009658FE" w:rsidRPr="00CA0C7F" w:rsidRDefault="009658FE" w:rsidP="009658FE">
      <w:pPr>
        <w:shd w:val="clear" w:color="auto" w:fill="FFFFFF"/>
        <w:jc w:val="center"/>
      </w:pPr>
      <w:r w:rsidRPr="00CA0C7F">
        <w:rPr>
          <w:b/>
        </w:rPr>
        <w:t>с учетом возрастных и индивидуальных особенностей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3"/>
        <w:gridCol w:w="3551"/>
        <w:gridCol w:w="3981"/>
      </w:tblGrid>
      <w:tr w:rsidR="004D3320" w:rsidRPr="00CA0C7F" w:rsidTr="009658FE">
        <w:trPr>
          <w:gridAfter w:val="2"/>
          <w:wAfter w:w="7532" w:type="dxa"/>
          <w:trHeight w:val="463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№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  <w:r w:rsidRPr="00CA0C7F">
              <w:rPr>
                <w:bCs/>
                <w:i/>
                <w:kern w:val="36"/>
              </w:rPr>
              <w:t>Образовательная область</w:t>
            </w:r>
          </w:p>
        </w:tc>
      </w:tr>
      <w:tr w:rsidR="004D3320" w:rsidRPr="00CA0C7F" w:rsidTr="004D3320">
        <w:trPr>
          <w:trHeight w:val="352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Для детей от 3 до 7 лет</w:t>
            </w:r>
          </w:p>
        </w:tc>
      </w:tr>
      <w:tr w:rsidR="004D3320" w:rsidRPr="00CA0C7F" w:rsidTr="009658FE">
        <w:trPr>
          <w:gridAfter w:val="2"/>
          <w:wAfter w:w="7532" w:type="dxa"/>
          <w:trHeight w:val="276"/>
        </w:trPr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/>
                <w:bCs/>
                <w:i/>
                <w:kern w:val="36"/>
              </w:rPr>
            </w:pPr>
            <w:r w:rsidRPr="00CA0C7F">
              <w:rPr>
                <w:b/>
                <w:bCs/>
                <w:i/>
                <w:kern w:val="36"/>
              </w:rPr>
              <w:t>Речевое развитие</w:t>
            </w:r>
          </w:p>
        </w:tc>
      </w:tr>
      <w:tr w:rsidR="004D3320" w:rsidRPr="00CA0C7F" w:rsidTr="004D3320">
        <w:trPr>
          <w:trHeight w:val="411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непосредственно образовательная деятельность: </w:t>
            </w:r>
            <w:proofErr w:type="gramStart"/>
            <w:r w:rsidRPr="00CA0C7F">
              <w:rPr>
                <w:bCs/>
                <w:kern w:val="36"/>
              </w:rPr>
              <w:t>комплексные</w:t>
            </w:r>
            <w:proofErr w:type="gramEnd"/>
            <w:r w:rsidRPr="00CA0C7F">
              <w:rPr>
                <w:bCs/>
                <w:kern w:val="36"/>
              </w:rPr>
              <w:t>, подгрупповые, фронтальные</w:t>
            </w:r>
            <w:r w:rsidR="00350129">
              <w:rPr>
                <w:bCs/>
                <w:kern w:val="36"/>
              </w:rPr>
              <w:t xml:space="preserve"> </w:t>
            </w:r>
            <w:r w:rsidRPr="00CA0C7F">
              <w:rPr>
                <w:bCs/>
                <w:kern w:val="36"/>
              </w:rPr>
              <w:t>(речевые, обучение грамоте)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неделю</w:t>
            </w:r>
          </w:p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</w:p>
        </w:tc>
      </w:tr>
      <w:tr w:rsidR="004D3320" w:rsidRPr="00CA0C7F" w:rsidTr="004D3320">
        <w:trPr>
          <w:trHeight w:val="399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-театрализованная деятельность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</w:tc>
      </w:tr>
      <w:tr w:rsidR="004D3320" w:rsidRPr="00CA0C7F" w:rsidTr="004D3320">
        <w:trPr>
          <w:trHeight w:val="309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-беседа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</w:tc>
      </w:tr>
      <w:tr w:rsidR="004D3320" w:rsidRPr="00CA0C7F" w:rsidTr="004D3320">
        <w:trPr>
          <w:trHeight w:val="283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-рассматривание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180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-ситуация общения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244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-сюжетно-ролевая игра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321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-подвижная игра с текстом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347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-режиссёрская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</w:tc>
      </w:tr>
      <w:tr w:rsidR="004D3320" w:rsidRPr="00CA0C7F" w:rsidTr="004D3320">
        <w:trPr>
          <w:trHeight w:val="360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-хороводная игра с пением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</w:tc>
      </w:tr>
      <w:tr w:rsidR="004D3320" w:rsidRPr="00CA0C7F" w:rsidTr="004D3320">
        <w:trPr>
          <w:trHeight w:val="347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-игра-драматизация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месяц</w:t>
            </w:r>
          </w:p>
        </w:tc>
      </w:tr>
      <w:tr w:rsidR="004D3320" w:rsidRPr="00CA0C7F" w:rsidTr="004D3320">
        <w:trPr>
          <w:trHeight w:val="347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-дидактические игры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360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-словесные игры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334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-игровые ситуации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180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-проектная деятельность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1 раз в </w:t>
            </w:r>
            <w:r w:rsidR="00350129">
              <w:rPr>
                <w:bCs/>
                <w:kern w:val="36"/>
              </w:rPr>
              <w:t>квартал</w:t>
            </w:r>
          </w:p>
        </w:tc>
      </w:tr>
      <w:tr w:rsidR="004D3320" w:rsidRPr="00CA0C7F" w:rsidTr="004D3320">
        <w:trPr>
          <w:trHeight w:val="489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-заучивание наизусть</w:t>
            </w:r>
          </w:p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1 раз в </w:t>
            </w:r>
            <w:r w:rsidR="00350129">
              <w:rPr>
                <w:bCs/>
                <w:kern w:val="36"/>
              </w:rPr>
              <w:t>квартал</w:t>
            </w:r>
          </w:p>
        </w:tc>
      </w:tr>
      <w:tr w:rsidR="004D3320" w:rsidRPr="00CA0C7F" w:rsidTr="009658FE">
        <w:trPr>
          <w:gridAfter w:val="2"/>
          <w:wAfter w:w="7532" w:type="dxa"/>
          <w:trHeight w:val="476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</w:tr>
      <w:tr w:rsidR="004D3320" w:rsidRPr="00CA0C7F" w:rsidTr="004D3320">
        <w:trPr>
          <w:trHeight w:val="270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-Чтение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347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-Рассказывание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347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-Беседа по прочитанному;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527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</w:t>
            </w:r>
            <w:proofErr w:type="spellStart"/>
            <w:r w:rsidRPr="00CA0C7F">
              <w:rPr>
                <w:bCs/>
                <w:kern w:val="36"/>
              </w:rPr>
              <w:t>инсценирование</w:t>
            </w:r>
            <w:proofErr w:type="spellEnd"/>
            <w:r w:rsidRPr="00CA0C7F">
              <w:rPr>
                <w:bCs/>
                <w:kern w:val="36"/>
              </w:rPr>
              <w:t xml:space="preserve"> художественных произведений;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месяц</w:t>
            </w:r>
          </w:p>
        </w:tc>
      </w:tr>
      <w:tr w:rsidR="004D3320" w:rsidRPr="00CA0C7F" w:rsidTr="004D3320">
        <w:trPr>
          <w:trHeight w:val="322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-ситуативный разговор;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540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-рассматривание иллюстраций, картин;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283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-Литературная викторина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4D3320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месяц</w:t>
            </w:r>
          </w:p>
        </w:tc>
      </w:tr>
      <w:tr w:rsidR="004D3320" w:rsidRPr="00CA0C7F" w:rsidTr="009658FE">
        <w:trPr>
          <w:gridAfter w:val="2"/>
          <w:wAfter w:w="7532" w:type="dxa"/>
          <w:trHeight w:val="283"/>
        </w:trPr>
        <w:tc>
          <w:tcPr>
            <w:tcW w:w="466" w:type="dxa"/>
            <w:vMerge w:val="restart"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 w:val="restart"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</w:tr>
      <w:tr w:rsidR="004D3320" w:rsidRPr="00CA0C7F" w:rsidTr="004D3320">
        <w:trPr>
          <w:trHeight w:val="283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-Чтение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283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-Рассказывание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283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-Беседа по прочитанному;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283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</w:t>
            </w:r>
            <w:proofErr w:type="spellStart"/>
            <w:r w:rsidRPr="00CA0C7F">
              <w:rPr>
                <w:bCs/>
                <w:kern w:val="36"/>
              </w:rPr>
              <w:t>инсценирование</w:t>
            </w:r>
            <w:proofErr w:type="spellEnd"/>
            <w:r w:rsidRPr="00CA0C7F">
              <w:rPr>
                <w:bCs/>
                <w:kern w:val="36"/>
              </w:rPr>
              <w:t xml:space="preserve"> художественных произведений;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 раз в неделю</w:t>
            </w:r>
          </w:p>
        </w:tc>
      </w:tr>
      <w:tr w:rsidR="004D3320" w:rsidRPr="00CA0C7F" w:rsidTr="004D3320">
        <w:trPr>
          <w:trHeight w:val="283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-ситуативный разговор;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4D3320" w:rsidRPr="00CA0C7F" w:rsidTr="004D3320">
        <w:trPr>
          <w:trHeight w:val="283"/>
        </w:trPr>
        <w:tc>
          <w:tcPr>
            <w:tcW w:w="466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3" w:type="dxa"/>
            <w:vMerge/>
          </w:tcPr>
          <w:p w:rsidR="004D3320" w:rsidRPr="00CA0C7F" w:rsidRDefault="004D3320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D3320" w:rsidRPr="00CA0C7F" w:rsidRDefault="004D3320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-рассматривание иллюстраций, картин;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20" w:rsidRPr="00CA0C7F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</w:tbl>
    <w:p w:rsidR="009658FE" w:rsidRDefault="009658FE" w:rsidP="009658FE">
      <w:pPr>
        <w:autoSpaceDE w:val="0"/>
        <w:autoSpaceDN w:val="0"/>
        <w:adjustRightInd w:val="0"/>
        <w:jc w:val="center"/>
        <w:rPr>
          <w:b/>
        </w:rPr>
      </w:pPr>
    </w:p>
    <w:p w:rsidR="009658FE" w:rsidRPr="00CA0C7F" w:rsidRDefault="009658FE" w:rsidP="009658FE">
      <w:pPr>
        <w:autoSpaceDE w:val="0"/>
        <w:autoSpaceDN w:val="0"/>
        <w:adjustRightInd w:val="0"/>
        <w:jc w:val="center"/>
        <w:rPr>
          <w:b/>
        </w:rPr>
      </w:pPr>
      <w:r w:rsidRPr="00CA0C7F">
        <w:rPr>
          <w:b/>
        </w:rPr>
        <w:t>Формы, способы, методы и средства реализации Программы</w:t>
      </w:r>
    </w:p>
    <w:p w:rsidR="009658FE" w:rsidRPr="00CA0C7F" w:rsidRDefault="009658FE" w:rsidP="009658FE">
      <w:pPr>
        <w:autoSpaceDE w:val="0"/>
        <w:autoSpaceDN w:val="0"/>
        <w:adjustRightInd w:val="0"/>
        <w:jc w:val="center"/>
      </w:pPr>
      <w:r w:rsidRPr="00CA0C7F">
        <w:rPr>
          <w:b/>
        </w:rPr>
        <w:t xml:space="preserve"> с учетом возрастных и индивидуальных особенностей воспитанников</w:t>
      </w:r>
    </w:p>
    <w:p w:rsidR="009658FE" w:rsidRDefault="009658FE" w:rsidP="009658FE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1"/>
        <w:gridCol w:w="3551"/>
        <w:gridCol w:w="3796"/>
      </w:tblGrid>
      <w:tr w:rsidR="009658FE" w:rsidRPr="00CA0C7F" w:rsidTr="009658FE">
        <w:trPr>
          <w:trHeight w:val="858"/>
        </w:trPr>
        <w:tc>
          <w:tcPr>
            <w:tcW w:w="466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№</w:t>
            </w:r>
          </w:p>
        </w:tc>
        <w:tc>
          <w:tcPr>
            <w:tcW w:w="2031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Образовательная область</w:t>
            </w:r>
          </w:p>
        </w:tc>
        <w:tc>
          <w:tcPr>
            <w:tcW w:w="7347" w:type="dxa"/>
            <w:gridSpan w:val="2"/>
            <w:tcBorders>
              <w:bottom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3739D" w:rsidRPr="00CA0C7F" w:rsidTr="00350129">
        <w:trPr>
          <w:trHeight w:val="352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93739D" w:rsidRPr="00CA0C7F" w:rsidRDefault="0093739D" w:rsidP="0093739D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Для детей от 3 до 7 лет</w:t>
            </w:r>
          </w:p>
        </w:tc>
      </w:tr>
      <w:tr w:rsidR="009658FE" w:rsidRPr="00CA0C7F" w:rsidTr="009658FE">
        <w:trPr>
          <w:trHeight w:val="206"/>
        </w:trPr>
        <w:tc>
          <w:tcPr>
            <w:tcW w:w="466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4.</w:t>
            </w:r>
          </w:p>
        </w:tc>
        <w:tc>
          <w:tcPr>
            <w:tcW w:w="2031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/>
                <w:bCs/>
                <w:i/>
                <w:kern w:val="36"/>
              </w:rPr>
            </w:pPr>
            <w:r w:rsidRPr="00CA0C7F">
              <w:rPr>
                <w:b/>
                <w:bCs/>
                <w:i/>
                <w:kern w:val="36"/>
              </w:rPr>
              <w:t>Художественно-эстетическое развитие</w:t>
            </w:r>
          </w:p>
        </w:tc>
        <w:tc>
          <w:tcPr>
            <w:tcW w:w="7347" w:type="dxa"/>
            <w:gridSpan w:val="2"/>
            <w:tcBorders>
              <w:bottom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Изобразительная деятельность</w:t>
            </w:r>
          </w:p>
        </w:tc>
      </w:tr>
      <w:tr w:rsidR="0093739D" w:rsidRPr="00CA0C7F" w:rsidTr="00350129">
        <w:trPr>
          <w:trHeight w:val="820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занятия художественно-эстетического  цикла:</w:t>
            </w:r>
          </w:p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ознакомление с искусством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</w:tcBorders>
          </w:tcPr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месяц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месяц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месяц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месяц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1 раз в </w:t>
            </w:r>
            <w:r w:rsidR="009B68FC">
              <w:rPr>
                <w:bCs/>
                <w:kern w:val="36"/>
              </w:rPr>
              <w:t>квартал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</w:t>
            </w:r>
            <w:r w:rsidR="009B68FC">
              <w:rPr>
                <w:bCs/>
                <w:kern w:val="36"/>
              </w:rPr>
              <w:t xml:space="preserve"> квартал</w:t>
            </w:r>
          </w:p>
          <w:p w:rsidR="009B68FC" w:rsidRDefault="009B68FC" w:rsidP="009B68FC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B68FC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</w:tc>
      </w:tr>
      <w:tr w:rsidR="0093739D" w:rsidRPr="00CA0C7F" w:rsidTr="00350129">
        <w:trPr>
          <w:trHeight w:val="604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изобразительная деятельность:</w:t>
            </w:r>
          </w:p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рисование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34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лепка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34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аппликация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52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художественное конструирование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514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восприятие художественной литературы и фольклора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308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эстетика быта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34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экскурсии в природу 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16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проектная деятельность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45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кружковая работа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501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участие в выставках  детских работ.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3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игровая деятельность.</w:t>
            </w:r>
          </w:p>
        </w:tc>
        <w:tc>
          <w:tcPr>
            <w:tcW w:w="3796" w:type="dxa"/>
            <w:vMerge/>
            <w:tcBorders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658FE" w:rsidRPr="00CA0C7F" w:rsidTr="009658FE">
        <w:trPr>
          <w:trHeight w:val="437"/>
        </w:trPr>
        <w:tc>
          <w:tcPr>
            <w:tcW w:w="466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8FE" w:rsidRPr="00CA0C7F" w:rsidRDefault="009658FE" w:rsidP="009658FE">
            <w:pPr>
              <w:jc w:val="both"/>
            </w:pPr>
            <w:r w:rsidRPr="00CA0C7F">
              <w:rPr>
                <w:b/>
              </w:rPr>
              <w:t xml:space="preserve">конструирование </w:t>
            </w:r>
            <w:r w:rsidRPr="00CA0C7F">
              <w:t xml:space="preserve">из разного материала, включая конструкторы, модули, бумагу, природный и иной материал, </w:t>
            </w:r>
          </w:p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3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НОД художественно-эстетического  цикла:</w:t>
            </w:r>
          </w:p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ознакомление с искусством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</w:tcBorders>
          </w:tcPr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месяц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месяц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B68FC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1 раз в </w:t>
            </w:r>
            <w:r w:rsidR="009B68FC">
              <w:rPr>
                <w:bCs/>
                <w:kern w:val="36"/>
              </w:rPr>
              <w:t>квартал</w:t>
            </w:r>
          </w:p>
        </w:tc>
      </w:tr>
      <w:tr w:rsidR="0093739D" w:rsidRPr="00CA0C7F" w:rsidTr="00350129">
        <w:trPr>
          <w:trHeight w:val="43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Конструирование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3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художественное конструирование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3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восприятие художественной литературы и фольклора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3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эстетика быта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3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экскурсии в природу 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3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проектная деятельность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3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кружковая работа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3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участие в выставках  детских работ.</w:t>
            </w:r>
          </w:p>
        </w:tc>
        <w:tc>
          <w:tcPr>
            <w:tcW w:w="3796" w:type="dxa"/>
            <w:vMerge/>
            <w:tcBorders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658FE" w:rsidRPr="00CA0C7F" w:rsidTr="009658FE">
        <w:trPr>
          <w:trHeight w:val="527"/>
        </w:trPr>
        <w:tc>
          <w:tcPr>
            <w:tcW w:w="466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8FE" w:rsidRPr="00CA0C7F" w:rsidRDefault="009658FE" w:rsidP="009658FE">
            <w:pPr>
              <w:jc w:val="both"/>
            </w:pPr>
            <w:r w:rsidRPr="00CA0C7F">
              <w:rPr>
                <w:b/>
              </w:rPr>
              <w:t>музыкальная</w:t>
            </w:r>
            <w:r w:rsidRPr="00CA0C7F"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193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-пение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</w:tcBorders>
          </w:tcPr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неделю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неделю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2 раза в неделю</w:t>
            </w:r>
          </w:p>
          <w:p w:rsidR="0093739D" w:rsidRDefault="0093739D" w:rsidP="0093739D">
            <w:pPr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месяц</w:t>
            </w: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квартал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месяц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квартал</w:t>
            </w:r>
          </w:p>
        </w:tc>
      </w:tr>
      <w:tr w:rsidR="0093739D" w:rsidRPr="00CA0C7F" w:rsidTr="00350129">
        <w:trPr>
          <w:trHeight w:val="25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-слушание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52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-музыкально-подвижные игры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502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-музыкально-ритмические движения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76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-игра на музыкальных инструментах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627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-беседа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58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-импровизация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1258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-музыкально-театрализованные представления</w:t>
            </w:r>
          </w:p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-концерты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348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-праздники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476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B68FC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посещение театра 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360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-развлечения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569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-конкурсы</w:t>
            </w:r>
          </w:p>
        </w:tc>
        <w:tc>
          <w:tcPr>
            <w:tcW w:w="3796" w:type="dxa"/>
            <w:vMerge/>
            <w:tcBorders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658FE" w:rsidRPr="00CA0C7F" w:rsidTr="009658FE">
        <w:trPr>
          <w:trHeight w:val="569"/>
        </w:trPr>
        <w:tc>
          <w:tcPr>
            <w:tcW w:w="466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8FE" w:rsidRPr="00CA0C7F" w:rsidRDefault="009658FE" w:rsidP="009658FE">
            <w:pPr>
              <w:jc w:val="both"/>
            </w:pPr>
            <w:r w:rsidRPr="00CA0C7F">
              <w:rPr>
                <w:b/>
              </w:rPr>
              <w:t>восприятие смысла музыки</w:t>
            </w:r>
            <w:r w:rsidRPr="00CA0C7F">
              <w:t>, сказок, стихов, рассматривание картинок,</w:t>
            </w:r>
          </w:p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569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-пение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</w:tcBorders>
          </w:tcPr>
          <w:p w:rsidR="0093739D" w:rsidRPr="00CA0C7F" w:rsidRDefault="00350129" w:rsidP="0093739D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 раза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Pr="00CA0C7F" w:rsidRDefault="00350129" w:rsidP="0093739D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 раза в неделю</w:t>
            </w: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350129" w:rsidRPr="00CA0C7F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 раза в неделю</w:t>
            </w:r>
          </w:p>
          <w:p w:rsidR="00350129" w:rsidRDefault="00350129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93739D" w:rsidRDefault="0093739D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350129" w:rsidRPr="00CA0C7F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 раза в неделю</w:t>
            </w:r>
          </w:p>
          <w:p w:rsidR="0093739D" w:rsidRPr="00CA0C7F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ежедневно</w:t>
            </w:r>
          </w:p>
          <w:p w:rsidR="00350129" w:rsidRDefault="00350129" w:rsidP="0093739D">
            <w:pPr>
              <w:jc w:val="center"/>
              <w:outlineLvl w:val="0"/>
              <w:rPr>
                <w:bCs/>
                <w:kern w:val="36"/>
              </w:rPr>
            </w:pPr>
          </w:p>
          <w:p w:rsidR="00350129" w:rsidRDefault="00350129" w:rsidP="0035012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-</w:t>
            </w:r>
          </w:p>
          <w:p w:rsidR="0093739D" w:rsidRDefault="00350129" w:rsidP="0093739D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 раз в квартал</w:t>
            </w:r>
          </w:p>
          <w:p w:rsidR="00350129" w:rsidRPr="00CA0C7F" w:rsidRDefault="00350129" w:rsidP="0093739D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 раз в неделю</w:t>
            </w:r>
          </w:p>
        </w:tc>
      </w:tr>
      <w:tr w:rsidR="0093739D" w:rsidRPr="00CA0C7F" w:rsidTr="00350129">
        <w:trPr>
          <w:trHeight w:val="569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-слушание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569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-музыкально-дидактические игры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569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-музыкально-ритмические движения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309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-беседа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116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-импровизация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62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-праздники</w:t>
            </w:r>
          </w:p>
        </w:tc>
        <w:tc>
          <w:tcPr>
            <w:tcW w:w="379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3739D" w:rsidRPr="00CA0C7F" w:rsidTr="00350129">
        <w:trPr>
          <w:trHeight w:val="252"/>
        </w:trPr>
        <w:tc>
          <w:tcPr>
            <w:tcW w:w="466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3739D" w:rsidRPr="00CA0C7F" w:rsidRDefault="0093739D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-развлечения</w:t>
            </w:r>
          </w:p>
        </w:tc>
        <w:tc>
          <w:tcPr>
            <w:tcW w:w="3796" w:type="dxa"/>
            <w:vMerge/>
            <w:tcBorders>
              <w:bottom w:val="single" w:sz="4" w:space="0" w:color="auto"/>
            </w:tcBorders>
          </w:tcPr>
          <w:p w:rsidR="0093739D" w:rsidRPr="00CA0C7F" w:rsidRDefault="0093739D" w:rsidP="009658FE">
            <w:pPr>
              <w:outlineLvl w:val="0"/>
              <w:rPr>
                <w:bCs/>
                <w:kern w:val="36"/>
              </w:rPr>
            </w:pPr>
          </w:p>
        </w:tc>
      </w:tr>
    </w:tbl>
    <w:p w:rsidR="00A77041" w:rsidRDefault="00A77041" w:rsidP="00EE623E">
      <w:pPr>
        <w:ind w:left="567"/>
        <w:jc w:val="both"/>
        <w:rPr>
          <w:color w:val="000000"/>
        </w:rPr>
      </w:pPr>
    </w:p>
    <w:p w:rsidR="009658FE" w:rsidRPr="00CA0C7F" w:rsidRDefault="009658FE" w:rsidP="009658FE">
      <w:pPr>
        <w:shd w:val="clear" w:color="auto" w:fill="FFFFFF"/>
        <w:jc w:val="center"/>
      </w:pPr>
      <w:r w:rsidRPr="00CA0C7F">
        <w:rPr>
          <w:b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1"/>
        <w:gridCol w:w="3551"/>
        <w:gridCol w:w="1800"/>
        <w:gridCol w:w="1899"/>
      </w:tblGrid>
      <w:tr w:rsidR="009658FE" w:rsidRPr="00CA0C7F" w:rsidTr="009658FE">
        <w:trPr>
          <w:trHeight w:val="858"/>
        </w:trPr>
        <w:tc>
          <w:tcPr>
            <w:tcW w:w="466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№</w:t>
            </w:r>
          </w:p>
        </w:tc>
        <w:tc>
          <w:tcPr>
            <w:tcW w:w="2031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Образовательная область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450ECA" w:rsidRPr="00CA0C7F" w:rsidTr="00350129">
        <w:trPr>
          <w:trHeight w:val="352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</w:tcBorders>
          </w:tcPr>
          <w:p w:rsidR="00450ECA" w:rsidRPr="00CA0C7F" w:rsidRDefault="00450ECA" w:rsidP="00450ECA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Для детей от 3 до 7 лет</w:t>
            </w:r>
          </w:p>
        </w:tc>
      </w:tr>
      <w:tr w:rsidR="009658FE" w:rsidRPr="00CA0C7F" w:rsidTr="009658FE">
        <w:trPr>
          <w:trHeight w:val="527"/>
        </w:trPr>
        <w:tc>
          <w:tcPr>
            <w:tcW w:w="466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1.</w:t>
            </w:r>
          </w:p>
        </w:tc>
        <w:tc>
          <w:tcPr>
            <w:tcW w:w="2031" w:type="dxa"/>
            <w:vMerge w:val="restart"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  <w:r w:rsidRPr="00CA0C7F">
              <w:rPr>
                <w:bCs/>
                <w:i/>
                <w:kern w:val="36"/>
              </w:rPr>
              <w:t>Физическое развитие</w:t>
            </w:r>
          </w:p>
        </w:tc>
        <w:tc>
          <w:tcPr>
            <w:tcW w:w="5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Двигательная деятельность</w:t>
            </w:r>
          </w:p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450ECA" w:rsidRPr="00CA0C7F" w:rsidTr="00350129">
        <w:trPr>
          <w:trHeight w:val="874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утренняя гимнастика (подвижные игры, игровые сюжеты).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</w:tcBorders>
          </w:tcPr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3 раза в неделю</w:t>
            </w: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 месяц</w:t>
            </w: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</w:t>
            </w:r>
            <w:r w:rsidR="009B68FC">
              <w:rPr>
                <w:bCs/>
                <w:kern w:val="36"/>
              </w:rPr>
              <w:t xml:space="preserve"> </w:t>
            </w:r>
            <w:r w:rsidRPr="00CA0C7F">
              <w:rPr>
                <w:bCs/>
                <w:kern w:val="36"/>
              </w:rPr>
              <w:t>раз в квартал</w:t>
            </w:r>
          </w:p>
        </w:tc>
      </w:tr>
      <w:tr w:rsidR="00450ECA" w:rsidRPr="00CA0C7F" w:rsidTr="00350129">
        <w:trPr>
          <w:trHeight w:val="359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 xml:space="preserve">- физкультминутки на </w:t>
            </w:r>
            <w:r>
              <w:rPr>
                <w:bCs/>
                <w:kern w:val="36"/>
              </w:rPr>
              <w:t>занятии</w:t>
            </w:r>
          </w:p>
        </w:tc>
        <w:tc>
          <w:tcPr>
            <w:tcW w:w="3699" w:type="dxa"/>
            <w:gridSpan w:val="2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450ECA" w:rsidRPr="00CA0C7F" w:rsidTr="00350129">
        <w:trPr>
          <w:trHeight w:val="155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динамические паузы</w:t>
            </w:r>
          </w:p>
        </w:tc>
        <w:tc>
          <w:tcPr>
            <w:tcW w:w="3699" w:type="dxa"/>
            <w:gridSpan w:val="2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450ECA" w:rsidRPr="00CA0C7F" w:rsidTr="00350129">
        <w:trPr>
          <w:trHeight w:val="585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физкультурные</w:t>
            </w:r>
            <w:r>
              <w:rPr>
                <w:bCs/>
                <w:kern w:val="36"/>
              </w:rPr>
              <w:t xml:space="preserve"> занятия</w:t>
            </w:r>
          </w:p>
        </w:tc>
        <w:tc>
          <w:tcPr>
            <w:tcW w:w="3699" w:type="dxa"/>
            <w:gridSpan w:val="2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450ECA" w:rsidRPr="00CA0C7F" w:rsidTr="00350129">
        <w:trPr>
          <w:trHeight w:val="463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прогулка  в двигательной активности</w:t>
            </w:r>
          </w:p>
        </w:tc>
        <w:tc>
          <w:tcPr>
            <w:tcW w:w="3699" w:type="dxa"/>
            <w:gridSpan w:val="2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450ECA" w:rsidRPr="00CA0C7F" w:rsidTr="00350129">
        <w:trPr>
          <w:trHeight w:val="450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физкультурные досуги, игры и развлечения</w:t>
            </w:r>
          </w:p>
        </w:tc>
        <w:tc>
          <w:tcPr>
            <w:tcW w:w="3699" w:type="dxa"/>
            <w:gridSpan w:val="2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450ECA" w:rsidRPr="00CA0C7F" w:rsidTr="00350129">
        <w:trPr>
          <w:trHeight w:val="489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-гимнастика</w:t>
            </w:r>
          </w:p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после сна</w:t>
            </w:r>
          </w:p>
        </w:tc>
        <w:tc>
          <w:tcPr>
            <w:tcW w:w="3699" w:type="dxa"/>
            <w:gridSpan w:val="2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450ECA" w:rsidRPr="00CA0C7F" w:rsidTr="00350129">
        <w:trPr>
          <w:trHeight w:val="254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-спортивные праздники</w:t>
            </w:r>
          </w:p>
        </w:tc>
        <w:tc>
          <w:tcPr>
            <w:tcW w:w="3699" w:type="dxa"/>
            <w:gridSpan w:val="2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9658FE" w:rsidRPr="00CA0C7F" w:rsidTr="009658FE">
        <w:trPr>
          <w:trHeight w:val="488"/>
        </w:trPr>
        <w:tc>
          <w:tcPr>
            <w:tcW w:w="466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9658FE" w:rsidRPr="00CA0C7F" w:rsidRDefault="009658FE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/>
                <w:bCs/>
                <w:kern w:val="36"/>
              </w:rPr>
            </w:pPr>
            <w:r w:rsidRPr="00CA0C7F">
              <w:rPr>
                <w:b/>
                <w:bCs/>
                <w:kern w:val="36"/>
              </w:rPr>
              <w:t>ЗОЖ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FE" w:rsidRPr="00CA0C7F" w:rsidRDefault="009658FE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450ECA" w:rsidRPr="00CA0C7F" w:rsidTr="00350129">
        <w:trPr>
          <w:trHeight w:val="604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прием детей на воздухе в теплое время года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</w:tcBorders>
          </w:tcPr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ежедневно</w:t>
            </w:r>
          </w:p>
          <w:p w:rsidR="00450ECA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</w:p>
          <w:p w:rsidR="00450ECA" w:rsidRPr="00CA0C7F" w:rsidRDefault="00450ECA" w:rsidP="00450ECA">
            <w:pPr>
              <w:jc w:val="center"/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1 раз в месяц</w:t>
            </w:r>
          </w:p>
        </w:tc>
      </w:tr>
      <w:tr w:rsidR="00450ECA" w:rsidRPr="00CA0C7F" w:rsidTr="00350129">
        <w:trPr>
          <w:trHeight w:val="1440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</w:tc>
        <w:tc>
          <w:tcPr>
            <w:tcW w:w="3699" w:type="dxa"/>
            <w:gridSpan w:val="2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450ECA" w:rsidRPr="00CA0C7F" w:rsidTr="00350129">
        <w:trPr>
          <w:trHeight w:val="887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закаливание (воздушные ванны, ходьба босиком в спальне, массаж стоп)</w:t>
            </w:r>
          </w:p>
        </w:tc>
        <w:tc>
          <w:tcPr>
            <w:tcW w:w="3699" w:type="dxa"/>
            <w:gridSpan w:val="2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</w:tr>
      <w:tr w:rsidR="00450ECA" w:rsidRPr="00CA0C7F" w:rsidTr="00350129">
        <w:trPr>
          <w:trHeight w:val="219"/>
        </w:trPr>
        <w:tc>
          <w:tcPr>
            <w:tcW w:w="466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31" w:type="dxa"/>
            <w:vMerge/>
          </w:tcPr>
          <w:p w:rsidR="00450ECA" w:rsidRPr="00CA0C7F" w:rsidRDefault="00450ECA" w:rsidP="009658FE">
            <w:pPr>
              <w:outlineLvl w:val="0"/>
              <w:rPr>
                <w:bCs/>
                <w:i/>
                <w:kern w:val="36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  <w:r w:rsidRPr="00CA0C7F">
              <w:rPr>
                <w:bCs/>
                <w:kern w:val="36"/>
              </w:rPr>
              <w:t>- Дни здоровья.</w:t>
            </w:r>
          </w:p>
        </w:tc>
        <w:tc>
          <w:tcPr>
            <w:tcW w:w="3699" w:type="dxa"/>
            <w:gridSpan w:val="2"/>
            <w:vMerge/>
          </w:tcPr>
          <w:p w:rsidR="00450ECA" w:rsidRPr="00CA0C7F" w:rsidRDefault="00450ECA" w:rsidP="009658FE">
            <w:pPr>
              <w:outlineLvl w:val="0"/>
              <w:rPr>
                <w:bCs/>
                <w:kern w:val="36"/>
              </w:rPr>
            </w:pPr>
          </w:p>
        </w:tc>
      </w:tr>
    </w:tbl>
    <w:p w:rsidR="009658FE" w:rsidRDefault="009658FE" w:rsidP="00EE623E">
      <w:pPr>
        <w:ind w:left="567"/>
        <w:jc w:val="both"/>
        <w:rPr>
          <w:color w:val="000000"/>
        </w:rPr>
      </w:pPr>
    </w:p>
    <w:p w:rsidR="00B6620E" w:rsidRDefault="002D3C5B" w:rsidP="006C6822">
      <w:pPr>
        <w:ind w:left="567"/>
        <w:jc w:val="center"/>
        <w:rPr>
          <w:b/>
          <w:color w:val="000000"/>
          <w:kern w:val="24"/>
        </w:rPr>
      </w:pPr>
      <w:r w:rsidRPr="002D3C5B">
        <w:rPr>
          <w:b/>
          <w:color w:val="000000"/>
        </w:rPr>
        <w:t xml:space="preserve">2.3. </w:t>
      </w:r>
      <w:r w:rsidR="00B6620E" w:rsidRPr="00B6620E">
        <w:rPr>
          <w:b/>
          <w:color w:val="000000"/>
          <w:kern w:val="24"/>
        </w:rPr>
        <w:t>Описание образовательной деятельности по профессиональной коррекции нарушений развития детей.</w:t>
      </w:r>
    </w:p>
    <w:p w:rsidR="00B6620E" w:rsidRDefault="00B6620E" w:rsidP="00EE623E">
      <w:pPr>
        <w:ind w:left="567"/>
        <w:jc w:val="both"/>
        <w:rPr>
          <w:color w:val="000000"/>
          <w:kern w:val="24"/>
        </w:rPr>
      </w:pPr>
      <w:r>
        <w:rPr>
          <w:color w:val="000000"/>
          <w:kern w:val="24"/>
        </w:rPr>
        <w:t>Коррекционно-развивающая работа проводится на протяжении всего года с каждым воспитанником группы. Направление коррекционно-развивающей работы определяется  данными мониторинга*, проводимого на начало (сентябрь-октябрь) и конец (апрель-май) года. Данные коррекционно-развивающей работы отображены в таблице (Приложение №1).</w:t>
      </w:r>
    </w:p>
    <w:p w:rsidR="00B6620E" w:rsidRDefault="00B6620E" w:rsidP="00EE623E">
      <w:pPr>
        <w:ind w:left="567"/>
        <w:jc w:val="both"/>
        <w:rPr>
          <w:color w:val="000000"/>
          <w:kern w:val="24"/>
        </w:rPr>
      </w:pPr>
    </w:p>
    <w:p w:rsidR="00B6620E" w:rsidRDefault="00B6620E" w:rsidP="00EE623E">
      <w:pPr>
        <w:ind w:left="567"/>
        <w:jc w:val="both"/>
        <w:rPr>
          <w:color w:val="000000"/>
          <w:kern w:val="24"/>
        </w:rPr>
      </w:pPr>
    </w:p>
    <w:p w:rsidR="00643F32" w:rsidRDefault="00B6620E" w:rsidP="00EE623E">
      <w:pPr>
        <w:ind w:left="567"/>
        <w:jc w:val="both"/>
        <w:rPr>
          <w:color w:val="000000"/>
        </w:rPr>
      </w:pPr>
      <w:r>
        <w:rPr>
          <w:color w:val="000000"/>
          <w:kern w:val="24"/>
        </w:rPr>
        <w:t>*</w:t>
      </w:r>
      <w:r w:rsidRPr="00B6620E">
        <w:rPr>
          <w:b/>
          <w:color w:val="000000"/>
          <w:kern w:val="24"/>
        </w:rPr>
        <w:t xml:space="preserve">  </w:t>
      </w:r>
      <w:r>
        <w:rPr>
          <w:color w:val="000000"/>
          <w:kern w:val="24"/>
        </w:rPr>
        <w:t xml:space="preserve">Комплексные занятия по программе «От рождения до школы» под </w:t>
      </w:r>
      <w:proofErr w:type="spellStart"/>
      <w:r>
        <w:rPr>
          <w:color w:val="000000"/>
          <w:kern w:val="24"/>
        </w:rPr>
        <w:t>ред.Н.Е.Вераксы</w:t>
      </w:r>
      <w:proofErr w:type="spellEnd"/>
      <w:r>
        <w:rPr>
          <w:color w:val="000000"/>
          <w:kern w:val="24"/>
        </w:rPr>
        <w:t xml:space="preserve">, </w:t>
      </w:r>
      <w:proofErr w:type="spellStart"/>
      <w:r>
        <w:rPr>
          <w:color w:val="000000"/>
          <w:kern w:val="24"/>
        </w:rPr>
        <w:t>Т.С.</w:t>
      </w:r>
      <w:r w:rsidR="00643F32">
        <w:rPr>
          <w:color w:val="000000"/>
          <w:kern w:val="24"/>
        </w:rPr>
        <w:t>Комаровой</w:t>
      </w:r>
      <w:proofErr w:type="spellEnd"/>
      <w:r w:rsidR="00643F32">
        <w:rPr>
          <w:color w:val="000000"/>
          <w:kern w:val="24"/>
        </w:rPr>
        <w:t xml:space="preserve">, </w:t>
      </w:r>
      <w:proofErr w:type="spellStart"/>
      <w:r w:rsidR="00643F32">
        <w:rPr>
          <w:color w:val="000000"/>
          <w:kern w:val="24"/>
        </w:rPr>
        <w:t>М.А.Васильевой</w:t>
      </w:r>
      <w:proofErr w:type="spellEnd"/>
      <w:r w:rsidR="00643F32">
        <w:rPr>
          <w:color w:val="000000"/>
          <w:kern w:val="24"/>
        </w:rPr>
        <w:t xml:space="preserve">. Средняя группа </w:t>
      </w:r>
      <w:r w:rsidR="00643F32" w:rsidRPr="00643F32">
        <w:rPr>
          <w:color w:val="000000"/>
          <w:kern w:val="24"/>
        </w:rPr>
        <w:t xml:space="preserve">/ </w:t>
      </w:r>
      <w:r w:rsidRPr="00B6620E">
        <w:rPr>
          <w:color w:val="000000"/>
        </w:rPr>
        <w:t xml:space="preserve"> </w:t>
      </w:r>
      <w:proofErr w:type="spellStart"/>
      <w:r w:rsidR="00643F32">
        <w:rPr>
          <w:color w:val="000000"/>
        </w:rPr>
        <w:t>авт</w:t>
      </w:r>
      <w:proofErr w:type="gramStart"/>
      <w:r w:rsidR="00643F32">
        <w:rPr>
          <w:color w:val="000000"/>
        </w:rPr>
        <w:t>.с</w:t>
      </w:r>
      <w:proofErr w:type="gramEnd"/>
      <w:r w:rsidR="00643F32">
        <w:rPr>
          <w:color w:val="000000"/>
        </w:rPr>
        <w:t>ост</w:t>
      </w:r>
      <w:proofErr w:type="spellEnd"/>
      <w:r w:rsidR="00643F32">
        <w:rPr>
          <w:color w:val="000000"/>
        </w:rPr>
        <w:t xml:space="preserve">. </w:t>
      </w:r>
      <w:proofErr w:type="spellStart"/>
      <w:r w:rsidR="00643F32">
        <w:rPr>
          <w:color w:val="000000"/>
        </w:rPr>
        <w:t>З.А.Ефанова</w:t>
      </w:r>
      <w:proofErr w:type="spellEnd"/>
      <w:r w:rsidR="00643F32">
        <w:rPr>
          <w:color w:val="000000"/>
        </w:rPr>
        <w:t>. – Волгоград</w:t>
      </w:r>
      <w:proofErr w:type="gramStart"/>
      <w:r w:rsidR="00643F32">
        <w:rPr>
          <w:color w:val="000000"/>
        </w:rPr>
        <w:t xml:space="preserve"> :</w:t>
      </w:r>
      <w:proofErr w:type="gramEnd"/>
      <w:r w:rsidR="00643F32">
        <w:rPr>
          <w:color w:val="000000"/>
        </w:rPr>
        <w:t xml:space="preserve"> Учитель, 2016. – 303 с.</w:t>
      </w:r>
    </w:p>
    <w:p w:rsidR="009658FE" w:rsidRPr="002D3C5B" w:rsidRDefault="00B6620E" w:rsidP="00EE623E">
      <w:pPr>
        <w:ind w:left="567"/>
        <w:jc w:val="both"/>
        <w:rPr>
          <w:b/>
          <w:color w:val="000000"/>
        </w:rPr>
      </w:pPr>
      <w:r w:rsidRPr="00B6620E">
        <w:rPr>
          <w:color w:val="000000"/>
        </w:rPr>
        <w:t xml:space="preserve">                                                                                                                        </w:t>
      </w:r>
    </w:p>
    <w:p w:rsidR="00A77041" w:rsidRPr="00A77041" w:rsidRDefault="002D3C5B" w:rsidP="00A77041">
      <w:pPr>
        <w:spacing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2.4</w:t>
      </w:r>
      <w:r w:rsidR="00A77041" w:rsidRPr="00A77041">
        <w:rPr>
          <w:b/>
          <w:color w:val="000000"/>
        </w:rPr>
        <w:t>. Особенности образовательной деятельности разных видов и культурных практик.</w:t>
      </w:r>
    </w:p>
    <w:p w:rsidR="00A77041" w:rsidRDefault="00A77041" w:rsidP="00EE623E">
      <w:pPr>
        <w:ind w:left="567"/>
        <w:jc w:val="both"/>
        <w:rPr>
          <w:color w:val="000000"/>
        </w:rPr>
      </w:pPr>
    </w:p>
    <w:p w:rsidR="00EE623E" w:rsidRPr="00976B53" w:rsidRDefault="00EE623E" w:rsidP="00A77041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 xml:space="preserve">Особенностью организации образовательной деятельности по программе «От рождения до школы"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976B53">
        <w:rPr>
          <w:color w:val="000000"/>
        </w:rPr>
        <w:t>Такие продукты могут быть,  как материальными (рассказ, рисунок, поделка, экспонат для выставки), так и нематериальными (новое знание, образ, идея, отношение, переживание).</w:t>
      </w:r>
      <w:proofErr w:type="gramEnd"/>
      <w:r w:rsidRPr="00976B53">
        <w:rPr>
          <w:color w:val="000000"/>
        </w:rPr>
        <w:t xml:space="preserve"> Ориентация на конечный продукт определяет технологию создания образовательных ситуаций.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Преимущественно образовательные ситуации носят </w:t>
      </w:r>
      <w:r w:rsidRPr="00976B53">
        <w:rPr>
          <w:i/>
          <w:iCs/>
          <w:color w:val="000000"/>
        </w:rPr>
        <w:t>комплексный характер, </w:t>
      </w:r>
      <w:r w:rsidRPr="00976B53">
        <w:rPr>
          <w:color w:val="000000"/>
        </w:rPr>
        <w:t>включают задачи, реализуемые в разных видах деятельности на одном тематическом содержании.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Образовательные ситуации могут включаться </w:t>
      </w:r>
      <w:r w:rsidRPr="00976B53">
        <w:rPr>
          <w:i/>
          <w:iCs/>
          <w:color w:val="000000"/>
        </w:rPr>
        <w:t xml:space="preserve">в образовательную деятельность в режимных моментах. </w:t>
      </w:r>
      <w:r w:rsidRPr="00976B53">
        <w:rPr>
          <w:color w:val="000000"/>
        </w:rPr>
        <w:t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Ситуационный подход дополняет принцип </w:t>
      </w:r>
      <w:r w:rsidRPr="00976B53">
        <w:rPr>
          <w:i/>
          <w:iCs/>
          <w:color w:val="000000"/>
        </w:rPr>
        <w:t xml:space="preserve">продуктивности образовательной деятельности, </w:t>
      </w:r>
      <w:r w:rsidRPr="00976B53">
        <w:rPr>
          <w:color w:val="000000"/>
        </w:rPr>
        <w:t>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 </w:t>
      </w:r>
      <w:r w:rsidRPr="00976B53">
        <w:rPr>
          <w:i/>
          <w:iCs/>
          <w:color w:val="000000"/>
        </w:rPr>
        <w:t>способы организации образовательного процесса </w:t>
      </w:r>
      <w:r w:rsidRPr="00976B53">
        <w:rPr>
          <w:color w:val="000000"/>
        </w:rPr>
        <w:t>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b/>
          <w:bCs/>
          <w:color w:val="000000"/>
        </w:rPr>
        <w:t xml:space="preserve">Непосредственно образовательная деятельность </w:t>
      </w:r>
      <w:r w:rsidRPr="00976B53">
        <w:rPr>
          <w:color w:val="000000"/>
        </w:rPr>
        <w:t>основана на организации педагогом видов деятельности, заданных ФГОС дошкольного образования.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b/>
          <w:bCs/>
          <w:color w:val="000000"/>
        </w:rPr>
        <w:t>Игровая деятельность </w:t>
      </w:r>
      <w:r w:rsidRPr="00976B53">
        <w:rPr>
          <w:color w:val="000000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группе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:rsidR="00EE623E" w:rsidRPr="00976B53" w:rsidRDefault="00EE623E" w:rsidP="00EE623E">
      <w:pPr>
        <w:pStyle w:val="a6"/>
        <w:ind w:left="0" w:firstLine="567"/>
        <w:jc w:val="both"/>
        <w:rPr>
          <w:b/>
        </w:rPr>
      </w:pPr>
      <w:r w:rsidRPr="00976B53">
        <w:rPr>
          <w:b/>
        </w:rPr>
        <w:t>Образовательная деятельность осуществляется на протяжении всего времени нахождения ребенка в дошкольной организации.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 xml:space="preserve"> Это: Совместная (партнерская) деятельность педагога с детьми: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ab/>
        <w:t>- Образовательная деятельность в режимных моментах;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ab/>
        <w:t>- Организованная образовательная деятельность;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ab/>
        <w:t>- Самостоятельная деятельность детей.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rPr>
          <w:b/>
        </w:rPr>
        <w:t xml:space="preserve">Образовательная деятельность осуществляется в различных видах деятельности </w:t>
      </w:r>
      <w:r w:rsidRPr="00976B53">
        <w:t>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EE623E" w:rsidRPr="00976B53" w:rsidRDefault="00EE623E" w:rsidP="00F939EE">
      <w:pPr>
        <w:pStyle w:val="a6"/>
        <w:numPr>
          <w:ilvl w:val="0"/>
          <w:numId w:val="10"/>
        </w:numPr>
        <w:jc w:val="both"/>
      </w:pPr>
      <w:r w:rsidRPr="00976B53">
        <w:t>Социально-коммуникативное развитие;</w:t>
      </w:r>
    </w:p>
    <w:p w:rsidR="00EE623E" w:rsidRPr="00976B53" w:rsidRDefault="00EE623E" w:rsidP="00F939EE">
      <w:pPr>
        <w:pStyle w:val="a6"/>
        <w:numPr>
          <w:ilvl w:val="0"/>
          <w:numId w:val="10"/>
        </w:numPr>
        <w:jc w:val="both"/>
      </w:pPr>
      <w:r w:rsidRPr="00976B53">
        <w:t>Познавательное развитие;</w:t>
      </w:r>
    </w:p>
    <w:p w:rsidR="00EE623E" w:rsidRPr="00976B53" w:rsidRDefault="00EE623E" w:rsidP="00F939EE">
      <w:pPr>
        <w:pStyle w:val="a6"/>
        <w:numPr>
          <w:ilvl w:val="0"/>
          <w:numId w:val="10"/>
        </w:numPr>
        <w:jc w:val="both"/>
      </w:pPr>
      <w:r w:rsidRPr="00976B53">
        <w:t>Речевое развитие;</w:t>
      </w:r>
    </w:p>
    <w:p w:rsidR="00EE623E" w:rsidRPr="00976B53" w:rsidRDefault="00EE623E" w:rsidP="00F939EE">
      <w:pPr>
        <w:pStyle w:val="a6"/>
        <w:numPr>
          <w:ilvl w:val="0"/>
          <w:numId w:val="10"/>
        </w:numPr>
        <w:jc w:val="both"/>
      </w:pPr>
      <w:r w:rsidRPr="00976B53">
        <w:t>Художественно-эстетическое развитие;</w:t>
      </w:r>
    </w:p>
    <w:p w:rsidR="00EE623E" w:rsidRPr="00976B53" w:rsidRDefault="00EE623E" w:rsidP="00F939EE">
      <w:pPr>
        <w:pStyle w:val="a6"/>
        <w:numPr>
          <w:ilvl w:val="0"/>
          <w:numId w:val="10"/>
        </w:numPr>
        <w:jc w:val="both"/>
      </w:pPr>
      <w:r w:rsidRPr="00976B53">
        <w:t>Физическое развитие.</w:t>
      </w:r>
    </w:p>
    <w:p w:rsidR="00EE623E" w:rsidRPr="00976B53" w:rsidRDefault="00EE623E" w:rsidP="00EE623E">
      <w:pPr>
        <w:pStyle w:val="a6"/>
        <w:ind w:left="0" w:firstLine="567"/>
        <w:jc w:val="both"/>
        <w:rPr>
          <w:b/>
        </w:rPr>
      </w:pPr>
      <w:r w:rsidRPr="00976B53">
        <w:rPr>
          <w:b/>
        </w:rPr>
        <w:t>Содержание образовательных областей  реализовывается в различных видах деятельности: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 xml:space="preserve">- игровая деятельность, включая сюжетно-ролевую игру, игру с правилами и другие виды игр; 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 xml:space="preserve">- коммуникативная (общение и взаимодействие со взрослыми и сверстниками); - познавательно-исследовательская (исследование объектов окружающего мира и экспериментирования с ними); 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восприятие художественной литературы и фольклора;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 xml:space="preserve">- самообслуживание и элементарный бытовой труд (в помещении и на улице); 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конструирование из разного материала, включая конструкторы, модули, бумагу, природный и иной материал;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изобразительная (рисование, лепка, аппликация);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двигательная (овладение основными движениями) формы активности ребенка.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rPr>
          <w:b/>
        </w:rPr>
        <w:t>Организация образовательной деятельности</w:t>
      </w:r>
      <w:r w:rsidRPr="00976B53">
        <w:t xml:space="preserve"> представляет собой организацию совместной деятельности педагога с детьми: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с одним ребенком;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с подгруппой детей;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с целой группой детей.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Выбор количества детей зависит от: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индивидуальных особенностей детей;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вида деятельности (игровая, познавательно- исследовательская, двигательная, продуктивная) их интереса к данному занятию;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сложности материала;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Но необходимо помнить, что каждый ребенок должен получить одинаковые стартовые возможности для обучения в школе.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rPr>
          <w:b/>
        </w:rPr>
        <w:t>Главная особенность организации образовательной деятельности</w:t>
      </w:r>
      <w:r w:rsidRPr="00976B53">
        <w:t xml:space="preserve"> на современном этапе - это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-обучающих ситуаций в рамках интеграции образовательных областей.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Таким образом, "занятие" как специально организованная форма учебной деятельности  отменяется. Занятием должна стать интересная для детей 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</w:t>
      </w:r>
    </w:p>
    <w:p w:rsidR="00EE623E" w:rsidRPr="00976B53" w:rsidRDefault="00EE623E" w:rsidP="00EE623E">
      <w:pPr>
        <w:pStyle w:val="a6"/>
        <w:ind w:left="0" w:firstLine="567"/>
        <w:jc w:val="both"/>
        <w:rPr>
          <w:b/>
        </w:rPr>
      </w:pPr>
      <w:r w:rsidRPr="00976B53">
        <w:rPr>
          <w:b/>
        </w:rPr>
        <w:t>Организованная образовательная деятельность через организацию детских видов деятельности:</w:t>
      </w:r>
    </w:p>
    <w:p w:rsidR="00EE623E" w:rsidRPr="00976B53" w:rsidRDefault="00EE623E" w:rsidP="00F939EE">
      <w:pPr>
        <w:pStyle w:val="a6"/>
        <w:numPr>
          <w:ilvl w:val="0"/>
          <w:numId w:val="11"/>
        </w:numPr>
        <w:jc w:val="both"/>
      </w:pPr>
      <w:r w:rsidRPr="00976B53">
        <w:t>Ребенок и взрослый - оба субъекты взаимодействия. Они равны по значимости. Каждый в равной степени ценен. Хотя взрослый, конечно, и старше, и опытнее.</w:t>
      </w:r>
    </w:p>
    <w:p w:rsidR="00EE623E" w:rsidRPr="00976B53" w:rsidRDefault="00EE623E" w:rsidP="00F939EE">
      <w:pPr>
        <w:pStyle w:val="a6"/>
        <w:numPr>
          <w:ilvl w:val="0"/>
          <w:numId w:val="11"/>
        </w:numPr>
        <w:jc w:val="both"/>
      </w:pPr>
      <w:r w:rsidRPr="00976B53">
        <w:t>Активность ребенка по крайней мере не меньше, чем активность взрослого.</w:t>
      </w:r>
    </w:p>
    <w:p w:rsidR="00EE623E" w:rsidRPr="00976B53" w:rsidRDefault="00EE623E" w:rsidP="00F939EE">
      <w:pPr>
        <w:pStyle w:val="a6"/>
        <w:numPr>
          <w:ilvl w:val="0"/>
          <w:numId w:val="11"/>
        </w:numPr>
        <w:jc w:val="both"/>
      </w:pPr>
      <w:r w:rsidRPr="00976B53">
        <w:t>Основная деятельность - это так называемые детские виды деятельности. Цель - подлинная активность (деятельность) детей, а освоение знаний, умений и навыков - побочный эффект этой активности.</w:t>
      </w:r>
    </w:p>
    <w:p w:rsidR="00EE623E" w:rsidRPr="00976B53" w:rsidRDefault="00EE623E" w:rsidP="00F939EE">
      <w:pPr>
        <w:pStyle w:val="a6"/>
        <w:numPr>
          <w:ilvl w:val="0"/>
          <w:numId w:val="11"/>
        </w:numPr>
        <w:jc w:val="both"/>
      </w:pPr>
      <w:r w:rsidRPr="00976B53">
        <w:t>Основная модель организации образовательного процесса - совместная деятельность взрослого и ребенка.</w:t>
      </w:r>
    </w:p>
    <w:p w:rsidR="00EE623E" w:rsidRPr="00976B53" w:rsidRDefault="00EE623E" w:rsidP="00F939EE">
      <w:pPr>
        <w:pStyle w:val="a6"/>
        <w:numPr>
          <w:ilvl w:val="0"/>
          <w:numId w:val="11"/>
        </w:numPr>
        <w:jc w:val="both"/>
      </w:pPr>
      <w:r w:rsidRPr="00976B53">
        <w:t>Основные формы работы с детьми - рассматривание, наблюдения, беседы, разговоры, экспериментирование, исследования, коллекционирование, чтение, реализация проектов, мастерская и т.д.</w:t>
      </w:r>
    </w:p>
    <w:p w:rsidR="00EE623E" w:rsidRPr="00976B53" w:rsidRDefault="00EE623E" w:rsidP="00F939EE">
      <w:pPr>
        <w:pStyle w:val="a6"/>
        <w:numPr>
          <w:ilvl w:val="0"/>
          <w:numId w:val="11"/>
        </w:numPr>
        <w:jc w:val="both"/>
      </w:pPr>
      <w:r w:rsidRPr="00976B53">
        <w:t>Применяются в основном так называемые опосредованные методы обучения (при частичном использовании прямых)</w:t>
      </w:r>
    </w:p>
    <w:p w:rsidR="00EE623E" w:rsidRPr="00976B53" w:rsidRDefault="00EE623E" w:rsidP="00F939EE">
      <w:pPr>
        <w:pStyle w:val="a6"/>
        <w:numPr>
          <w:ilvl w:val="0"/>
          <w:numId w:val="11"/>
        </w:numPr>
        <w:jc w:val="both"/>
      </w:pPr>
      <w:r w:rsidRPr="00976B53">
        <w:t>Мотивы обучения, осуществляемого как организация детских видов деятельности, связаны в первую очередь с интересом детей к этим видам деятельности.</w:t>
      </w:r>
    </w:p>
    <w:p w:rsidR="00EE623E" w:rsidRPr="00976B53" w:rsidRDefault="00EE623E" w:rsidP="00F939EE">
      <w:pPr>
        <w:pStyle w:val="a6"/>
        <w:numPr>
          <w:ilvl w:val="0"/>
          <w:numId w:val="11"/>
        </w:numPr>
        <w:jc w:val="both"/>
      </w:pPr>
      <w:r w:rsidRPr="00976B53">
        <w:t>Допускаются так называемые свободные "вход" и "выход"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-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 дела.</w:t>
      </w:r>
    </w:p>
    <w:p w:rsidR="00EE623E" w:rsidRPr="00976B53" w:rsidRDefault="00EE623E" w:rsidP="00F939EE">
      <w:pPr>
        <w:pStyle w:val="a6"/>
        <w:numPr>
          <w:ilvl w:val="0"/>
          <w:numId w:val="11"/>
        </w:numPr>
        <w:jc w:val="both"/>
      </w:pPr>
      <w:r w:rsidRPr="00976B53">
        <w:t>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"готовый образец" образовательного процесса.</w:t>
      </w:r>
    </w:p>
    <w:p w:rsidR="00EE623E" w:rsidRPr="00976B53" w:rsidRDefault="00EE623E" w:rsidP="00EE623E">
      <w:pPr>
        <w:pStyle w:val="a6"/>
        <w:ind w:left="0" w:firstLine="567"/>
        <w:jc w:val="both"/>
        <w:rPr>
          <w:b/>
        </w:rPr>
      </w:pPr>
      <w:r w:rsidRPr="00976B53">
        <w:rPr>
          <w:b/>
        </w:rPr>
        <w:t>Образовательная деятельность детей в режиме дня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Помимо организованной образовательной деятельности воспитателем планируется образовательная деятельность в режиме дня: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в утренние и вечерние часы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на прогулке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при проведении режимных моментов.</w:t>
      </w:r>
    </w:p>
    <w:p w:rsidR="00EE623E" w:rsidRPr="00976B53" w:rsidRDefault="00EE623E" w:rsidP="00EE623E">
      <w:pPr>
        <w:pStyle w:val="a6"/>
        <w:ind w:left="0" w:firstLine="567"/>
        <w:jc w:val="both"/>
        <w:rPr>
          <w:b/>
        </w:rPr>
      </w:pPr>
      <w:r w:rsidRPr="00976B53">
        <w:rPr>
          <w:b/>
        </w:rPr>
        <w:t>Цели образовательной деятельности в режиме дня: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охрана здоровья и формирование основы культуры здоровья;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формирование у детей основ безопасности собственной жизнедеятельности и предпосылок экологического сознания (безопасности окружающего мира);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освоение первоначальных представлений социального характера и включение детей в систему социальных отношений;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формирование у детей положительного отношения к труду.</w:t>
      </w:r>
    </w:p>
    <w:p w:rsidR="00EE623E" w:rsidRPr="00976B53" w:rsidRDefault="00EE623E" w:rsidP="00EE623E">
      <w:pPr>
        <w:pStyle w:val="a6"/>
        <w:ind w:left="0" w:firstLine="567"/>
        <w:jc w:val="both"/>
        <w:rPr>
          <w:b/>
        </w:rPr>
      </w:pPr>
      <w:r w:rsidRPr="00976B53">
        <w:rPr>
          <w:b/>
        </w:rPr>
        <w:t>Формы проведения образовательной деятельности в режиме дня: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 xml:space="preserve">- оздоровительные и закаливающие процедуры, </w:t>
      </w:r>
      <w:proofErr w:type="spellStart"/>
      <w:r w:rsidRPr="00976B53">
        <w:t>здоровьесберегающие</w:t>
      </w:r>
      <w:proofErr w:type="spellEnd"/>
      <w:r w:rsidRPr="00976B53">
        <w:t xml:space="preserve">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игровые ситуации, игры с правилами (дидактические), творческие, сюжетно-ролевые, театрализованные, конструктивные;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 xml:space="preserve">- опыты и эксперименты, дежурства, труд (в рамках </w:t>
      </w:r>
      <w:proofErr w:type="spellStart"/>
      <w:r w:rsidRPr="00976B53">
        <w:t>практико</w:t>
      </w:r>
      <w:proofErr w:type="spellEnd"/>
      <w:r w:rsidRPr="00976B53">
        <w:t xml:space="preserve"> - ориентированных проектов), коллекционирование, моделирование, игры-драматизации;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беседы, речевые ситуации, составление рассказывание сказок, пересказы, отгадывание загадок, разучивание потешек, стихов, песенок, ситуативные разговоры;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слушание исполнение музыкальных произведений, музыкально-ритмические движения, музыкальные игры и импровизации;</w:t>
      </w:r>
    </w:p>
    <w:p w:rsidR="00EE623E" w:rsidRPr="00976B53" w:rsidRDefault="00EE623E" w:rsidP="00EE623E">
      <w:pPr>
        <w:pStyle w:val="a6"/>
        <w:ind w:left="0" w:firstLine="567"/>
        <w:jc w:val="both"/>
      </w:pPr>
      <w:r w:rsidRPr="00976B53">
        <w:t>- вернисажи детского творчества, выставки изобразительного искусства, мастерские детского творчества и др.</w:t>
      </w:r>
    </w:p>
    <w:p w:rsidR="00EE623E" w:rsidRDefault="00EE623E" w:rsidP="00EE623E">
      <w:pPr>
        <w:ind w:firstLine="567"/>
        <w:jc w:val="both"/>
        <w:rPr>
          <w:b/>
        </w:rPr>
      </w:pPr>
    </w:p>
    <w:p w:rsidR="00553331" w:rsidRPr="00976B53" w:rsidRDefault="00553331" w:rsidP="00EE623E">
      <w:pPr>
        <w:ind w:firstLine="567"/>
        <w:jc w:val="both"/>
        <w:rPr>
          <w:b/>
        </w:rPr>
      </w:pPr>
    </w:p>
    <w:p w:rsidR="00EE623E" w:rsidRPr="00976B53" w:rsidRDefault="00EE623E" w:rsidP="00EE623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53">
        <w:rPr>
          <w:rFonts w:ascii="Times New Roman" w:hAnsi="Times New Roman" w:cs="Times New Roman"/>
          <w:b/>
          <w:sz w:val="24"/>
          <w:szCs w:val="24"/>
        </w:rPr>
        <w:t>Модель образовательного процесса и педагогической деятельности</w:t>
      </w:r>
    </w:p>
    <w:p w:rsidR="00EE623E" w:rsidRPr="00976B53" w:rsidRDefault="00EE623E" w:rsidP="00EE623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401"/>
        <w:gridCol w:w="3686"/>
      </w:tblGrid>
      <w:tr w:rsidR="00EE623E" w:rsidRPr="00976B53" w:rsidTr="00EE623E">
        <w:tc>
          <w:tcPr>
            <w:tcW w:w="2694" w:type="dxa"/>
          </w:tcPr>
          <w:p w:rsidR="00EE623E" w:rsidRPr="00976B53" w:rsidRDefault="00EE623E" w:rsidP="00EE623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b/>
                <w:sz w:val="24"/>
                <w:szCs w:val="24"/>
              </w:rPr>
              <w:t>Тип образовательной ситуации</w:t>
            </w:r>
          </w:p>
        </w:tc>
        <w:tc>
          <w:tcPr>
            <w:tcW w:w="3401" w:type="dxa"/>
          </w:tcPr>
          <w:p w:rsidR="00EE623E" w:rsidRPr="00976B53" w:rsidRDefault="00EE623E" w:rsidP="00EE623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- игровая</w:t>
            </w:r>
          </w:p>
        </w:tc>
        <w:tc>
          <w:tcPr>
            <w:tcW w:w="3686" w:type="dxa"/>
          </w:tcPr>
          <w:p w:rsidR="00EE623E" w:rsidRPr="00976B53" w:rsidRDefault="00EE623E" w:rsidP="00EE623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- игровая</w:t>
            </w:r>
          </w:p>
        </w:tc>
      </w:tr>
      <w:tr w:rsidR="00EE623E" w:rsidRPr="00976B53" w:rsidTr="00EE623E">
        <w:tc>
          <w:tcPr>
            <w:tcW w:w="2694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Содержание базового образовательного процесса</w:t>
            </w:r>
          </w:p>
        </w:tc>
        <w:tc>
          <w:tcPr>
            <w:tcW w:w="3401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Многообразная предметная среда, определяющая исследовательскую активность ребенка, его предметно-игровые действия. Содержание культурных практик, формирующих культурные средства - способы действия</w:t>
            </w:r>
          </w:p>
        </w:tc>
        <w:tc>
          <w:tcPr>
            <w:tcW w:w="3686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Адекватные  возрасту культурные практики при ведущей роли игровой деятельности, формирующие представления о целостной деятельности, нормах совместной деятельности, об окружающем мире</w:t>
            </w:r>
          </w:p>
        </w:tc>
      </w:tr>
      <w:tr w:rsidR="00EE623E" w:rsidRPr="00976B53" w:rsidTr="00EE623E">
        <w:tc>
          <w:tcPr>
            <w:tcW w:w="2694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ребенка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Действия ребенка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Смысл действий ребенка</w:t>
            </w:r>
          </w:p>
        </w:tc>
        <w:tc>
          <w:tcPr>
            <w:tcW w:w="3401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"Я есть МЫ"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Изображает роль действий с предметами. Исследует новые предметы в действии. Подражает взрослому, сотрудничает с ним, выполняет его задания.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Реализация собственных побуждений к действиям, стремление действовать "как взрослый", заслужить одобрение близкого взрослого.</w:t>
            </w:r>
          </w:p>
        </w:tc>
        <w:tc>
          <w:tcPr>
            <w:tcW w:w="3686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"Я как ТЫ"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Моделирует в сюжетной игре деятельность и отношения взрослых. Исследует природный и социальный мир. Сотрудничает со сверстниками.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Стремление войти в мир взрослых, проникнуть в смысл и мотивы деятельности взрослых, познать окружающий мир.</w:t>
            </w:r>
          </w:p>
        </w:tc>
      </w:tr>
      <w:tr w:rsidR="00EE623E" w:rsidRPr="00976B53" w:rsidTr="00EE623E">
        <w:tc>
          <w:tcPr>
            <w:tcW w:w="2694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Содержание совместной образовательной деятельности</w:t>
            </w:r>
          </w:p>
        </w:tc>
        <w:tc>
          <w:tcPr>
            <w:tcW w:w="3401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при ведущей роли совместной партнерской деятельности.</w:t>
            </w:r>
          </w:p>
        </w:tc>
        <w:tc>
          <w:tcPr>
            <w:tcW w:w="3686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ребенка совместная партнерская деятельность взрослого с детьми при ведущей роли самостоятельной деятельности детей.</w:t>
            </w:r>
          </w:p>
        </w:tc>
      </w:tr>
      <w:tr w:rsidR="00EE623E" w:rsidRPr="00976B53" w:rsidTr="00EE623E">
        <w:tc>
          <w:tcPr>
            <w:tcW w:w="2694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Смысл действий педагога</w:t>
            </w:r>
          </w:p>
        </w:tc>
        <w:tc>
          <w:tcPr>
            <w:tcW w:w="3401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Партнер - модель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- способов действий.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деятельности.</w:t>
            </w:r>
          </w:p>
        </w:tc>
        <w:tc>
          <w:tcPr>
            <w:tcW w:w="3686" w:type="dxa"/>
          </w:tcPr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Партнер - сотрудник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обсуждение результатов действий. </w:t>
            </w: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3E" w:rsidRPr="00976B53" w:rsidRDefault="00EE623E" w:rsidP="00EE623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Актуализация творчества детей, оснащение образовательным содержанием основных форм совместной деятельности</w:t>
            </w:r>
          </w:p>
        </w:tc>
      </w:tr>
    </w:tbl>
    <w:p w:rsidR="00EE623E" w:rsidRPr="00976B53" w:rsidRDefault="00EE623E" w:rsidP="00EE623E">
      <w:pPr>
        <w:ind w:firstLine="567"/>
        <w:jc w:val="both"/>
        <w:rPr>
          <w:b/>
        </w:rPr>
      </w:pPr>
    </w:p>
    <w:p w:rsidR="00EE623E" w:rsidRPr="00976B53" w:rsidRDefault="00EE623E" w:rsidP="00EE623E">
      <w:pPr>
        <w:ind w:firstLine="567"/>
        <w:jc w:val="both"/>
        <w:rPr>
          <w:b/>
        </w:rPr>
      </w:pPr>
      <w:r w:rsidRPr="00976B53">
        <w:rPr>
          <w:b/>
        </w:rPr>
        <w:t>Согласно данной модели через программу реализуется:</w:t>
      </w:r>
    </w:p>
    <w:p w:rsidR="00EE623E" w:rsidRPr="00976B53" w:rsidRDefault="00EE623E" w:rsidP="00F939EE">
      <w:pPr>
        <w:numPr>
          <w:ilvl w:val="0"/>
          <w:numId w:val="9"/>
        </w:numPr>
        <w:ind w:left="0" w:firstLine="567"/>
        <w:jc w:val="both"/>
      </w:pPr>
      <w:r w:rsidRPr="00976B53">
        <w:t>особенности образовательной деятельности разных видов культурных практик;</w:t>
      </w:r>
    </w:p>
    <w:p w:rsidR="00EE623E" w:rsidRPr="00976B53" w:rsidRDefault="00EE623E" w:rsidP="00F939EE">
      <w:pPr>
        <w:numPr>
          <w:ilvl w:val="0"/>
          <w:numId w:val="9"/>
        </w:numPr>
        <w:ind w:left="0" w:firstLine="567"/>
        <w:jc w:val="both"/>
      </w:pPr>
      <w:r w:rsidRPr="00976B53">
        <w:t>способы и направления поддержки детской инициативы;</w:t>
      </w:r>
    </w:p>
    <w:p w:rsidR="00EE623E" w:rsidRPr="00976B53" w:rsidRDefault="00EE623E" w:rsidP="00F939EE">
      <w:pPr>
        <w:numPr>
          <w:ilvl w:val="0"/>
          <w:numId w:val="9"/>
        </w:numPr>
        <w:ind w:left="0" w:firstLine="567"/>
        <w:jc w:val="both"/>
      </w:pPr>
      <w:r w:rsidRPr="00976B53">
        <w:t>особенности взаимодействия педагогического коллектива с семьями воспитанников.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b/>
          <w:bCs/>
          <w:color w:val="000000"/>
        </w:rPr>
        <w:t>Культурные практики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b/>
          <w:bCs/>
          <w:color w:val="000000"/>
        </w:rPr>
        <w:t>Совместная игра </w:t>
      </w:r>
      <w:r w:rsidRPr="00976B53">
        <w:rPr>
          <w:color w:val="000000"/>
        </w:rPr>
        <w:t>воспитателя и детей (сюжетно-ролевая,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b/>
          <w:bCs/>
          <w:color w:val="000000"/>
        </w:rPr>
        <w:t>Ситуации общения и накопления положительного социально-эмоционального опыта </w:t>
      </w:r>
      <w:r w:rsidRPr="00976B53">
        <w:rPr>
          <w:color w:val="000000"/>
        </w:rPr>
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сюжет»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 которые происходят в группе, способствовать разрешению возникающих проблем.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b/>
          <w:bCs/>
          <w:color w:val="000000"/>
        </w:rPr>
        <w:t>Детский досуг</w:t>
      </w:r>
      <w:r w:rsidRPr="00976B53">
        <w:rPr>
          <w:color w:val="000000"/>
        </w:rPr>
        <w:t xml:space="preserve"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</w:t>
      </w:r>
    </w:p>
    <w:p w:rsidR="00EE623E" w:rsidRPr="00976B53" w:rsidRDefault="00EE623E" w:rsidP="00EE623E">
      <w:pPr>
        <w:ind w:firstLine="567"/>
        <w:jc w:val="both"/>
        <w:rPr>
          <w:color w:val="000000"/>
        </w:rPr>
      </w:pPr>
      <w:r w:rsidRPr="00976B53">
        <w:rPr>
          <w:b/>
          <w:bCs/>
          <w:color w:val="000000"/>
        </w:rPr>
        <w:t>Коллективная и индивидуальная трудовая деятельность </w:t>
      </w:r>
      <w:r w:rsidRPr="00976B53">
        <w:rPr>
          <w:color w:val="000000"/>
        </w:rPr>
        <w:t>носит общественно полезный характер и организуется как хозяйственно-бытовой труд и труд в природе.</w:t>
      </w:r>
    </w:p>
    <w:p w:rsidR="00EE623E" w:rsidRDefault="00EE623E" w:rsidP="00EE623E">
      <w:pPr>
        <w:ind w:firstLine="567"/>
        <w:jc w:val="both"/>
        <w:rPr>
          <w:color w:val="000000"/>
        </w:rPr>
      </w:pPr>
    </w:p>
    <w:p w:rsidR="00DB56B5" w:rsidRDefault="00643F32" w:rsidP="00DB56B5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2.5</w:t>
      </w:r>
      <w:r w:rsidR="009658FE" w:rsidRPr="009658FE">
        <w:rPr>
          <w:b/>
          <w:bCs/>
          <w:color w:val="000000"/>
        </w:rPr>
        <w:t xml:space="preserve">. </w:t>
      </w:r>
      <w:r w:rsidR="00DB56B5" w:rsidRPr="00976B53">
        <w:rPr>
          <w:b/>
          <w:bCs/>
          <w:color w:val="000000"/>
        </w:rPr>
        <w:t>Способы и направления поддержки детской инициативы.</w:t>
      </w:r>
    </w:p>
    <w:p w:rsidR="00DB56B5" w:rsidRPr="00976B53" w:rsidRDefault="00DB56B5" w:rsidP="00DB56B5">
      <w:pPr>
        <w:ind w:firstLine="567"/>
        <w:jc w:val="center"/>
        <w:rPr>
          <w:color w:val="000000"/>
        </w:rPr>
      </w:pPr>
    </w:p>
    <w:p w:rsidR="00DB56B5" w:rsidRPr="00976B53" w:rsidRDefault="00DB56B5" w:rsidP="00DB56B5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Детская инициатива проявляется </w:t>
      </w:r>
      <w:r w:rsidRPr="00976B53">
        <w:rPr>
          <w:iCs/>
          <w:color w:val="000000"/>
        </w:rPr>
        <w:t>в свободной самостоятельной деятельности детей по выбору и интересам.</w:t>
      </w:r>
      <w:r w:rsidRPr="00976B53">
        <w:rPr>
          <w:i/>
          <w:iCs/>
          <w:color w:val="000000"/>
        </w:rPr>
        <w:t> </w:t>
      </w:r>
      <w:r w:rsidRPr="00976B53">
        <w:rPr>
          <w:color w:val="000000"/>
        </w:rPr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DB56B5" w:rsidRPr="00976B53" w:rsidRDefault="00DB56B5" w:rsidP="00DB56B5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Все виды деятельности ребенка в детском саду могут осуществляться в форме </w:t>
      </w:r>
      <w:r w:rsidRPr="00976B53">
        <w:rPr>
          <w:iCs/>
          <w:color w:val="000000"/>
        </w:rPr>
        <w:t>самостоятельной инициативной деятельности:</w:t>
      </w:r>
    </w:p>
    <w:p w:rsidR="00DB56B5" w:rsidRPr="00976B53" w:rsidRDefault="00DB56B5" w:rsidP="00F939EE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самостоятельные сюжетно-ролевые, режиссерские и театрализованные игры;</w:t>
      </w:r>
    </w:p>
    <w:p w:rsidR="00DB56B5" w:rsidRPr="00976B53" w:rsidRDefault="00DB56B5" w:rsidP="00F939EE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развивающие и логические игры;</w:t>
      </w:r>
    </w:p>
    <w:p w:rsidR="00DB56B5" w:rsidRPr="00976B53" w:rsidRDefault="00DB56B5" w:rsidP="00F939EE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музыкальные игры и импровизации;</w:t>
      </w:r>
    </w:p>
    <w:p w:rsidR="00DB56B5" w:rsidRPr="00976B53" w:rsidRDefault="00DB56B5" w:rsidP="00F939EE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речевые игры, игры с буквами, звуками и слогами;</w:t>
      </w:r>
    </w:p>
    <w:p w:rsidR="00DB56B5" w:rsidRPr="00976B53" w:rsidRDefault="00DB56B5" w:rsidP="00F939EE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самостоятельная деятельность в книжном уголке;</w:t>
      </w:r>
    </w:p>
    <w:p w:rsidR="00DB56B5" w:rsidRPr="00976B53" w:rsidRDefault="00DB56B5" w:rsidP="00F939EE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самостоятельная изобразительная и конструктивная деятельность по выбору детей;</w:t>
      </w:r>
    </w:p>
    <w:p w:rsidR="00DB56B5" w:rsidRPr="00976B53" w:rsidRDefault="00DB56B5" w:rsidP="00F939EE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самостоятельные опыты и эксперименты и др.</w:t>
      </w:r>
    </w:p>
    <w:p w:rsidR="00DB56B5" w:rsidRPr="00976B53" w:rsidRDefault="00DB56B5" w:rsidP="00DB56B5">
      <w:pPr>
        <w:ind w:firstLine="567"/>
        <w:jc w:val="both"/>
        <w:rPr>
          <w:color w:val="000000"/>
        </w:rPr>
      </w:pPr>
      <w:r w:rsidRPr="00976B53">
        <w:rPr>
          <w:color w:val="000000"/>
        </w:rPr>
        <w:t>В развитии детской инициативы и самостоятельности воспитателю важно соблюдать ряд </w:t>
      </w:r>
      <w:r w:rsidRPr="00976B53">
        <w:rPr>
          <w:i/>
          <w:iCs/>
          <w:color w:val="000000"/>
        </w:rPr>
        <w:t>общих требований:</w:t>
      </w:r>
    </w:p>
    <w:p w:rsidR="00DB56B5" w:rsidRPr="00976B53" w:rsidRDefault="00DB56B5" w:rsidP="00F939EE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развивать активный интерес детей к окружающему миру, стремление к получению новых знаний и умений;</w:t>
      </w:r>
    </w:p>
    <w:p w:rsidR="00DB56B5" w:rsidRPr="00976B53" w:rsidRDefault="00DB56B5" w:rsidP="00F939EE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DB56B5" w:rsidRPr="00976B53" w:rsidRDefault="00DB56B5" w:rsidP="00F939EE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DB56B5" w:rsidRPr="00976B53" w:rsidRDefault="00DB56B5" w:rsidP="00F939EE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тренировать волю детей, поддерживать желание преодолевать трудности, доводить начатое дело до конца;</w:t>
      </w:r>
    </w:p>
    <w:p w:rsidR="00DB56B5" w:rsidRPr="00976B53" w:rsidRDefault="00DB56B5" w:rsidP="00F939EE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ориентировать дошкольников на получение хорошего результата;</w:t>
      </w:r>
    </w:p>
    <w:p w:rsidR="00DB56B5" w:rsidRPr="00976B53" w:rsidRDefault="00DB56B5" w:rsidP="00F939EE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DB56B5" w:rsidRPr="00976B53" w:rsidRDefault="00DB56B5" w:rsidP="00F939EE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DB56B5" w:rsidRDefault="00DB56B5" w:rsidP="00F939EE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 w:rsidRPr="00976B53">
        <w:rPr>
          <w:color w:val="000000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DB56B5" w:rsidRDefault="00DB56B5" w:rsidP="00DB56B5">
      <w:pPr>
        <w:jc w:val="both"/>
        <w:rPr>
          <w:color w:val="000000"/>
        </w:rPr>
      </w:pPr>
    </w:p>
    <w:p w:rsidR="00DB56B5" w:rsidRDefault="00DB56B5" w:rsidP="00DB56B5">
      <w:pPr>
        <w:jc w:val="both"/>
        <w:rPr>
          <w:color w:val="000000"/>
        </w:rPr>
      </w:pPr>
    </w:p>
    <w:p w:rsidR="009658FE" w:rsidRDefault="00643F32" w:rsidP="009658FE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2.6</w:t>
      </w:r>
      <w:r w:rsidR="00DB56B5">
        <w:rPr>
          <w:b/>
          <w:bCs/>
          <w:color w:val="000000"/>
        </w:rPr>
        <w:t xml:space="preserve">. </w:t>
      </w:r>
      <w:r w:rsidR="009658FE" w:rsidRPr="009658FE">
        <w:rPr>
          <w:b/>
          <w:bCs/>
          <w:color w:val="000000"/>
        </w:rPr>
        <w:t>Особенности взаимодействия педагогического коллектива с семьями воспитанников</w:t>
      </w:r>
      <w:r w:rsidR="009658FE">
        <w:rPr>
          <w:b/>
          <w:bCs/>
          <w:color w:val="000000"/>
        </w:rPr>
        <w:t>.</w:t>
      </w:r>
    </w:p>
    <w:p w:rsidR="009658FE" w:rsidRPr="00976B53" w:rsidRDefault="009658FE" w:rsidP="009658FE">
      <w:pPr>
        <w:widowControl w:val="0"/>
        <w:tabs>
          <w:tab w:val="left" w:pos="567"/>
        </w:tabs>
        <w:jc w:val="both"/>
        <w:rPr>
          <w:b/>
        </w:rPr>
      </w:pPr>
    </w:p>
    <w:p w:rsidR="009658FE" w:rsidRPr="009D6658" w:rsidRDefault="009658FE" w:rsidP="009658FE">
      <w:pPr>
        <w:spacing w:after="120"/>
      </w:pPr>
      <w:r w:rsidRPr="009D6658"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9658FE" w:rsidRPr="009D6658" w:rsidRDefault="009658FE" w:rsidP="00F939EE">
      <w:pPr>
        <w:pStyle w:val="a6"/>
        <w:numPr>
          <w:ilvl w:val="0"/>
          <w:numId w:val="12"/>
        </w:numPr>
        <w:tabs>
          <w:tab w:val="left" w:pos="709"/>
        </w:tabs>
        <w:suppressAutoHyphens/>
        <w:contextualSpacing w:val="0"/>
      </w:pPr>
      <w:r w:rsidRPr="009D6658"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9658FE" w:rsidRPr="009D6658" w:rsidRDefault="009658FE" w:rsidP="00F939EE">
      <w:pPr>
        <w:pStyle w:val="a6"/>
        <w:numPr>
          <w:ilvl w:val="0"/>
          <w:numId w:val="12"/>
        </w:numPr>
        <w:tabs>
          <w:tab w:val="left" w:pos="709"/>
        </w:tabs>
        <w:suppressAutoHyphens/>
        <w:spacing w:after="120"/>
        <w:ind w:left="714" w:hanging="357"/>
        <w:contextualSpacing w:val="0"/>
      </w:pPr>
      <w:r w:rsidRPr="009D6658"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9658FE" w:rsidRPr="009D6658" w:rsidRDefault="009658FE" w:rsidP="009658FE">
      <w:r w:rsidRPr="009D6658">
        <w:t>Достижение этих целей должно осуществляться через решение основных задач:</w:t>
      </w:r>
    </w:p>
    <w:p w:rsidR="009658FE" w:rsidRPr="009D6658" w:rsidRDefault="009658FE" w:rsidP="009658FE">
      <w:r w:rsidRPr="009D6658"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9658FE" w:rsidRPr="009D6658" w:rsidRDefault="009658FE" w:rsidP="009658FE">
      <w:r w:rsidRPr="009D6658"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9658FE" w:rsidRPr="009D6658" w:rsidRDefault="009658FE" w:rsidP="009658FE">
      <w:r w:rsidRPr="009D6658">
        <w:t>3) способствование развитию ответственного и осознанного родительства как базовой основы благополучия семьи;</w:t>
      </w:r>
    </w:p>
    <w:p w:rsidR="009658FE" w:rsidRPr="009D6658" w:rsidRDefault="009658FE" w:rsidP="009658FE">
      <w:r w:rsidRPr="009D6658"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9658FE" w:rsidRPr="009D6658" w:rsidRDefault="009658FE" w:rsidP="009658FE">
      <w:r w:rsidRPr="009D6658">
        <w:t>5) вовлечение родителей (законных представителей) в образовательный процесс.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Ведущие цели взаимодействия детского сада с семьей  —  создание  в  детском  саду необходимых  условий  для  развития  ответственных  и  взаимозависимых  отношений  с  семьями воспитанников,  обеспечивающих  целостное  развитие личности  дошкольника,  повышение компетентности родителей в области воспитания.</w:t>
      </w:r>
    </w:p>
    <w:p w:rsidR="009658FE" w:rsidRPr="00976B53" w:rsidRDefault="009658FE" w:rsidP="009658FE">
      <w:pPr>
        <w:shd w:val="clear" w:color="auto" w:fill="FFFFFF"/>
        <w:ind w:firstLine="567"/>
        <w:jc w:val="both"/>
        <w:rPr>
          <w:b/>
        </w:rPr>
      </w:pPr>
      <w:r w:rsidRPr="00976B53">
        <w:rPr>
          <w:b/>
        </w:rPr>
        <w:t>Основные формы взаимодействия с семьей</w:t>
      </w:r>
    </w:p>
    <w:p w:rsidR="009658FE" w:rsidRPr="00976B53" w:rsidRDefault="009658FE" w:rsidP="009658FE">
      <w:pPr>
        <w:pStyle w:val="a6"/>
        <w:shd w:val="clear" w:color="auto" w:fill="FFFFFF"/>
        <w:ind w:left="0" w:firstLine="567"/>
        <w:jc w:val="both"/>
      </w:pPr>
      <w:r w:rsidRPr="00976B53">
        <w:t xml:space="preserve">- </w:t>
      </w:r>
      <w:r w:rsidRPr="00976B53">
        <w:rPr>
          <w:b/>
        </w:rPr>
        <w:t>Знакомство с семьей</w:t>
      </w:r>
      <w:r w:rsidRPr="00976B53">
        <w:t>: встречи-знакомства, анкетирование семей.</w:t>
      </w:r>
    </w:p>
    <w:p w:rsidR="009658FE" w:rsidRPr="00976B53" w:rsidRDefault="009658FE" w:rsidP="009658FE">
      <w:pPr>
        <w:pStyle w:val="a6"/>
        <w:shd w:val="clear" w:color="auto" w:fill="FFFFFF"/>
        <w:ind w:left="0" w:firstLine="567"/>
        <w:jc w:val="both"/>
      </w:pPr>
      <w:r w:rsidRPr="00976B53">
        <w:t xml:space="preserve">- </w:t>
      </w:r>
      <w:r w:rsidRPr="00976B53">
        <w:rPr>
          <w:b/>
        </w:rPr>
        <w:t>Информирование родителей о ходе образовательного процесса:</w:t>
      </w:r>
      <w:r w:rsidRPr="00976B53">
        <w:t xml:space="preserve"> дни  открытых  дверей, индивидуальные  и  групповые  консультации,  родительские  собрания,  оформление информационных стендов, организация выставок детского творчества, приглашение родителей на  детские  концерты  и  праздники,  создание  памяток, буклетов.</w:t>
      </w:r>
    </w:p>
    <w:p w:rsidR="009658FE" w:rsidRPr="00976B53" w:rsidRDefault="009658FE" w:rsidP="009658FE">
      <w:pPr>
        <w:pStyle w:val="a6"/>
        <w:shd w:val="clear" w:color="auto" w:fill="FFFFFF"/>
        <w:ind w:left="0" w:firstLine="567"/>
        <w:jc w:val="both"/>
      </w:pPr>
      <w:r w:rsidRPr="00976B53">
        <w:rPr>
          <w:b/>
        </w:rPr>
        <w:t>- Образование  родителей</w:t>
      </w:r>
      <w:r w:rsidRPr="00976B53">
        <w:t>:  проведение мастер-классов, создание библиотеки, памятки</w:t>
      </w:r>
      <w:proofErr w:type="gramStart"/>
      <w:r w:rsidRPr="00976B53">
        <w:t>.</w:t>
      </w:r>
      <w:proofErr w:type="gramEnd"/>
      <w:r w:rsidRPr="00976B53">
        <w:t xml:space="preserve"> </w:t>
      </w:r>
      <w:proofErr w:type="gramStart"/>
      <w:r w:rsidRPr="00976B53">
        <w:t>б</w:t>
      </w:r>
      <w:proofErr w:type="gramEnd"/>
      <w:r w:rsidRPr="00976B53">
        <w:t>рошюры.</w:t>
      </w:r>
    </w:p>
    <w:p w:rsidR="009658FE" w:rsidRDefault="009658FE" w:rsidP="009658FE">
      <w:pPr>
        <w:pStyle w:val="a6"/>
        <w:shd w:val="clear" w:color="auto" w:fill="FFFFFF"/>
        <w:ind w:left="0" w:firstLine="567"/>
        <w:jc w:val="both"/>
      </w:pPr>
      <w:r w:rsidRPr="00976B53">
        <w:rPr>
          <w:b/>
        </w:rPr>
        <w:t>- Совместная  деятельность:</w:t>
      </w:r>
      <w:r w:rsidRPr="00976B53">
        <w:t xml:space="preserve">  привлечение  родителей  к  организации,  конкурсов,  семейных  праздников,  прогулок,  экскурсий,  к  участию  в  детской исследовательской и проектной деятельности.</w:t>
      </w:r>
    </w:p>
    <w:p w:rsidR="009658FE" w:rsidRPr="00976B53" w:rsidRDefault="009658FE" w:rsidP="009658FE">
      <w:pPr>
        <w:pStyle w:val="a6"/>
        <w:shd w:val="clear" w:color="auto" w:fill="FFFFFF"/>
        <w:ind w:left="0" w:firstLine="567"/>
        <w:jc w:val="both"/>
      </w:pPr>
    </w:p>
    <w:p w:rsidR="009658FE" w:rsidRPr="00976B53" w:rsidRDefault="009658FE" w:rsidP="009658FE">
      <w:pPr>
        <w:pStyle w:val="a6"/>
        <w:shd w:val="clear" w:color="auto" w:fill="FFFFFF"/>
        <w:ind w:left="709" w:firstLine="567"/>
        <w:jc w:val="both"/>
      </w:pPr>
    </w:p>
    <w:p w:rsidR="009658FE" w:rsidRPr="00976B53" w:rsidRDefault="009658FE" w:rsidP="00DB56B5">
      <w:pPr>
        <w:shd w:val="clear" w:color="auto" w:fill="FFFFFF"/>
        <w:ind w:firstLine="567"/>
        <w:jc w:val="center"/>
        <w:rPr>
          <w:b/>
        </w:rPr>
      </w:pPr>
      <w:r w:rsidRPr="00976B53">
        <w:rPr>
          <w:b/>
        </w:rPr>
        <w:t>Содержание направлений работы с семьей по образовательным областям.</w:t>
      </w:r>
    </w:p>
    <w:p w:rsidR="009658FE" w:rsidRPr="00976B53" w:rsidRDefault="009658FE" w:rsidP="009658FE">
      <w:pPr>
        <w:shd w:val="clear" w:color="auto" w:fill="FFFFFF"/>
        <w:ind w:firstLine="567"/>
        <w:jc w:val="both"/>
        <w:rPr>
          <w:b/>
        </w:rPr>
      </w:pPr>
    </w:p>
    <w:p w:rsidR="009658FE" w:rsidRPr="00976B53" w:rsidRDefault="009658FE" w:rsidP="009658FE">
      <w:pPr>
        <w:pStyle w:val="a6"/>
        <w:shd w:val="clear" w:color="auto" w:fill="FFFFFF"/>
        <w:ind w:left="709" w:firstLine="567"/>
        <w:jc w:val="both"/>
        <w:rPr>
          <w:b/>
          <w:u w:val="single"/>
        </w:rPr>
      </w:pPr>
      <w:r w:rsidRPr="00976B53">
        <w:rPr>
          <w:b/>
          <w:u w:val="single"/>
        </w:rPr>
        <w:t>Образовательная область «Социально - коммуникативное развитие»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Знакомить  родителей  с  достижениями  и  трудностями  общественного  воспитания  в детском саду.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Заинтересовывать  родителей  в  развитии  игровой  деятельности  детей,  обеспечивающей успешную социализацию, усвоение тендерного поведения.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 xml:space="preserve">- </w:t>
      </w:r>
      <w:proofErr w:type="gramStart"/>
      <w:r w:rsidRPr="00976B53">
        <w:t>Помогать  родителям  осознавать</w:t>
      </w:r>
      <w:proofErr w:type="gramEnd"/>
      <w:r w:rsidRPr="00976B53">
        <w:t xml:space="preserve">  негативные  последствия  деструктивного  общения  в семье, исключающего родных для ребенка людей из контекста развития.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Создавать у родителей мотивацию к сохранению семейных традиций и зарождению новых.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Поддерживать  семью  в  выстраивании  взаимодействия  ребенка  с  незнакомыми взрослыми  и  детьми  в  детском  саду  (например,  на  этапе  освоения  новой  предметно-развивающей среды детского сада, группы - при поступлении в детский сад, переходе в новую группу,  смене  воспитателей  и  других  ситуациях),  вне  его  (например,  в  ходе  проектной деятельности).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Привлекать родителей к составлению соглашения о сотрудничестве, программы и плана взаимодействия  семьи  и  детского  сада  в  воспитании  детей.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Сопровождать  и  поддерживать семью в реализации воспитательных воздействий.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Изучать  особенности  общения  взрослых  с  детьми  в  семье.  Обращать  внимание родителей на возможности развития коммуникативной сферы ребенка в семье и детском саду.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 xml:space="preserve">- Рекомендовать родителям использовать каждую возможность для общения с ребенком, поводом  для  которого  могут  стать  любые  события  и  связанные  с  ними  эмоциональные состояния, достижения и трудности ребенка в развитии взаимодействия с миром и др. 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Показывать  родителям  ценность  диалогического  общения  с  ребенком,  открывающего возможность для познания окружающего мира, обмена информацией и эмоциями.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Развивать у родителей  навыки  общения,  используя  семейные  ассамблеи,  коммуникативные  тренинги  и другие формы взаимодействия.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Показывать значение доброго, теплого общения с ребенком, не допускающего  грубости;  демонстрировать  ценность  и  уместность  как  делового,  так  и эмоционального  общения.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Побуждать  родителей  помогать  ребенку,  устанавливать взаимоотношения  со  сверстниками,  младшими  детьми;  подсказывать,  как  легче  решить конфликтную (спорную) ситуацию.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proofErr w:type="gramStart"/>
      <w:r w:rsidRPr="00976B53">
        <w:t>- Привлекать  родителей  к  разнообразному  по  содержанию  и  формам  сотрудничеству (участию  в  деятельности  семейных  и  родительских  клубов,  ведению  семейных  календарей, подготовке  концертных  номеров  (родители  -  ребенок)  для  родительских  собраний,  досугов детей),  способствующему  развитию  свободного  общения  взрослых  с  детьми  в  соответствии  с познавательными потребностями дошкольников.</w:t>
      </w:r>
      <w:proofErr w:type="gramEnd"/>
    </w:p>
    <w:p w:rsidR="009658FE" w:rsidRPr="00976B53" w:rsidRDefault="009658FE" w:rsidP="009658FE">
      <w:pPr>
        <w:shd w:val="clear" w:color="auto" w:fill="FFFFFF"/>
        <w:ind w:firstLine="567"/>
        <w:jc w:val="both"/>
      </w:pPr>
    </w:p>
    <w:p w:rsidR="009658FE" w:rsidRPr="00976B53" w:rsidRDefault="009658FE" w:rsidP="009658FE">
      <w:pPr>
        <w:pStyle w:val="a6"/>
        <w:shd w:val="clear" w:color="auto" w:fill="FFFFFF"/>
        <w:ind w:left="709" w:firstLine="567"/>
        <w:jc w:val="both"/>
        <w:rPr>
          <w:b/>
          <w:u w:val="single"/>
        </w:rPr>
      </w:pPr>
      <w:r w:rsidRPr="00976B53">
        <w:rPr>
          <w:b/>
          <w:u w:val="single"/>
        </w:rPr>
        <w:t>Образовательная область «Познавательное развитие»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Обращать  внимание  родителей  на  возможности  интеллектуального развития  ребенка  в семье и детском саду.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 xml:space="preserve">- Ориентировать родителей на развитие у ребенка потребности к познанию, общению со взрослыми и сверстниками. 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 xml:space="preserve">- Обращать их внимание на ценность детских вопросов. 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Побуждать находить  на  них  ответы  посредством  совместных  с  ребенком  наблюдений,  экспериментов, размышлений,  чтения  художественной  и  познавательной  литературы,  просмотра  художественных, документальных видеофильмов.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 xml:space="preserve">- Показывать  пользу  прогулок  и  экскурсий  для  получения  разнообразных  впечатлений, вызывающих  положительные  эмоции  и  ощущения  (зрительные,  слуховые,  тактильные  и  др.). 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Совместно с родителями планировать, а также предлагать готовые маршруты  выходного дня к историческим, памятным местам, местам отдыха сельчан.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Привлекать  родителей  к  совместной  с  детьми  исследовательской,  проектной  и продуктивной  деятельности  в  детском  саду  и  дома,  способствующей  возникновению познавательной активности.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Проводить совместные с семьей конкурсы, игры-викторины.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</w:p>
    <w:p w:rsidR="009658FE" w:rsidRPr="00976B53" w:rsidRDefault="009658FE" w:rsidP="009658FE">
      <w:pPr>
        <w:pStyle w:val="a6"/>
        <w:shd w:val="clear" w:color="auto" w:fill="FFFFFF"/>
        <w:ind w:left="709" w:firstLine="567"/>
        <w:jc w:val="both"/>
        <w:rPr>
          <w:b/>
          <w:u w:val="single"/>
        </w:rPr>
      </w:pPr>
      <w:r w:rsidRPr="00976B53">
        <w:rPr>
          <w:b/>
          <w:u w:val="single"/>
        </w:rPr>
        <w:t>Образовательная область «Речевое развитие»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Показывать  родителям  ценность  домашнего  чтения,  выступающего  способом  развития пассивного и активного словаря ребенка, словесного творчества.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 xml:space="preserve">- Рекомендовать  родителям  произведения,  определяющие  круг  семейного  чтения  в соответствии с возрастными и индивидуальными особенностями ребенка. 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Показывать методы и приемы ознакомления ребенка с художественной литературой.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Обращать  внимание  родителей  на  возможность  развития  интереса  ребенка  в  ходе ознакомления  с  художественной  литературой  при  организации  семейных  театров,  вовлечения его в игровую деятельность, рисование.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Совместно  с  родителями  проводить  конкурсы,  литературные  гостиные  и  викторины, театральные  мастерские,  встречи  с  работниками  детской  библиотеки, направленные на активное познание детьми литературного наследия.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-Поддерживать контакты семьи с детской библиотекой.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Привлекать  родителей  к  проектной  деятельности  (особенно  на  стадии  оформления декораций, костюмов, альбомов,  газет,  журналов,  книг,  проиллюстрированных  вместе  с  детьми).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-Побуждать поддерживать детское сочинительство.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</w:p>
    <w:p w:rsidR="009658FE" w:rsidRPr="00976B53" w:rsidRDefault="009658FE" w:rsidP="009658FE">
      <w:pPr>
        <w:pStyle w:val="a6"/>
        <w:shd w:val="clear" w:color="auto" w:fill="FFFFFF"/>
        <w:ind w:left="709" w:firstLine="567"/>
        <w:jc w:val="both"/>
        <w:rPr>
          <w:b/>
          <w:u w:val="single"/>
        </w:rPr>
      </w:pPr>
      <w:r w:rsidRPr="00976B53">
        <w:rPr>
          <w:b/>
          <w:u w:val="single"/>
        </w:rPr>
        <w:t>Образовательная область «Художественно - эстетическое развитие»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На примере лучших образцов семейного воспитания показывать родителям актуальность развития  интереса  к  эстетической  стороне  окружающей  действительности,  раннего  развития творческих  способностей  детей.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Знакомить  с  возможностями  детского  сада,  а  также близлежащих  учреждений  дополнительного  образования  и  культуры  в  художественном воспитании детей.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Поддерживать  стремление  родителей  развивать  художественную  деятельность  детей  в детском  саду  и  дома;  организовывать  выставки  семейного  художественного  творчества, выделяя творческие достижения взрослых и детей.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Привлекать  родителей  к  активным  формам  совместной  с  детьми  деятельности, способствующим  возникновению  творческого  вдохновения:  занятиям  в  художественных студиях и мастерских (рисунка, живописи, скульптуры и пр.), творческим проектам, экскурсиям и  прогулкам.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Ориентировать  родителей  на  совместное  рассматривание  зданий, 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Раскрывать  возможности  музыки  как  средства  благоприятного  "воздействия 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Привлекать  родителей  к  разнообразным  формам  совместной 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деятельности).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Организовывать в детском саду встречи родителей и детей с педагогами и воспитанниками музыкальной школы.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Информировать  родителей  о  концертах  профессиональных  и  самодеятельных коллективов, проходящих в учреждениях дополнительного образования и культуры.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Совместно с родителями планировать, а также предлагать готовые маршруты выходного дня в концертные залы, музыкальные театры.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</w:p>
    <w:p w:rsidR="009658FE" w:rsidRPr="00976B53" w:rsidRDefault="009658FE" w:rsidP="009658FE">
      <w:pPr>
        <w:pStyle w:val="a6"/>
        <w:shd w:val="clear" w:color="auto" w:fill="FFFFFF"/>
        <w:ind w:left="1440" w:firstLine="567"/>
        <w:jc w:val="both"/>
        <w:rPr>
          <w:b/>
          <w:u w:val="single"/>
        </w:rPr>
      </w:pPr>
      <w:r w:rsidRPr="00976B53">
        <w:rPr>
          <w:b/>
          <w:u w:val="single"/>
        </w:rPr>
        <w:t>Образовательная область «Физическая культура»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Разъяснять  родителям  (через  оформление  соответствующего  раздела  в  «уголке  для родителей»,  на  родительских  собраниях,  в  личных  беседах,  рекомендуя  соответствующую литературу)  необходимость  создания  в  семье  предпосылок  для  полноценного  физического развития ребенка.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 xml:space="preserve">- Ориентировать  родителей  на  формирование  у  ребенка  положительного  отношения  к физкультуре и спорту; привычки выполнять ежедневно утреннюю гимнастику (это лучше всего делать  на  личном  примере  или  через  совместную   утреннюю  зарядку);  стимулирование двигательной  активности  ребенка  совместными  спортивными  занятиями  (лыжи,  коньки, фитнес), совместными подвижными играми, длительными прогулками в парк или лес; создание дома  спортивного  уголка; покупка  ребенку  спортивного  инвентаря  (мячик,  скакалка,  лыжи, коньки,  велосипед,  самокат  и  т.д.);  совместное  чтение  литературы,  посвященной  спорту; просмотр соответствующих художественных и мультипликационных фильмов. 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Информировать  родителей  об  актуальных  задачах  физического  воспитания  детей  на разных  возрастных  этапах  их  развития,  а  также  о  возможностях  детского  сада  в  решении данных задач.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Знакомить с лучшим опытом физического воспитания дошкольников в семье и детском саду,  демонстрирующим  средства,  формы  и  методы  развития  важных  физических  качеств, воспитания потребности в двигательной деятельности.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Создавать  в  детском  саду  условия  для  совместных  с  родителями  занятий  физической культурой и спортом, открывая разнообразные секции и клубы (любителей туризма, плавания и пр.).</w:t>
      </w:r>
    </w:p>
    <w:p w:rsidR="009658FE" w:rsidRPr="00976B53" w:rsidRDefault="009658FE" w:rsidP="009658FE">
      <w:pPr>
        <w:shd w:val="clear" w:color="auto" w:fill="FFFFFF"/>
        <w:ind w:firstLine="567"/>
        <w:jc w:val="both"/>
      </w:pPr>
      <w:r w:rsidRPr="00976B53">
        <w:t>- Привлекать  родителей  к  участию  в  совместных  с  детьми  физкультурных  праздниках  и других мероприятиях, организуемых в детском саду (а также районе).</w:t>
      </w:r>
    </w:p>
    <w:p w:rsidR="009658FE" w:rsidRDefault="009658FE" w:rsidP="009658FE">
      <w:pPr>
        <w:spacing w:after="200" w:line="276" w:lineRule="auto"/>
        <w:rPr>
          <w:b/>
          <w:color w:val="000000"/>
        </w:rPr>
      </w:pPr>
    </w:p>
    <w:p w:rsidR="009658FE" w:rsidRDefault="00643F32" w:rsidP="009658FE">
      <w:pPr>
        <w:spacing w:after="3" w:line="24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2.7</w:t>
      </w:r>
      <w:r w:rsidR="009658FE">
        <w:rPr>
          <w:b/>
          <w:bCs/>
          <w:color w:val="000000"/>
        </w:rPr>
        <w:t xml:space="preserve">. </w:t>
      </w:r>
      <w:r w:rsidR="009658FE" w:rsidRPr="003D1B5C">
        <w:rPr>
          <w:b/>
          <w:bCs/>
          <w:color w:val="000000"/>
        </w:rPr>
        <w:t>Иные характеристики содержания программы</w:t>
      </w:r>
    </w:p>
    <w:p w:rsidR="009658FE" w:rsidRDefault="009658FE" w:rsidP="009658FE">
      <w:pPr>
        <w:spacing w:after="3" w:line="248" w:lineRule="auto"/>
        <w:rPr>
          <w:b/>
          <w:bCs/>
          <w:color w:val="000000"/>
        </w:rPr>
      </w:pPr>
    </w:p>
    <w:p w:rsidR="009658FE" w:rsidRDefault="009658FE" w:rsidP="009658FE">
      <w:pPr>
        <w:ind w:firstLine="709"/>
        <w:jc w:val="both"/>
      </w:pPr>
      <w:proofErr w:type="gramStart"/>
      <w:r>
        <w:t xml:space="preserve">МБДОУ № 36 «Аленький цветочек» г. Калуги тесно сотрудничает с </w:t>
      </w:r>
      <w:r w:rsidRPr="00E6676A">
        <w:t>культурными и научными центрами</w:t>
      </w:r>
      <w:r>
        <w:t xml:space="preserve"> города, что дает</w:t>
      </w:r>
      <w:r w:rsidRPr="00E6676A">
        <w:t xml:space="preserve"> дополнительный импульс для духовного развития и обогащения личности ребенка с первых лет жизни</w:t>
      </w:r>
      <w:r>
        <w:t xml:space="preserve">, способствует </w:t>
      </w:r>
      <w:r w:rsidRPr="00E6676A">
        <w:t xml:space="preserve">росту профессионального мастерства всех специалистов </w:t>
      </w:r>
      <w:r>
        <w:t>дошкольного учреждения</w:t>
      </w:r>
      <w:r w:rsidRPr="00E6676A">
        <w:t>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</w:t>
      </w:r>
      <w:proofErr w:type="gramEnd"/>
      <w:r w:rsidRPr="00E6676A">
        <w:t xml:space="preserve"> ближайшее окружение ребенка</w:t>
      </w:r>
      <w:r>
        <w:t>, ч</w:t>
      </w:r>
      <w:r w:rsidRPr="00E6676A">
        <w:t>то</w:t>
      </w:r>
      <w:r>
        <w:t>,</w:t>
      </w:r>
      <w:r w:rsidRPr="00E6676A">
        <w:t xml:space="preserve"> в конечном итоге</w:t>
      </w:r>
      <w:r>
        <w:t>,</w:t>
      </w:r>
      <w:r w:rsidRPr="00E6676A">
        <w:t xml:space="preserve"> ведет к повышению качества дошкольного образования. </w:t>
      </w:r>
      <w:r w:rsidR="002D3C5B">
        <w:rPr>
          <w:color w:val="000000"/>
        </w:rPr>
        <w:t xml:space="preserve">Благодаря </w:t>
      </w:r>
      <w:r w:rsidR="002D3C5B">
        <w:t xml:space="preserve">МБУ «Центр </w:t>
      </w:r>
      <w:proofErr w:type="spellStart"/>
      <w:r w:rsidR="002D3C5B">
        <w:t>психо</w:t>
      </w:r>
      <w:proofErr w:type="spellEnd"/>
      <w:r w:rsidR="002D3C5B">
        <w:t xml:space="preserve">-педагогической, медицинской и социальной помощи «Стратегия»» г. Калуги воспитатели посещают мастер-классы, а также курсы повышения квалификации. Воспитанники детского сада посещают досуговые мероприятия (театр), осуществляемый Арт-театром </w:t>
      </w:r>
      <w:proofErr w:type="spellStart"/>
      <w:r w:rsidR="002D3C5B">
        <w:t>г</w:t>
      </w:r>
      <w:proofErr w:type="gramStart"/>
      <w:r w:rsidR="002D3C5B">
        <w:t>.К</w:t>
      </w:r>
      <w:proofErr w:type="gramEnd"/>
      <w:r w:rsidR="002D3C5B">
        <w:t>алуга</w:t>
      </w:r>
      <w:proofErr w:type="spellEnd"/>
      <w:r w:rsidR="002D3C5B">
        <w:t xml:space="preserve">. </w:t>
      </w:r>
    </w:p>
    <w:p w:rsidR="002D3C5B" w:rsidRPr="001539F2" w:rsidRDefault="002D3C5B" w:rsidP="009658FE">
      <w:pPr>
        <w:ind w:firstLine="709"/>
        <w:jc w:val="both"/>
      </w:pPr>
      <w:r>
        <w:t>Также воспитатели и воспитанники детского сада участвуют в конкурсах на базе МБДОУ детский сад №36 «Аленький цветочек».</w:t>
      </w:r>
    </w:p>
    <w:p w:rsidR="009658FE" w:rsidRPr="009658FE" w:rsidRDefault="009658FE" w:rsidP="009658FE">
      <w:pPr>
        <w:ind w:firstLine="567"/>
        <w:jc w:val="center"/>
        <w:rPr>
          <w:b/>
          <w:bCs/>
          <w:color w:val="000000"/>
        </w:rPr>
      </w:pPr>
    </w:p>
    <w:p w:rsidR="009D6658" w:rsidRPr="00976B53" w:rsidRDefault="009D6658" w:rsidP="009658FE">
      <w:pPr>
        <w:jc w:val="both"/>
        <w:rPr>
          <w:color w:val="000000"/>
        </w:rPr>
      </w:pPr>
    </w:p>
    <w:p w:rsidR="00703620" w:rsidRDefault="00643F32" w:rsidP="00703620">
      <w:pPr>
        <w:jc w:val="center"/>
        <w:rPr>
          <w:b/>
        </w:rPr>
      </w:pPr>
      <w:r>
        <w:rPr>
          <w:b/>
        </w:rPr>
        <w:t>2.8</w:t>
      </w:r>
      <w:r w:rsidR="00703620">
        <w:rPr>
          <w:b/>
        </w:rPr>
        <w:t>.</w:t>
      </w:r>
      <w:r w:rsidR="00703620" w:rsidRPr="006254FD">
        <w:rPr>
          <w:b/>
        </w:rPr>
        <w:tab/>
        <w:t>Рабочая программа воспитания</w:t>
      </w:r>
    </w:p>
    <w:p w:rsidR="00F939EE" w:rsidRDefault="00F939EE" w:rsidP="00E851A6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F939EE" w:rsidRDefault="00F939EE" w:rsidP="00F939EE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CA0C7F">
        <w:rPr>
          <w:color w:val="000000"/>
        </w:rPr>
        <w:t xml:space="preserve">Рабочая программа воспитания (далее – Программа) является компонентом образовательной программы </w:t>
      </w:r>
      <w:r>
        <w:rPr>
          <w:color w:val="000000"/>
        </w:rPr>
        <w:t>дошкольного образования</w:t>
      </w:r>
      <w:r w:rsidRPr="006D3776">
        <w:rPr>
          <w:color w:val="000000"/>
        </w:rPr>
        <w:t xml:space="preserve"> </w:t>
      </w:r>
      <w:r w:rsidRPr="00CA0C7F">
        <w:rPr>
          <w:color w:val="000000"/>
        </w:rPr>
        <w:t>МБДОУ № 36 «Аленький цветочек» г. Калуги (далее – МБДОУ)</w:t>
      </w:r>
      <w:r>
        <w:rPr>
          <w:color w:val="000000"/>
        </w:rPr>
        <w:t>.</w:t>
      </w:r>
    </w:p>
    <w:p w:rsidR="00F939EE" w:rsidRPr="00CA0C7F" w:rsidRDefault="00F939EE" w:rsidP="00F939EE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CA0C7F">
        <w:rPr>
          <w:color w:val="000000"/>
        </w:rPr>
        <w:t>анная Программа опирается на природу детства</w:t>
      </w: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>как особого культурно-исторического феномена в развитии человечества, на культурно-деятельностный подход и гуманную педагогику сотрудничества.</w:t>
      </w:r>
    </w:p>
    <w:p w:rsidR="00F939EE" w:rsidRPr="00CA0C7F" w:rsidRDefault="00F939EE" w:rsidP="00F939EE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CA0C7F">
        <w:rPr>
          <w:color w:val="000000"/>
        </w:rPr>
        <w:t>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F939EE" w:rsidRDefault="00F939EE" w:rsidP="00F939EE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CA0C7F">
        <w:rPr>
          <w:color w:val="000000"/>
        </w:rPr>
        <w:t>Программа определяет содержание и организацию воспитания детей дошкольного возраста</w:t>
      </w: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>с учетом особенностей данной образовательной организации, региона, образовательных потребностей воспитанников и запросов родительской общественности. Программа определяет цель, задачи, планируемые результаты, содержание и организацию воспитательного процесса на ступени дошкольного образования (объем, содержание и планируемые результаты в виде целевых ориентиров дошкольного образования).</w:t>
      </w:r>
      <w:r w:rsidRPr="00AA7A3B">
        <w:rPr>
          <w:color w:val="000000"/>
        </w:rPr>
        <w:t xml:space="preserve"> </w:t>
      </w:r>
      <w:r w:rsidRPr="00CA0C7F">
        <w:rPr>
          <w:color w:val="000000"/>
        </w:rPr>
        <w:t>Рабочая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</w:t>
      </w:r>
      <w:r>
        <w:rPr>
          <w:color w:val="000000"/>
        </w:rPr>
        <w:t>.</w:t>
      </w:r>
      <w:r w:rsidRPr="00AA7A3B">
        <w:rPr>
          <w:color w:val="000000"/>
        </w:rPr>
        <w:t xml:space="preserve"> </w:t>
      </w:r>
    </w:p>
    <w:p w:rsidR="00F939EE" w:rsidRPr="00CA0C7F" w:rsidRDefault="00F939EE" w:rsidP="00F939EE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CA0C7F">
        <w:rPr>
          <w:color w:val="000000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>В основе процесса воспитания детей в МБДОУ лежат конституционные и национальные ценности российского общества.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>Для того чтобы эти ценности осваивались ребенком, в МБДОУ выделены основные направления воспитательной работы, а именно:</w:t>
      </w:r>
    </w:p>
    <w:p w:rsidR="00F939EE" w:rsidRPr="00CA0C7F" w:rsidRDefault="00F939EE" w:rsidP="00F939EE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 xml:space="preserve">Ценности  </w:t>
      </w:r>
      <w:r w:rsidRPr="00CA0C7F">
        <w:rPr>
          <w:b/>
          <w:bCs/>
          <w:color w:val="000000"/>
        </w:rPr>
        <w:t xml:space="preserve">Родины </w:t>
      </w:r>
      <w:r w:rsidRPr="00CA0C7F">
        <w:rPr>
          <w:color w:val="000000"/>
        </w:rPr>
        <w:t xml:space="preserve">и </w:t>
      </w:r>
      <w:r w:rsidRPr="00CA0C7F">
        <w:rPr>
          <w:b/>
          <w:bCs/>
          <w:color w:val="000000"/>
        </w:rPr>
        <w:t xml:space="preserve">природы  </w:t>
      </w:r>
      <w:r w:rsidRPr="00CA0C7F">
        <w:rPr>
          <w:color w:val="000000"/>
        </w:rPr>
        <w:t>лежат в основе патриотического направления воспитания.</w:t>
      </w:r>
    </w:p>
    <w:p w:rsidR="00F939EE" w:rsidRPr="00CA0C7F" w:rsidRDefault="00F939EE" w:rsidP="00F939EE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 xml:space="preserve">Ценности </w:t>
      </w:r>
      <w:r w:rsidRPr="00CA0C7F">
        <w:rPr>
          <w:b/>
          <w:bCs/>
          <w:color w:val="000000"/>
        </w:rPr>
        <w:t>человека</w:t>
      </w:r>
      <w:r w:rsidRPr="00CA0C7F">
        <w:rPr>
          <w:color w:val="000000"/>
        </w:rPr>
        <w:t xml:space="preserve">, </w:t>
      </w:r>
      <w:r w:rsidRPr="00CA0C7F">
        <w:rPr>
          <w:b/>
          <w:bCs/>
          <w:color w:val="000000"/>
        </w:rPr>
        <w:t>семьи</w:t>
      </w:r>
      <w:r w:rsidRPr="00CA0C7F">
        <w:rPr>
          <w:color w:val="000000"/>
        </w:rPr>
        <w:t xml:space="preserve">, </w:t>
      </w:r>
      <w:r w:rsidRPr="00CA0C7F">
        <w:rPr>
          <w:b/>
          <w:bCs/>
          <w:color w:val="000000"/>
        </w:rPr>
        <w:t>дружбы</w:t>
      </w:r>
      <w:r w:rsidRPr="00CA0C7F">
        <w:rPr>
          <w:color w:val="000000"/>
        </w:rPr>
        <w:t xml:space="preserve">, </w:t>
      </w:r>
      <w:r w:rsidRPr="00CA0C7F">
        <w:rPr>
          <w:b/>
          <w:bCs/>
          <w:color w:val="000000"/>
        </w:rPr>
        <w:t xml:space="preserve">сотрудничества </w:t>
      </w:r>
      <w:r w:rsidRPr="00CA0C7F">
        <w:rPr>
          <w:color w:val="000000"/>
        </w:rPr>
        <w:t xml:space="preserve"> лежат в основе социального направления воспитания.</w:t>
      </w:r>
    </w:p>
    <w:p w:rsidR="00F939EE" w:rsidRPr="00CA0C7F" w:rsidRDefault="00F939EE" w:rsidP="00F939EE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 xml:space="preserve">Ценность </w:t>
      </w:r>
      <w:r w:rsidRPr="00CA0C7F">
        <w:rPr>
          <w:b/>
          <w:bCs/>
          <w:color w:val="000000"/>
        </w:rPr>
        <w:t xml:space="preserve">знания </w:t>
      </w:r>
      <w:r w:rsidRPr="00CA0C7F">
        <w:rPr>
          <w:color w:val="000000"/>
        </w:rPr>
        <w:t xml:space="preserve"> лежит в основе познавательного направления воспитания.</w:t>
      </w:r>
    </w:p>
    <w:p w:rsidR="00F939EE" w:rsidRPr="00CA0C7F" w:rsidRDefault="00F939EE" w:rsidP="00F939EE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 xml:space="preserve">Ценность </w:t>
      </w:r>
      <w:r w:rsidRPr="00CA0C7F">
        <w:rPr>
          <w:b/>
          <w:bCs/>
          <w:color w:val="000000"/>
        </w:rPr>
        <w:t xml:space="preserve">здоровья </w:t>
      </w:r>
      <w:r w:rsidRPr="00CA0C7F">
        <w:rPr>
          <w:color w:val="000000"/>
        </w:rPr>
        <w:t xml:space="preserve"> лежит в основе физического и оздоровительного направления воспитания.</w:t>
      </w:r>
    </w:p>
    <w:p w:rsidR="00F939EE" w:rsidRPr="00CA0C7F" w:rsidRDefault="00F939EE" w:rsidP="00F939EE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 xml:space="preserve">Ценность </w:t>
      </w:r>
      <w:r w:rsidRPr="00CA0C7F">
        <w:rPr>
          <w:b/>
          <w:bCs/>
          <w:color w:val="000000"/>
        </w:rPr>
        <w:t xml:space="preserve">труда </w:t>
      </w:r>
      <w:r w:rsidRPr="00CA0C7F">
        <w:rPr>
          <w:color w:val="000000"/>
        </w:rPr>
        <w:t xml:space="preserve"> лежит в основе трудового направления воспитания.</w:t>
      </w:r>
    </w:p>
    <w:p w:rsidR="00F939EE" w:rsidRPr="00CA0C7F" w:rsidRDefault="00F939EE" w:rsidP="00F939EE">
      <w:pPr>
        <w:numPr>
          <w:ilvl w:val="0"/>
          <w:numId w:val="25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CA0C7F">
        <w:rPr>
          <w:color w:val="000000"/>
        </w:rPr>
        <w:t xml:space="preserve">Ценности </w:t>
      </w:r>
      <w:r w:rsidRPr="00CA0C7F">
        <w:rPr>
          <w:b/>
          <w:bCs/>
          <w:color w:val="000000"/>
        </w:rPr>
        <w:t xml:space="preserve">культуры </w:t>
      </w:r>
      <w:r w:rsidRPr="00CA0C7F">
        <w:rPr>
          <w:color w:val="000000"/>
        </w:rPr>
        <w:t xml:space="preserve"> и </w:t>
      </w:r>
      <w:r w:rsidRPr="00CA0C7F">
        <w:rPr>
          <w:b/>
          <w:bCs/>
          <w:color w:val="000000"/>
        </w:rPr>
        <w:t xml:space="preserve">красоты </w:t>
      </w:r>
      <w:r w:rsidRPr="00CA0C7F">
        <w:rPr>
          <w:color w:val="000000"/>
        </w:rPr>
        <w:t xml:space="preserve"> лежат в основе этико-эстетического направления воспитания.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>Предложенные направления не заменяют и не дополняют собой деятельности по пяти образовательным областям, а фокусируют процесс усвоения ребенком базовых ценностей в целостном воспитательно-образовательном процессе.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>С учетом особенности современной социокультурной среды, в которой воспитывается ребенок, основополагающим является создание эффективного взаимодействия всех участников образовательных отношений, и только при таком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>Реализация Программы воспитания предполагает социальное партнерство с другими организациями для успешного достижения поставленных задач воспитания в МБДОУ № 36 «Аленький цветочек» г. Калуги</w:t>
      </w:r>
      <w:r>
        <w:rPr>
          <w:color w:val="000000"/>
        </w:rPr>
        <w:t>.</w:t>
      </w:r>
    </w:p>
    <w:p w:rsidR="00F939EE" w:rsidRPr="00CA0C7F" w:rsidRDefault="00F939EE" w:rsidP="00F939EE">
      <w:pPr>
        <w:spacing w:before="100" w:beforeAutospacing="1" w:after="100" w:afterAutospacing="1" w:line="600" w:lineRule="atLeast"/>
        <w:jc w:val="center"/>
        <w:rPr>
          <w:b/>
          <w:bCs/>
          <w:color w:val="252525"/>
          <w:spacing w:val="-2"/>
        </w:rPr>
      </w:pPr>
      <w:r w:rsidRPr="00CA0C7F">
        <w:rPr>
          <w:b/>
          <w:bCs/>
          <w:color w:val="252525"/>
          <w:spacing w:val="-2"/>
        </w:rPr>
        <w:t>Целевой раздел</w:t>
      </w:r>
    </w:p>
    <w:p w:rsidR="00F939EE" w:rsidRPr="00AA7A3B" w:rsidRDefault="00F939EE" w:rsidP="00F939EE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</w:rPr>
        <w:t>Миссия дошкольного образования – сохранение уникальности и самоценности дошкольного детства, содействие развитию различных форм активности ребенка, направлена</w:t>
      </w:r>
      <w:r w:rsidRPr="00AA7A3B">
        <w:rPr>
          <w:rFonts w:ascii="Times New Roman" w:hAnsi="Times New Roman"/>
          <w:sz w:val="24"/>
          <w:szCs w:val="24"/>
          <w:lang w:val="en-US"/>
        </w:rPr>
        <w:t> </w:t>
      </w:r>
      <w:r w:rsidRPr="00AA7A3B">
        <w:rPr>
          <w:rFonts w:ascii="Times New Roman" w:hAnsi="Times New Roman"/>
          <w:sz w:val="24"/>
          <w:szCs w:val="24"/>
        </w:rPr>
        <w:t xml:space="preserve">на его всестороннее развитие, формирование духовных и общечеловеческих ценностей, а также способностей и компетенций, способствующих обогащению (амплификации) детского развития и позитивной социализации в поликультурном современном обществе. </w:t>
      </w:r>
    </w:p>
    <w:p w:rsidR="00F939EE" w:rsidRPr="00AA7A3B" w:rsidRDefault="00F939EE" w:rsidP="00F939EE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</w:rPr>
        <w:t>Программа направлена на создание условий воспитания ребенка, открывающих возможности для его личностного духовно-нравственного развития, приобщение к российским традиционным духовным ценностям, правилам и нормам поведения в российском обществе для максимального раскрытия индивидуального возрастного потенциала ребенка. В процессе реализации программы воспитания ребенок должен получить право стать субъектом собственной жизнедеятельности, увидеть свой потенциал, поверить в свои силы, научиться быть успешным в своей деятельности.</w:t>
      </w:r>
      <w:r w:rsidRPr="00AA7A3B">
        <w:rPr>
          <w:rFonts w:ascii="Times New Roman" w:hAnsi="Times New Roman"/>
          <w:sz w:val="24"/>
          <w:szCs w:val="24"/>
          <w:lang w:val="en-US"/>
        </w:rPr>
        <w:t> </w:t>
      </w:r>
    </w:p>
    <w:p w:rsidR="00F939EE" w:rsidRPr="001341C4" w:rsidRDefault="00F939EE" w:rsidP="00F939EE">
      <w:pPr>
        <w:spacing w:before="100" w:beforeAutospacing="1" w:after="100" w:afterAutospacing="1" w:line="600" w:lineRule="atLeast"/>
        <w:jc w:val="center"/>
        <w:rPr>
          <w:b/>
          <w:bCs/>
          <w:color w:val="252525"/>
          <w:spacing w:val="-2"/>
        </w:rPr>
      </w:pPr>
      <w:r w:rsidRPr="001341C4">
        <w:rPr>
          <w:b/>
          <w:bCs/>
          <w:color w:val="252525"/>
          <w:spacing w:val="-2"/>
        </w:rPr>
        <w:t>Цели и задачи воспитания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 xml:space="preserve">Общая цель воспитания в МБДОУ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CA0C7F">
        <w:rPr>
          <w:color w:val="000000"/>
        </w:rPr>
        <w:t>через</w:t>
      </w:r>
      <w:proofErr w:type="gramEnd"/>
      <w:r w:rsidRPr="00CA0C7F">
        <w:rPr>
          <w:color w:val="000000"/>
        </w:rPr>
        <w:t>:</w:t>
      </w:r>
    </w:p>
    <w:p w:rsidR="00F939EE" w:rsidRPr="00CA0C7F" w:rsidRDefault="00F939EE" w:rsidP="00F939EE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Формирование ценностного отношения к окружающему миру, другим людям, себе;</w:t>
      </w:r>
    </w:p>
    <w:p w:rsidR="00F939EE" w:rsidRPr="00CA0C7F" w:rsidRDefault="00F939EE" w:rsidP="00F939EE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F939EE" w:rsidRPr="00CA0C7F" w:rsidRDefault="00F939EE" w:rsidP="00F939EE">
      <w:pPr>
        <w:numPr>
          <w:ilvl w:val="0"/>
          <w:numId w:val="26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CA0C7F">
        <w:rPr>
          <w:color w:val="000000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>Задачи воспитания формируются для каждого возрастного периода</w:t>
      </w: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>с учетом специфики развития возрастных особенностей ребенка (от 1 года до 3 лет</w:t>
      </w: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>и 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ДО, на основании которых и разработана программа воспитания детского сада. Задачи воспитания соответствуют основным направлениям воспитательной работы МБДОУ.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b/>
          <w:bCs/>
          <w:color w:val="000000"/>
        </w:rPr>
        <w:t>Дошкольный возраст (от 3 до 8 лет):</w:t>
      </w:r>
    </w:p>
    <w:p w:rsidR="00F939EE" w:rsidRPr="00CA0C7F" w:rsidRDefault="00F939EE" w:rsidP="00F939EE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 позиции;</w:t>
      </w:r>
    </w:p>
    <w:p w:rsidR="00F939EE" w:rsidRPr="00CA0C7F" w:rsidRDefault="00F939EE" w:rsidP="00F939EE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развивать способности и творческий потенциал каждого ребенка;</w:t>
      </w:r>
    </w:p>
    <w:p w:rsidR="00F939EE" w:rsidRPr="00CA0C7F" w:rsidRDefault="00F939EE" w:rsidP="00F939EE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развивать социальные, нравственные, физические, интеллектуальные, эстетические качества;</w:t>
      </w:r>
    </w:p>
    <w:p w:rsidR="00F939EE" w:rsidRPr="00CA0C7F" w:rsidRDefault="00F939EE" w:rsidP="00F939EE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F939EE" w:rsidRPr="00CA0C7F" w:rsidRDefault="00F939EE" w:rsidP="00F939EE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воспитывать у детей чувства любви к Родине, гордости за ее достижения на основе духовно-нравственных и социокультурных ценностей и принятых в обществе правил</w:t>
      </w: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>и норм поведения в интересах человека, семьи, общества;</w:t>
      </w:r>
    </w:p>
    <w:p w:rsidR="00F939EE" w:rsidRPr="00CA0C7F" w:rsidRDefault="00F939EE" w:rsidP="00F939EE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воспитывать у ребенка чувства собственного достоинства в процессе освоения</w:t>
      </w:r>
    </w:p>
    <w:p w:rsidR="00F939EE" w:rsidRPr="00CA0C7F" w:rsidRDefault="00F939EE" w:rsidP="00F939EE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F939EE" w:rsidRPr="00CA0C7F" w:rsidRDefault="00F939EE" w:rsidP="00F939EE">
      <w:pPr>
        <w:numPr>
          <w:ilvl w:val="0"/>
          <w:numId w:val="27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CA0C7F">
        <w:rPr>
          <w:color w:val="000000"/>
        </w:rPr>
        <w:t>объединять воспитательные ресурсы семьи и ДОО на основе традиционных духовно-нравственных ценностей семьи и общества.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b/>
          <w:bCs/>
          <w:color w:val="000000"/>
        </w:rPr>
        <w:t xml:space="preserve">Цель и задачи части, формируемой участниками образовательных отношений. </w:t>
      </w:r>
      <w:r w:rsidRPr="00CA0C7F">
        <w:rPr>
          <w:color w:val="000000"/>
        </w:rPr>
        <w:t>Часть Программы, формируемая участниками образовательных отношений (педагогами, воспитанниками, родителями), учитывает интересы и потребности всех участников образовательных отношений.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>Указанная часть Программы ориентирована:</w:t>
      </w:r>
    </w:p>
    <w:p w:rsidR="00F939EE" w:rsidRPr="00CA0C7F" w:rsidRDefault="00F939EE" w:rsidP="00F939EE">
      <w:pPr>
        <w:numPr>
          <w:ilvl w:val="0"/>
          <w:numId w:val="2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на формирование у ребенка чувства любви к Родине, воспитания у него эмоционально-положительного отношения к тем местам, где он живет;</w:t>
      </w:r>
    </w:p>
    <w:p w:rsidR="00F939EE" w:rsidRPr="00CA0C7F" w:rsidRDefault="00F939EE" w:rsidP="00F939EE">
      <w:pPr>
        <w:numPr>
          <w:ilvl w:val="0"/>
          <w:numId w:val="28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CA0C7F">
        <w:rPr>
          <w:color w:val="000000"/>
        </w:rPr>
        <w:t>воспитание умения видеть и осознавать красоту окружающей жизни, желания узнать больше об особенностях края: населяющих народах, его истории, природе, природных ресурсах. Формирование понятий о роли человека в охране и воспроизводстве окружающей среды.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 w:rsidRPr="00CA0C7F">
        <w:rPr>
          <w:color w:val="000000"/>
          <w:lang w:val="en-US"/>
        </w:rPr>
        <w:t>Решает</w:t>
      </w:r>
      <w:proofErr w:type="spellEnd"/>
      <w:r w:rsidRPr="00CA0C7F">
        <w:rPr>
          <w:color w:val="000000"/>
          <w:lang w:val="en-US"/>
        </w:rPr>
        <w:t xml:space="preserve"> </w:t>
      </w:r>
      <w:proofErr w:type="spellStart"/>
      <w:r w:rsidRPr="00CA0C7F">
        <w:rPr>
          <w:color w:val="000000"/>
          <w:lang w:val="en-US"/>
        </w:rPr>
        <w:t>следующие</w:t>
      </w:r>
      <w:proofErr w:type="spellEnd"/>
      <w:r w:rsidRPr="00CA0C7F">
        <w:rPr>
          <w:color w:val="000000"/>
          <w:lang w:val="en-US"/>
        </w:rPr>
        <w:t xml:space="preserve"> </w:t>
      </w:r>
      <w:proofErr w:type="spellStart"/>
      <w:r w:rsidRPr="00CA0C7F">
        <w:rPr>
          <w:color w:val="000000"/>
          <w:lang w:val="en-US"/>
        </w:rPr>
        <w:t>задачи</w:t>
      </w:r>
      <w:proofErr w:type="spellEnd"/>
      <w:r w:rsidRPr="00CA0C7F">
        <w:rPr>
          <w:color w:val="000000"/>
          <w:lang w:val="en-US"/>
        </w:rPr>
        <w:t>:</w:t>
      </w:r>
    </w:p>
    <w:p w:rsidR="00F939EE" w:rsidRPr="00CA0C7F" w:rsidRDefault="00F939EE" w:rsidP="00F939EE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Расширить представления о родной станице, названиях улиц, закреплять знания о достопримечательностях г. Калуги.</w:t>
      </w:r>
    </w:p>
    <w:p w:rsidR="00F939EE" w:rsidRPr="00CA0C7F" w:rsidRDefault="00F939EE" w:rsidP="00F939EE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Познакомить с промышленными, мебельными предприятиями города, воспитывать ценность труда.</w:t>
      </w:r>
    </w:p>
    <w:p w:rsidR="00F939EE" w:rsidRPr="00CA0C7F" w:rsidRDefault="00F939EE" w:rsidP="00F939EE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Формировать толерантное отношение к людям разных национальностей через знакомство с их культурой, традициями, обычаями.</w:t>
      </w:r>
    </w:p>
    <w:p w:rsidR="00F939EE" w:rsidRPr="00CA0C7F" w:rsidRDefault="00F939EE" w:rsidP="00F939EE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val="en-US"/>
        </w:rPr>
      </w:pPr>
      <w:r w:rsidRPr="00CA0C7F">
        <w:rPr>
          <w:color w:val="000000"/>
        </w:rPr>
        <w:t xml:space="preserve">Формировать чувство гордости за культурное наследие родного края. </w:t>
      </w:r>
      <w:proofErr w:type="spellStart"/>
      <w:r w:rsidRPr="00CA0C7F">
        <w:rPr>
          <w:color w:val="000000"/>
          <w:lang w:val="en-US"/>
        </w:rPr>
        <w:t>Вызывать</w:t>
      </w:r>
      <w:proofErr w:type="spellEnd"/>
      <w:r w:rsidRPr="00CA0C7F">
        <w:rPr>
          <w:color w:val="000000"/>
          <w:lang w:val="en-US"/>
        </w:rPr>
        <w:t xml:space="preserve"> </w:t>
      </w:r>
      <w:proofErr w:type="spellStart"/>
      <w:r w:rsidRPr="00CA0C7F">
        <w:rPr>
          <w:color w:val="000000"/>
          <w:lang w:val="en-US"/>
        </w:rPr>
        <w:t>интерес</w:t>
      </w:r>
      <w:proofErr w:type="spellEnd"/>
      <w:r w:rsidRPr="00CA0C7F">
        <w:rPr>
          <w:color w:val="000000"/>
          <w:lang w:val="en-US"/>
        </w:rPr>
        <w:t xml:space="preserve"> к </w:t>
      </w:r>
      <w:proofErr w:type="spellStart"/>
      <w:r w:rsidRPr="00CA0C7F">
        <w:rPr>
          <w:color w:val="000000"/>
          <w:lang w:val="en-US"/>
        </w:rPr>
        <w:t>произведениям</w:t>
      </w:r>
      <w:proofErr w:type="spellEnd"/>
      <w:r w:rsidRPr="00CA0C7F">
        <w:rPr>
          <w:color w:val="000000"/>
          <w:lang w:val="en-US"/>
        </w:rPr>
        <w:t xml:space="preserve"> </w:t>
      </w:r>
      <w:proofErr w:type="spellStart"/>
      <w:r w:rsidRPr="00CA0C7F">
        <w:rPr>
          <w:color w:val="000000"/>
          <w:lang w:val="en-US"/>
        </w:rPr>
        <w:t>местных</w:t>
      </w:r>
      <w:proofErr w:type="spellEnd"/>
      <w:r w:rsidRPr="00CA0C7F">
        <w:rPr>
          <w:color w:val="000000"/>
          <w:lang w:val="en-US"/>
        </w:rPr>
        <w:t xml:space="preserve"> </w:t>
      </w:r>
      <w:proofErr w:type="spellStart"/>
      <w:r w:rsidRPr="00CA0C7F">
        <w:rPr>
          <w:color w:val="000000"/>
          <w:lang w:val="en-US"/>
        </w:rPr>
        <w:t>поэтов</w:t>
      </w:r>
      <w:proofErr w:type="spellEnd"/>
      <w:r w:rsidRPr="00CA0C7F">
        <w:rPr>
          <w:color w:val="000000"/>
          <w:lang w:val="en-US"/>
        </w:rPr>
        <w:t xml:space="preserve">, </w:t>
      </w:r>
      <w:proofErr w:type="spellStart"/>
      <w:r w:rsidRPr="00CA0C7F">
        <w:rPr>
          <w:color w:val="000000"/>
          <w:lang w:val="en-US"/>
        </w:rPr>
        <w:t>художников</w:t>
      </w:r>
      <w:proofErr w:type="spellEnd"/>
      <w:r w:rsidRPr="00CA0C7F">
        <w:rPr>
          <w:color w:val="000000"/>
          <w:lang w:val="en-US"/>
        </w:rPr>
        <w:t>.</w:t>
      </w:r>
    </w:p>
    <w:p w:rsidR="00F939EE" w:rsidRPr="00CA0C7F" w:rsidRDefault="00F939EE" w:rsidP="00F939EE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Помогать ориентироваться в многообразии предметов материальной культуры. Углублять представления детей о народных промыслах региона: резьба по дереву, национальная одежда и обувь, изделия с национальным орнаментом, земледелие, рыболовный промысел.</w:t>
      </w:r>
    </w:p>
    <w:p w:rsidR="00F939EE" w:rsidRPr="00CA0C7F" w:rsidRDefault="00F939EE" w:rsidP="00F939EE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Способствовать развитию интереса к родному краю, станице, в которой мы живем, к взаимоотношениям людей и природы, предметам культуры.</w:t>
      </w:r>
    </w:p>
    <w:p w:rsidR="00F939EE" w:rsidRPr="00CA0C7F" w:rsidRDefault="00F939EE" w:rsidP="00F939EE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>Воспитывать чувство любви и гордости за свою станицу. Подвести детей к пониманию того, что история родной станицы неразрывно связана с историей России.</w:t>
      </w:r>
    </w:p>
    <w:p w:rsidR="00F939EE" w:rsidRPr="00CA0C7F" w:rsidRDefault="00F939EE" w:rsidP="00F939EE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Воспитывать трудолюбие, уважительное отношение к труду, формирование бережного отношения к результатам труда. Способствовать развитию интереса к промышленности региона, его ресурсам и значимости ресурсов для экономики страны.</w:t>
      </w:r>
    </w:p>
    <w:p w:rsidR="00F939EE" w:rsidRPr="00CA0C7F" w:rsidRDefault="00F939EE" w:rsidP="00F939EE">
      <w:pPr>
        <w:numPr>
          <w:ilvl w:val="0"/>
          <w:numId w:val="29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CA0C7F">
        <w:rPr>
          <w:color w:val="000000"/>
        </w:rPr>
        <w:t>Воспитывать нравственные чувства, уважительное отношение к старшим, родителям, младшим:</w:t>
      </w:r>
    </w:p>
    <w:p w:rsidR="00F939EE" w:rsidRPr="00CA0C7F" w:rsidRDefault="00F939EE" w:rsidP="00F939EE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 xml:space="preserve">использование </w:t>
      </w:r>
      <w:proofErr w:type="spellStart"/>
      <w:r w:rsidRPr="00CA0C7F">
        <w:rPr>
          <w:color w:val="000000"/>
        </w:rPr>
        <w:t>здоровьесберегающих</w:t>
      </w:r>
      <w:proofErr w:type="spellEnd"/>
      <w:r w:rsidRPr="00CA0C7F">
        <w:rPr>
          <w:color w:val="000000"/>
        </w:rPr>
        <w:t xml:space="preserve"> технологий, направленных на сохранение и</w:t>
      </w: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>укрепление здоровья воспитанников, формирование основ культуры здоровья и безопасности жизнедеятельности дошкольников, на развитие потребности в двигательной активности, на развитие эмоционально-волевой сферы, морально-нравственных качеств личности и формирование элементарных представлений о здоровом образе жизни;</w:t>
      </w:r>
    </w:p>
    <w:p w:rsidR="00F939EE" w:rsidRPr="00CA0C7F" w:rsidRDefault="00F939EE" w:rsidP="00F939EE">
      <w:pPr>
        <w:numPr>
          <w:ilvl w:val="0"/>
          <w:numId w:val="30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CA0C7F">
        <w:rPr>
          <w:color w:val="000000"/>
        </w:rPr>
        <w:t>развитие у детей познавательной активности, любознательности,</w:t>
      </w: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 xml:space="preserve"> нешаблонного мышления,</w:t>
      </w: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 xml:space="preserve"> технического творчества на основе внедрения образовательных технологий в воспитательно-образовательный процесс</w:t>
      </w: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>посредством интеграции ее в решение программных задач по всем образовательным областям, а также в различных видах детской деятельности (коммуникативной, игровой, познавательно-исследовательской, конструктивной, двигательной и др.) в течение дня. Воспитание творческой и целеустремленной личности, способной самостоятельно ставить перед собой задачи и находить оригинальные способы решения.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CA0C7F">
        <w:rPr>
          <w:color w:val="000000"/>
          <w:lang w:val="en-US"/>
        </w:rPr>
        <w:t>Задачи:</w:t>
      </w:r>
    </w:p>
    <w:p w:rsidR="00F939EE" w:rsidRPr="00CA0C7F" w:rsidRDefault="00F939EE" w:rsidP="00F939EE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val="en-US"/>
        </w:rPr>
      </w:pPr>
      <w:proofErr w:type="spellStart"/>
      <w:r w:rsidRPr="00CA0C7F">
        <w:rPr>
          <w:color w:val="000000"/>
          <w:lang w:val="en-US"/>
        </w:rPr>
        <w:t>Развитие</w:t>
      </w:r>
      <w:proofErr w:type="spellEnd"/>
      <w:r w:rsidRPr="00CA0C7F">
        <w:rPr>
          <w:color w:val="000000"/>
          <w:lang w:val="en-US"/>
        </w:rPr>
        <w:t xml:space="preserve"> </w:t>
      </w:r>
      <w:proofErr w:type="spellStart"/>
      <w:r w:rsidRPr="00CA0C7F">
        <w:rPr>
          <w:color w:val="000000"/>
          <w:lang w:val="en-US"/>
        </w:rPr>
        <w:t>индивидуальных</w:t>
      </w:r>
      <w:proofErr w:type="spellEnd"/>
      <w:r w:rsidRPr="00CA0C7F">
        <w:rPr>
          <w:color w:val="000000"/>
          <w:lang w:val="en-US"/>
        </w:rPr>
        <w:t xml:space="preserve"> </w:t>
      </w:r>
      <w:proofErr w:type="spellStart"/>
      <w:r w:rsidRPr="00CA0C7F">
        <w:rPr>
          <w:color w:val="000000"/>
          <w:lang w:val="en-US"/>
        </w:rPr>
        <w:t>способностей</w:t>
      </w:r>
      <w:proofErr w:type="spellEnd"/>
      <w:r w:rsidRPr="00CA0C7F">
        <w:rPr>
          <w:color w:val="000000"/>
          <w:lang w:val="en-US"/>
        </w:rPr>
        <w:t xml:space="preserve"> </w:t>
      </w:r>
      <w:proofErr w:type="spellStart"/>
      <w:r w:rsidRPr="00CA0C7F">
        <w:rPr>
          <w:color w:val="000000"/>
          <w:lang w:val="en-US"/>
        </w:rPr>
        <w:t>ребенка</w:t>
      </w:r>
      <w:proofErr w:type="spellEnd"/>
      <w:r w:rsidRPr="00CA0C7F">
        <w:rPr>
          <w:color w:val="000000"/>
          <w:lang w:val="en-US"/>
        </w:rPr>
        <w:t>.</w:t>
      </w:r>
    </w:p>
    <w:p w:rsidR="00F939EE" w:rsidRPr="00CA0C7F" w:rsidRDefault="00F939EE" w:rsidP="00F939EE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:rsidR="00F939EE" w:rsidRPr="00CA0C7F" w:rsidRDefault="00F939EE" w:rsidP="00F939EE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Развивать познавательную активность детей, воображение, фантазию и творческую инициативу.</w:t>
      </w:r>
    </w:p>
    <w:p w:rsidR="00F939EE" w:rsidRPr="00CA0C7F" w:rsidRDefault="00F939EE" w:rsidP="00F939EE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Развивать диалогическую и монологическую речь, расширять словарный запас.</w:t>
      </w:r>
    </w:p>
    <w:p w:rsidR="00F939EE" w:rsidRPr="00CA0C7F" w:rsidRDefault="00F939EE" w:rsidP="00F939EE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Совершенствовать коммуникативные навыки детей при работе в паре, коллективе, распределении обязанностей.</w:t>
      </w:r>
    </w:p>
    <w:p w:rsidR="00F939EE" w:rsidRPr="00CA0C7F" w:rsidRDefault="00F939EE" w:rsidP="00F939EE">
      <w:pPr>
        <w:numPr>
          <w:ilvl w:val="0"/>
          <w:numId w:val="31"/>
        </w:numPr>
        <w:spacing w:before="100" w:beforeAutospacing="1" w:after="100" w:afterAutospacing="1"/>
        <w:ind w:left="780" w:right="180"/>
        <w:jc w:val="both"/>
        <w:rPr>
          <w:color w:val="000000"/>
          <w:lang w:val="en-US"/>
        </w:rPr>
      </w:pPr>
      <w:proofErr w:type="spellStart"/>
      <w:r w:rsidRPr="00CA0C7F">
        <w:rPr>
          <w:color w:val="000000"/>
          <w:lang w:val="en-US"/>
        </w:rPr>
        <w:t>Развитие</w:t>
      </w:r>
      <w:proofErr w:type="spellEnd"/>
      <w:r w:rsidRPr="00CA0C7F">
        <w:rPr>
          <w:color w:val="000000"/>
          <w:lang w:val="en-US"/>
        </w:rPr>
        <w:t xml:space="preserve"> </w:t>
      </w:r>
      <w:proofErr w:type="spellStart"/>
      <w:r w:rsidRPr="00CA0C7F">
        <w:rPr>
          <w:color w:val="000000"/>
          <w:lang w:val="en-US"/>
        </w:rPr>
        <w:t>кругозора</w:t>
      </w:r>
      <w:proofErr w:type="spellEnd"/>
      <w:r w:rsidRPr="00CA0C7F">
        <w:rPr>
          <w:color w:val="000000"/>
          <w:lang w:val="en-US"/>
        </w:rPr>
        <w:t xml:space="preserve"> и </w:t>
      </w:r>
      <w:proofErr w:type="spellStart"/>
      <w:r w:rsidRPr="00CA0C7F">
        <w:rPr>
          <w:color w:val="000000"/>
          <w:lang w:val="en-US"/>
        </w:rPr>
        <w:t>культуры</w:t>
      </w:r>
      <w:proofErr w:type="spellEnd"/>
      <w:r w:rsidRPr="00CA0C7F">
        <w:rPr>
          <w:color w:val="000000"/>
          <w:lang w:val="en-US"/>
        </w:rPr>
        <w:t>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>В процессе музыкального воспитания у детей развиваются музыкальные и творческие способности (с учетом возможностей каждого воспитанника) посредством различных видов музыкальной деятельности, формируется начало музыкальной культуры, способствующее развитию общей духовной культуры. Цель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CA0C7F">
        <w:rPr>
          <w:color w:val="000000"/>
          <w:lang w:val="en-US"/>
        </w:rPr>
        <w:t>Задачи:</w:t>
      </w:r>
    </w:p>
    <w:p w:rsidR="00F939EE" w:rsidRPr="00CA0C7F" w:rsidRDefault="00F939EE" w:rsidP="00F939EE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формирование основ музыкальной культуры дошкольников, слышать, любить и понимать музыку, чувствовать ее красоту;</w:t>
      </w:r>
    </w:p>
    <w:p w:rsidR="00F939EE" w:rsidRPr="00CA0C7F" w:rsidRDefault="00F939EE" w:rsidP="00F939EE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формирование ценностных ориентаций средствами музыкального искусства;</w:t>
      </w:r>
    </w:p>
    <w:p w:rsidR="00F939EE" w:rsidRPr="00CA0C7F" w:rsidRDefault="00F939EE" w:rsidP="00F939EE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CA0C7F">
        <w:rPr>
          <w:color w:val="000000"/>
        </w:rPr>
        <w:t>воспитание интереса к музыкально-ритмическим движениям;</w:t>
      </w:r>
    </w:p>
    <w:p w:rsidR="00F939EE" w:rsidRPr="00CA0C7F" w:rsidRDefault="00F939EE" w:rsidP="00F939EE">
      <w:pPr>
        <w:numPr>
          <w:ilvl w:val="0"/>
          <w:numId w:val="32"/>
        </w:numPr>
        <w:spacing w:before="100" w:beforeAutospacing="1" w:after="100" w:afterAutospacing="1"/>
        <w:ind w:left="780" w:right="180"/>
        <w:jc w:val="both"/>
        <w:rPr>
          <w:b/>
          <w:bCs/>
          <w:color w:val="252525"/>
          <w:spacing w:val="-2"/>
        </w:rPr>
      </w:pPr>
      <w:r w:rsidRPr="00CA0C7F">
        <w:rPr>
          <w:color w:val="000000"/>
        </w:rPr>
        <w:t>обеспечение эмоционально-психологического благополучия, охраны и укрепления здоровья детей.</w:t>
      </w:r>
      <w:r w:rsidRPr="00CA0C7F">
        <w:rPr>
          <w:color w:val="000000"/>
          <w:lang w:val="en-US"/>
        </w:rPr>
        <w:t> </w:t>
      </w:r>
    </w:p>
    <w:p w:rsidR="00F939EE" w:rsidRPr="00CA0C7F" w:rsidRDefault="00F939EE" w:rsidP="00F939EE">
      <w:pPr>
        <w:spacing w:before="100" w:beforeAutospacing="1" w:after="100" w:afterAutospacing="1"/>
        <w:jc w:val="center"/>
        <w:rPr>
          <w:color w:val="000000"/>
        </w:rPr>
      </w:pPr>
      <w:r w:rsidRPr="00CA0C7F">
        <w:rPr>
          <w:b/>
          <w:bCs/>
          <w:color w:val="000000"/>
        </w:rPr>
        <w:t>Целевые ориентиры воспитательной работы для детей</w:t>
      </w:r>
      <w:r w:rsidRPr="00CA0C7F">
        <w:br/>
      </w:r>
      <w:r w:rsidRPr="00CA0C7F">
        <w:rPr>
          <w:b/>
          <w:bCs/>
          <w:color w:val="000000"/>
        </w:rPr>
        <w:t>дошкольного возраста (до 8 лет)</w:t>
      </w:r>
    </w:p>
    <w:p w:rsidR="00F939EE" w:rsidRPr="00CA0C7F" w:rsidRDefault="00F939EE" w:rsidP="00F939EE">
      <w:pPr>
        <w:spacing w:before="100" w:beforeAutospacing="1" w:after="100" w:afterAutospacing="1"/>
        <w:jc w:val="both"/>
        <w:rPr>
          <w:color w:val="000000"/>
        </w:rPr>
      </w:pPr>
      <w:r w:rsidRPr="00CA0C7F">
        <w:rPr>
          <w:color w:val="000000"/>
        </w:rPr>
        <w:t>Портрет ребенка дошкольного возраста (к 8</w:t>
      </w:r>
      <w:r w:rsidRPr="00CA0C7F">
        <w:rPr>
          <w:color w:val="000000"/>
          <w:lang w:val="en-US"/>
        </w:rPr>
        <w:t> </w:t>
      </w:r>
      <w:r w:rsidRPr="00CA0C7F">
        <w:rPr>
          <w:color w:val="000000"/>
        </w:rPr>
        <w:t>годам)</w:t>
      </w:r>
    </w:p>
    <w:p w:rsidR="00F939EE" w:rsidRPr="00CA0C7F" w:rsidRDefault="00F939EE" w:rsidP="00F939EE">
      <w:pPr>
        <w:shd w:val="clear" w:color="auto" w:fill="FFFFFF"/>
        <w:jc w:val="center"/>
        <w:rPr>
          <w:b/>
        </w:rPr>
      </w:pPr>
      <w:r w:rsidRPr="00CA0C7F">
        <w:rPr>
          <w:b/>
        </w:rPr>
        <w:t>Целевые ориентиры образования на этапе завершения дошкольного образования:</w:t>
      </w:r>
    </w:p>
    <w:p w:rsidR="00F939EE" w:rsidRPr="00CA0C7F" w:rsidRDefault="00F939EE" w:rsidP="00F939EE">
      <w:pPr>
        <w:shd w:val="clear" w:color="auto" w:fill="FFFFFF"/>
        <w:jc w:val="both"/>
      </w:pPr>
      <w:r w:rsidRPr="00CA0C7F">
        <w:rPr>
          <w:bdr w:val="none" w:sz="0" w:space="0" w:color="auto" w:frame="1"/>
        </w:rPr>
        <w:t>● </w:t>
      </w:r>
      <w:r w:rsidRPr="00CA0C7F"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F939EE" w:rsidRPr="00CA0C7F" w:rsidRDefault="00F939EE" w:rsidP="00F939EE">
      <w:pPr>
        <w:shd w:val="clear" w:color="auto" w:fill="FFFFFF"/>
        <w:jc w:val="both"/>
      </w:pPr>
      <w:r w:rsidRPr="00CA0C7F">
        <w:rPr>
          <w:bdr w:val="none" w:sz="0" w:space="0" w:color="auto" w:frame="1"/>
        </w:rPr>
        <w:t>● </w:t>
      </w:r>
      <w:r w:rsidRPr="00CA0C7F"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порадоваться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939EE" w:rsidRPr="00CA0C7F" w:rsidRDefault="00F939EE" w:rsidP="00F939EE">
      <w:pPr>
        <w:shd w:val="clear" w:color="auto" w:fill="FFFFFF"/>
        <w:jc w:val="both"/>
      </w:pPr>
      <w:r w:rsidRPr="00CA0C7F">
        <w:rPr>
          <w:bdr w:val="none" w:sz="0" w:space="0" w:color="auto" w:frame="1"/>
        </w:rPr>
        <w:t>● </w:t>
      </w:r>
      <w:r w:rsidRPr="00CA0C7F"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F939EE" w:rsidRPr="00CA0C7F" w:rsidRDefault="00F939EE" w:rsidP="00F939EE">
      <w:pPr>
        <w:shd w:val="clear" w:color="auto" w:fill="FFFFFF"/>
        <w:jc w:val="both"/>
      </w:pPr>
      <w:r w:rsidRPr="00CA0C7F">
        <w:rPr>
          <w:bdr w:val="none" w:sz="0" w:space="0" w:color="auto" w:frame="1"/>
        </w:rPr>
        <w:t>● </w:t>
      </w:r>
      <w:r w:rsidRPr="00CA0C7F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F939EE" w:rsidRPr="00CA0C7F" w:rsidRDefault="00F939EE" w:rsidP="00F939EE">
      <w:pPr>
        <w:shd w:val="clear" w:color="auto" w:fill="FFFFFF"/>
        <w:jc w:val="both"/>
      </w:pPr>
      <w:r w:rsidRPr="00CA0C7F">
        <w:rPr>
          <w:bdr w:val="none" w:sz="0" w:space="0" w:color="auto" w:frame="1"/>
        </w:rPr>
        <w:t>● </w:t>
      </w:r>
      <w:r w:rsidRPr="00CA0C7F"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F939EE" w:rsidRPr="00CA0C7F" w:rsidRDefault="00F939EE" w:rsidP="00F939EE">
      <w:pPr>
        <w:shd w:val="clear" w:color="auto" w:fill="FFFFFF"/>
        <w:jc w:val="both"/>
      </w:pPr>
      <w:r w:rsidRPr="00CA0C7F">
        <w:rPr>
          <w:bdr w:val="none" w:sz="0" w:space="0" w:color="auto" w:frame="1"/>
        </w:rPr>
        <w:t>● </w:t>
      </w:r>
      <w:r w:rsidRPr="00CA0C7F"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F939EE" w:rsidRPr="00CA0C7F" w:rsidRDefault="00F939EE" w:rsidP="00F939EE">
      <w:pPr>
        <w:shd w:val="clear" w:color="auto" w:fill="FFFFFF"/>
        <w:jc w:val="both"/>
      </w:pPr>
      <w:r w:rsidRPr="00CA0C7F">
        <w:rPr>
          <w:bdr w:val="none" w:sz="0" w:space="0" w:color="auto" w:frame="1"/>
        </w:rPr>
        <w:t>● </w:t>
      </w:r>
      <w:r w:rsidRPr="00CA0C7F"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C60B8A" w:rsidRDefault="00C60B8A" w:rsidP="00F939EE">
      <w:pPr>
        <w:pStyle w:val="a6"/>
        <w:spacing w:beforeAutospacing="1" w:afterAutospacing="1"/>
        <w:jc w:val="center"/>
        <w:rPr>
          <w:b/>
          <w:bCs/>
        </w:rPr>
      </w:pPr>
    </w:p>
    <w:p w:rsidR="00C60B8A" w:rsidRDefault="00C60B8A" w:rsidP="00F939EE">
      <w:pPr>
        <w:pStyle w:val="a6"/>
        <w:spacing w:beforeAutospacing="1" w:afterAutospacing="1"/>
        <w:jc w:val="center"/>
        <w:rPr>
          <w:b/>
          <w:bCs/>
        </w:rPr>
      </w:pPr>
    </w:p>
    <w:p w:rsidR="00C60B8A" w:rsidRDefault="00C60B8A" w:rsidP="00F939EE">
      <w:pPr>
        <w:pStyle w:val="a6"/>
        <w:spacing w:beforeAutospacing="1" w:afterAutospacing="1"/>
        <w:jc w:val="center"/>
        <w:rPr>
          <w:b/>
          <w:bCs/>
        </w:rPr>
      </w:pPr>
    </w:p>
    <w:p w:rsidR="00C60B8A" w:rsidRDefault="00C60B8A" w:rsidP="00F939EE">
      <w:pPr>
        <w:pStyle w:val="a6"/>
        <w:spacing w:beforeAutospacing="1" w:afterAutospacing="1"/>
        <w:jc w:val="center"/>
        <w:rPr>
          <w:b/>
          <w:bCs/>
        </w:rPr>
      </w:pPr>
    </w:p>
    <w:p w:rsidR="00C60B8A" w:rsidRDefault="00C60B8A" w:rsidP="00F939EE">
      <w:pPr>
        <w:pStyle w:val="a6"/>
        <w:spacing w:beforeAutospacing="1" w:afterAutospacing="1"/>
        <w:jc w:val="center"/>
        <w:rPr>
          <w:b/>
          <w:bCs/>
        </w:rPr>
      </w:pPr>
    </w:p>
    <w:p w:rsidR="00F939EE" w:rsidRPr="00F939EE" w:rsidRDefault="00F939EE" w:rsidP="00F939EE">
      <w:pPr>
        <w:pStyle w:val="a6"/>
        <w:spacing w:beforeAutospacing="1" w:afterAutospacing="1"/>
        <w:jc w:val="center"/>
        <w:rPr>
          <w:b/>
          <w:bCs/>
        </w:rPr>
      </w:pPr>
      <w:r w:rsidRPr="001341C4">
        <w:rPr>
          <w:b/>
          <w:bCs/>
        </w:rPr>
        <w:t>Календарный план воспитательной работы</w:t>
      </w:r>
    </w:p>
    <w:tbl>
      <w:tblPr>
        <w:tblW w:w="9586" w:type="dxa"/>
        <w:jc w:val="center"/>
        <w:tblInd w:w="-2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8"/>
        <w:gridCol w:w="37"/>
        <w:gridCol w:w="851"/>
        <w:gridCol w:w="7810"/>
      </w:tblGrid>
      <w:tr w:rsidR="001341C4" w:rsidRPr="000B1335" w:rsidTr="001341C4">
        <w:trPr>
          <w:jc w:val="center"/>
        </w:trPr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0B1335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420559" w:rsidRDefault="001341C4" w:rsidP="002C64C9">
            <w:pPr>
              <w:spacing w:line="0" w:lineRule="atLeast"/>
              <w:rPr>
                <w:rFonts w:cs="Calibri"/>
                <w:b/>
                <w:color w:val="000000"/>
              </w:rPr>
            </w:pPr>
            <w:r w:rsidRPr="00420559">
              <w:rPr>
                <w:rFonts w:cs="Calibri"/>
                <w:b/>
                <w:color w:val="000000"/>
              </w:rPr>
              <w:t>Тема месяца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0B1335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0B1335">
              <w:rPr>
                <w:b/>
                <w:bCs/>
                <w:color w:val="000000"/>
              </w:rPr>
              <w:t>Тема</w:t>
            </w:r>
          </w:p>
        </w:tc>
      </w:tr>
      <w:tr w:rsidR="001341C4" w:rsidRPr="000B1335" w:rsidTr="001341C4">
        <w:trPr>
          <w:jc w:val="center"/>
        </w:trPr>
        <w:tc>
          <w:tcPr>
            <w:tcW w:w="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Pr="00A562CC" w:rsidRDefault="001341C4" w:rsidP="002C64C9">
            <w:pPr>
              <w:spacing w:line="276" w:lineRule="auto"/>
              <w:rPr>
                <w:b/>
                <w:highlight w:val="yellow"/>
              </w:rPr>
            </w:pPr>
            <w:r w:rsidRPr="00A562CC">
              <w:rPr>
                <w:b/>
              </w:rPr>
              <w:t>Сентябрь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Pr="00420559" w:rsidRDefault="001341C4" w:rsidP="002C64C9">
            <w:pPr>
              <w:spacing w:line="276" w:lineRule="auto"/>
              <w:rPr>
                <w:highlight w:val="yellow"/>
              </w:rPr>
            </w:pPr>
            <w:r w:rsidRPr="00420559">
              <w:t>До свиданья, лето – здравствуй детский сад!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jc w:val="center"/>
              <w:rPr>
                <w:rFonts w:cs="Calibri"/>
                <w:color w:val="000000"/>
              </w:rPr>
            </w:pPr>
            <w:r w:rsidRPr="00901198">
              <w:rPr>
                <w:bCs/>
                <w:color w:val="000000"/>
              </w:rPr>
              <w:t>«День знаний»</w:t>
            </w:r>
          </w:p>
        </w:tc>
      </w:tr>
      <w:tr w:rsidR="001341C4" w:rsidRPr="000B1335" w:rsidTr="001341C4">
        <w:trPr>
          <w:jc w:val="center"/>
        </w:trPr>
        <w:tc>
          <w:tcPr>
            <w:tcW w:w="9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0B1335" w:rsidRDefault="001341C4" w:rsidP="002C64C9">
            <w:pPr>
              <w:spacing w:line="276" w:lineRule="auto"/>
              <w:rPr>
                <w:rFonts w:asciiTheme="minorHAnsi" w:hAnsiTheme="minorHAnsi" w:cstheme="minorBidi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0B1335" w:rsidRDefault="001341C4" w:rsidP="002C64C9">
            <w:pPr>
              <w:spacing w:line="276" w:lineRule="auto"/>
              <w:rPr>
                <w:rFonts w:asciiTheme="minorHAnsi" w:hAnsiTheme="minorHAnsi" w:cstheme="minorBidi"/>
                <w:highlight w:val="yellow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jc w:val="center"/>
              <w:rPr>
                <w:rFonts w:cs="Calibri"/>
                <w:color w:val="000000"/>
              </w:rPr>
            </w:pPr>
            <w:r w:rsidRPr="00901198">
              <w:rPr>
                <w:bCs/>
                <w:color w:val="000000"/>
              </w:rPr>
              <w:t>«Осторожный пешеход»</w:t>
            </w:r>
          </w:p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  <w:highlight w:val="yellow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9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«Осень. Кладовая природы: овощи, ягоды, грибы»</w:t>
            </w:r>
          </w:p>
        </w:tc>
      </w:tr>
      <w:tr w:rsidR="001341C4" w:rsidRPr="00B5000A" w:rsidTr="001341C4">
        <w:trPr>
          <w:jc w:val="center"/>
        </w:trPr>
        <w:tc>
          <w:tcPr>
            <w:tcW w:w="9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9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 w:themeColor="text1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9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«Золотая осень. Изменения в природе»</w:t>
            </w: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  <w:r w:rsidRPr="00B5000A">
              <w:rPr>
                <w:b/>
              </w:rPr>
              <w:t>Октябрь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jc w:val="center"/>
            </w:pPr>
          </w:p>
          <w:p w:rsidR="001341C4" w:rsidRDefault="001341C4" w:rsidP="002C64C9">
            <w:pPr>
              <w:jc w:val="center"/>
            </w:pPr>
          </w:p>
          <w:p w:rsidR="001341C4" w:rsidRDefault="001341C4" w:rsidP="002C64C9">
            <w:pPr>
              <w:jc w:val="center"/>
            </w:pPr>
          </w:p>
          <w:p w:rsidR="001341C4" w:rsidRDefault="001341C4" w:rsidP="002C64C9">
            <w:pPr>
              <w:jc w:val="center"/>
            </w:pPr>
          </w:p>
          <w:p w:rsidR="001341C4" w:rsidRDefault="001341C4" w:rsidP="002C64C9">
            <w:pPr>
              <w:jc w:val="center"/>
            </w:pPr>
          </w:p>
          <w:p w:rsidR="001341C4" w:rsidRDefault="001341C4" w:rsidP="002C64C9">
            <w:pPr>
              <w:jc w:val="center"/>
            </w:pPr>
          </w:p>
          <w:p w:rsidR="001341C4" w:rsidRDefault="001341C4" w:rsidP="002C64C9">
            <w:pPr>
              <w:jc w:val="center"/>
            </w:pPr>
          </w:p>
          <w:p w:rsidR="001341C4" w:rsidRPr="00FD1368" w:rsidRDefault="001341C4" w:rsidP="002C64C9">
            <w:pPr>
              <w:jc w:val="center"/>
            </w:pPr>
            <w:r>
              <w:t>Осень золотая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«Наши младшие друзья - животные»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«Царство леса»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ind w:right="-248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«Мой дом, моя страна»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trHeight w:val="1228"/>
          <w:jc w:val="center"/>
        </w:trPr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«Неделя здоровья «Осень»»</w:t>
            </w:r>
          </w:p>
        </w:tc>
      </w:tr>
      <w:tr w:rsidR="001341C4" w:rsidRPr="00B5000A" w:rsidTr="001341C4">
        <w:trPr>
          <w:trHeight w:val="833"/>
          <w:jc w:val="center"/>
        </w:trPr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1341C4" w:rsidRPr="00B5000A" w:rsidRDefault="001341C4" w:rsidP="002C64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«Семь Я – это дом мой и семья!»</w:t>
            </w:r>
          </w:p>
        </w:tc>
      </w:tr>
      <w:tr w:rsidR="001341C4" w:rsidRPr="00B5000A" w:rsidTr="001341C4">
        <w:trPr>
          <w:jc w:val="center"/>
        </w:trPr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trHeight w:val="1086"/>
          <w:jc w:val="center"/>
        </w:trPr>
        <w:tc>
          <w:tcPr>
            <w:tcW w:w="17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276" w:lineRule="auto"/>
              <w:jc w:val="right"/>
            </w:pPr>
          </w:p>
          <w:p w:rsidR="001341C4" w:rsidRDefault="001341C4" w:rsidP="002C64C9">
            <w:pPr>
              <w:spacing w:line="276" w:lineRule="auto"/>
              <w:jc w:val="right"/>
            </w:pPr>
          </w:p>
          <w:p w:rsidR="001341C4" w:rsidRDefault="001341C4" w:rsidP="002C64C9">
            <w:pPr>
              <w:spacing w:line="276" w:lineRule="auto"/>
              <w:jc w:val="right"/>
            </w:pPr>
          </w:p>
          <w:p w:rsidR="001341C4" w:rsidRPr="00FD1368" w:rsidRDefault="001341C4" w:rsidP="002C64C9">
            <w:pPr>
              <w:spacing w:line="276" w:lineRule="auto"/>
              <w:jc w:val="right"/>
            </w:pPr>
            <w:r w:rsidRPr="00FD1368">
              <w:t>Это наша Родина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«Вежливость, толерантность»</w:t>
            </w:r>
          </w:p>
        </w:tc>
      </w:tr>
      <w:tr w:rsidR="001341C4" w:rsidRPr="00B5000A" w:rsidTr="001341C4">
        <w:trPr>
          <w:jc w:val="center"/>
        </w:trPr>
        <w:tc>
          <w:tcPr>
            <w:tcW w:w="17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trHeight w:val="824"/>
          <w:jc w:val="center"/>
        </w:trPr>
        <w:tc>
          <w:tcPr>
            <w:tcW w:w="17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«Я в мире человек»</w:t>
            </w:r>
          </w:p>
        </w:tc>
      </w:tr>
      <w:tr w:rsidR="001341C4" w:rsidRPr="00B5000A" w:rsidTr="001341C4">
        <w:trPr>
          <w:jc w:val="center"/>
        </w:trPr>
        <w:tc>
          <w:tcPr>
            <w:tcW w:w="17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1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«Мамина неделя»</w:t>
            </w: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trHeight w:val="451"/>
          <w:jc w:val="center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276" w:lineRule="auto"/>
              <w:jc w:val="center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jc w:val="center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jc w:val="center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jc w:val="center"/>
              <w:rPr>
                <w:b/>
              </w:rPr>
            </w:pPr>
          </w:p>
          <w:p w:rsidR="001341C4" w:rsidRPr="00420559" w:rsidRDefault="001341C4" w:rsidP="002C64C9">
            <w:pPr>
              <w:spacing w:line="276" w:lineRule="auto"/>
              <w:jc w:val="center"/>
              <w:rPr>
                <w:b/>
              </w:rPr>
            </w:pPr>
            <w:r w:rsidRPr="00420559">
              <w:rPr>
                <w:b/>
              </w:rPr>
              <w:t>Декабрь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420559" w:rsidRDefault="001341C4" w:rsidP="002C64C9">
            <w:pPr>
              <w:spacing w:line="276" w:lineRule="auto"/>
              <w:jc w:val="center"/>
              <w:rPr>
                <w:b/>
              </w:rPr>
            </w:pPr>
            <w:r w:rsidRPr="00FD1368">
              <w:t xml:space="preserve">Вместе встанем в хоровод – дружно встретим </w:t>
            </w:r>
            <w:proofErr w:type="gramStart"/>
            <w:r w:rsidRPr="00FD1368">
              <w:t>Новы</w:t>
            </w:r>
            <w:proofErr w:type="gramEnd"/>
            <w:r w:rsidRPr="00FD1368">
              <w:t xml:space="preserve"> год</w:t>
            </w:r>
            <w:r>
              <w:rPr>
                <w:b/>
              </w:rPr>
              <w:t>!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«Народные календарные игры. Народная игрушка»</w:t>
            </w:r>
          </w:p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«Зима»</w:t>
            </w:r>
          </w:p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«Жизнь животных и птиц зимой»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«Новый год»</w:t>
            </w:r>
          </w:p>
          <w:p w:rsidR="001341C4" w:rsidRPr="00901198" w:rsidRDefault="001341C4" w:rsidP="002C64C9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1341C4" w:rsidRPr="00FD1368" w:rsidRDefault="001341C4" w:rsidP="002C64C9">
            <w:pPr>
              <w:spacing w:line="276" w:lineRule="auto"/>
              <w:rPr>
                <w:b/>
              </w:rPr>
            </w:pPr>
          </w:p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  <w:r w:rsidRPr="00FD1368">
              <w:rPr>
                <w:b/>
              </w:rPr>
              <w:t>Январь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1341C4" w:rsidRPr="00FD1368" w:rsidRDefault="001341C4" w:rsidP="002C64C9">
            <w:pPr>
              <w:spacing w:line="276" w:lineRule="auto"/>
            </w:pPr>
            <w:r w:rsidRPr="00FD1368">
              <w:t>Зимушка – зима белоснежная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«Зимние виды спорта»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«Жизнь зверей и птиц зимой»</w:t>
            </w:r>
          </w:p>
        </w:tc>
      </w:tr>
      <w:tr w:rsidR="001341C4" w:rsidRPr="00B5000A" w:rsidTr="001341C4">
        <w:trPr>
          <w:gridAfter w:val="1"/>
          <w:wAfter w:w="7810" w:type="dxa"/>
          <w:trHeight w:val="1124"/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1341C4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1341C4" w:rsidRPr="00FD1368" w:rsidRDefault="001341C4" w:rsidP="002C64C9">
            <w:pPr>
              <w:spacing w:line="276" w:lineRule="auto"/>
              <w:rPr>
                <w:b/>
              </w:rPr>
            </w:pPr>
            <w:r w:rsidRPr="00FD1368">
              <w:rPr>
                <w:b/>
              </w:rPr>
              <w:t>Февраль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FD1368" w:rsidRDefault="001341C4" w:rsidP="002C64C9">
            <w:pPr>
              <w:spacing w:line="276" w:lineRule="auto"/>
            </w:pPr>
          </w:p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  <w:r w:rsidRPr="00FD1368">
              <w:t>Защитники Отечества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«Неделя здоровья «Зима»»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«Мы – девочки, мы - мальчики»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«День защитника Отечества»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«Я и моя семья»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Pr="00901198" w:rsidRDefault="001341C4" w:rsidP="002C64C9">
            <w:pPr>
              <w:spacing w:line="276" w:lineRule="auto"/>
              <w:rPr>
                <w:b/>
              </w:rPr>
            </w:pPr>
            <w:r w:rsidRPr="00901198">
              <w:rPr>
                <w:b/>
              </w:rPr>
              <w:t>Март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Pr="00370E15" w:rsidRDefault="001341C4" w:rsidP="002C64C9">
            <w:pPr>
              <w:spacing w:line="276" w:lineRule="auto"/>
            </w:pPr>
            <w:r w:rsidRPr="00370E15">
              <w:t>Все цветы для мамочки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901198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«Мамин праздник»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«Тает лед, зима прошла, и весна к крыльцу пришла»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«Правила поведения»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«Все работы хороши»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Pr="006C27C7" w:rsidRDefault="001341C4" w:rsidP="002C64C9">
            <w:pPr>
              <w:spacing w:line="276" w:lineRule="auto"/>
              <w:rPr>
                <w:b/>
              </w:rPr>
            </w:pPr>
            <w:r w:rsidRPr="006C27C7">
              <w:rPr>
                <w:b/>
              </w:rPr>
              <w:t>Апрель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Pr="006C27C7" w:rsidRDefault="001341C4" w:rsidP="002C64C9">
            <w:pPr>
              <w:spacing w:line="276" w:lineRule="auto"/>
            </w:pPr>
            <w:r w:rsidRPr="006C27C7">
              <w:t>Капель весны чудесной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«Литературные чтения. Неделя детской книги»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«Тайны космоса»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«Безопасность»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«Неделя здоровья «Весна»»</w:t>
            </w: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Default="001341C4" w:rsidP="002C64C9">
            <w:pPr>
              <w:spacing w:line="276" w:lineRule="auto"/>
              <w:rPr>
                <w:b/>
              </w:rPr>
            </w:pPr>
          </w:p>
          <w:p w:rsidR="001341C4" w:rsidRPr="006C27C7" w:rsidRDefault="001341C4" w:rsidP="002C64C9">
            <w:pPr>
              <w:spacing w:line="276" w:lineRule="auto"/>
              <w:rPr>
                <w:b/>
              </w:rPr>
            </w:pPr>
            <w:r w:rsidRPr="006C27C7">
              <w:rPr>
                <w:b/>
              </w:rPr>
              <w:t>Май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Default="001341C4" w:rsidP="002C64C9">
            <w:pPr>
              <w:spacing w:line="276" w:lineRule="auto"/>
            </w:pPr>
          </w:p>
          <w:p w:rsidR="001341C4" w:rsidRPr="006C27C7" w:rsidRDefault="001341C4" w:rsidP="002C64C9">
            <w:pPr>
              <w:spacing w:line="276" w:lineRule="auto"/>
            </w:pPr>
            <w:r>
              <w:t>Скоро лето красное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«День Победы»</w:t>
            </w: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«Первоцветы»</w:t>
            </w: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«Встречаем пернатых друзей»</w:t>
            </w:r>
          </w:p>
        </w:tc>
      </w:tr>
      <w:tr w:rsidR="001341C4" w:rsidRPr="00B5000A" w:rsidTr="001341C4">
        <w:trPr>
          <w:jc w:val="center"/>
        </w:trPr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1341C4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«Дружат дети всей Земли»</w:t>
            </w:r>
          </w:p>
          <w:p w:rsidR="001341C4" w:rsidRPr="00B5000A" w:rsidRDefault="001341C4" w:rsidP="002C64C9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1341C4" w:rsidTr="001341C4">
        <w:trPr>
          <w:jc w:val="center"/>
        </w:trPr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Pr="00B5000A" w:rsidRDefault="001341C4" w:rsidP="002C64C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1C4" w:rsidRDefault="001341C4" w:rsidP="002C64C9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</w:tbl>
    <w:p w:rsidR="00643F32" w:rsidRPr="00976B53" w:rsidRDefault="00643F32" w:rsidP="00EE623E">
      <w:pPr>
        <w:spacing w:after="200" w:line="276" w:lineRule="auto"/>
        <w:rPr>
          <w:b/>
          <w:color w:val="000000"/>
        </w:rPr>
      </w:pPr>
    </w:p>
    <w:p w:rsidR="006522BC" w:rsidRDefault="00EE623E" w:rsidP="00F939EE">
      <w:pPr>
        <w:pStyle w:val="a6"/>
        <w:numPr>
          <w:ilvl w:val="1"/>
          <w:numId w:val="8"/>
        </w:numPr>
        <w:jc w:val="center"/>
        <w:rPr>
          <w:b/>
          <w:color w:val="000000"/>
        </w:rPr>
      </w:pPr>
      <w:r w:rsidRPr="00976B53">
        <w:rPr>
          <w:b/>
          <w:color w:val="000000"/>
        </w:rPr>
        <w:t>Организационный раздел.</w:t>
      </w:r>
    </w:p>
    <w:p w:rsidR="00D57A55" w:rsidRDefault="006522BC" w:rsidP="006522BC">
      <w:pPr>
        <w:pStyle w:val="a6"/>
        <w:ind w:left="1440"/>
        <w:rPr>
          <w:b/>
          <w:color w:val="000000"/>
        </w:rPr>
      </w:pPr>
      <w:r w:rsidRPr="006522BC">
        <w:rPr>
          <w:b/>
        </w:rPr>
        <w:t xml:space="preserve">3.1. </w:t>
      </w:r>
      <w:r w:rsidR="00D57A55" w:rsidRPr="007854B5">
        <w:rPr>
          <w:b/>
          <w:color w:val="000000"/>
        </w:rPr>
        <w:t>Описание материально-технического обеспечения программы</w:t>
      </w:r>
      <w:r w:rsidR="00D57A55">
        <w:rPr>
          <w:b/>
          <w:color w:val="000000"/>
        </w:rPr>
        <w:t>.</w:t>
      </w:r>
    </w:p>
    <w:p w:rsidR="00D57A55" w:rsidRPr="00D57A55" w:rsidRDefault="00D57A55" w:rsidP="00D57A55">
      <w:pPr>
        <w:rPr>
          <w:b/>
          <w:color w:val="000000"/>
          <w:u w:val="single"/>
        </w:rPr>
      </w:pPr>
    </w:p>
    <w:p w:rsidR="00D57A55" w:rsidRPr="009E7862" w:rsidRDefault="00D57A55" w:rsidP="00D57A55">
      <w:pPr>
        <w:pStyle w:val="a6"/>
        <w:ind w:left="1440"/>
        <w:rPr>
          <w:color w:val="000000"/>
          <w:u w:val="single"/>
        </w:rPr>
      </w:pPr>
      <w:r w:rsidRPr="009E7862">
        <w:rPr>
          <w:color w:val="000000"/>
          <w:u w:val="single"/>
        </w:rPr>
        <w:t xml:space="preserve">В группе организованы следующие модули развития: </w:t>
      </w:r>
    </w:p>
    <w:p w:rsidR="00D57A55" w:rsidRDefault="00D57A55" w:rsidP="00D57A55">
      <w:pPr>
        <w:pStyle w:val="a6"/>
        <w:ind w:left="1440"/>
        <w:rPr>
          <w:b/>
          <w:color w:val="00000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52"/>
        <w:gridCol w:w="7128"/>
      </w:tblGrid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976B53">
              <w:rPr>
                <w:b/>
                <w:i/>
                <w:sz w:val="24"/>
                <w:szCs w:val="24"/>
              </w:rPr>
              <w:t>Модули развития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976B53">
              <w:rPr>
                <w:b/>
                <w:i/>
                <w:sz w:val="24"/>
                <w:szCs w:val="24"/>
              </w:rPr>
              <w:t>Оборудование и материалы, которые представлены в группе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Модуль двигательной активности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ind w:firstLine="567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76B53">
              <w:rPr>
                <w:color w:val="000000"/>
                <w:sz w:val="24"/>
                <w:szCs w:val="24"/>
              </w:rPr>
              <w:t>Коврики, дорожки массажные, (для профилактики плоскостопия);</w:t>
            </w:r>
            <w:r w:rsidRPr="00976B5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76B53">
              <w:rPr>
                <w:color w:val="000000"/>
                <w:sz w:val="24"/>
                <w:szCs w:val="24"/>
              </w:rPr>
              <w:t xml:space="preserve">мячи;  корзина для метания мечей;  </w:t>
            </w:r>
            <w:proofErr w:type="spellStart"/>
            <w:r w:rsidRPr="00976B53">
              <w:rPr>
                <w:color w:val="000000"/>
                <w:sz w:val="24"/>
                <w:szCs w:val="24"/>
              </w:rPr>
              <w:t>кольцеброс</w:t>
            </w:r>
            <w:proofErr w:type="spellEnd"/>
            <w:r w:rsidRPr="00976B53"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Модуль сюжетно-ролевой игры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Игра " магазин" - весы, сумки, овощи и фрукты, продукты, хлебобулочные изделия, спец одежда.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Игра "больница" -спец одежда, врачебные инструменты, таблетки, мензурки, баночки с лекарством.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Игра "дом" - кроватка, постельные принадлежности, куклы разных размеров, посуда (столовая, кухонная, чайная), коляска, одежда для кукол, пеленки, скатерть, телефон.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 xml:space="preserve">Игра "парикмахерская" - зеркало, спец одежда, расчески, фен, 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Игра "Зоопарк" - дикие и домашние животные;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Машины крупные и средние, грузовые и легковые, руль.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Игра "Строитель" - инструменты, спец одежда, машины: автокран, бетономешалка, грузовые машины.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Модуль театрализованной деятельности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Ширма, театральные куклы - настольные, пальчиковые, костюмы, маски. Сказки настольного театра - "</w:t>
            </w:r>
            <w:proofErr w:type="spellStart"/>
            <w:r w:rsidRPr="00976B53">
              <w:rPr>
                <w:sz w:val="24"/>
                <w:szCs w:val="24"/>
              </w:rPr>
              <w:t>Заюшкина</w:t>
            </w:r>
            <w:proofErr w:type="spellEnd"/>
            <w:r w:rsidRPr="00976B53">
              <w:rPr>
                <w:sz w:val="24"/>
                <w:szCs w:val="24"/>
              </w:rPr>
              <w:t xml:space="preserve"> избушка", "Колобок", "Теремок", "Маша и медведь".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Модуль познавательно-</w:t>
            </w:r>
            <w:proofErr w:type="spellStart"/>
            <w:r w:rsidRPr="00976B53">
              <w:rPr>
                <w:sz w:val="24"/>
                <w:szCs w:val="24"/>
                <w:bdr w:val="none" w:sz="0" w:space="0" w:color="auto" w:frame="1"/>
              </w:rPr>
              <w:t>исслед</w:t>
            </w:r>
            <w:proofErr w:type="spellEnd"/>
            <w:r w:rsidRPr="00976B53">
              <w:rPr>
                <w:sz w:val="24"/>
                <w:szCs w:val="24"/>
                <w:bdr w:val="none" w:sz="0" w:space="0" w:color="auto" w:frame="1"/>
              </w:rPr>
              <w:t>.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деятельности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ind w:firstLine="567"/>
              <w:rPr>
                <w:color w:val="000000"/>
                <w:sz w:val="24"/>
                <w:szCs w:val="24"/>
              </w:rPr>
            </w:pPr>
            <w:r w:rsidRPr="00976B53">
              <w:rPr>
                <w:color w:val="000000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D57A55" w:rsidRPr="00976B53" w:rsidRDefault="00D57A55" w:rsidP="004D3320">
            <w:pPr>
              <w:ind w:firstLine="567"/>
              <w:rPr>
                <w:color w:val="000000"/>
                <w:sz w:val="24"/>
                <w:szCs w:val="24"/>
              </w:rPr>
            </w:pPr>
            <w:r w:rsidRPr="00976B53">
              <w:rPr>
                <w:color w:val="000000"/>
                <w:sz w:val="24"/>
                <w:szCs w:val="24"/>
              </w:rPr>
              <w:t>Набор объемных геометрических тел (разного цвета и величины);</w:t>
            </w:r>
          </w:p>
          <w:p w:rsidR="00D57A55" w:rsidRPr="00976B53" w:rsidRDefault="00D57A55" w:rsidP="004D3320">
            <w:pPr>
              <w:ind w:firstLine="567"/>
              <w:rPr>
                <w:color w:val="000000"/>
                <w:sz w:val="24"/>
                <w:szCs w:val="24"/>
              </w:rPr>
            </w:pPr>
            <w:r w:rsidRPr="00976B53">
              <w:rPr>
                <w:color w:val="000000"/>
                <w:sz w:val="24"/>
                <w:szCs w:val="24"/>
              </w:rPr>
              <w:t xml:space="preserve">Наборы для </w:t>
            </w:r>
            <w:proofErr w:type="spellStart"/>
            <w:r w:rsidRPr="00976B53">
              <w:rPr>
                <w:color w:val="000000"/>
                <w:sz w:val="24"/>
                <w:szCs w:val="24"/>
              </w:rPr>
              <w:t>сериации</w:t>
            </w:r>
            <w:proofErr w:type="spellEnd"/>
            <w:r w:rsidRPr="00976B53">
              <w:rPr>
                <w:color w:val="000000"/>
                <w:sz w:val="24"/>
                <w:szCs w:val="24"/>
              </w:rPr>
              <w:t xml:space="preserve"> по величине - бруски, цилиндры и т.п.;</w:t>
            </w:r>
          </w:p>
          <w:p w:rsidR="00D57A55" w:rsidRPr="00976B53" w:rsidRDefault="00D57A55" w:rsidP="004D3320">
            <w:pPr>
              <w:ind w:firstLine="567"/>
              <w:rPr>
                <w:color w:val="000000"/>
                <w:sz w:val="24"/>
                <w:szCs w:val="24"/>
              </w:rPr>
            </w:pPr>
            <w:r w:rsidRPr="00976B53">
              <w:rPr>
                <w:color w:val="000000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:rsidR="00D57A55" w:rsidRPr="00976B53" w:rsidRDefault="00D57A55" w:rsidP="004D3320">
            <w:pPr>
              <w:ind w:firstLine="567"/>
              <w:rPr>
                <w:color w:val="000000"/>
                <w:sz w:val="24"/>
                <w:szCs w:val="24"/>
              </w:rPr>
            </w:pPr>
            <w:r w:rsidRPr="00976B53">
              <w:rPr>
                <w:color w:val="000000"/>
                <w:sz w:val="24"/>
                <w:szCs w:val="24"/>
              </w:rPr>
              <w:t>Часы с крупным циферблатом и стрелками;</w:t>
            </w:r>
          </w:p>
          <w:p w:rsidR="00D57A55" w:rsidRPr="00976B53" w:rsidRDefault="00D57A55" w:rsidP="004D3320">
            <w:pPr>
              <w:ind w:firstLine="567"/>
              <w:rPr>
                <w:color w:val="000000"/>
                <w:sz w:val="24"/>
                <w:szCs w:val="24"/>
              </w:rPr>
            </w:pPr>
            <w:r w:rsidRPr="00976B53">
              <w:rPr>
                <w:color w:val="000000"/>
                <w:sz w:val="24"/>
                <w:szCs w:val="24"/>
              </w:rPr>
              <w:t>Чудесный мешочек с различными предметами;</w:t>
            </w:r>
          </w:p>
          <w:p w:rsidR="00D57A55" w:rsidRPr="00976B53" w:rsidRDefault="00D57A55" w:rsidP="004D3320">
            <w:pPr>
              <w:ind w:firstLine="567"/>
              <w:rPr>
                <w:color w:val="000000"/>
                <w:sz w:val="24"/>
                <w:szCs w:val="24"/>
              </w:rPr>
            </w:pPr>
            <w:r w:rsidRPr="00976B53">
              <w:rPr>
                <w:color w:val="000000"/>
                <w:sz w:val="24"/>
                <w:szCs w:val="24"/>
              </w:rPr>
              <w:t>Числовой фриз на стене; Набор карточек с изображением количества (от 1 до 10) и цифр;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color w:val="000000"/>
                <w:sz w:val="24"/>
                <w:szCs w:val="24"/>
              </w:rPr>
              <w:t xml:space="preserve">Наборы счетного материала; Палочки </w:t>
            </w:r>
            <w:proofErr w:type="spellStart"/>
            <w:r w:rsidRPr="00976B53">
              <w:rPr>
                <w:color w:val="000000"/>
                <w:sz w:val="24"/>
                <w:szCs w:val="24"/>
              </w:rPr>
              <w:t>Кюзиньера</w:t>
            </w:r>
            <w:proofErr w:type="spellEnd"/>
            <w:r w:rsidRPr="00976B53">
              <w:rPr>
                <w:color w:val="000000"/>
                <w:sz w:val="24"/>
                <w:szCs w:val="24"/>
              </w:rPr>
              <w:t>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Модуль познавательно-речевого развития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Наборы картинок для группировки и обобщения</w:t>
            </w:r>
            <w:proofErr w:type="gramStart"/>
            <w:r w:rsidRPr="00976B53">
              <w:rPr>
                <w:sz w:val="24"/>
                <w:szCs w:val="24"/>
              </w:rPr>
              <w:t xml:space="preserve"> ;</w:t>
            </w:r>
            <w:proofErr w:type="gramEnd"/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Серии картинок для установления последовательности событий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 xml:space="preserve">Серии картинок "Времена года" (природная и сезонная деятельность людей); 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Предметные и сюжетные картинки (с различной тематикой) крупного и мелкого формата;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Разрезные кубики с сюжетными картинками;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 xml:space="preserve">Дидактические наглядные материалы; 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Кубик с зеркалами для артикуляционной гимнастики.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Модуль книжный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Книги с соответствующей возрасту литературой;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Энциклопедии на разные темы.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Модуль художественного творчества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Бумага разной фактуры и формата, карандаши цветные, восковые, фломастеры, краски, кисточки, баночки для воды, ножницы, пластилин, дощечки для лепки, салфетки, стеки, природный материал, клеящие карандаши, подносы для форм и обрезков бумаги, губки из поролона, бросовый материал, текстильный материал (ленточки, шнурки и т д.);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Трафареты, раскраски, мольберт.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Модуль природно-экологической деятельности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Комнатные растения, круговая диаграмма смены времен года;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Набор для экспериментирования с водой (мерные стаканчики, предметы из разных материалов (тонет- не тонет), черпачки, сачки, воронки);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Коллекция бумаги, пуговиц, ракушек;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Клеенки, фартуки и тряпочки для ухода за растениями;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Модуль строительной деятельности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Конструкторы с разнообразными способами крепления деталей, строительные наборы с деталями разных форм и размеров, ковер с дорожками для игры с машинками.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Модуль трудовой деятельности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Лопатки, щетки, ведерки, тряпочки;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 xml:space="preserve"> Фартуки и шапочки, салфетки и </w:t>
            </w:r>
            <w:proofErr w:type="spellStart"/>
            <w:r w:rsidRPr="00976B53">
              <w:rPr>
                <w:sz w:val="24"/>
                <w:szCs w:val="24"/>
              </w:rPr>
              <w:t>салфетницы</w:t>
            </w:r>
            <w:proofErr w:type="spellEnd"/>
            <w:r w:rsidRPr="00976B53">
              <w:rPr>
                <w:sz w:val="24"/>
                <w:szCs w:val="24"/>
              </w:rPr>
              <w:t>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Модуль безопасности дорожного движения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Плакаты</w:t>
            </w:r>
            <w:proofErr w:type="gramStart"/>
            <w:r w:rsidRPr="00976B53">
              <w:rPr>
                <w:sz w:val="24"/>
                <w:szCs w:val="24"/>
              </w:rPr>
              <w:t xml:space="preserve"> ,</w:t>
            </w:r>
            <w:proofErr w:type="gramEnd"/>
            <w:r w:rsidRPr="00976B53">
              <w:rPr>
                <w:sz w:val="24"/>
                <w:szCs w:val="24"/>
              </w:rPr>
              <w:t xml:space="preserve"> макет дороги с перекрестком, машинки, дорожные знаки, деревья и т.д.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Модуль музыкальной деятельности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Музыкальные инструменты (бубен, барабан, маракасы, металлофон, колокольчики, погремушки, губная гармошка);</w:t>
            </w:r>
          </w:p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Музыкально дидактические игры.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Информационный модуль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 xml:space="preserve">Плакаты на различные темы, демонстрационный материал по временам года, таблицы по обучению рассказывания, схемы - </w:t>
            </w:r>
            <w:proofErr w:type="spellStart"/>
            <w:r w:rsidRPr="00976B53">
              <w:rPr>
                <w:sz w:val="24"/>
                <w:szCs w:val="24"/>
              </w:rPr>
              <w:t>логоритмы</w:t>
            </w:r>
            <w:proofErr w:type="spellEnd"/>
            <w:r w:rsidRPr="00976B53">
              <w:rPr>
                <w:sz w:val="24"/>
                <w:szCs w:val="24"/>
              </w:rPr>
              <w:t>.</w:t>
            </w:r>
          </w:p>
        </w:tc>
      </w:tr>
      <w:tr w:rsidR="00D57A55" w:rsidRPr="00976B53" w:rsidTr="004D3320">
        <w:tc>
          <w:tcPr>
            <w:tcW w:w="3184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  <w:bdr w:val="none" w:sz="0" w:space="0" w:color="auto" w:frame="1"/>
              </w:rPr>
              <w:t>Модуль сенсорики.</w:t>
            </w:r>
          </w:p>
        </w:tc>
        <w:tc>
          <w:tcPr>
            <w:tcW w:w="7271" w:type="dxa"/>
          </w:tcPr>
          <w:p w:rsidR="00D57A55" w:rsidRPr="00976B53" w:rsidRDefault="00D57A55" w:rsidP="004D3320">
            <w:pPr>
              <w:pStyle w:val="a3"/>
              <w:spacing w:before="0" w:beforeAutospacing="0" w:after="0" w:afterAutospacing="0"/>
              <w:ind w:firstLine="567"/>
              <w:textAlignment w:val="baseline"/>
              <w:rPr>
                <w:sz w:val="24"/>
                <w:szCs w:val="24"/>
              </w:rPr>
            </w:pPr>
            <w:r w:rsidRPr="00976B53">
              <w:rPr>
                <w:sz w:val="24"/>
                <w:szCs w:val="24"/>
              </w:rPr>
              <w:t>Дидактические игры, мозаика разного размера, вкладыши.</w:t>
            </w:r>
          </w:p>
        </w:tc>
      </w:tr>
    </w:tbl>
    <w:p w:rsidR="00D57A55" w:rsidRPr="00004A6C" w:rsidRDefault="00D57A55" w:rsidP="00D57A55">
      <w:pPr>
        <w:rPr>
          <w:b/>
          <w:color w:val="000000"/>
        </w:rPr>
      </w:pPr>
    </w:p>
    <w:p w:rsidR="00D57A55" w:rsidRPr="00976B53" w:rsidRDefault="00D57A55" w:rsidP="00D57A55">
      <w:pPr>
        <w:shd w:val="clear" w:color="auto" w:fill="FFFFFF"/>
        <w:ind w:firstLine="567"/>
        <w:jc w:val="both"/>
        <w:rPr>
          <w:color w:val="000000"/>
        </w:rPr>
      </w:pPr>
      <w:r w:rsidRPr="00976B53">
        <w:rPr>
          <w:color w:val="000000"/>
        </w:rPr>
        <w:t>С помощью педагога дети учатся преобразовывать игровую обстановку, используя для этого реальные предметы и их заместители, полифункциональный игровой материал. В группе необходимо иметь разнообразный строительный материал (дети не только создают постройки, но и используют крупный строительный материал для игровой планировки), а также запас коробок, бечёвок, катушек, палочек, лоскутков и т.п.; всё это находит применение в игровой ситуации и способствует развитию игровых замыслов и творчества.</w:t>
      </w:r>
    </w:p>
    <w:p w:rsidR="00D57A55" w:rsidRPr="00976B53" w:rsidRDefault="00D57A55" w:rsidP="00D57A55">
      <w:pPr>
        <w:shd w:val="clear" w:color="auto" w:fill="FFFFFF"/>
        <w:ind w:firstLine="567"/>
        <w:jc w:val="both"/>
        <w:rPr>
          <w:color w:val="000000"/>
        </w:rPr>
      </w:pPr>
      <w:r w:rsidRPr="00976B53">
        <w:rPr>
          <w:color w:val="000000"/>
        </w:rPr>
        <w:t>       Важное место в развитии сюжетов игр отводится игрушке. Новая игрушка наталкивает ребёнка на новые игровые замыслы, на отражение в играх новых сторон жизни. Поэтому в игровых наборах для детей 4-5 лет должны быть куклы разных размеров, разного пола, разных профессий (моряк, космонавт, врач), наборы мебели, посуды, одежды, разнообразные виды транспорта, домашние и дикие животные. Для развития выразительности игрового поведения, воображения и творческих проявлений нужно предоставить в пользование детям соответствующие предметы: элементы костюмов сказочных героев, маски животных, эмблемы с изображениями любимых литературных персонажей. Это позволяет самостоятельно воспроизводить в играх-драматизациях полюбившиеся эпизоды сказок, мультипликационных фильмов.</w:t>
      </w:r>
    </w:p>
    <w:p w:rsidR="00D57A55" w:rsidRPr="003710A5" w:rsidRDefault="00D57A55" w:rsidP="00D57A55">
      <w:pPr>
        <w:shd w:val="clear" w:color="auto" w:fill="FFFFFF"/>
        <w:ind w:firstLine="567"/>
        <w:jc w:val="both"/>
        <w:rPr>
          <w:color w:val="000000"/>
        </w:rPr>
      </w:pPr>
      <w:r w:rsidRPr="00976B53">
        <w:rPr>
          <w:color w:val="000000"/>
        </w:rPr>
        <w:t>Формирование у детей привычки не разбрасывать игрушки является также предметом воспитательной деятельности педагога. Для этого в группе необходимо определить места хранения игрушек и приучать детей в</w:t>
      </w:r>
      <w:r>
        <w:rPr>
          <w:color w:val="000000"/>
        </w:rPr>
        <w:t>ыполнять установленный порядок.</w:t>
      </w:r>
    </w:p>
    <w:p w:rsidR="00D57A55" w:rsidRDefault="00D57A55" w:rsidP="00D57A55">
      <w:pPr>
        <w:pStyle w:val="a6"/>
        <w:ind w:left="1440"/>
        <w:rPr>
          <w:b/>
          <w:color w:val="000000"/>
        </w:rPr>
      </w:pPr>
    </w:p>
    <w:p w:rsidR="00D57A55" w:rsidRPr="00542160" w:rsidRDefault="00D57A55" w:rsidP="00D57A55">
      <w:pPr>
        <w:rPr>
          <w:b/>
          <w:color w:val="000000"/>
        </w:rPr>
      </w:pPr>
    </w:p>
    <w:p w:rsidR="00D57A55" w:rsidRPr="00D57A55" w:rsidRDefault="00D57A55" w:rsidP="00D57A55">
      <w:pPr>
        <w:spacing w:line="270" w:lineRule="atLeast"/>
        <w:jc w:val="center"/>
        <w:rPr>
          <w:b/>
          <w:color w:val="000000"/>
          <w:kern w:val="24"/>
        </w:rPr>
      </w:pPr>
      <w:r w:rsidRPr="00D57A55">
        <w:rPr>
          <w:b/>
          <w:color w:val="000000"/>
        </w:rPr>
        <w:t xml:space="preserve">3.2. </w:t>
      </w:r>
      <w:r w:rsidRPr="00D57A55">
        <w:rPr>
          <w:b/>
          <w:color w:val="000000"/>
          <w:kern w:val="24"/>
        </w:rPr>
        <w:t>Описание обеспеченности методическими материалами и средствами обучения и воспитания.</w:t>
      </w:r>
    </w:p>
    <w:p w:rsidR="00F6223B" w:rsidRPr="00E37EBD" w:rsidRDefault="00F6223B" w:rsidP="00F6223B">
      <w:pPr>
        <w:ind w:firstLine="708"/>
        <w:jc w:val="both"/>
      </w:pPr>
      <w:r w:rsidRPr="00E37EBD">
        <w:t>Малые формы фольклора: «</w:t>
      </w:r>
      <w:proofErr w:type="spellStart"/>
      <w:r w:rsidRPr="00E37EBD">
        <w:t>Барашеныси</w:t>
      </w:r>
      <w:proofErr w:type="spellEnd"/>
      <w:r w:rsidRPr="00E37EBD">
        <w:t>...», «Гуси, вы гуси...», «Дождик- дождик, веселей», «Дон! Дон! Дон!...», «Жил у бабушки козел», «Зайчишка- трусишка...», «Ид</w:t>
      </w:r>
      <w:r>
        <w:t>ё</w:t>
      </w:r>
      <w:r w:rsidRPr="00E37EBD">
        <w:t>т лисичка по мосту...», «Иди весна, иди, красна...», «Кот на печку пош</w:t>
      </w:r>
      <w:r>
        <w:t>ё</w:t>
      </w:r>
      <w:r w:rsidRPr="00E37EBD">
        <w:t>л...», «Наш коз</w:t>
      </w:r>
      <w:r>
        <w:t>ё</w:t>
      </w:r>
      <w:r w:rsidRPr="00E37EBD">
        <w:t xml:space="preserve">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</w:r>
      <w:proofErr w:type="spellStart"/>
      <w:r w:rsidRPr="00E37EBD">
        <w:t>потетень</w:t>
      </w:r>
      <w:proofErr w:type="spellEnd"/>
      <w:r w:rsidRPr="00E37EBD">
        <w:t>».</w:t>
      </w:r>
    </w:p>
    <w:p w:rsidR="00F6223B" w:rsidRPr="00E37EBD" w:rsidRDefault="00F6223B" w:rsidP="00F6223B">
      <w:pPr>
        <w:spacing w:after="40"/>
        <w:jc w:val="both"/>
      </w:pPr>
      <w:r w:rsidRPr="00E37EBD">
        <w:t>Русские народные сказки: «Гуси-лебеди» (обр. М.</w:t>
      </w:r>
      <w:r>
        <w:t xml:space="preserve"> </w:t>
      </w:r>
      <w:r w:rsidRPr="00E37EBD">
        <w:t>А. Булатова); «</w:t>
      </w:r>
      <w:proofErr w:type="spellStart"/>
      <w:r w:rsidRPr="00E37EBD">
        <w:t>Жихарка</w:t>
      </w:r>
      <w:proofErr w:type="spellEnd"/>
      <w:r w:rsidRPr="00E37EBD">
        <w:t>» (обр. И. Карнауховой); «Заяц-</w:t>
      </w:r>
      <w:proofErr w:type="spellStart"/>
      <w:r w:rsidRPr="00E37EBD">
        <w:t>хваста</w:t>
      </w:r>
      <w:proofErr w:type="spellEnd"/>
      <w:r w:rsidRPr="00E37EBD">
        <w:t>» (обр. А.</w:t>
      </w:r>
      <w:r>
        <w:t xml:space="preserve"> </w:t>
      </w:r>
      <w:r w:rsidRPr="00E37EBD">
        <w:t>Н. Толстого); «Зимовье» (обр. И. Соколова-Микитова); «Коза-дереза» (обр. М.</w:t>
      </w:r>
      <w:r>
        <w:t xml:space="preserve"> </w:t>
      </w:r>
      <w:r w:rsidRPr="00E37EBD">
        <w:t>А. Булатова); «Петушок и бобовое з</w:t>
      </w:r>
      <w:r>
        <w:t>ё</w:t>
      </w:r>
      <w:r w:rsidRPr="00E37EBD">
        <w:t xml:space="preserve">рнышко» (обр. О. </w:t>
      </w:r>
      <w:proofErr w:type="spellStart"/>
      <w:r w:rsidRPr="00E37EBD">
        <w:t>Капицы</w:t>
      </w:r>
      <w:proofErr w:type="spellEnd"/>
      <w:r w:rsidRPr="00E37EBD">
        <w:t>); «Лиса-лапотница» (обр. В. Даля); «Лисичка-сестричка и волк (обр. М.А. Булатова); «Смоляной бычок» (обр. М.</w:t>
      </w:r>
      <w:r>
        <w:t xml:space="preserve"> </w:t>
      </w:r>
      <w:r w:rsidRPr="00E37EBD">
        <w:t>А. Булатова); «Снегурочка» (обр. М.</w:t>
      </w:r>
      <w:r>
        <w:t xml:space="preserve"> </w:t>
      </w:r>
      <w:r w:rsidRPr="00E37EBD">
        <w:t>А. Булатова).</w:t>
      </w:r>
    </w:p>
    <w:p w:rsidR="00F6223B" w:rsidRPr="00E37EBD" w:rsidRDefault="00F6223B" w:rsidP="00F6223B">
      <w:pPr>
        <w:jc w:val="both"/>
        <w:rPr>
          <w:u w:val="single"/>
        </w:rPr>
      </w:pPr>
      <w:r w:rsidRPr="00E37EBD">
        <w:rPr>
          <w:u w:val="single"/>
        </w:rPr>
        <w:t>Фольклор народов мира</w:t>
      </w:r>
    </w:p>
    <w:p w:rsidR="00F6223B" w:rsidRPr="00E37EBD" w:rsidRDefault="00F6223B" w:rsidP="00F6223B">
      <w:pPr>
        <w:jc w:val="both"/>
      </w:pPr>
      <w:r w:rsidRPr="00E37EBD">
        <w:t xml:space="preserve">Песенки: «Утята», франц., обр. Н. </w:t>
      </w:r>
      <w:proofErr w:type="spellStart"/>
      <w:r w:rsidRPr="00E37EBD">
        <w:t>Гернет</w:t>
      </w:r>
      <w:proofErr w:type="spellEnd"/>
      <w:r w:rsidRPr="00E37EBD">
        <w:t xml:space="preserve"> и С. Гиппиус; «Пальцы», пер. с нем. J1. </w:t>
      </w:r>
      <w:proofErr w:type="spellStart"/>
      <w:r w:rsidRPr="00E37EBD">
        <w:t>Яхина</w:t>
      </w:r>
      <w:proofErr w:type="spellEnd"/>
      <w:r w:rsidRPr="00E37EBD">
        <w:t>; «Песня моряка» норвежек, нар. песенка (обр. Ю. Вронского); «</w:t>
      </w:r>
      <w:proofErr w:type="spellStart"/>
      <w:r w:rsidRPr="00E37EBD">
        <w:t>Барабек</w:t>
      </w:r>
      <w:proofErr w:type="spellEnd"/>
      <w:r w:rsidRPr="00E37EBD">
        <w:t>», англ. (обр. К. Чуковского); «Шалтай-Болтай», англ. (обр. С. Маршака).</w:t>
      </w:r>
    </w:p>
    <w:p w:rsidR="00F6223B" w:rsidRPr="00E37EBD" w:rsidRDefault="00F6223B" w:rsidP="00F6223B">
      <w:pPr>
        <w:spacing w:after="40"/>
        <w:jc w:val="both"/>
      </w:pPr>
      <w:r w:rsidRPr="00E37EBD">
        <w:t>Сказки: «Бременские музыканты» из сказок братьев Гримм, пер. с нем.</w:t>
      </w:r>
      <w:r>
        <w:t xml:space="preserve">, </w:t>
      </w:r>
      <w:r w:rsidRPr="00E37EBD">
        <w:t>A.</w:t>
      </w:r>
      <w:r>
        <w:t xml:space="preserve"> </w:t>
      </w:r>
      <w:r w:rsidRPr="00E37EBD">
        <w:t xml:space="preserve">Введенского, под ред. С. Маршака; «Два жадных медвежонка», </w:t>
      </w:r>
      <w:proofErr w:type="spellStart"/>
      <w:r w:rsidRPr="00E37EBD">
        <w:t>венгер</w:t>
      </w:r>
      <w:proofErr w:type="spellEnd"/>
      <w:r w:rsidRPr="00E37EBD">
        <w:t xml:space="preserve">. сказка (обр. А. Красновой и В. </w:t>
      </w:r>
      <w:proofErr w:type="spellStart"/>
      <w:r w:rsidRPr="00E37EBD">
        <w:t>Важдаева</w:t>
      </w:r>
      <w:proofErr w:type="spellEnd"/>
      <w:r w:rsidRPr="00E37EBD">
        <w:t xml:space="preserve">); «Колосок», </w:t>
      </w:r>
      <w:proofErr w:type="spellStart"/>
      <w:r w:rsidRPr="00E37EBD">
        <w:t>укр</w:t>
      </w:r>
      <w:proofErr w:type="spellEnd"/>
      <w:r w:rsidRPr="00E37EBD">
        <w:t xml:space="preserve">. нар. сказка (обр. С. Могилевской); «Красная Шапочка», из сказок Ш. Перро, пер. с франц. Т. </w:t>
      </w:r>
      <w:proofErr w:type="spellStart"/>
      <w:r w:rsidRPr="00E37EBD">
        <w:t>Габбе</w:t>
      </w:r>
      <w:proofErr w:type="spellEnd"/>
      <w:r w:rsidRPr="00E37EBD">
        <w:t>; «Три поросенка», пер. с англ. С. Михалкова.</w:t>
      </w:r>
    </w:p>
    <w:p w:rsidR="00F6223B" w:rsidRPr="00E37EBD" w:rsidRDefault="00F6223B" w:rsidP="00F6223B">
      <w:pPr>
        <w:jc w:val="both"/>
        <w:rPr>
          <w:u w:val="single"/>
        </w:rPr>
      </w:pPr>
      <w:r w:rsidRPr="00E37EBD">
        <w:rPr>
          <w:u w:val="single"/>
        </w:rPr>
        <w:t>Произведения поэтов и писателей России</w:t>
      </w:r>
    </w:p>
    <w:p w:rsidR="00F6223B" w:rsidRPr="00E37EBD" w:rsidRDefault="00F6223B" w:rsidP="00F6223B">
      <w:pPr>
        <w:jc w:val="both"/>
      </w:pPr>
      <w:r w:rsidRPr="00E37EBD">
        <w:t>Поэзия: Аким Я.</w:t>
      </w:r>
      <w:r>
        <w:t xml:space="preserve"> </w:t>
      </w:r>
      <w:r w:rsidRPr="00E37EBD">
        <w:t>Л. «Первый снег»; Александрова З.</w:t>
      </w:r>
      <w:r>
        <w:t xml:space="preserve"> </w:t>
      </w:r>
      <w:r w:rsidRPr="00E37EBD">
        <w:t>Н. «Таня пропала», «Т</w:t>
      </w:r>
      <w:r>
        <w:t>ё</w:t>
      </w:r>
      <w:r w:rsidRPr="00E37EBD">
        <w:t>плый дождик» (по выбору); Бальмонт К.</w:t>
      </w:r>
      <w:r>
        <w:t xml:space="preserve"> </w:t>
      </w:r>
      <w:r w:rsidRPr="00E37EBD">
        <w:t>Д. «Росинка»; Барто A.</w:t>
      </w:r>
      <w:r>
        <w:t xml:space="preserve"> </w:t>
      </w:r>
      <w:r w:rsidRPr="00E37EBD">
        <w:t>JI. «Уехали», «Я знаю, что надо придумать» (по выбору); Берестов В.</w:t>
      </w:r>
      <w:r>
        <w:t xml:space="preserve"> </w:t>
      </w:r>
      <w:r w:rsidRPr="00E37EBD">
        <w:t>Д. «</w:t>
      </w:r>
      <w:proofErr w:type="spellStart"/>
      <w:r w:rsidRPr="00E37EBD">
        <w:t>Искалочка</w:t>
      </w:r>
      <w:proofErr w:type="spellEnd"/>
      <w:r w:rsidRPr="00E37EBD">
        <w:t>»; Благинина Е.</w:t>
      </w:r>
      <w:r>
        <w:t xml:space="preserve"> </w:t>
      </w:r>
      <w:r w:rsidRPr="00E37EBD">
        <w:t>А. «Дождик, дождик...», «Посидим в т</w:t>
      </w:r>
      <w:r>
        <w:t xml:space="preserve">ишине» (по выбору); Брюсов B. Я. </w:t>
      </w:r>
      <w:r w:rsidRPr="00E37EBD">
        <w:t xml:space="preserve">«Колыбельная»; Бунин И. А. «Листопад» (отрывок); </w:t>
      </w:r>
      <w:proofErr w:type="spellStart"/>
      <w:r w:rsidRPr="00E37EBD">
        <w:t>Гамазкова</w:t>
      </w:r>
      <w:proofErr w:type="spellEnd"/>
      <w:r w:rsidRPr="00E37EBD">
        <w:t xml:space="preserve"> И. «Колыбельная для бабушки»; </w:t>
      </w:r>
      <w:proofErr w:type="spellStart"/>
      <w:r w:rsidRPr="00E37EBD">
        <w:t>Гернет</w:t>
      </w:r>
      <w:proofErr w:type="spellEnd"/>
      <w:r w:rsidRPr="00E37EBD">
        <w:t xml:space="preserve"> Н. и Хармс Д. «Очень-очень вкусный пирог»; Есенин С.</w:t>
      </w:r>
      <w:r>
        <w:t xml:space="preserve"> </w:t>
      </w:r>
      <w:r w:rsidRPr="00E37EBD">
        <w:t>А. «По</w:t>
      </w:r>
      <w:r>
        <w:t>ё</w:t>
      </w:r>
      <w:r w:rsidRPr="00E37EBD">
        <w:t xml:space="preserve">т зима - аукает...»; </w:t>
      </w:r>
      <w:proofErr w:type="spellStart"/>
      <w:r w:rsidRPr="00E37EBD">
        <w:t>Заходер</w:t>
      </w:r>
      <w:proofErr w:type="spellEnd"/>
      <w:r w:rsidRPr="00E37EBD">
        <w:t xml:space="preserve"> Б.</w:t>
      </w:r>
      <w:r>
        <w:t xml:space="preserve"> </w:t>
      </w:r>
      <w:r w:rsidRPr="00E37EBD">
        <w:t>В. «Волчок», «</w:t>
      </w:r>
      <w:proofErr w:type="spellStart"/>
      <w:r w:rsidRPr="00E37EBD">
        <w:t>Кискино</w:t>
      </w:r>
      <w:proofErr w:type="spellEnd"/>
      <w:r w:rsidRPr="00E37EBD">
        <w:t xml:space="preserve"> горе» (по выбору); Кушак Ю.</w:t>
      </w:r>
      <w:r>
        <w:t xml:space="preserve"> </w:t>
      </w:r>
      <w:r w:rsidRPr="00E37EBD">
        <w:t xml:space="preserve">Н. «Сорок </w:t>
      </w:r>
      <w:proofErr w:type="spellStart"/>
      <w:r>
        <w:t>сорок</w:t>
      </w:r>
      <w:proofErr w:type="spellEnd"/>
      <w:r w:rsidRPr="00E37EBD">
        <w:t xml:space="preserve">»; </w:t>
      </w:r>
      <w:proofErr w:type="spellStart"/>
      <w:r w:rsidRPr="00E37EBD">
        <w:t>Лукашина</w:t>
      </w:r>
      <w:proofErr w:type="spellEnd"/>
      <w:r w:rsidRPr="00E37EBD">
        <w:t xml:space="preserve"> М. «Розовые очки», Маршак С.</w:t>
      </w:r>
      <w:r>
        <w:t xml:space="preserve"> </w:t>
      </w:r>
      <w:r w:rsidRPr="00E37EBD">
        <w:t>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</w:t>
      </w:r>
      <w:r>
        <w:t xml:space="preserve"> </w:t>
      </w:r>
      <w:r w:rsidRPr="00E37EBD">
        <w:t>В. «Что такое хорошо и что такое плохо?»; Михалков С.</w:t>
      </w:r>
      <w:r>
        <w:t xml:space="preserve"> </w:t>
      </w:r>
      <w:r w:rsidRPr="00E37EBD">
        <w:t>В. «А что у Вас?», «Рисунок», «Дядя Степа - милиционер» (1-2 по выбору); Мориц Ю.</w:t>
      </w:r>
      <w:r>
        <w:t xml:space="preserve"> </w:t>
      </w:r>
      <w:r w:rsidRPr="00E37EBD">
        <w:t xml:space="preserve">П. «Песенка про сказку», «Дом гнома, гном - дома!», «Огромный собачий секрет» (1-2 по выбору); </w:t>
      </w:r>
      <w:proofErr w:type="spellStart"/>
      <w:r w:rsidRPr="00E37EBD">
        <w:t>Мошковская</w:t>
      </w:r>
      <w:proofErr w:type="spellEnd"/>
      <w:r w:rsidRPr="00E37EBD">
        <w:t xml:space="preserve"> Э.</w:t>
      </w:r>
      <w:r>
        <w:t xml:space="preserve"> </w:t>
      </w:r>
      <w:r w:rsidRPr="00E37EBD">
        <w:t>Э. «Добежали до вечера»; Орлова А. «Невероятно длинная история про таксу»; Пушкин А.</w:t>
      </w:r>
      <w:r>
        <w:t xml:space="preserve"> </w:t>
      </w:r>
      <w:r w:rsidRPr="00E37EBD">
        <w:t>С. «Месяц, месяц...» (из «Сказки о м</w:t>
      </w:r>
      <w:r>
        <w:t>ё</w:t>
      </w:r>
      <w:r w:rsidRPr="00E37EBD">
        <w:t>ртвой царевне...»), «У лукоморья...» (из вступления к поэме «Руслан и Людмила»), «Уж небо осенью дышало...» (из романа «Евгений Онегин) (по выбору); Сапгир Г.</w:t>
      </w:r>
      <w:r>
        <w:t xml:space="preserve"> </w:t>
      </w:r>
      <w:r w:rsidRPr="00E37EBD">
        <w:t>В. «Садовник»; Серова Е. «Похвалили»; Сеф Р.</w:t>
      </w:r>
      <w:r>
        <w:t xml:space="preserve"> </w:t>
      </w:r>
      <w:r w:rsidRPr="00E37EBD">
        <w:t>С. «На свете все на все похоже...», «Чудо» (по выбору); Токмакова И.</w:t>
      </w:r>
      <w:r>
        <w:t xml:space="preserve"> </w:t>
      </w:r>
      <w:r w:rsidRPr="00E37EBD">
        <w:t>П. «Ивы», «Сосны», «</w:t>
      </w:r>
      <w:proofErr w:type="spellStart"/>
      <w:r w:rsidRPr="00E37EBD">
        <w:t>Плим</w:t>
      </w:r>
      <w:proofErr w:type="spellEnd"/>
      <w:r w:rsidRPr="00E37EBD">
        <w:t>», «Где спит рыбка?» (по выбору); Толстой А.</w:t>
      </w:r>
      <w:r>
        <w:t xml:space="preserve"> </w:t>
      </w:r>
      <w:r w:rsidRPr="00E37EBD">
        <w:t>К. «Колокольчики мои»; Усачев А. «Выбрал папа ёлочку»; Успенский Э.</w:t>
      </w:r>
      <w:r>
        <w:t xml:space="preserve"> </w:t>
      </w:r>
      <w:r w:rsidRPr="00E37EBD">
        <w:t>Н. «Разгром»; Фет А.</w:t>
      </w:r>
      <w:r>
        <w:t xml:space="preserve"> </w:t>
      </w:r>
      <w:r w:rsidRPr="00E37EBD">
        <w:t>А. «Мама! Глянь-ка из окошка...»; Хармс Д.</w:t>
      </w:r>
      <w:r>
        <w:t xml:space="preserve"> </w:t>
      </w:r>
      <w:r w:rsidRPr="00E37EBD">
        <w:t>И. «Очень страшная история», «Игра» (по выбору); Черный С. «</w:t>
      </w:r>
      <w:proofErr w:type="spellStart"/>
      <w:r w:rsidRPr="00E37EBD">
        <w:t>Приставалка</w:t>
      </w:r>
      <w:proofErr w:type="spellEnd"/>
      <w:r w:rsidRPr="00E37EBD">
        <w:t>»; Чуковский К.</w:t>
      </w:r>
      <w:r>
        <w:t xml:space="preserve"> </w:t>
      </w:r>
      <w:r w:rsidRPr="00E37EBD">
        <w:t>И. «Путаница», «</w:t>
      </w:r>
      <w:proofErr w:type="spellStart"/>
      <w:r w:rsidRPr="00E37EBD">
        <w:t>Закаляка</w:t>
      </w:r>
      <w:proofErr w:type="spellEnd"/>
      <w:r w:rsidRPr="00E37EBD">
        <w:t>», «Радость», «</w:t>
      </w:r>
      <w:proofErr w:type="spellStart"/>
      <w:r w:rsidRPr="00E37EBD">
        <w:t>Тараканище</w:t>
      </w:r>
      <w:proofErr w:type="spellEnd"/>
      <w:r w:rsidRPr="00E37EBD">
        <w:t>» (по выбору).</w:t>
      </w:r>
    </w:p>
    <w:p w:rsidR="00F6223B" w:rsidRPr="00E37EBD" w:rsidRDefault="00F6223B" w:rsidP="00F6223B">
      <w:pPr>
        <w:jc w:val="both"/>
      </w:pPr>
      <w:r w:rsidRPr="00E37EBD">
        <w:t>Проза: Абрамцева Н.</w:t>
      </w:r>
      <w:r>
        <w:t xml:space="preserve"> </w:t>
      </w:r>
      <w:r w:rsidRPr="00E37EBD">
        <w:t>К. «Дождик», «Как у зайчонка зуб болел» (по выбору); Берестов В.</w:t>
      </w:r>
      <w:r>
        <w:t xml:space="preserve"> </w:t>
      </w:r>
      <w:r w:rsidRPr="00E37EBD">
        <w:t>Д. «Как найти дорожку»; Бианки В.</w:t>
      </w:r>
      <w:r>
        <w:t xml:space="preserve"> </w:t>
      </w:r>
      <w:r w:rsidRPr="00E37EBD">
        <w:t>В. «Подкидыш», «Лис и мышонок», «Первая охота», «Лесной колобок - колючий бок» (1-2 рассказа по выбору); Вересаев В.</w:t>
      </w:r>
      <w:r>
        <w:t xml:space="preserve"> </w:t>
      </w:r>
      <w:r w:rsidRPr="00E37EBD">
        <w:t>В. «Братишка»; Воронин С.</w:t>
      </w:r>
      <w:r>
        <w:t xml:space="preserve"> </w:t>
      </w:r>
      <w:r w:rsidRPr="00E37EBD">
        <w:t>А. «Воинственный Жако»; Воронкова Л.</w:t>
      </w:r>
      <w:r>
        <w:t xml:space="preserve"> </w:t>
      </w:r>
      <w:r w:rsidRPr="00E37EBD">
        <w:t>Ф. «Как Аленка разбила зеркало» (из книги «Солнечный денек»); Дмитриев Ю. «Синий шалашик»; Драгунский В.</w:t>
      </w:r>
      <w:r>
        <w:t xml:space="preserve"> </w:t>
      </w:r>
      <w:r w:rsidRPr="00E37EBD">
        <w:t>Ю. «Он живой и светится...», «Тайное становится явным» (по выбору); Зощенко М.</w:t>
      </w:r>
      <w:r>
        <w:t xml:space="preserve"> </w:t>
      </w:r>
      <w:r w:rsidRPr="00E37EBD">
        <w:t>М. «Показательный ребёнок», «Глупая история» (по выбору); Коваль Ю.</w:t>
      </w:r>
      <w:r>
        <w:t xml:space="preserve"> </w:t>
      </w:r>
      <w:r w:rsidRPr="00E37EBD">
        <w:t>И. «Дед, баба и Алеша»; Козлов С.</w:t>
      </w:r>
      <w:r>
        <w:t xml:space="preserve"> </w:t>
      </w:r>
      <w:r w:rsidRPr="00E37EBD">
        <w:t>Г. «Необыкновенная весна», «Такое дерево» (по выбору); Носов Н.</w:t>
      </w:r>
      <w:r>
        <w:t xml:space="preserve"> </w:t>
      </w:r>
      <w:r w:rsidRPr="00E37EBD">
        <w:t>Н. «Заплатка», «Затейники»; Пришвин М.</w:t>
      </w:r>
      <w:r>
        <w:t xml:space="preserve"> </w:t>
      </w:r>
      <w:r w:rsidRPr="00E37EBD">
        <w:t xml:space="preserve">М. «Ребята и утята», «Журка» (по выбору); </w:t>
      </w:r>
      <w:proofErr w:type="spellStart"/>
      <w:r w:rsidRPr="00E37EBD">
        <w:t>Сахарнов</w:t>
      </w:r>
      <w:proofErr w:type="spellEnd"/>
      <w:r w:rsidRPr="00E37EBD">
        <w:t xml:space="preserve"> С.</w:t>
      </w:r>
      <w:r>
        <w:t xml:space="preserve"> </w:t>
      </w:r>
      <w:r w:rsidRPr="00E37EBD">
        <w:t>В. «Кто прячется лучше всех?»; Сладков Н.</w:t>
      </w:r>
      <w:r>
        <w:t xml:space="preserve"> </w:t>
      </w:r>
      <w:r w:rsidRPr="00E37EBD">
        <w:t>И. «Неслух»; Сутеев В.</w:t>
      </w:r>
      <w:r>
        <w:t xml:space="preserve"> </w:t>
      </w:r>
      <w:r w:rsidRPr="00E37EBD">
        <w:t xml:space="preserve">Г. «Мышонок и карандаш»; </w:t>
      </w:r>
      <w:proofErr w:type="spellStart"/>
      <w:r w:rsidRPr="00E37EBD">
        <w:t>Тайц</w:t>
      </w:r>
      <w:proofErr w:type="spellEnd"/>
      <w:r w:rsidRPr="00E37EBD">
        <w:t xml:space="preserve"> Я.</w:t>
      </w:r>
      <w:r>
        <w:t xml:space="preserve"> </w:t>
      </w:r>
      <w:r w:rsidRPr="00E37EBD">
        <w:t>М. «По пояс», «Все здесь» (по выбору); Толстой JI.</w:t>
      </w:r>
      <w:r>
        <w:t xml:space="preserve"> </w:t>
      </w:r>
      <w:r w:rsidRPr="00E37EBD">
        <w:t>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</w:t>
      </w:r>
      <w:r>
        <w:t xml:space="preserve"> </w:t>
      </w:r>
      <w:r w:rsidRPr="00E37EBD">
        <w:t>Д. «Ласточка»; Цыферов Г.</w:t>
      </w:r>
      <w:r>
        <w:t xml:space="preserve"> </w:t>
      </w:r>
      <w:r w:rsidRPr="00E37EBD">
        <w:t>М. «В медвежачий час»; Чарушин Е.</w:t>
      </w:r>
      <w:r>
        <w:t xml:space="preserve"> </w:t>
      </w:r>
      <w:r w:rsidRPr="00E37EBD">
        <w:t>И. «Тюпа, Томка и сорока» (1-2 рассказа по выбору).</w:t>
      </w:r>
    </w:p>
    <w:p w:rsidR="00F6223B" w:rsidRPr="00E37EBD" w:rsidRDefault="00F6223B" w:rsidP="00F6223B">
      <w:pPr>
        <w:spacing w:after="40"/>
        <w:jc w:val="both"/>
      </w:pPr>
      <w:r w:rsidRPr="00E37EBD">
        <w:t>Литературные сказки: Горький М. «</w:t>
      </w:r>
      <w:proofErr w:type="spellStart"/>
      <w:r w:rsidRPr="00E37EBD">
        <w:t>Воробьишко</w:t>
      </w:r>
      <w:proofErr w:type="spellEnd"/>
      <w:r w:rsidRPr="00E37EBD">
        <w:t>»; Мамин-Сибиряк Д.</w:t>
      </w:r>
      <w:r>
        <w:t xml:space="preserve"> </w:t>
      </w:r>
      <w:r w:rsidRPr="00E37EBD">
        <w:t>Н. «Сказка про Комара Комаровича - Длинный Нос и про Мохнатого Мишу - Короткий Хвост»; Москвина М.</w:t>
      </w:r>
      <w:r>
        <w:t xml:space="preserve"> </w:t>
      </w:r>
      <w:r w:rsidRPr="00E37EBD">
        <w:t>Л. «Что случилось с крокодилом»; Сеф Р.</w:t>
      </w:r>
      <w:r>
        <w:t xml:space="preserve"> </w:t>
      </w:r>
      <w:r w:rsidRPr="00E37EBD">
        <w:t>С. «Сказка о кругленьких и длинненьких человечках»; Чуковский К.</w:t>
      </w:r>
      <w:r>
        <w:t xml:space="preserve"> </w:t>
      </w:r>
      <w:r w:rsidRPr="00E37EBD">
        <w:t>И. «Телефон», «</w:t>
      </w:r>
      <w:proofErr w:type="spellStart"/>
      <w:r w:rsidRPr="00E37EBD">
        <w:t>Тараканище</w:t>
      </w:r>
      <w:proofErr w:type="spellEnd"/>
      <w:r w:rsidRPr="00E37EBD">
        <w:t>», «</w:t>
      </w:r>
      <w:proofErr w:type="spellStart"/>
      <w:r w:rsidRPr="00E37EBD">
        <w:t>Федорино</w:t>
      </w:r>
      <w:proofErr w:type="spellEnd"/>
      <w:r w:rsidRPr="00E37EBD">
        <w:t xml:space="preserve"> горе», «Айболит и воробей» (1-2 рассказа по выбору).</w:t>
      </w:r>
    </w:p>
    <w:p w:rsidR="00F6223B" w:rsidRPr="00E37EBD" w:rsidRDefault="00F6223B" w:rsidP="00F6223B">
      <w:pPr>
        <w:jc w:val="both"/>
        <w:rPr>
          <w:u w:val="single"/>
        </w:rPr>
      </w:pPr>
      <w:r w:rsidRPr="00E37EBD">
        <w:rPr>
          <w:u w:val="single"/>
        </w:rPr>
        <w:t>Произведения поэтов и писателей разных стран</w:t>
      </w:r>
    </w:p>
    <w:p w:rsidR="00F6223B" w:rsidRPr="00E37EBD" w:rsidRDefault="00F6223B" w:rsidP="00F6223B">
      <w:pPr>
        <w:jc w:val="both"/>
      </w:pPr>
      <w:r w:rsidRPr="00E37EBD">
        <w:t xml:space="preserve">Поэзия: </w:t>
      </w:r>
      <w:proofErr w:type="spellStart"/>
      <w:r w:rsidRPr="00E37EBD">
        <w:t>Бжехва</w:t>
      </w:r>
      <w:proofErr w:type="spellEnd"/>
      <w:r w:rsidRPr="00E37EBD">
        <w:t xml:space="preserve"> Я. «Клей», пер. с польск. Б. </w:t>
      </w:r>
      <w:proofErr w:type="spellStart"/>
      <w:r w:rsidRPr="00E37EBD">
        <w:t>Заходер</w:t>
      </w:r>
      <w:proofErr w:type="spellEnd"/>
      <w:r w:rsidRPr="00E37EBD">
        <w:t xml:space="preserve">; </w:t>
      </w:r>
      <w:proofErr w:type="spellStart"/>
      <w:r w:rsidRPr="00E37EBD">
        <w:t>Грубин</w:t>
      </w:r>
      <w:proofErr w:type="spellEnd"/>
      <w:r w:rsidRPr="00E37EBD">
        <w:t xml:space="preserve"> Ф. «Слезы», пер. с </w:t>
      </w:r>
      <w:proofErr w:type="spellStart"/>
      <w:r w:rsidRPr="00E37EBD">
        <w:t>чеш</w:t>
      </w:r>
      <w:proofErr w:type="spellEnd"/>
      <w:r w:rsidRPr="00E37EBD">
        <w:t xml:space="preserve">. Е. </w:t>
      </w:r>
      <w:proofErr w:type="spellStart"/>
      <w:r w:rsidRPr="00E37EBD">
        <w:t>Солоновича</w:t>
      </w:r>
      <w:proofErr w:type="spellEnd"/>
      <w:r w:rsidRPr="00E37EBD">
        <w:t xml:space="preserve">; </w:t>
      </w:r>
      <w:proofErr w:type="spellStart"/>
      <w:r w:rsidRPr="00E37EBD">
        <w:t>Квитко</w:t>
      </w:r>
      <w:proofErr w:type="spellEnd"/>
      <w:r w:rsidRPr="00E37EBD">
        <w:t xml:space="preserve"> Л.</w:t>
      </w:r>
      <w:r>
        <w:t xml:space="preserve"> </w:t>
      </w:r>
      <w:r w:rsidRPr="00E37EBD">
        <w:t xml:space="preserve">М. «Бабушкины руки» (пер. с евр. Т. </w:t>
      </w:r>
      <w:proofErr w:type="spellStart"/>
      <w:r w:rsidRPr="00E37EBD">
        <w:t>Спендиаровой</w:t>
      </w:r>
      <w:proofErr w:type="spellEnd"/>
      <w:r w:rsidRPr="00E37EBD">
        <w:t xml:space="preserve">); Райнис Я. «Наперегонки», пер. </w:t>
      </w:r>
      <w:proofErr w:type="gramStart"/>
      <w:r w:rsidRPr="00E37EBD">
        <w:t>с</w:t>
      </w:r>
      <w:proofErr w:type="gramEnd"/>
      <w:r w:rsidRPr="00E37EBD">
        <w:t xml:space="preserve"> латыш. Л. </w:t>
      </w:r>
      <w:proofErr w:type="spellStart"/>
      <w:r w:rsidRPr="00E37EBD">
        <w:t>Мезинова</w:t>
      </w:r>
      <w:proofErr w:type="spellEnd"/>
      <w:r w:rsidRPr="00E37EBD">
        <w:t xml:space="preserve">; </w:t>
      </w:r>
      <w:proofErr w:type="spellStart"/>
      <w:r w:rsidRPr="00E37EBD">
        <w:t>Тувим</w:t>
      </w:r>
      <w:proofErr w:type="spellEnd"/>
      <w:r w:rsidRPr="00E37EBD">
        <w:t xml:space="preserve"> Ю. «Чудеса», пер. с польск. В. Приходько; «Про пана </w:t>
      </w:r>
      <w:proofErr w:type="spellStart"/>
      <w:r w:rsidRPr="00E37EBD">
        <w:t>Трулялинского</w:t>
      </w:r>
      <w:proofErr w:type="spellEnd"/>
      <w:r w:rsidRPr="00E37EBD">
        <w:t xml:space="preserve">», пересказ с польск. Б. </w:t>
      </w:r>
      <w:proofErr w:type="spellStart"/>
      <w:r w:rsidRPr="00E37EBD">
        <w:t>Заходера</w:t>
      </w:r>
      <w:proofErr w:type="spellEnd"/>
      <w:r w:rsidRPr="00E37EBD">
        <w:t>; «Овощи», пер. с польск. С. Михалкова.</w:t>
      </w:r>
    </w:p>
    <w:p w:rsidR="00F6223B" w:rsidRDefault="00F6223B" w:rsidP="00F6223B">
      <w:pPr>
        <w:pStyle w:val="a6"/>
        <w:ind w:left="0"/>
        <w:jc w:val="both"/>
        <w:rPr>
          <w:b/>
          <w:color w:val="000000"/>
        </w:rPr>
      </w:pPr>
      <w:r w:rsidRPr="00E37EBD">
        <w:t xml:space="preserve">Литературные сказки: </w:t>
      </w:r>
      <w:proofErr w:type="spellStart"/>
      <w:r w:rsidRPr="00E37EBD">
        <w:t>Балинт</w:t>
      </w:r>
      <w:proofErr w:type="spellEnd"/>
      <w:r w:rsidRPr="00E37EBD">
        <w:t xml:space="preserve"> А. «Гном </w:t>
      </w:r>
      <w:proofErr w:type="spellStart"/>
      <w:r w:rsidRPr="00E37EBD">
        <w:t>Гномыч</w:t>
      </w:r>
      <w:proofErr w:type="spellEnd"/>
      <w:r w:rsidRPr="00E37EBD">
        <w:t xml:space="preserve"> и </w:t>
      </w:r>
      <w:proofErr w:type="spellStart"/>
      <w:r w:rsidRPr="00E37EBD">
        <w:t>Изюмка</w:t>
      </w:r>
      <w:proofErr w:type="spellEnd"/>
      <w:r w:rsidRPr="00E37EBD">
        <w:t xml:space="preserve">» (1-2 главы из книги по выбору), пер. с венг. Г. </w:t>
      </w:r>
      <w:proofErr w:type="spellStart"/>
      <w:r w:rsidRPr="00E37EBD">
        <w:t>Лейбутина</w:t>
      </w:r>
      <w:proofErr w:type="spellEnd"/>
      <w:r w:rsidRPr="00E37EBD">
        <w:t xml:space="preserve">; </w:t>
      </w:r>
      <w:proofErr w:type="spellStart"/>
      <w:r w:rsidRPr="00E37EBD">
        <w:t>Дональдсон</w:t>
      </w:r>
      <w:proofErr w:type="spellEnd"/>
      <w:r w:rsidRPr="00E37EBD">
        <w:t xml:space="preserve"> Д. «</w:t>
      </w:r>
      <w:proofErr w:type="spellStart"/>
      <w:r w:rsidRPr="00E37EBD">
        <w:t>Груффало</w:t>
      </w:r>
      <w:proofErr w:type="spellEnd"/>
      <w:r w:rsidRPr="00E37EBD">
        <w:t xml:space="preserve">», «Хочу к маме» (пер. М. </w:t>
      </w:r>
      <w:proofErr w:type="spellStart"/>
      <w:r w:rsidRPr="00E37EBD">
        <w:t>Бородицкой</w:t>
      </w:r>
      <w:proofErr w:type="spellEnd"/>
      <w:r w:rsidRPr="00E37EBD">
        <w:t xml:space="preserve">) (по выбору); </w:t>
      </w:r>
      <w:proofErr w:type="spellStart"/>
      <w:r w:rsidRPr="00E37EBD">
        <w:t>Ивамура</w:t>
      </w:r>
      <w:proofErr w:type="spellEnd"/>
      <w:r w:rsidRPr="00E37EBD">
        <w:t xml:space="preserve"> К. «14 лесных мышей» (пер. Е. </w:t>
      </w:r>
      <w:proofErr w:type="spellStart"/>
      <w:r w:rsidRPr="00E37EBD">
        <w:t>Байбиковой</w:t>
      </w:r>
      <w:proofErr w:type="spellEnd"/>
      <w:r w:rsidRPr="00E37EBD">
        <w:t xml:space="preserve">); </w:t>
      </w:r>
      <w:proofErr w:type="spellStart"/>
      <w:r w:rsidRPr="00E37EBD">
        <w:t>Ингавес</w:t>
      </w:r>
      <w:proofErr w:type="spellEnd"/>
      <w:r w:rsidRPr="00E37EBD">
        <w:t xml:space="preserve"> Г. «Мишка Бруно» (пер. О. </w:t>
      </w:r>
      <w:proofErr w:type="spellStart"/>
      <w:r w:rsidRPr="00E37EBD">
        <w:t>Мяэотс</w:t>
      </w:r>
      <w:proofErr w:type="spellEnd"/>
      <w:r w:rsidRPr="00E37EBD">
        <w:t>); Керр Д. «</w:t>
      </w:r>
      <w:proofErr w:type="spellStart"/>
      <w:r w:rsidRPr="00E37EBD">
        <w:t>Мяули</w:t>
      </w:r>
      <w:proofErr w:type="spellEnd"/>
      <w:r w:rsidRPr="00E37EBD">
        <w:t xml:space="preserve">. Истории из жизни удивительной кошки» (пер. М. </w:t>
      </w:r>
      <w:proofErr w:type="spellStart"/>
      <w:r w:rsidRPr="00E37EBD">
        <w:t>Аромштам</w:t>
      </w:r>
      <w:proofErr w:type="spellEnd"/>
      <w:r w:rsidRPr="00E37EBD">
        <w:t xml:space="preserve">); </w:t>
      </w:r>
      <w:proofErr w:type="spellStart"/>
      <w:r w:rsidRPr="00E37EBD">
        <w:t>Лангройтер</w:t>
      </w:r>
      <w:proofErr w:type="spellEnd"/>
      <w:r w:rsidRPr="00E37EBD">
        <w:t xml:space="preserve"> Ю. «А дома лучше!» (пер. В. </w:t>
      </w:r>
      <w:proofErr w:type="spellStart"/>
      <w:r w:rsidRPr="00E37EBD">
        <w:t>Фербикова</w:t>
      </w:r>
      <w:proofErr w:type="spellEnd"/>
      <w:r w:rsidRPr="00E37EBD">
        <w:t xml:space="preserve">); </w:t>
      </w:r>
      <w:proofErr w:type="spellStart"/>
      <w:r w:rsidRPr="00E37EBD">
        <w:t>Мугур</w:t>
      </w:r>
      <w:proofErr w:type="spellEnd"/>
      <w:r w:rsidRPr="00E37EBD">
        <w:t xml:space="preserve"> Ф. «</w:t>
      </w:r>
      <w:proofErr w:type="spellStart"/>
      <w:r w:rsidRPr="00E37EBD">
        <w:t>Рилэ-Йепурилэ</w:t>
      </w:r>
      <w:proofErr w:type="spellEnd"/>
      <w:r w:rsidRPr="00E37EBD">
        <w:t xml:space="preserve"> и Жучок с золотыми крылышками» (пер. с </w:t>
      </w:r>
      <w:proofErr w:type="spellStart"/>
      <w:r w:rsidRPr="00E37EBD">
        <w:t>румынск</w:t>
      </w:r>
      <w:proofErr w:type="spellEnd"/>
      <w:r w:rsidRPr="00E37EBD">
        <w:t>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</w:t>
      </w:r>
      <w:proofErr w:type="spellStart"/>
      <w:r w:rsidRPr="00E37EBD">
        <w:t>Мафин</w:t>
      </w:r>
      <w:proofErr w:type="spellEnd"/>
      <w:r w:rsidRPr="00E37EBD">
        <w:t xml:space="preserve"> и его вес</w:t>
      </w:r>
      <w:r>
        <w:t>ё</w:t>
      </w:r>
      <w:r w:rsidRPr="00E37EBD">
        <w:t xml:space="preserve">лые друзья» (1-2 главы из книги по выбору), пер. с англ. О. Образцовой и Н. </w:t>
      </w:r>
      <w:proofErr w:type="spellStart"/>
      <w:r w:rsidRPr="00E37EBD">
        <w:t>Шанько</w:t>
      </w:r>
      <w:proofErr w:type="spellEnd"/>
      <w:r w:rsidRPr="00E37EBD">
        <w:t xml:space="preserve">; </w:t>
      </w:r>
      <w:proofErr w:type="spellStart"/>
      <w:r w:rsidRPr="00E37EBD">
        <w:t>Юхансон</w:t>
      </w:r>
      <w:proofErr w:type="spellEnd"/>
      <w:r w:rsidRPr="00E37EBD">
        <w:t xml:space="preserve"> Г. «Мулле </w:t>
      </w:r>
      <w:proofErr w:type="spellStart"/>
      <w:r w:rsidRPr="00E37EBD">
        <w:t>Мек</w:t>
      </w:r>
      <w:proofErr w:type="spellEnd"/>
      <w:r w:rsidRPr="00E37EBD">
        <w:t xml:space="preserve"> и </w:t>
      </w:r>
      <w:proofErr w:type="spellStart"/>
      <w:r w:rsidRPr="00E37EBD">
        <w:t>Буффа</w:t>
      </w:r>
      <w:proofErr w:type="spellEnd"/>
      <w:r w:rsidRPr="00E37EBD">
        <w:t xml:space="preserve">» (пер. Л. </w:t>
      </w:r>
      <w:proofErr w:type="spellStart"/>
      <w:r w:rsidRPr="00E37EBD">
        <w:t>Затолокиной</w:t>
      </w:r>
      <w:proofErr w:type="spellEnd"/>
      <w:r w:rsidRPr="00E37EBD">
        <w:t>).</w:t>
      </w:r>
    </w:p>
    <w:p w:rsidR="00F6223B" w:rsidRDefault="00F6223B" w:rsidP="00F6223B">
      <w:pPr>
        <w:pStyle w:val="a6"/>
        <w:ind w:left="1440"/>
        <w:jc w:val="both"/>
        <w:rPr>
          <w:b/>
          <w:color w:val="000000"/>
        </w:rPr>
      </w:pPr>
    </w:p>
    <w:p w:rsidR="00F6223B" w:rsidRPr="004E02CD" w:rsidRDefault="00F6223B" w:rsidP="00F6223B">
      <w:pPr>
        <w:jc w:val="both"/>
        <w:rPr>
          <w:u w:val="single"/>
        </w:rPr>
      </w:pPr>
      <w:r w:rsidRPr="004E02CD">
        <w:rPr>
          <w:u w:val="single"/>
        </w:rPr>
        <w:t>Примерный перечень музыкальных произведений</w:t>
      </w:r>
    </w:p>
    <w:p w:rsidR="00F6223B" w:rsidRPr="004E02CD" w:rsidRDefault="00F6223B" w:rsidP="00F6223B">
      <w:pPr>
        <w:jc w:val="both"/>
      </w:pPr>
      <w:r w:rsidRPr="004E02CD">
        <w:t>Упражнения на развитие слуха и голоса: «Путаница» - песня-шутка; муз. Е. Тиличеевой, сл. К. Чуковского, «</w:t>
      </w:r>
      <w:proofErr w:type="spellStart"/>
      <w:r w:rsidRPr="004E02CD">
        <w:t>Кукушечка</w:t>
      </w:r>
      <w:proofErr w:type="spellEnd"/>
      <w:r w:rsidRPr="004E02CD">
        <w:t>», рус. нар. песня, обр. И. Арсеева; «Паучок» и «Кисонька-</w:t>
      </w:r>
      <w:proofErr w:type="spellStart"/>
      <w:r w:rsidRPr="004E02CD">
        <w:t>мурысонька</w:t>
      </w:r>
      <w:proofErr w:type="spellEnd"/>
      <w:r w:rsidRPr="004E02CD">
        <w:t xml:space="preserve">», рус. нар. песни; </w:t>
      </w:r>
      <w:proofErr w:type="spellStart"/>
      <w:r w:rsidRPr="004E02CD">
        <w:t>заклички</w:t>
      </w:r>
      <w:proofErr w:type="spellEnd"/>
      <w:r w:rsidRPr="004E02CD">
        <w:t>: «Ой, кулики! Весна поет!» и «</w:t>
      </w:r>
      <w:proofErr w:type="spellStart"/>
      <w:r w:rsidRPr="004E02CD">
        <w:t>Жаворонушки</w:t>
      </w:r>
      <w:proofErr w:type="spellEnd"/>
      <w:r w:rsidRPr="004E02CD">
        <w:t>, прилетите!».</w:t>
      </w:r>
    </w:p>
    <w:p w:rsidR="00F6223B" w:rsidRDefault="00F6223B" w:rsidP="00F6223B">
      <w:pPr>
        <w:spacing w:after="40"/>
        <w:jc w:val="both"/>
      </w:pPr>
      <w:r w:rsidRPr="004E02CD">
        <w:t xml:space="preserve">Песни: «Осень», муз. И. Кишко, сл. Т. Волгиной; «Санки», муз. М. </w:t>
      </w:r>
      <w:proofErr w:type="spellStart"/>
      <w:r w:rsidRPr="004E02CD">
        <w:t>Красева</w:t>
      </w:r>
      <w:proofErr w:type="spellEnd"/>
      <w:r w:rsidRPr="004E02CD">
        <w:t xml:space="preserve">, сл. О. </w:t>
      </w:r>
      <w:proofErr w:type="spellStart"/>
      <w:r w:rsidRPr="004E02CD">
        <w:t>Высотской</w:t>
      </w:r>
      <w:proofErr w:type="spellEnd"/>
      <w:r w:rsidRPr="004E02CD">
        <w:t xml:space="preserve">; «Зима прошла», муз. Н. </w:t>
      </w:r>
      <w:proofErr w:type="spellStart"/>
      <w:r w:rsidRPr="004E02CD">
        <w:t>Метлова</w:t>
      </w:r>
      <w:proofErr w:type="spellEnd"/>
      <w:r w:rsidRPr="004E02CD">
        <w:t xml:space="preserve">, сл. М. </w:t>
      </w:r>
      <w:proofErr w:type="spellStart"/>
      <w:r w:rsidRPr="004E02CD">
        <w:t>Клоковой</w:t>
      </w:r>
      <w:proofErr w:type="spellEnd"/>
      <w:r w:rsidRPr="004E02CD">
        <w:t xml:space="preserve">; «Подарок маме», муз. А. Филиппенко, сл. Т. Волгиной; «Воробей», муз. В. </w:t>
      </w:r>
      <w:proofErr w:type="spellStart"/>
      <w:r w:rsidRPr="004E02CD">
        <w:t>Герчик</w:t>
      </w:r>
      <w:proofErr w:type="spellEnd"/>
      <w:r w:rsidRPr="004E02CD">
        <w:t xml:space="preserve">, сл. А. Чельцова; «Дождик», муз. М. </w:t>
      </w:r>
      <w:proofErr w:type="spellStart"/>
      <w:r w:rsidRPr="004E02CD">
        <w:t>Красева</w:t>
      </w:r>
      <w:proofErr w:type="spellEnd"/>
      <w:r w:rsidRPr="004E02CD">
        <w:t>, сл. Н. Френкель.</w:t>
      </w:r>
    </w:p>
    <w:p w:rsidR="00F6223B" w:rsidRPr="004E02CD" w:rsidRDefault="00F6223B" w:rsidP="00F6223B">
      <w:pPr>
        <w:jc w:val="both"/>
        <w:rPr>
          <w:b/>
        </w:rPr>
      </w:pPr>
      <w:r w:rsidRPr="004E02CD">
        <w:rPr>
          <w:b/>
        </w:rPr>
        <w:t>Песенное творчество</w:t>
      </w:r>
    </w:p>
    <w:p w:rsidR="00F6223B" w:rsidRDefault="00F6223B" w:rsidP="00F6223B">
      <w:pPr>
        <w:spacing w:after="40"/>
        <w:jc w:val="both"/>
      </w:pPr>
      <w:r w:rsidRPr="004E02CD">
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</w:r>
    </w:p>
    <w:p w:rsidR="00F6223B" w:rsidRPr="004E02CD" w:rsidRDefault="00F6223B" w:rsidP="00F6223B">
      <w:pPr>
        <w:jc w:val="both"/>
        <w:rPr>
          <w:u w:val="single"/>
        </w:rPr>
      </w:pPr>
      <w:r w:rsidRPr="004E02CD">
        <w:rPr>
          <w:u w:val="single"/>
        </w:rPr>
        <w:t>Примерный перечень музыкальных произведений</w:t>
      </w:r>
    </w:p>
    <w:p w:rsidR="00F6223B" w:rsidRDefault="00F6223B" w:rsidP="00F6223B">
      <w:pPr>
        <w:spacing w:after="40"/>
        <w:jc w:val="both"/>
      </w:pPr>
      <w:r w:rsidRPr="004E02CD">
        <w:t xml:space="preserve">«Как тебя зовут?»; «Что ты хочешь, кошечка?»; «Наша песенка простая», муз. А. Александрова, сл. М. </w:t>
      </w:r>
      <w:proofErr w:type="spellStart"/>
      <w:r w:rsidRPr="004E02CD">
        <w:t>Ивенсен</w:t>
      </w:r>
      <w:proofErr w:type="spellEnd"/>
      <w:r w:rsidRPr="004E02CD">
        <w:t>; «Курочка-</w:t>
      </w:r>
      <w:proofErr w:type="spellStart"/>
      <w:r w:rsidRPr="004E02CD">
        <w:t>ряб</w:t>
      </w:r>
      <w:r>
        <w:t>ушечка</w:t>
      </w:r>
      <w:proofErr w:type="spellEnd"/>
      <w:r>
        <w:t>», муз. Г. Лобачева, сл. н</w:t>
      </w:r>
      <w:r w:rsidRPr="004E02CD">
        <w:t>ародные.</w:t>
      </w:r>
    </w:p>
    <w:p w:rsidR="00F6223B" w:rsidRPr="004E02CD" w:rsidRDefault="00F6223B" w:rsidP="00F6223B">
      <w:pPr>
        <w:jc w:val="both"/>
        <w:rPr>
          <w:b/>
        </w:rPr>
      </w:pPr>
      <w:r w:rsidRPr="004E02CD">
        <w:rPr>
          <w:b/>
        </w:rPr>
        <w:t>Музыкально-ритмические движения</w:t>
      </w:r>
    </w:p>
    <w:p w:rsidR="00F6223B" w:rsidRDefault="00F6223B" w:rsidP="00F6223B">
      <w:pPr>
        <w:spacing w:after="40"/>
        <w:jc w:val="both"/>
      </w:pPr>
      <w:r w:rsidRPr="004E02CD">
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</w:t>
      </w:r>
      <w:r>
        <w:t>ё</w:t>
      </w:r>
      <w:r w:rsidRPr="004E02CD">
        <w:t>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</w:t>
      </w:r>
      <w:r>
        <w:t>ё</w:t>
      </w:r>
      <w:r w:rsidRPr="004E02CD">
        <w:t>гкий, стремительный).</w:t>
      </w:r>
    </w:p>
    <w:p w:rsidR="00F6223B" w:rsidRPr="004E02CD" w:rsidRDefault="00F6223B" w:rsidP="00F6223B">
      <w:pPr>
        <w:jc w:val="both"/>
        <w:rPr>
          <w:u w:val="single"/>
        </w:rPr>
      </w:pPr>
      <w:r w:rsidRPr="004E02CD">
        <w:rPr>
          <w:u w:val="single"/>
        </w:rPr>
        <w:t>Примерный перечень музыкальных произведений</w:t>
      </w:r>
    </w:p>
    <w:p w:rsidR="00F6223B" w:rsidRPr="004E02CD" w:rsidRDefault="00F6223B" w:rsidP="00F6223B">
      <w:pPr>
        <w:jc w:val="both"/>
      </w:pPr>
      <w:r w:rsidRPr="004E02CD">
        <w:t>Игровые упражнения: «Пружинки» под рус. нар. мелодию; ходьба под «Марш», муз. И. Беркович; «Вес</w:t>
      </w:r>
      <w:r>
        <w:t>ё</w:t>
      </w:r>
      <w:r w:rsidRPr="004E02CD">
        <w:t xml:space="preserve">лые мячики» (подпрыгивание и бег), муз. М. </w:t>
      </w:r>
      <w:proofErr w:type="spellStart"/>
      <w:r w:rsidRPr="004E02CD">
        <w:t>Сатулиной</w:t>
      </w:r>
      <w:proofErr w:type="spellEnd"/>
      <w:r w:rsidRPr="004E02CD">
        <w:t xml:space="preserve">; лиса и зайцы под муз. А. </w:t>
      </w:r>
      <w:proofErr w:type="spellStart"/>
      <w:r w:rsidRPr="004E02CD">
        <w:t>Майкапара</w:t>
      </w:r>
      <w:proofErr w:type="spellEnd"/>
      <w:r w:rsidRPr="004E02CD">
        <w:t xml:space="preserve">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</w:t>
      </w:r>
      <w:proofErr w:type="spellStart"/>
      <w:r w:rsidRPr="004E02CD">
        <w:t>Старокадомского</w:t>
      </w:r>
      <w:proofErr w:type="spellEnd"/>
      <w:r w:rsidRPr="004E02CD">
        <w:t>; «Упражнения с цветами» под муз. «Вальса» А. Жилина.</w:t>
      </w:r>
    </w:p>
    <w:p w:rsidR="00F6223B" w:rsidRPr="004E02CD" w:rsidRDefault="00F6223B" w:rsidP="00F6223B">
      <w:pPr>
        <w:jc w:val="both"/>
      </w:pPr>
      <w:r w:rsidRPr="004E02CD">
        <w:t>Хороводы и пляски: «Топ и хлоп», муз. Т. Назарова-</w:t>
      </w:r>
      <w:proofErr w:type="spellStart"/>
      <w:r w:rsidRPr="004E02CD">
        <w:t>Метнер</w:t>
      </w:r>
      <w:proofErr w:type="spellEnd"/>
      <w:r w:rsidRPr="004E02CD">
        <w:t xml:space="preserve">, сл. Е. </w:t>
      </w:r>
      <w:proofErr w:type="spellStart"/>
      <w:r w:rsidRPr="004E02CD">
        <w:t>Каргановой</w:t>
      </w:r>
      <w:proofErr w:type="spellEnd"/>
      <w:r w:rsidRPr="004E02CD">
        <w:t>; «Танец с ложками» под рус. нар. мелодию; новогодние хороводы по выбору музыкального руководителя.</w:t>
      </w:r>
    </w:p>
    <w:p w:rsidR="00F6223B" w:rsidRDefault="00F6223B" w:rsidP="00F6223B">
      <w:pPr>
        <w:spacing w:after="40"/>
        <w:jc w:val="both"/>
      </w:pPr>
      <w:r w:rsidRPr="004E02CD">
        <w:t xml:space="preserve">Характерные танцы.: «Снежинки», муз. О. Берта, обр. Н. </w:t>
      </w:r>
      <w:proofErr w:type="spellStart"/>
      <w:r w:rsidRPr="004E02CD">
        <w:t>Метлова</w:t>
      </w:r>
      <w:proofErr w:type="spellEnd"/>
      <w:r w:rsidRPr="004E02CD">
        <w:t>; «Танец зайчат» под «Польку» И. Штрауса; «Снежинки», муз. Т. Ломовой; «Бусинки» под «Галоп» И. Дунаевского.</w:t>
      </w:r>
    </w:p>
    <w:p w:rsidR="00F6223B" w:rsidRPr="000E15F3" w:rsidRDefault="00F6223B" w:rsidP="00F6223B">
      <w:pPr>
        <w:jc w:val="both"/>
        <w:rPr>
          <w:b/>
        </w:rPr>
      </w:pPr>
      <w:r w:rsidRPr="000E15F3">
        <w:rPr>
          <w:b/>
        </w:rPr>
        <w:t>Развитие танцевально-игрового творчества</w:t>
      </w:r>
    </w:p>
    <w:p w:rsidR="00F6223B" w:rsidRPr="000E15F3" w:rsidRDefault="00F6223B" w:rsidP="00F6223B">
      <w:pPr>
        <w:jc w:val="both"/>
        <w:rPr>
          <w:u w:val="single"/>
        </w:rPr>
      </w:pPr>
      <w:r w:rsidRPr="000E15F3">
        <w:rPr>
          <w:u w:val="single"/>
        </w:rPr>
        <w:t>Примерный перечень музыкальных произведений</w:t>
      </w:r>
    </w:p>
    <w:p w:rsidR="00F6223B" w:rsidRPr="000E15F3" w:rsidRDefault="00F6223B" w:rsidP="00F6223B">
      <w:pPr>
        <w:jc w:val="both"/>
      </w:pPr>
      <w:r w:rsidRPr="000E15F3">
        <w:t xml:space="preserve">Этюды-драматизации: «Барабанщик», муз. М. </w:t>
      </w:r>
      <w:proofErr w:type="spellStart"/>
      <w:r w:rsidRPr="000E15F3">
        <w:t>Красева</w:t>
      </w:r>
      <w:proofErr w:type="spellEnd"/>
      <w:r w:rsidRPr="000E15F3">
        <w:t xml:space="preserve">; «Танец осенних листочков», муз. А. Филиппенко, сл. Е. </w:t>
      </w:r>
      <w:proofErr w:type="spellStart"/>
      <w:r w:rsidRPr="000E15F3">
        <w:t>Макшанцевой</w:t>
      </w:r>
      <w:proofErr w:type="spellEnd"/>
      <w:r w:rsidRPr="000E15F3">
        <w:t xml:space="preserve">; «Барабанщики», муз. Д. </w:t>
      </w:r>
      <w:proofErr w:type="spellStart"/>
      <w:r w:rsidRPr="000E15F3">
        <w:t>Кабалевского</w:t>
      </w:r>
      <w:proofErr w:type="spellEnd"/>
      <w:r w:rsidRPr="000E15F3">
        <w:t xml:space="preserve"> и С. </w:t>
      </w:r>
      <w:proofErr w:type="spellStart"/>
      <w:r w:rsidRPr="000E15F3">
        <w:t>Левидова</w:t>
      </w:r>
      <w:proofErr w:type="spellEnd"/>
      <w:r w:rsidRPr="000E15F3">
        <w:t xml:space="preserve">; «Считалка», «Катилось яблоко», муз. В. </w:t>
      </w:r>
      <w:proofErr w:type="spellStart"/>
      <w:r w:rsidRPr="000E15F3">
        <w:t>Агафонникова</w:t>
      </w:r>
      <w:proofErr w:type="spellEnd"/>
      <w:r w:rsidRPr="000E15F3">
        <w:t>.</w:t>
      </w:r>
    </w:p>
    <w:p w:rsidR="00F6223B" w:rsidRPr="000E15F3" w:rsidRDefault="00F6223B" w:rsidP="00F6223B">
      <w:pPr>
        <w:jc w:val="both"/>
      </w:pPr>
      <w:r w:rsidRPr="000E15F3">
        <w:t xml:space="preserve">Музыкальные игры: «Курочка и петушок», муз. Г. Фрида; «Жмурки», муз. Ф. </w:t>
      </w:r>
      <w:proofErr w:type="spellStart"/>
      <w:r w:rsidRPr="000E15F3">
        <w:t>Флотова</w:t>
      </w:r>
      <w:proofErr w:type="spellEnd"/>
      <w:r w:rsidRPr="000E15F3">
        <w:t xml:space="preserve">; «Медведь и заяц», муз. В. </w:t>
      </w:r>
      <w:proofErr w:type="spellStart"/>
      <w:r w:rsidRPr="000E15F3">
        <w:t>Ребикова</w:t>
      </w:r>
      <w:proofErr w:type="spellEnd"/>
      <w:r w:rsidRPr="000E15F3">
        <w:t>; «Самолеты», муз. М. Магиденко; «Найди себе пару», муз. Т. Ломовой; «Займи домик», муз. М. Магиденко.</w:t>
      </w:r>
    </w:p>
    <w:p w:rsidR="00F6223B" w:rsidRPr="000E15F3" w:rsidRDefault="00F6223B" w:rsidP="00F6223B">
      <w:pPr>
        <w:jc w:val="both"/>
      </w:pPr>
      <w:r w:rsidRPr="000E15F3">
        <w:t xml:space="preserve">Игры с пением: «Огородная-хороводная», муз. Б. </w:t>
      </w:r>
      <w:proofErr w:type="spellStart"/>
      <w:r w:rsidRPr="000E15F3">
        <w:t>Можжевелова</w:t>
      </w:r>
      <w:proofErr w:type="spellEnd"/>
      <w:r w:rsidRPr="000E15F3">
        <w:t xml:space="preserve">, сл. А. </w:t>
      </w:r>
      <w:proofErr w:type="spellStart"/>
      <w:r w:rsidRPr="000E15F3">
        <w:t>Пассовой</w:t>
      </w:r>
      <w:proofErr w:type="spellEnd"/>
      <w:r w:rsidRPr="000E15F3">
        <w:t xml:space="preserve">; «Гуси, лебеди и волк», муз. Е. Тиличеевой, сл. М. Булатова; «Мы на луг ходили», муз. А. Филиппенко, сл. Н. </w:t>
      </w:r>
      <w:proofErr w:type="spellStart"/>
      <w:r w:rsidRPr="000E15F3">
        <w:t>Кукловской</w:t>
      </w:r>
      <w:proofErr w:type="spellEnd"/>
      <w:r w:rsidRPr="000E15F3">
        <w:t>.</w:t>
      </w:r>
    </w:p>
    <w:p w:rsidR="00F6223B" w:rsidRPr="000E15F3" w:rsidRDefault="00F6223B" w:rsidP="00F6223B">
      <w:pPr>
        <w:spacing w:after="40"/>
        <w:jc w:val="both"/>
      </w:pPr>
      <w:r w:rsidRPr="000E15F3">
        <w:t xml:space="preserve">Развитие танцевально-игрового творчества: «Лошадка», муз. Н. </w:t>
      </w:r>
      <w:proofErr w:type="spellStart"/>
      <w:r w:rsidRPr="000E15F3">
        <w:t>Потоловского</w:t>
      </w:r>
      <w:proofErr w:type="spellEnd"/>
      <w:r w:rsidRPr="000E15F3">
        <w:t xml:space="preserve">; «Зайчики», «Наседка и цыплята», «Воробей», муз. Т. Ломовой; «Ой, хмель мой, хмелек», рус. нар. мелодия, обр. М. </w:t>
      </w:r>
      <w:proofErr w:type="spellStart"/>
      <w:r w:rsidRPr="000E15F3">
        <w:t>Раухвергера</w:t>
      </w:r>
      <w:proofErr w:type="spellEnd"/>
      <w:r w:rsidRPr="000E15F3">
        <w:t xml:space="preserve">; «Кукла», муз. М. </w:t>
      </w:r>
      <w:proofErr w:type="spellStart"/>
      <w:r w:rsidRPr="000E15F3">
        <w:t>Старокадомского</w:t>
      </w:r>
      <w:proofErr w:type="spellEnd"/>
      <w:r w:rsidRPr="000E15F3">
        <w:t xml:space="preserve">; «Медвежата», муз. М. </w:t>
      </w:r>
      <w:proofErr w:type="spellStart"/>
      <w:r w:rsidRPr="000E15F3">
        <w:t>Красева</w:t>
      </w:r>
      <w:proofErr w:type="spellEnd"/>
      <w:r w:rsidRPr="000E15F3">
        <w:t>, сл. Н. Френкель.</w:t>
      </w:r>
    </w:p>
    <w:p w:rsidR="00F6223B" w:rsidRPr="00611AF9" w:rsidRDefault="00F6223B" w:rsidP="00F6223B">
      <w:pPr>
        <w:jc w:val="both"/>
        <w:rPr>
          <w:b/>
          <w:bCs/>
        </w:rPr>
      </w:pPr>
      <w:r w:rsidRPr="00611AF9">
        <w:rPr>
          <w:b/>
          <w:bCs/>
        </w:rPr>
        <w:t>Музыкально-дидактические игры</w:t>
      </w:r>
    </w:p>
    <w:p w:rsidR="00F6223B" w:rsidRPr="000E15F3" w:rsidRDefault="00F6223B" w:rsidP="00F6223B">
      <w:pPr>
        <w:jc w:val="both"/>
      </w:pPr>
      <w:r w:rsidRPr="000E15F3">
        <w:t xml:space="preserve">Развитие </w:t>
      </w:r>
      <w:proofErr w:type="spellStart"/>
      <w:r w:rsidRPr="000E15F3">
        <w:t>звуковысотного</w:t>
      </w:r>
      <w:proofErr w:type="spellEnd"/>
      <w:r w:rsidRPr="000E15F3">
        <w:t xml:space="preserve"> слуха-«Птицы и птенчики», «Качели». Развитие ритмического слуха. «Петушок, курочка и цыпленок», «Кто как идет?», «Веселые дудочки»; «Сыграй, как я».</w:t>
      </w:r>
    </w:p>
    <w:p w:rsidR="00F6223B" w:rsidRDefault="00F6223B" w:rsidP="00F6223B">
      <w:pPr>
        <w:spacing w:after="40"/>
        <w:jc w:val="both"/>
      </w:pPr>
      <w:r w:rsidRPr="000E15F3">
        <w:t>Развитие тембрового и динамического слуха-«Громко-тихо», «Узнай свой инструмент»; «Угадай, на ч</w:t>
      </w:r>
      <w:r>
        <w:t>ё</w:t>
      </w:r>
      <w:r w:rsidRPr="000E15F3">
        <w:t>м играю». Определение жанра и развитие памяти. «Что делает кукла?», «Узнай и спой песню по картинке», «Музыкальный магазин».</w:t>
      </w:r>
    </w:p>
    <w:p w:rsidR="00F6223B" w:rsidRPr="000E15F3" w:rsidRDefault="00F6223B" w:rsidP="00F6223B">
      <w:pPr>
        <w:jc w:val="both"/>
        <w:rPr>
          <w:b/>
        </w:rPr>
      </w:pPr>
      <w:r w:rsidRPr="000E15F3">
        <w:rPr>
          <w:b/>
        </w:rPr>
        <w:t>Игра на детских музыкальных инструментах</w:t>
      </w:r>
    </w:p>
    <w:p w:rsidR="00F6223B" w:rsidRPr="000E15F3" w:rsidRDefault="00F6223B" w:rsidP="00F6223B">
      <w:pPr>
        <w:jc w:val="both"/>
      </w:pPr>
      <w:r w:rsidRPr="000E15F3">
        <w:t>Педагог формирует у детей умение подыгрывать простейшие мелодии на деревянных ложках, погремушках, барабане, металлофоне</w:t>
      </w:r>
      <w:r>
        <w:t>.</w:t>
      </w:r>
    </w:p>
    <w:p w:rsidR="00F6223B" w:rsidRDefault="00F6223B" w:rsidP="00F6223B">
      <w:pPr>
        <w:jc w:val="both"/>
      </w:pPr>
      <w:r w:rsidRPr="000E15F3">
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</w:r>
    </w:p>
    <w:p w:rsidR="00F6223B" w:rsidRDefault="00F6223B" w:rsidP="00F6223B">
      <w:pPr>
        <w:spacing w:after="40"/>
        <w:jc w:val="both"/>
      </w:pPr>
      <w:r w:rsidRPr="006A6D1A">
        <w:t xml:space="preserve">Игра на детских музыкальных инструментах: «Гармошка», «Небо синее», «Андрей-воробей», муз. Е. Тиличеевой, сл. М. </w:t>
      </w:r>
      <w:proofErr w:type="spellStart"/>
      <w:r w:rsidRPr="006A6D1A">
        <w:t>Долинова</w:t>
      </w:r>
      <w:proofErr w:type="spellEnd"/>
      <w:r w:rsidRPr="006A6D1A">
        <w:t xml:space="preserve">; «Сорока-сорока», рус. нар. прибаутка, обр. Т. </w:t>
      </w:r>
      <w:proofErr w:type="spellStart"/>
      <w:r w:rsidRPr="006A6D1A">
        <w:t>Попатенко</w:t>
      </w:r>
      <w:proofErr w:type="spellEnd"/>
      <w:r w:rsidRPr="006A6D1A">
        <w:t>.</w:t>
      </w:r>
    </w:p>
    <w:p w:rsidR="00D57A55" w:rsidRDefault="00D57A55" w:rsidP="00D57A55">
      <w:pPr>
        <w:pStyle w:val="a6"/>
        <w:ind w:left="1440"/>
        <w:jc w:val="center"/>
        <w:rPr>
          <w:b/>
        </w:rPr>
      </w:pPr>
    </w:p>
    <w:p w:rsidR="00F6223B" w:rsidRDefault="00F6223B" w:rsidP="00D57A55">
      <w:pPr>
        <w:pStyle w:val="a6"/>
        <w:ind w:left="1440"/>
        <w:jc w:val="center"/>
        <w:rPr>
          <w:b/>
          <w:color w:val="000000"/>
        </w:rPr>
      </w:pPr>
      <w:r>
        <w:rPr>
          <w:b/>
        </w:rPr>
        <w:t xml:space="preserve">3.3. </w:t>
      </w:r>
      <w:r w:rsidR="00D310FC">
        <w:rPr>
          <w:b/>
          <w:color w:val="000000"/>
        </w:rPr>
        <w:t>Р</w:t>
      </w:r>
      <w:r w:rsidRPr="007854B5">
        <w:rPr>
          <w:b/>
          <w:color w:val="000000"/>
        </w:rPr>
        <w:t>ежим дня воспитанников</w:t>
      </w:r>
      <w:r>
        <w:rPr>
          <w:b/>
          <w:color w:val="000000"/>
        </w:rPr>
        <w:t>.</w:t>
      </w:r>
    </w:p>
    <w:p w:rsidR="00F6223B" w:rsidRDefault="00F6223B" w:rsidP="00D57A55">
      <w:pPr>
        <w:pStyle w:val="a6"/>
        <w:ind w:left="1440"/>
        <w:jc w:val="center"/>
        <w:rPr>
          <w:b/>
        </w:rPr>
      </w:pPr>
    </w:p>
    <w:p w:rsidR="00896B94" w:rsidRPr="002B6F56" w:rsidRDefault="00896B94" w:rsidP="00896B94">
      <w:pPr>
        <w:ind w:firstLine="567"/>
        <w:jc w:val="center"/>
        <w:rPr>
          <w:b/>
          <w:color w:val="000000" w:themeColor="text1"/>
        </w:rPr>
      </w:pPr>
      <w:r w:rsidRPr="002B6F56">
        <w:rPr>
          <w:b/>
          <w:color w:val="000000" w:themeColor="text1"/>
        </w:rPr>
        <w:t>Режим дня.</w:t>
      </w:r>
    </w:p>
    <w:p w:rsidR="00896B94" w:rsidRPr="002B6F56" w:rsidRDefault="00896B94" w:rsidP="00896B94">
      <w:pPr>
        <w:ind w:firstLine="567"/>
        <w:jc w:val="center"/>
        <w:rPr>
          <w:color w:val="000000" w:themeColor="text1"/>
        </w:rPr>
      </w:pPr>
      <w:r w:rsidRPr="002B6F56">
        <w:rPr>
          <w:color w:val="000000" w:themeColor="text1"/>
        </w:rPr>
        <w:t>(холодный период)</w:t>
      </w:r>
    </w:p>
    <w:p w:rsidR="00896B94" w:rsidRPr="000B1335" w:rsidRDefault="00896B94" w:rsidP="00896B94">
      <w:pPr>
        <w:ind w:firstLine="567"/>
        <w:jc w:val="center"/>
        <w:rPr>
          <w:color w:val="FF0000"/>
          <w:highlight w:val="yellow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Прием детей, самостоятельная деятельность 7.00-8.00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Утренняя гимнастика 8.00-8.08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Подготовка к завтраку 8.08-8.30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Завтрак 8.30-8.50</w:t>
      </w:r>
    </w:p>
    <w:p w:rsidR="00896B94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Самостоятельная деятельность 8.50-9.00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Организованная образовательная деятельность 9.00-10.30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Второй за</w:t>
      </w:r>
      <w:r>
        <w:rPr>
          <w:color w:val="000000" w:themeColor="text1"/>
        </w:rPr>
        <w:t>втрак (молоко, сок) 10.30-10.35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Подготовка к прогулке 10.35-10.40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Прогулка 10.40-12.10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Возвращение с прогулки, самостоятельная деятельность 12.10-12.20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Подготовка к обеду 12.20-12.30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Обед 12.30-12.45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Подготовка ко сну 12.45-12.50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Сон 12.50-15.20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>
        <w:rPr>
          <w:color w:val="000000" w:themeColor="text1"/>
        </w:rPr>
        <w:t>Постепенный подъ</w:t>
      </w:r>
      <w:r w:rsidRPr="002B6F56">
        <w:rPr>
          <w:color w:val="000000" w:themeColor="text1"/>
        </w:rPr>
        <w:t>ем. Гимнастика после сна, самостоятельная деятельность 15.00-15.25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Подготовка к полднику 15.25-15.30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Полдник 15.30-15.50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Самостоятельная деятельность 15.50-16.00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Организованная образова</w:t>
      </w:r>
      <w:r>
        <w:rPr>
          <w:color w:val="000000" w:themeColor="text1"/>
        </w:rPr>
        <w:t>тельная деятельность 16.00-16.30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>ЧХЛ. Самостоя</w:t>
      </w:r>
      <w:r>
        <w:rPr>
          <w:color w:val="000000" w:themeColor="text1"/>
        </w:rPr>
        <w:t>тельная деятельность 16.30.16.50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  <w:r w:rsidRPr="002B6F56">
        <w:rPr>
          <w:color w:val="000000" w:themeColor="text1"/>
        </w:rPr>
        <w:t xml:space="preserve">Подготовка к прогулке </w:t>
      </w:r>
      <w:r>
        <w:rPr>
          <w:color w:val="000000" w:themeColor="text1"/>
        </w:rPr>
        <w:t>16.50-17.00</w:t>
      </w:r>
    </w:p>
    <w:p w:rsidR="00896B94" w:rsidRPr="002B6F56" w:rsidRDefault="00896B94" w:rsidP="00896B94">
      <w:pPr>
        <w:shd w:val="clear" w:color="auto" w:fill="FFFFFF" w:themeFill="background1"/>
        <w:ind w:firstLine="567"/>
        <w:rPr>
          <w:color w:val="000000" w:themeColor="text1"/>
        </w:rPr>
      </w:pPr>
    </w:p>
    <w:p w:rsidR="00896B94" w:rsidRDefault="00896B94" w:rsidP="00896B94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   Прогулка 17.0</w:t>
      </w:r>
      <w:r w:rsidRPr="002B6F56">
        <w:rPr>
          <w:color w:val="000000" w:themeColor="text1"/>
        </w:rPr>
        <w:t>0-18.40</w:t>
      </w:r>
    </w:p>
    <w:p w:rsidR="00896B94" w:rsidRPr="002B6F56" w:rsidRDefault="00896B94" w:rsidP="00896B94">
      <w:pPr>
        <w:shd w:val="clear" w:color="auto" w:fill="FFFFFF" w:themeFill="background1"/>
        <w:rPr>
          <w:color w:val="000000" w:themeColor="text1"/>
        </w:rPr>
      </w:pPr>
    </w:p>
    <w:p w:rsidR="00896B94" w:rsidRDefault="00896B94" w:rsidP="00896B94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2B6F56">
        <w:rPr>
          <w:color w:val="000000" w:themeColor="text1"/>
        </w:rPr>
        <w:t>Возвращение с прогулки. Самостоятельная деятельность 18.40-18.50</w:t>
      </w:r>
    </w:p>
    <w:p w:rsidR="00896B94" w:rsidRPr="002B6F56" w:rsidRDefault="00896B94" w:rsidP="00896B94">
      <w:pPr>
        <w:shd w:val="clear" w:color="auto" w:fill="FFFFFF" w:themeFill="background1"/>
        <w:rPr>
          <w:color w:val="000000" w:themeColor="text1"/>
        </w:rPr>
      </w:pPr>
    </w:p>
    <w:p w:rsidR="00896B94" w:rsidRPr="002B6F56" w:rsidRDefault="00896B94" w:rsidP="00896B94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2B6F56">
        <w:rPr>
          <w:color w:val="000000" w:themeColor="text1"/>
        </w:rPr>
        <w:t>Уход детей домой 18.50-19.00</w:t>
      </w:r>
    </w:p>
    <w:p w:rsidR="00896B94" w:rsidRPr="000B1335" w:rsidRDefault="00896B94" w:rsidP="00896B94">
      <w:pPr>
        <w:shd w:val="clear" w:color="auto" w:fill="FFFFFF" w:themeFill="background1"/>
        <w:rPr>
          <w:color w:val="000000" w:themeColor="text1"/>
          <w:highlight w:val="yellow"/>
        </w:rPr>
      </w:pPr>
    </w:p>
    <w:p w:rsidR="00896B94" w:rsidRDefault="00896B94" w:rsidP="00896B94">
      <w:pPr>
        <w:shd w:val="clear" w:color="auto" w:fill="FFFFFF" w:themeFill="background1"/>
        <w:rPr>
          <w:color w:val="000000" w:themeColor="text1"/>
          <w:highlight w:val="yellow"/>
        </w:rPr>
      </w:pPr>
    </w:p>
    <w:p w:rsidR="00896B94" w:rsidRPr="000B1335" w:rsidRDefault="00896B94" w:rsidP="00896B94">
      <w:pPr>
        <w:shd w:val="clear" w:color="auto" w:fill="FFFFFF" w:themeFill="background1"/>
        <w:rPr>
          <w:color w:val="000000" w:themeColor="text1"/>
          <w:highlight w:val="yellow"/>
        </w:rPr>
      </w:pPr>
    </w:p>
    <w:p w:rsidR="00896B94" w:rsidRPr="00A017BD" w:rsidRDefault="00896B94" w:rsidP="00896B94">
      <w:pPr>
        <w:jc w:val="center"/>
        <w:rPr>
          <w:b/>
          <w:color w:val="000000" w:themeColor="text1"/>
        </w:rPr>
      </w:pPr>
      <w:r w:rsidRPr="00A017BD">
        <w:rPr>
          <w:b/>
          <w:color w:val="000000" w:themeColor="text1"/>
        </w:rPr>
        <w:t>Учебный план основной общеобразовательной программы дошкольного образования</w:t>
      </w:r>
    </w:p>
    <w:p w:rsidR="00896B94" w:rsidRPr="00A017BD" w:rsidRDefault="00896B94" w:rsidP="00896B94">
      <w:pPr>
        <w:ind w:firstLine="567"/>
        <w:jc w:val="center"/>
        <w:rPr>
          <w:b/>
          <w:color w:val="000000" w:themeColor="text1"/>
        </w:rPr>
      </w:pPr>
      <w:r w:rsidRPr="00A017BD">
        <w:rPr>
          <w:b/>
          <w:color w:val="000000" w:themeColor="text1"/>
        </w:rPr>
        <w:t>для детей</w:t>
      </w:r>
    </w:p>
    <w:p w:rsidR="00896B94" w:rsidRPr="00A017BD" w:rsidRDefault="00896B94" w:rsidP="00896B94">
      <w:pPr>
        <w:ind w:firstLine="567"/>
        <w:jc w:val="center"/>
        <w:rPr>
          <w:b/>
          <w:color w:val="000000" w:themeColor="text1"/>
        </w:rPr>
      </w:pPr>
      <w:r w:rsidRPr="00A017BD">
        <w:rPr>
          <w:b/>
          <w:color w:val="000000" w:themeColor="text1"/>
        </w:rPr>
        <w:t>4-5 лет</w:t>
      </w:r>
    </w:p>
    <w:p w:rsidR="00896B94" w:rsidRPr="000B1335" w:rsidRDefault="00896B94" w:rsidP="00896B94">
      <w:pPr>
        <w:ind w:right="-2" w:firstLine="567"/>
        <w:jc w:val="center"/>
        <w:rPr>
          <w:b/>
          <w:color w:val="FF0000"/>
          <w:highlight w:val="yellow"/>
        </w:rPr>
      </w:pPr>
    </w:p>
    <w:p w:rsidR="00896B94" w:rsidRPr="000B1335" w:rsidRDefault="00896B94" w:rsidP="00896B94">
      <w:pPr>
        <w:ind w:right="-2" w:firstLine="567"/>
        <w:jc w:val="center"/>
        <w:rPr>
          <w:b/>
          <w:color w:val="FF0000"/>
          <w:highlight w:val="yellow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85"/>
        <w:gridCol w:w="6"/>
        <w:gridCol w:w="1972"/>
        <w:gridCol w:w="6"/>
        <w:gridCol w:w="3120"/>
      </w:tblGrid>
      <w:tr w:rsidR="00896B94" w:rsidRPr="000B1335" w:rsidTr="004D3320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A017BD">
              <w:rPr>
                <w:b/>
                <w:color w:val="000000" w:themeColor="text1"/>
              </w:rPr>
              <w:t>Организация образовательной деятельности</w:t>
            </w:r>
          </w:p>
        </w:tc>
      </w:tr>
      <w:tr w:rsidR="00896B94" w:rsidRPr="000B1335" w:rsidTr="004D3320">
        <w:trPr>
          <w:trHeight w:val="24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b/>
                <w:color w:val="000000" w:themeColor="text1"/>
              </w:rPr>
            </w:pPr>
            <w:r w:rsidRPr="00A017BD">
              <w:rPr>
                <w:b/>
                <w:color w:val="000000" w:themeColor="text1"/>
              </w:rPr>
              <w:t>Образовательные области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A017BD">
              <w:rPr>
                <w:b/>
                <w:color w:val="000000" w:themeColor="text1"/>
              </w:rPr>
              <w:t>Базовый вид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</w:p>
        </w:tc>
      </w:tr>
      <w:tr w:rsidR="00896B94" w:rsidRPr="000B1335" w:rsidTr="004D3320">
        <w:trPr>
          <w:trHeight w:val="804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94" w:rsidRPr="00A017BD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94" w:rsidRPr="00A017BD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Средняя группа</w:t>
            </w:r>
          </w:p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20 мин</w:t>
            </w:r>
          </w:p>
        </w:tc>
      </w:tr>
      <w:tr w:rsidR="00896B94" w:rsidRPr="000B1335" w:rsidTr="004D3320">
        <w:trPr>
          <w:trHeight w:val="138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Физическое развитие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</w:t>
            </w:r>
            <w:r w:rsidRPr="00A017BD">
              <w:rPr>
                <w:color w:val="000000" w:themeColor="text1"/>
              </w:rPr>
              <w:t>Физическая культура</w:t>
            </w:r>
          </w:p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3</w:t>
            </w:r>
          </w:p>
        </w:tc>
      </w:tr>
      <w:tr w:rsidR="00896B94" w:rsidRPr="000B1335" w:rsidTr="004D3320">
        <w:trPr>
          <w:jc w:val="center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b/>
                <w:i/>
                <w:color w:val="000000" w:themeColor="text1"/>
              </w:rPr>
            </w:pPr>
            <w:r w:rsidRPr="00A017BD">
              <w:rPr>
                <w:b/>
                <w:i/>
                <w:color w:val="000000" w:themeColor="text1"/>
              </w:rPr>
              <w:t>Итого всего количество НОД/ количество 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A017BD">
              <w:rPr>
                <w:b/>
                <w:color w:val="000000" w:themeColor="text1"/>
              </w:rPr>
              <w:t>3/60 мин</w:t>
            </w:r>
          </w:p>
        </w:tc>
      </w:tr>
      <w:tr w:rsidR="00896B94" w:rsidRPr="000B1335" w:rsidTr="004D3320">
        <w:trPr>
          <w:trHeight w:val="47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FF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ФЦКМ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1</w:t>
            </w:r>
          </w:p>
        </w:tc>
      </w:tr>
      <w:tr w:rsidR="00896B94" w:rsidRPr="000B1335" w:rsidTr="004D3320">
        <w:trPr>
          <w:trHeight w:val="276"/>
          <w:jc w:val="center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rPr>
                <w:b/>
                <w:color w:val="000000" w:themeColor="text1"/>
              </w:rPr>
            </w:pPr>
            <w:r w:rsidRPr="00A017BD">
              <w:rPr>
                <w:b/>
                <w:color w:val="000000" w:themeColor="text1"/>
              </w:rPr>
              <w:t>Познавательное развитие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</w:p>
        </w:tc>
      </w:tr>
      <w:tr w:rsidR="00896B94" w:rsidRPr="000B1335" w:rsidTr="004D3320">
        <w:trPr>
          <w:trHeight w:val="50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FF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</w:p>
        </w:tc>
      </w:tr>
      <w:tr w:rsidR="00896B94" w:rsidRPr="000B1335" w:rsidTr="004D3320">
        <w:trPr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FF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ФЭМП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1</w:t>
            </w:r>
          </w:p>
        </w:tc>
      </w:tr>
      <w:tr w:rsidR="00896B94" w:rsidRPr="000B1335" w:rsidTr="004D3320">
        <w:trPr>
          <w:trHeight w:val="7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B94" w:rsidRPr="000B1335" w:rsidRDefault="00896B94" w:rsidP="004D3320">
            <w:pPr>
              <w:ind w:firstLine="567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B94" w:rsidRPr="000B1335" w:rsidRDefault="00896B94" w:rsidP="004D3320">
            <w:pPr>
              <w:ind w:firstLine="567"/>
              <w:jc w:val="center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0B1335" w:rsidRDefault="00896B94" w:rsidP="004D3320">
            <w:pPr>
              <w:ind w:firstLine="567"/>
              <w:jc w:val="center"/>
              <w:rPr>
                <w:b/>
                <w:color w:val="000000" w:themeColor="text1"/>
                <w:highlight w:val="yellow"/>
              </w:rPr>
            </w:pPr>
          </w:p>
        </w:tc>
      </w:tr>
      <w:tr w:rsidR="00896B94" w:rsidRPr="000B1335" w:rsidTr="004D3320">
        <w:trPr>
          <w:trHeight w:val="195"/>
          <w:jc w:val="center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tabs>
                <w:tab w:val="left" w:pos="1240"/>
                <w:tab w:val="left" w:pos="8778"/>
              </w:tabs>
              <w:ind w:firstLine="567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ab/>
              <w:t>Итого всего количество НОД/ количество 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tabs>
                <w:tab w:val="left" w:pos="1240"/>
                <w:tab w:val="left" w:pos="8778"/>
              </w:tabs>
              <w:ind w:left="1695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2/40 мин</w:t>
            </w:r>
          </w:p>
        </w:tc>
      </w:tr>
      <w:tr w:rsidR="00896B94" w:rsidRPr="000B1335" w:rsidTr="004D3320">
        <w:trPr>
          <w:trHeight w:val="986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94" w:rsidRPr="00A017BD" w:rsidRDefault="00896B94" w:rsidP="004D3320">
            <w:pPr>
              <w:ind w:firstLine="567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Речевое развитие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94" w:rsidRPr="00A017BD" w:rsidRDefault="00896B94" w:rsidP="004D3320">
            <w:pPr>
              <w:ind w:right="-108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Развитие речи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</w:p>
          <w:p w:rsidR="00896B94" w:rsidRPr="00A017BD" w:rsidRDefault="00896B94" w:rsidP="004D3320">
            <w:pPr>
              <w:jc w:val="center"/>
            </w:pPr>
            <w:r>
              <w:t xml:space="preserve">         </w:t>
            </w:r>
            <w:r w:rsidRPr="00A017BD">
              <w:t>1</w:t>
            </w:r>
          </w:p>
        </w:tc>
      </w:tr>
      <w:tr w:rsidR="00896B94" w:rsidRPr="000B1335" w:rsidTr="004D3320">
        <w:trPr>
          <w:jc w:val="center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b/>
                <w:i/>
                <w:color w:val="000000" w:themeColor="text1"/>
              </w:rPr>
            </w:pPr>
            <w:r w:rsidRPr="00A017BD">
              <w:rPr>
                <w:b/>
                <w:i/>
                <w:color w:val="000000" w:themeColor="text1"/>
              </w:rPr>
              <w:t>Итого всего количество НОД/ количество 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A017BD">
              <w:rPr>
                <w:b/>
                <w:color w:val="000000" w:themeColor="text1"/>
              </w:rPr>
              <w:t>20 мин</w:t>
            </w:r>
          </w:p>
        </w:tc>
      </w:tr>
      <w:tr w:rsidR="00896B94" w:rsidRPr="000B1335" w:rsidTr="004D3320">
        <w:trPr>
          <w:trHeight w:val="479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b/>
                <w:color w:val="000000" w:themeColor="text1"/>
              </w:rPr>
            </w:pPr>
            <w:r w:rsidRPr="00A017BD">
              <w:rPr>
                <w:b/>
                <w:color w:val="000000" w:themeColor="text1"/>
              </w:rPr>
              <w:t>Художественно – эстетическое развитие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Продуктивная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Рисование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1</w:t>
            </w:r>
          </w:p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</w:p>
        </w:tc>
      </w:tr>
      <w:tr w:rsidR="00896B94" w:rsidRPr="000B1335" w:rsidTr="004D3320">
        <w:trPr>
          <w:trHeight w:val="315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94" w:rsidRPr="00A017BD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B94" w:rsidRPr="00A017BD" w:rsidRDefault="00896B94" w:rsidP="004D3320">
            <w:pPr>
              <w:ind w:firstLine="567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Лепка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0,5</w:t>
            </w:r>
          </w:p>
        </w:tc>
      </w:tr>
      <w:tr w:rsidR="00896B94" w:rsidRPr="000B1335" w:rsidTr="004D3320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color w:val="000000" w:themeColor="text1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color w:val="000000" w:themeColor="text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Аппликация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0,5</w:t>
            </w:r>
          </w:p>
        </w:tc>
      </w:tr>
      <w:tr w:rsidR="00896B94" w:rsidRPr="000B1335" w:rsidTr="004D3320">
        <w:trPr>
          <w:trHeight w:val="225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rPr>
                <w:color w:val="000000" w:themeColor="text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Музыка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2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jc w:val="center"/>
              <w:rPr>
                <w:color w:val="000000" w:themeColor="text1"/>
              </w:rPr>
            </w:pPr>
            <w:r w:rsidRPr="00A017BD">
              <w:rPr>
                <w:color w:val="000000" w:themeColor="text1"/>
              </w:rPr>
              <w:t>Итого всего количество НОД/ количество часов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A017BD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A017BD">
              <w:rPr>
                <w:b/>
                <w:color w:val="000000" w:themeColor="text1"/>
              </w:rPr>
              <w:t>4/80 мин</w:t>
            </w:r>
          </w:p>
        </w:tc>
      </w:tr>
      <w:tr w:rsidR="00896B94" w:rsidRPr="000B1335" w:rsidTr="004D3320">
        <w:trPr>
          <w:jc w:val="center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6B94" w:rsidRPr="006714AE" w:rsidRDefault="00896B94" w:rsidP="004D3320">
            <w:pPr>
              <w:ind w:firstLine="567"/>
              <w:jc w:val="center"/>
              <w:rPr>
                <w:b/>
              </w:rPr>
            </w:pPr>
            <w:r w:rsidRPr="006714AE">
              <w:rPr>
                <w:b/>
              </w:rPr>
              <w:t xml:space="preserve"> Взаимодействие взрослого с детьми в различных видах деятельности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Игровая деятельность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Конструктивно-модельная деятельность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Ситуативные беседы при проведении режимных моментов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Чтение художественной литературы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Дежурства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Прогулки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6B94" w:rsidRPr="006714AE" w:rsidRDefault="00896B94" w:rsidP="004D3320">
            <w:pPr>
              <w:ind w:firstLine="567"/>
              <w:jc w:val="center"/>
              <w:rPr>
                <w:b/>
              </w:rPr>
            </w:pPr>
            <w:r w:rsidRPr="006714AE">
              <w:rPr>
                <w:b/>
              </w:rPr>
              <w:t>Самостоятельная деятельность детей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Утренняя гимнастика</w:t>
            </w:r>
            <w:r w:rsidRPr="006714AE">
              <w:tab/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Комплексы закаливающих процедур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Гигиенические процедуры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6B94" w:rsidRPr="006714AE" w:rsidRDefault="00896B94" w:rsidP="004D3320">
            <w:pPr>
              <w:ind w:firstLine="567"/>
              <w:jc w:val="center"/>
              <w:rPr>
                <w:b/>
              </w:rPr>
            </w:pPr>
            <w:r w:rsidRPr="006714AE">
              <w:rPr>
                <w:b/>
              </w:rPr>
              <w:t>Самостоятельная деятельность детей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Самостоятельная игра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Познавательно-исследовательская деятельность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  <w:tr w:rsidR="00896B94" w:rsidRPr="000B1335" w:rsidTr="004D3320">
        <w:trPr>
          <w:jc w:val="center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r w:rsidRPr="006714AE">
              <w:t>Самостоятельная деятельность детей в центрах (уголках) развития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94" w:rsidRPr="006714AE" w:rsidRDefault="00896B94" w:rsidP="004D3320">
            <w:pPr>
              <w:ind w:firstLine="567"/>
              <w:jc w:val="center"/>
            </w:pPr>
            <w:r w:rsidRPr="006714AE">
              <w:t>ежедневно</w:t>
            </w:r>
          </w:p>
        </w:tc>
      </w:tr>
    </w:tbl>
    <w:p w:rsidR="00896B94" w:rsidRPr="000B1335" w:rsidRDefault="00896B94" w:rsidP="00896B94">
      <w:pPr>
        <w:ind w:right="-2"/>
        <w:rPr>
          <w:highlight w:val="yellow"/>
        </w:rPr>
      </w:pPr>
    </w:p>
    <w:p w:rsidR="00896B94" w:rsidRDefault="00896B94" w:rsidP="00896B94">
      <w:pPr>
        <w:rPr>
          <w:color w:val="FF0000"/>
          <w:highlight w:val="yellow"/>
        </w:rPr>
      </w:pPr>
      <w:r w:rsidRPr="000B1335">
        <w:rPr>
          <w:color w:val="FF0000"/>
          <w:highlight w:val="yellow"/>
        </w:rPr>
        <w:t xml:space="preserve">                                                                      </w:t>
      </w:r>
    </w:p>
    <w:p w:rsidR="00896B94" w:rsidRPr="000B1335" w:rsidRDefault="00896B94" w:rsidP="00896B94">
      <w:pPr>
        <w:rPr>
          <w:b/>
          <w:color w:val="FF0000"/>
          <w:highlight w:val="yellow"/>
        </w:rPr>
      </w:pPr>
    </w:p>
    <w:p w:rsidR="00896B94" w:rsidRPr="006714AE" w:rsidRDefault="00896B94" w:rsidP="00896B94">
      <w:pPr>
        <w:ind w:firstLine="567"/>
        <w:jc w:val="center"/>
        <w:rPr>
          <w:b/>
          <w:color w:val="000000" w:themeColor="text1"/>
        </w:rPr>
      </w:pPr>
      <w:r w:rsidRPr="006714AE">
        <w:rPr>
          <w:b/>
          <w:color w:val="000000" w:themeColor="text1"/>
        </w:rPr>
        <w:t>Расписание занятий</w:t>
      </w:r>
    </w:p>
    <w:p w:rsidR="00896B94" w:rsidRPr="006714AE" w:rsidRDefault="00896B94" w:rsidP="00896B94">
      <w:pPr>
        <w:ind w:firstLine="567"/>
        <w:jc w:val="center"/>
        <w:rPr>
          <w:color w:val="000000" w:themeColor="text1"/>
        </w:rPr>
      </w:pPr>
      <w:r w:rsidRPr="006714AE">
        <w:rPr>
          <w:color w:val="000000" w:themeColor="text1"/>
        </w:rPr>
        <w:t>(средняя группа)</w:t>
      </w:r>
    </w:p>
    <w:p w:rsidR="00896B94" w:rsidRPr="006714AE" w:rsidRDefault="00896B94" w:rsidP="00896B94">
      <w:pPr>
        <w:ind w:firstLine="567"/>
        <w:jc w:val="center"/>
        <w:rPr>
          <w:b/>
          <w:color w:val="000000" w:themeColor="text1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6057"/>
      </w:tblGrid>
      <w:tr w:rsidR="00896B94" w:rsidRPr="000B1335" w:rsidTr="004D3320">
        <w:trPr>
          <w:trHeight w:val="794"/>
          <w:jc w:val="center"/>
        </w:trPr>
        <w:tc>
          <w:tcPr>
            <w:tcW w:w="2732" w:type="dxa"/>
          </w:tcPr>
          <w:p w:rsidR="00896B94" w:rsidRPr="006714AE" w:rsidRDefault="00896B94" w:rsidP="004D3320">
            <w:pPr>
              <w:ind w:firstLine="567"/>
              <w:rPr>
                <w:b/>
                <w:color w:val="FF0000"/>
              </w:rPr>
            </w:pPr>
          </w:p>
          <w:p w:rsidR="00896B94" w:rsidRPr="006714AE" w:rsidRDefault="00896B94" w:rsidP="004D3320">
            <w:pPr>
              <w:ind w:firstLine="567"/>
              <w:rPr>
                <w:b/>
                <w:color w:val="000000" w:themeColor="text1"/>
              </w:rPr>
            </w:pPr>
            <w:r w:rsidRPr="006714AE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6057" w:type="dxa"/>
          </w:tcPr>
          <w:p w:rsidR="00896B94" w:rsidRPr="000B1335" w:rsidRDefault="00896B94" w:rsidP="004D3320">
            <w:pPr>
              <w:ind w:firstLine="567"/>
              <w:jc w:val="center"/>
              <w:rPr>
                <w:b/>
                <w:color w:val="FF0000"/>
                <w:highlight w:val="yellow"/>
              </w:rPr>
            </w:pPr>
          </w:p>
          <w:p w:rsidR="00896B94" w:rsidRPr="006714AE" w:rsidRDefault="00896B94" w:rsidP="004D3320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6714AE">
              <w:rPr>
                <w:b/>
                <w:color w:val="000000" w:themeColor="text1"/>
              </w:rPr>
              <w:t>Средняя группа</w:t>
            </w:r>
          </w:p>
          <w:p w:rsidR="00896B94" w:rsidRPr="000B1335" w:rsidRDefault="00896B94" w:rsidP="004D3320">
            <w:pPr>
              <w:ind w:firstLine="567"/>
              <w:jc w:val="center"/>
              <w:rPr>
                <w:b/>
                <w:color w:val="000000" w:themeColor="text1"/>
                <w:highlight w:val="yellow"/>
              </w:rPr>
            </w:pPr>
            <w:r w:rsidRPr="006714AE">
              <w:rPr>
                <w:b/>
                <w:color w:val="000000" w:themeColor="text1"/>
              </w:rPr>
              <w:t xml:space="preserve"> № 8</w:t>
            </w:r>
          </w:p>
        </w:tc>
      </w:tr>
      <w:tr w:rsidR="00896B94" w:rsidRPr="000B1335" w:rsidTr="004D3320">
        <w:trPr>
          <w:trHeight w:val="1356"/>
          <w:jc w:val="center"/>
        </w:trPr>
        <w:tc>
          <w:tcPr>
            <w:tcW w:w="2732" w:type="dxa"/>
          </w:tcPr>
          <w:p w:rsidR="00896B94" w:rsidRPr="006714AE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  <w:p w:rsidR="00896B94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  <w:p w:rsidR="00896B94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  <w:p w:rsidR="00896B94" w:rsidRPr="006714AE" w:rsidRDefault="00896B94" w:rsidP="004D3320">
            <w:pPr>
              <w:ind w:firstLine="567"/>
              <w:rPr>
                <w:b/>
                <w:color w:val="000000" w:themeColor="text1"/>
              </w:rPr>
            </w:pPr>
            <w:r w:rsidRPr="006714AE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6057" w:type="dxa"/>
          </w:tcPr>
          <w:p w:rsidR="00896B94" w:rsidRPr="006714AE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</w:p>
          <w:p w:rsidR="00896B94" w:rsidRDefault="00896B94" w:rsidP="004D3320">
            <w:pPr>
              <w:ind w:left="567"/>
              <w:jc w:val="both"/>
              <w:rPr>
                <w:color w:val="000000" w:themeColor="text1"/>
              </w:rPr>
            </w:pPr>
            <w:r w:rsidRPr="006714AE">
              <w:rPr>
                <w:color w:val="000000" w:themeColor="text1"/>
              </w:rPr>
              <w:t>9.</w:t>
            </w:r>
            <w:r>
              <w:rPr>
                <w:color w:val="000000" w:themeColor="text1"/>
              </w:rPr>
              <w:t>00-9.20-</w:t>
            </w:r>
            <w:r w:rsidRPr="006714AE">
              <w:rPr>
                <w:color w:val="000000" w:themeColor="text1"/>
              </w:rPr>
              <w:t>Окружающий мир</w:t>
            </w:r>
          </w:p>
          <w:p w:rsidR="00896B94" w:rsidRDefault="00896B94" w:rsidP="004D3320">
            <w:pPr>
              <w:jc w:val="both"/>
              <w:rPr>
                <w:color w:val="000000" w:themeColor="text1"/>
              </w:rPr>
            </w:pPr>
          </w:p>
          <w:p w:rsidR="00896B94" w:rsidRPr="006714AE" w:rsidRDefault="00896B94" w:rsidP="004D33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10.05-10.25- </w:t>
            </w:r>
            <w:proofErr w:type="spellStart"/>
            <w:r>
              <w:rPr>
                <w:color w:val="000000" w:themeColor="text1"/>
              </w:rPr>
              <w:t>Физ-ра</w:t>
            </w:r>
            <w:proofErr w:type="spellEnd"/>
          </w:p>
          <w:p w:rsidR="00896B94" w:rsidRPr="006714AE" w:rsidRDefault="00896B94" w:rsidP="004D3320">
            <w:pPr>
              <w:ind w:left="567"/>
              <w:jc w:val="both"/>
              <w:rPr>
                <w:color w:val="000000" w:themeColor="text1"/>
              </w:rPr>
            </w:pPr>
          </w:p>
          <w:p w:rsidR="00896B94" w:rsidRPr="000B1335" w:rsidRDefault="00896B94" w:rsidP="004D3320">
            <w:pPr>
              <w:ind w:firstLine="567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896B94" w:rsidRPr="000B1335" w:rsidTr="004D3320">
        <w:trPr>
          <w:trHeight w:val="1396"/>
          <w:jc w:val="center"/>
        </w:trPr>
        <w:tc>
          <w:tcPr>
            <w:tcW w:w="2732" w:type="dxa"/>
          </w:tcPr>
          <w:p w:rsidR="00896B94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  <w:p w:rsidR="00896B94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  <w:p w:rsidR="00896B94" w:rsidRPr="006714AE" w:rsidRDefault="00896B94" w:rsidP="004D3320">
            <w:pPr>
              <w:ind w:firstLine="567"/>
              <w:rPr>
                <w:b/>
                <w:color w:val="000000" w:themeColor="text1"/>
              </w:rPr>
            </w:pPr>
            <w:r w:rsidRPr="006714AE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6057" w:type="dxa"/>
          </w:tcPr>
          <w:p w:rsidR="00896B94" w:rsidRPr="000B1335" w:rsidRDefault="00896B94" w:rsidP="004D3320">
            <w:pPr>
              <w:ind w:firstLine="567"/>
              <w:jc w:val="both"/>
              <w:rPr>
                <w:color w:val="000000" w:themeColor="text1"/>
                <w:highlight w:val="yellow"/>
              </w:rPr>
            </w:pPr>
          </w:p>
          <w:p w:rsidR="00896B94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  <w:r w:rsidRPr="006714AE">
              <w:rPr>
                <w:color w:val="000000" w:themeColor="text1"/>
              </w:rPr>
              <w:t xml:space="preserve">9.00-9.20- </w:t>
            </w:r>
            <w:r>
              <w:rPr>
                <w:color w:val="000000" w:themeColor="text1"/>
              </w:rPr>
              <w:t>Математика (ФЭМП)</w:t>
            </w:r>
          </w:p>
          <w:p w:rsidR="00896B94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</w:p>
          <w:p w:rsidR="00896B94" w:rsidRPr="006714AE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10.10-10.30- Музыка</w:t>
            </w:r>
          </w:p>
          <w:p w:rsidR="00896B94" w:rsidRPr="000B1335" w:rsidRDefault="00896B94" w:rsidP="004D3320">
            <w:pPr>
              <w:ind w:firstLine="567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896B94" w:rsidRPr="000B1335" w:rsidTr="004D3320">
        <w:trPr>
          <w:trHeight w:val="1237"/>
          <w:jc w:val="center"/>
        </w:trPr>
        <w:tc>
          <w:tcPr>
            <w:tcW w:w="2732" w:type="dxa"/>
          </w:tcPr>
          <w:p w:rsidR="00896B94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  <w:p w:rsidR="00896B94" w:rsidRPr="006714AE" w:rsidRDefault="00896B94" w:rsidP="004D3320">
            <w:pPr>
              <w:ind w:firstLine="567"/>
              <w:rPr>
                <w:b/>
                <w:color w:val="000000" w:themeColor="text1"/>
              </w:rPr>
            </w:pPr>
            <w:r w:rsidRPr="006714AE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6057" w:type="dxa"/>
          </w:tcPr>
          <w:p w:rsidR="00896B94" w:rsidRPr="000B1335" w:rsidRDefault="00896B94" w:rsidP="004D3320">
            <w:pPr>
              <w:ind w:firstLine="567"/>
              <w:jc w:val="both"/>
              <w:rPr>
                <w:color w:val="000000" w:themeColor="text1"/>
                <w:highlight w:val="yellow"/>
              </w:rPr>
            </w:pPr>
          </w:p>
          <w:p w:rsidR="00896B94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  <w:r w:rsidRPr="006714AE">
              <w:rPr>
                <w:color w:val="000000" w:themeColor="text1"/>
              </w:rPr>
              <w:t xml:space="preserve">9.00-9.20 – </w:t>
            </w:r>
            <w:r>
              <w:rPr>
                <w:color w:val="000000" w:themeColor="text1"/>
              </w:rPr>
              <w:t>Развитие речи</w:t>
            </w:r>
          </w:p>
          <w:p w:rsidR="00896B94" w:rsidRPr="006714AE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</w:p>
          <w:p w:rsidR="00896B94" w:rsidRPr="000B1335" w:rsidRDefault="00896B94" w:rsidP="004D3320">
            <w:pPr>
              <w:ind w:firstLine="567"/>
              <w:jc w:val="both"/>
              <w:rPr>
                <w:color w:val="000000" w:themeColor="text1"/>
                <w:highlight w:val="yellow"/>
              </w:rPr>
            </w:pPr>
            <w:r w:rsidRPr="006714AE">
              <w:rPr>
                <w:color w:val="000000" w:themeColor="text1"/>
              </w:rPr>
              <w:t xml:space="preserve">9.30-9.50 </w:t>
            </w:r>
            <w:r>
              <w:rPr>
                <w:color w:val="000000" w:themeColor="text1"/>
              </w:rPr>
              <w:t>–</w:t>
            </w:r>
            <w:r w:rsidR="001341C4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Физ-ра</w:t>
            </w:r>
            <w:proofErr w:type="spellEnd"/>
          </w:p>
        </w:tc>
      </w:tr>
      <w:tr w:rsidR="00896B94" w:rsidRPr="000B1335" w:rsidTr="004D3320">
        <w:trPr>
          <w:trHeight w:val="1545"/>
          <w:jc w:val="center"/>
        </w:trPr>
        <w:tc>
          <w:tcPr>
            <w:tcW w:w="2732" w:type="dxa"/>
          </w:tcPr>
          <w:p w:rsidR="00896B94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  <w:p w:rsidR="00896B94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  <w:p w:rsidR="00896B94" w:rsidRPr="006714AE" w:rsidRDefault="00896B94" w:rsidP="004D3320">
            <w:pPr>
              <w:ind w:firstLine="567"/>
              <w:rPr>
                <w:b/>
                <w:color w:val="000000" w:themeColor="text1"/>
              </w:rPr>
            </w:pPr>
            <w:r w:rsidRPr="006714AE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6057" w:type="dxa"/>
          </w:tcPr>
          <w:p w:rsidR="00896B94" w:rsidRPr="000B1335" w:rsidRDefault="00896B94" w:rsidP="004D3320">
            <w:pPr>
              <w:ind w:firstLine="567"/>
              <w:jc w:val="both"/>
              <w:rPr>
                <w:color w:val="000000" w:themeColor="text1"/>
                <w:highlight w:val="yellow"/>
              </w:rPr>
            </w:pPr>
          </w:p>
          <w:p w:rsidR="00896B94" w:rsidRPr="00443FEE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9.00-9.20 – Рисование</w:t>
            </w:r>
          </w:p>
          <w:p w:rsidR="00896B94" w:rsidRPr="00443FEE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</w:p>
          <w:p w:rsidR="00896B94" w:rsidRPr="000B1335" w:rsidRDefault="00896B94" w:rsidP="004D3320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        10.10-10.30</w:t>
            </w:r>
            <w:r w:rsidRPr="00443FEE">
              <w:rPr>
                <w:color w:val="000000" w:themeColor="text1"/>
              </w:rPr>
              <w:t xml:space="preserve">  - </w:t>
            </w:r>
            <w:r>
              <w:rPr>
                <w:color w:val="000000" w:themeColor="text1"/>
              </w:rPr>
              <w:t>Музыка</w:t>
            </w:r>
          </w:p>
        </w:tc>
      </w:tr>
      <w:tr w:rsidR="00896B94" w:rsidRPr="00976B53" w:rsidTr="004D3320">
        <w:trPr>
          <w:trHeight w:val="888"/>
          <w:jc w:val="center"/>
        </w:trPr>
        <w:tc>
          <w:tcPr>
            <w:tcW w:w="2732" w:type="dxa"/>
          </w:tcPr>
          <w:p w:rsidR="00896B94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  <w:p w:rsidR="00896B94" w:rsidRDefault="00896B94" w:rsidP="004D3320">
            <w:pPr>
              <w:ind w:firstLine="567"/>
              <w:rPr>
                <w:b/>
                <w:color w:val="000000" w:themeColor="text1"/>
              </w:rPr>
            </w:pPr>
          </w:p>
          <w:p w:rsidR="00896B94" w:rsidRPr="006714AE" w:rsidRDefault="00896B94" w:rsidP="004D3320">
            <w:pPr>
              <w:ind w:firstLine="567"/>
              <w:rPr>
                <w:b/>
                <w:color w:val="000000" w:themeColor="text1"/>
              </w:rPr>
            </w:pPr>
            <w:r w:rsidRPr="006714AE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6057" w:type="dxa"/>
          </w:tcPr>
          <w:p w:rsidR="00896B94" w:rsidRPr="000B1335" w:rsidRDefault="00896B94" w:rsidP="004D3320">
            <w:pPr>
              <w:ind w:firstLine="567"/>
              <w:jc w:val="both"/>
              <w:rPr>
                <w:color w:val="000000" w:themeColor="text1"/>
                <w:highlight w:val="yellow"/>
              </w:rPr>
            </w:pPr>
          </w:p>
          <w:p w:rsidR="00896B94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  <w:r w:rsidRPr="00443FEE">
              <w:rPr>
                <w:color w:val="000000" w:themeColor="text1"/>
              </w:rPr>
              <w:t xml:space="preserve">9.00-9.20 – </w:t>
            </w:r>
            <w:proofErr w:type="spellStart"/>
            <w:r>
              <w:rPr>
                <w:color w:val="000000" w:themeColor="text1"/>
              </w:rPr>
              <w:t>Физ-ра</w:t>
            </w:r>
            <w:proofErr w:type="spellEnd"/>
          </w:p>
          <w:p w:rsidR="00896B94" w:rsidRPr="00443FEE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</w:p>
          <w:p w:rsidR="00896B94" w:rsidRDefault="00896B94" w:rsidP="004D3320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10.10-10.30</w:t>
            </w:r>
            <w:r w:rsidRPr="00443FE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443FE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Лепка</w:t>
            </w:r>
            <w:r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</w:rPr>
              <w:t>Аппликация</w:t>
            </w:r>
          </w:p>
          <w:p w:rsidR="00896B94" w:rsidRPr="00443FEE" w:rsidRDefault="00896B94" w:rsidP="004D3320">
            <w:pPr>
              <w:ind w:firstLine="567"/>
              <w:jc w:val="both"/>
              <w:rPr>
                <w:color w:val="000000" w:themeColor="text1"/>
                <w:highlight w:val="yellow"/>
              </w:rPr>
            </w:pPr>
          </w:p>
        </w:tc>
      </w:tr>
    </w:tbl>
    <w:p w:rsidR="00896B94" w:rsidRPr="00976B53" w:rsidRDefault="00896B94" w:rsidP="00896B94">
      <w:pPr>
        <w:jc w:val="both"/>
        <w:rPr>
          <w:b/>
        </w:rPr>
        <w:sectPr w:rsidR="00896B94" w:rsidRPr="00976B53" w:rsidSect="0080357B">
          <w:footerReference w:type="default" r:id="rId19"/>
          <w:pgSz w:w="11906" w:h="16838"/>
          <w:pgMar w:top="568" w:right="849" w:bottom="851" w:left="993" w:header="709" w:footer="709" w:gutter="0"/>
          <w:cols w:space="708"/>
          <w:titlePg/>
          <w:docGrid w:linePitch="360"/>
        </w:sectPr>
      </w:pPr>
    </w:p>
    <w:p w:rsidR="00896B94" w:rsidRDefault="00896B94" w:rsidP="001341C4">
      <w:pPr>
        <w:jc w:val="center"/>
        <w:rPr>
          <w:b/>
        </w:rPr>
      </w:pPr>
      <w:r>
        <w:rPr>
          <w:b/>
        </w:rPr>
        <w:t>Расписание деятельности на 2023-2024 учебный год</w:t>
      </w:r>
    </w:p>
    <w:p w:rsidR="00896B94" w:rsidRDefault="00896B94" w:rsidP="00896B94">
      <w:pPr>
        <w:jc w:val="center"/>
        <w:rPr>
          <w:b/>
        </w:rPr>
      </w:pPr>
      <w:r>
        <w:rPr>
          <w:b/>
        </w:rPr>
        <w:t xml:space="preserve"> (холодный период)</w:t>
      </w:r>
    </w:p>
    <w:p w:rsidR="00896B94" w:rsidRDefault="00896B94" w:rsidP="00896B94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6627"/>
      </w:tblGrid>
      <w:tr w:rsidR="00896B94" w:rsidTr="004D3320">
        <w:trPr>
          <w:trHeight w:val="255"/>
        </w:trPr>
        <w:tc>
          <w:tcPr>
            <w:tcW w:w="3936" w:type="dxa"/>
            <w:vMerge w:val="restart"/>
          </w:tcPr>
          <w:p w:rsidR="00896B94" w:rsidRDefault="00896B94" w:rsidP="004D3320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  <w:p w:rsidR="00896B94" w:rsidRDefault="00896B94" w:rsidP="004D3320">
            <w:pPr>
              <w:jc w:val="center"/>
              <w:rPr>
                <w:b/>
              </w:rPr>
            </w:pPr>
          </w:p>
        </w:tc>
        <w:tc>
          <w:tcPr>
            <w:tcW w:w="6627" w:type="dxa"/>
          </w:tcPr>
          <w:p w:rsidR="00896B94" w:rsidRPr="00265C66" w:rsidRDefault="00896B94" w:rsidP="004D3320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Деятельность</w:t>
            </w:r>
          </w:p>
        </w:tc>
      </w:tr>
      <w:tr w:rsidR="00896B94" w:rsidTr="004D3320">
        <w:trPr>
          <w:trHeight w:val="255"/>
        </w:trPr>
        <w:tc>
          <w:tcPr>
            <w:tcW w:w="3936" w:type="dxa"/>
            <w:vMerge/>
          </w:tcPr>
          <w:p w:rsidR="00896B94" w:rsidRDefault="00896B94" w:rsidP="004D3320">
            <w:pPr>
              <w:jc w:val="center"/>
              <w:rPr>
                <w:b/>
              </w:rPr>
            </w:pPr>
          </w:p>
        </w:tc>
        <w:tc>
          <w:tcPr>
            <w:tcW w:w="6627" w:type="dxa"/>
          </w:tcPr>
          <w:p w:rsidR="00896B94" w:rsidRDefault="00896B94" w:rsidP="004D3320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 №8</w:t>
            </w:r>
          </w:p>
        </w:tc>
      </w:tr>
      <w:tr w:rsidR="00896B94" w:rsidTr="004D3320">
        <w:tc>
          <w:tcPr>
            <w:tcW w:w="3936" w:type="dxa"/>
          </w:tcPr>
          <w:p w:rsidR="00896B94" w:rsidRPr="00265C66" w:rsidRDefault="00896B94" w:rsidP="004D3320">
            <w:pPr>
              <w:jc w:val="center"/>
            </w:pPr>
            <w:r>
              <w:t>Понедельник</w:t>
            </w:r>
          </w:p>
        </w:tc>
        <w:tc>
          <w:tcPr>
            <w:tcW w:w="6627" w:type="dxa"/>
          </w:tcPr>
          <w:p w:rsidR="00896B94" w:rsidRPr="00265C66" w:rsidRDefault="00896B94" w:rsidP="004D3320">
            <w:pPr>
              <w:jc w:val="center"/>
            </w:pPr>
          </w:p>
          <w:p w:rsidR="00896B94" w:rsidRPr="00265C66" w:rsidRDefault="00896B94" w:rsidP="004D3320">
            <w:pPr>
              <w:jc w:val="center"/>
            </w:pPr>
          </w:p>
        </w:tc>
      </w:tr>
      <w:tr w:rsidR="00896B94" w:rsidTr="004D3320">
        <w:tc>
          <w:tcPr>
            <w:tcW w:w="3936" w:type="dxa"/>
          </w:tcPr>
          <w:p w:rsidR="00896B94" w:rsidRDefault="00896B94" w:rsidP="004D3320">
            <w:pPr>
              <w:jc w:val="center"/>
            </w:pPr>
          </w:p>
          <w:p w:rsidR="00896B94" w:rsidRPr="00265C66" w:rsidRDefault="00896B94" w:rsidP="004D3320">
            <w:pPr>
              <w:jc w:val="center"/>
            </w:pPr>
            <w:r>
              <w:t>Вторник</w:t>
            </w:r>
          </w:p>
        </w:tc>
        <w:tc>
          <w:tcPr>
            <w:tcW w:w="6627" w:type="dxa"/>
          </w:tcPr>
          <w:p w:rsidR="00896B94" w:rsidRDefault="00896B94" w:rsidP="004D3320">
            <w:pPr>
              <w:jc w:val="center"/>
            </w:pPr>
          </w:p>
          <w:p w:rsidR="00896B94" w:rsidRPr="00265C66" w:rsidRDefault="00896B94" w:rsidP="004D3320">
            <w:pPr>
              <w:jc w:val="center"/>
            </w:pPr>
            <w:r>
              <w:t>16.00-16.20 - ПДД</w:t>
            </w:r>
          </w:p>
          <w:p w:rsidR="00896B94" w:rsidRPr="00265C66" w:rsidRDefault="00896B94" w:rsidP="004D3320">
            <w:pPr>
              <w:jc w:val="center"/>
            </w:pPr>
          </w:p>
        </w:tc>
      </w:tr>
      <w:tr w:rsidR="00896B94" w:rsidTr="004D3320">
        <w:tc>
          <w:tcPr>
            <w:tcW w:w="3936" w:type="dxa"/>
          </w:tcPr>
          <w:p w:rsidR="00896B94" w:rsidRDefault="00896B94" w:rsidP="004D3320">
            <w:pPr>
              <w:jc w:val="center"/>
            </w:pPr>
          </w:p>
          <w:p w:rsidR="00896B94" w:rsidRDefault="00896B94" w:rsidP="004D3320">
            <w:pPr>
              <w:jc w:val="center"/>
            </w:pPr>
            <w:r>
              <w:t>Среда</w:t>
            </w:r>
          </w:p>
          <w:p w:rsidR="00896B94" w:rsidRPr="00265C66" w:rsidRDefault="00896B94" w:rsidP="004D3320">
            <w:pPr>
              <w:jc w:val="center"/>
            </w:pPr>
          </w:p>
        </w:tc>
        <w:tc>
          <w:tcPr>
            <w:tcW w:w="6627" w:type="dxa"/>
          </w:tcPr>
          <w:p w:rsidR="00896B94" w:rsidRPr="00265C66" w:rsidRDefault="00896B94" w:rsidP="004D3320">
            <w:pPr>
              <w:jc w:val="center"/>
            </w:pPr>
          </w:p>
          <w:p w:rsidR="00896B94" w:rsidRPr="00265C66" w:rsidRDefault="00896B94" w:rsidP="004D3320">
            <w:pPr>
              <w:jc w:val="center"/>
            </w:pPr>
            <w:r>
              <w:t>Театрализованная игровая деятельность</w:t>
            </w:r>
          </w:p>
        </w:tc>
      </w:tr>
      <w:tr w:rsidR="00896B94" w:rsidTr="004D3320">
        <w:tc>
          <w:tcPr>
            <w:tcW w:w="3936" w:type="dxa"/>
          </w:tcPr>
          <w:p w:rsidR="00896B94" w:rsidRDefault="00896B94" w:rsidP="004D3320">
            <w:pPr>
              <w:jc w:val="center"/>
            </w:pPr>
          </w:p>
          <w:p w:rsidR="00896B94" w:rsidRDefault="00896B94" w:rsidP="004D3320">
            <w:pPr>
              <w:jc w:val="center"/>
            </w:pPr>
            <w:r>
              <w:t>Четверг</w:t>
            </w:r>
          </w:p>
          <w:p w:rsidR="00896B94" w:rsidRPr="00265C66" w:rsidRDefault="00896B94" w:rsidP="004D3320">
            <w:pPr>
              <w:jc w:val="center"/>
            </w:pPr>
          </w:p>
        </w:tc>
        <w:tc>
          <w:tcPr>
            <w:tcW w:w="6627" w:type="dxa"/>
          </w:tcPr>
          <w:p w:rsidR="00896B94" w:rsidRPr="00265C66" w:rsidRDefault="00896B94" w:rsidP="004D3320">
            <w:pPr>
              <w:jc w:val="center"/>
            </w:pPr>
          </w:p>
          <w:p w:rsidR="00896B94" w:rsidRPr="00265C66" w:rsidRDefault="00896B94" w:rsidP="004D3320">
            <w:pPr>
              <w:jc w:val="center"/>
            </w:pPr>
            <w:r>
              <w:t>Приобщение к искусству</w:t>
            </w:r>
          </w:p>
        </w:tc>
      </w:tr>
      <w:tr w:rsidR="00896B94" w:rsidTr="004D3320">
        <w:tc>
          <w:tcPr>
            <w:tcW w:w="3936" w:type="dxa"/>
          </w:tcPr>
          <w:p w:rsidR="00896B94" w:rsidRDefault="00896B94" w:rsidP="004D3320">
            <w:pPr>
              <w:jc w:val="center"/>
            </w:pPr>
          </w:p>
          <w:p w:rsidR="00896B94" w:rsidRDefault="00896B94" w:rsidP="004D3320">
            <w:pPr>
              <w:jc w:val="center"/>
            </w:pPr>
            <w:r>
              <w:t>Пятница</w:t>
            </w:r>
          </w:p>
          <w:p w:rsidR="00896B94" w:rsidRPr="00265C66" w:rsidRDefault="00896B94" w:rsidP="004D3320">
            <w:pPr>
              <w:jc w:val="center"/>
            </w:pPr>
          </w:p>
        </w:tc>
        <w:tc>
          <w:tcPr>
            <w:tcW w:w="6627" w:type="dxa"/>
          </w:tcPr>
          <w:p w:rsidR="00896B94" w:rsidRPr="00265C66" w:rsidRDefault="00896B94" w:rsidP="004D3320">
            <w:pPr>
              <w:jc w:val="center"/>
            </w:pPr>
          </w:p>
          <w:p w:rsidR="00896B94" w:rsidRPr="00265C66" w:rsidRDefault="00896B94" w:rsidP="004D3320">
            <w:pPr>
              <w:jc w:val="center"/>
            </w:pPr>
            <w:r>
              <w:t>Конструирование</w:t>
            </w:r>
          </w:p>
        </w:tc>
      </w:tr>
    </w:tbl>
    <w:p w:rsidR="00896B94" w:rsidRDefault="00896B94" w:rsidP="00896B94">
      <w:pPr>
        <w:jc w:val="center"/>
        <w:rPr>
          <w:b/>
        </w:rPr>
      </w:pPr>
    </w:p>
    <w:p w:rsidR="00896B94" w:rsidRDefault="00896B94" w:rsidP="00896B94">
      <w:pPr>
        <w:jc w:val="center"/>
        <w:rPr>
          <w:b/>
        </w:rPr>
      </w:pPr>
    </w:p>
    <w:p w:rsidR="00896B94" w:rsidRDefault="00896B94" w:rsidP="00896B94">
      <w:pPr>
        <w:jc w:val="center"/>
        <w:rPr>
          <w:b/>
        </w:rPr>
      </w:pPr>
      <w:r>
        <w:rPr>
          <w:b/>
        </w:rPr>
        <w:t xml:space="preserve">3.4. </w:t>
      </w:r>
      <w:r w:rsidRPr="00CA0C7F">
        <w:rPr>
          <w:b/>
        </w:rPr>
        <w:t>Особенности традиционных с</w:t>
      </w:r>
      <w:r>
        <w:rPr>
          <w:b/>
        </w:rPr>
        <w:t>обытий, праздников, мероприятий</w:t>
      </w:r>
    </w:p>
    <w:p w:rsidR="00896B94" w:rsidRDefault="00896B94" w:rsidP="00896B94">
      <w:pPr>
        <w:shd w:val="clear" w:color="auto" w:fill="FFFFFF"/>
        <w:ind w:firstLine="567"/>
        <w:jc w:val="both"/>
        <w:rPr>
          <w:b/>
        </w:rPr>
      </w:pPr>
    </w:p>
    <w:p w:rsidR="00896B94" w:rsidRPr="00255779" w:rsidRDefault="00896B94" w:rsidP="00896B94">
      <w:pPr>
        <w:spacing w:after="40"/>
      </w:pPr>
      <w:r w:rsidRPr="00255779">
        <w:t>Темы для обсуждения с детьми, рекомендованные Федеральной программой воспитания и рабочей программой воспитания детей 4-5 лет в форме тематических дней и недель.</w:t>
      </w:r>
    </w:p>
    <w:p w:rsidR="00896B94" w:rsidRPr="00255779" w:rsidRDefault="00896B94" w:rsidP="00896B94">
      <w:r w:rsidRPr="00255779">
        <w:t>Темы для обсуждения с детьми, рекомендованные Федеральной программой воспитания и рабочей программой воспитания детей 4-5 лет в форме воспитывающих игровых ситуаций, развивающего общения, проблемных ситуаций.</w:t>
      </w:r>
    </w:p>
    <w:p w:rsidR="00896B94" w:rsidRDefault="00896B94" w:rsidP="00896B94">
      <w:pPr>
        <w:pStyle w:val="a6"/>
        <w:ind w:left="1440"/>
        <w:jc w:val="center"/>
        <w:rPr>
          <w:b/>
          <w:color w:val="000000"/>
        </w:rPr>
      </w:pPr>
    </w:p>
    <w:tbl>
      <w:tblPr>
        <w:tblW w:w="10990" w:type="dxa"/>
        <w:tblInd w:w="-2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8"/>
        <w:gridCol w:w="37"/>
        <w:gridCol w:w="851"/>
        <w:gridCol w:w="7810"/>
        <w:gridCol w:w="1404"/>
      </w:tblGrid>
      <w:tr w:rsidR="00896B94" w:rsidRPr="000B1335" w:rsidTr="004D3320"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0B1335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420559" w:rsidRDefault="00896B94" w:rsidP="004D3320">
            <w:pPr>
              <w:spacing w:line="0" w:lineRule="atLeast"/>
              <w:rPr>
                <w:rFonts w:cs="Calibri"/>
                <w:b/>
                <w:color w:val="000000"/>
              </w:rPr>
            </w:pPr>
            <w:r w:rsidRPr="00420559">
              <w:rPr>
                <w:rFonts w:cs="Calibri"/>
                <w:b/>
                <w:color w:val="000000"/>
              </w:rPr>
              <w:t>Тема месяца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0B1335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0B1335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0B1335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  <w:r w:rsidRPr="000B1335">
              <w:rPr>
                <w:b/>
                <w:bCs/>
                <w:color w:val="000000"/>
              </w:rPr>
              <w:t>   Дата</w:t>
            </w:r>
          </w:p>
        </w:tc>
      </w:tr>
      <w:tr w:rsidR="00896B94" w:rsidRPr="000B1335" w:rsidTr="004D3320">
        <w:tc>
          <w:tcPr>
            <w:tcW w:w="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Pr="00A562CC" w:rsidRDefault="00896B94" w:rsidP="004D3320">
            <w:pPr>
              <w:spacing w:line="276" w:lineRule="auto"/>
              <w:rPr>
                <w:b/>
                <w:highlight w:val="yellow"/>
              </w:rPr>
            </w:pPr>
            <w:r w:rsidRPr="00A562CC">
              <w:rPr>
                <w:b/>
              </w:rPr>
              <w:t>Сентябрь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Pr="00420559" w:rsidRDefault="00896B94" w:rsidP="004D3320">
            <w:pPr>
              <w:spacing w:line="276" w:lineRule="auto"/>
              <w:rPr>
                <w:highlight w:val="yellow"/>
              </w:rPr>
            </w:pPr>
            <w:r w:rsidRPr="00420559">
              <w:t>До свиданья, лето – здравствуй детский сад!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jc w:val="center"/>
              <w:rPr>
                <w:rFonts w:cs="Calibri"/>
                <w:color w:val="000000"/>
              </w:rPr>
            </w:pPr>
            <w:r w:rsidRPr="00901198">
              <w:rPr>
                <w:bCs/>
                <w:color w:val="000000"/>
              </w:rPr>
              <w:t>«День знаний»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0B1335" w:rsidRDefault="00896B94" w:rsidP="004D3320">
            <w:pPr>
              <w:spacing w:line="276" w:lineRule="auto"/>
            </w:pPr>
            <w:r w:rsidRPr="000B1335">
              <w:t>Праздник урожая: фестиваль каши</w:t>
            </w:r>
          </w:p>
        </w:tc>
      </w:tr>
      <w:tr w:rsidR="00896B94" w:rsidRPr="000B1335" w:rsidTr="004D3320">
        <w:tc>
          <w:tcPr>
            <w:tcW w:w="9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0B1335" w:rsidRDefault="00896B94" w:rsidP="004D3320">
            <w:pPr>
              <w:spacing w:line="276" w:lineRule="auto"/>
              <w:rPr>
                <w:rFonts w:asciiTheme="minorHAnsi" w:hAnsiTheme="minorHAnsi" w:cstheme="minorBidi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0B1335" w:rsidRDefault="00896B94" w:rsidP="004D3320">
            <w:pPr>
              <w:spacing w:line="276" w:lineRule="auto"/>
              <w:rPr>
                <w:rFonts w:asciiTheme="minorHAnsi" w:hAnsiTheme="minorHAnsi" w:cstheme="minorBidi"/>
                <w:highlight w:val="yellow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jc w:val="center"/>
              <w:rPr>
                <w:rFonts w:cs="Calibri"/>
                <w:color w:val="000000"/>
              </w:rPr>
            </w:pPr>
            <w:r w:rsidRPr="00901198">
              <w:rPr>
                <w:bCs/>
                <w:color w:val="000000"/>
              </w:rPr>
              <w:t>«Осторожный пешеход»</w:t>
            </w:r>
          </w:p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</w:pPr>
            <w:r w:rsidRPr="00B5000A">
              <w:t>19 сентября-</w:t>
            </w:r>
          </w:p>
          <w:p w:rsidR="00896B94" w:rsidRPr="000B1335" w:rsidRDefault="00896B94" w:rsidP="004D3320">
            <w:pPr>
              <w:spacing w:line="0" w:lineRule="atLeast"/>
              <w:rPr>
                <w:rFonts w:cs="Calibri"/>
                <w:color w:val="000000"/>
                <w:highlight w:val="yellow"/>
              </w:rPr>
            </w:pPr>
            <w:r w:rsidRPr="00B5000A">
              <w:t>День сока</w:t>
            </w:r>
          </w:p>
        </w:tc>
      </w:tr>
      <w:tr w:rsidR="00896B94" w:rsidRPr="00B5000A" w:rsidTr="004D3320">
        <w:tc>
          <w:tcPr>
            <w:tcW w:w="9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«Осень. Кладовая природы: овощи, ягоды, грибы»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  <w:r w:rsidRPr="00B5000A">
              <w:rPr>
                <w:color w:val="000000"/>
              </w:rPr>
              <w:t>14.09 Осенины – Праздник урожая– праздничное мероприятие в</w:t>
            </w:r>
          </w:p>
        </w:tc>
      </w:tr>
      <w:tr w:rsidR="00896B94" w:rsidRPr="00B5000A" w:rsidTr="004D3320">
        <w:tc>
          <w:tcPr>
            <w:tcW w:w="9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9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9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«Золотая осень. Изменения в природе»</w:t>
            </w: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  <w:r w:rsidRPr="00B5000A">
              <w:rPr>
                <w:color w:val="000000"/>
              </w:rPr>
              <w:t> </w:t>
            </w:r>
          </w:p>
        </w:tc>
      </w:tr>
      <w:tr w:rsidR="00896B94" w:rsidRPr="00B5000A" w:rsidTr="004D3320"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896B94" w:rsidRPr="00B5000A" w:rsidTr="004D3320"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  <w:r w:rsidRPr="00B5000A">
              <w:rPr>
                <w:b/>
              </w:rPr>
              <w:t>Октябрь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jc w:val="center"/>
            </w:pPr>
          </w:p>
          <w:p w:rsidR="00896B94" w:rsidRDefault="00896B94" w:rsidP="004D3320">
            <w:pPr>
              <w:jc w:val="center"/>
            </w:pPr>
          </w:p>
          <w:p w:rsidR="00896B94" w:rsidRDefault="00896B94" w:rsidP="004D3320">
            <w:pPr>
              <w:jc w:val="center"/>
            </w:pPr>
          </w:p>
          <w:p w:rsidR="00896B94" w:rsidRDefault="00896B94" w:rsidP="004D3320">
            <w:pPr>
              <w:jc w:val="center"/>
            </w:pPr>
          </w:p>
          <w:p w:rsidR="00896B94" w:rsidRDefault="00896B94" w:rsidP="004D3320">
            <w:pPr>
              <w:jc w:val="center"/>
            </w:pPr>
          </w:p>
          <w:p w:rsidR="00896B94" w:rsidRDefault="00896B94" w:rsidP="004D3320">
            <w:pPr>
              <w:jc w:val="center"/>
            </w:pPr>
          </w:p>
          <w:p w:rsidR="00896B94" w:rsidRDefault="00896B94" w:rsidP="004D3320">
            <w:pPr>
              <w:jc w:val="center"/>
            </w:pPr>
          </w:p>
          <w:p w:rsidR="00896B94" w:rsidRPr="00FD1368" w:rsidRDefault="00896B94" w:rsidP="004D3320">
            <w:pPr>
              <w:jc w:val="center"/>
            </w:pPr>
            <w:r>
              <w:t>Осень золотая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«Наши младшие друзья - животные»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 октября – День пожилого человека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«Царство леса»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 октября –День отца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ind w:right="-248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«Мой дом, моя страна»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18 октября – Всемирный день конфет</w:t>
            </w: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ind w:left="-108" w:right="-108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rPr>
          <w:trHeight w:val="1228"/>
        </w:trPr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«Неделя здоровья «Осень»»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октября – Международный день поваров</w:t>
            </w:r>
          </w:p>
        </w:tc>
      </w:tr>
      <w:tr w:rsidR="00896B94" w:rsidRPr="00B5000A" w:rsidTr="004D3320">
        <w:trPr>
          <w:trHeight w:val="833"/>
        </w:trPr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896B94" w:rsidRPr="00B5000A" w:rsidRDefault="00896B94" w:rsidP="004D33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«Семь Я – это дом мой и семья!»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ноября Международный день защиты белок</w:t>
            </w:r>
          </w:p>
        </w:tc>
      </w:tr>
      <w:tr w:rsidR="00896B94" w:rsidRPr="00B5000A" w:rsidTr="004D3320"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rPr>
          <w:trHeight w:val="1086"/>
        </w:trPr>
        <w:tc>
          <w:tcPr>
            <w:tcW w:w="17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276" w:lineRule="auto"/>
              <w:jc w:val="right"/>
            </w:pPr>
          </w:p>
          <w:p w:rsidR="00896B94" w:rsidRDefault="00896B94" w:rsidP="004D3320">
            <w:pPr>
              <w:spacing w:line="276" w:lineRule="auto"/>
              <w:jc w:val="right"/>
            </w:pPr>
          </w:p>
          <w:p w:rsidR="00896B94" w:rsidRDefault="00896B94" w:rsidP="004D3320">
            <w:pPr>
              <w:spacing w:line="276" w:lineRule="auto"/>
              <w:jc w:val="right"/>
            </w:pPr>
          </w:p>
          <w:p w:rsidR="00896B94" w:rsidRPr="00FD1368" w:rsidRDefault="00896B94" w:rsidP="004D3320">
            <w:pPr>
              <w:spacing w:line="276" w:lineRule="auto"/>
              <w:jc w:val="right"/>
            </w:pPr>
            <w:r w:rsidRPr="00FD1368">
              <w:t>Это наша Родина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«Вежливость, толерантность»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881630" w:rsidRDefault="00896B94" w:rsidP="004D3320">
            <w:pPr>
              <w:spacing w:line="276" w:lineRule="auto"/>
            </w:pPr>
            <w:r w:rsidRPr="00881630">
              <w:t>26.11</w:t>
            </w:r>
            <w:r>
              <w:t xml:space="preserve"> – День сапожника</w:t>
            </w:r>
          </w:p>
        </w:tc>
      </w:tr>
      <w:tr w:rsidR="00896B94" w:rsidRPr="00B5000A" w:rsidTr="004D3320">
        <w:tc>
          <w:tcPr>
            <w:tcW w:w="17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896B94" w:rsidRPr="00B5000A" w:rsidTr="004D3320">
        <w:trPr>
          <w:trHeight w:val="824"/>
        </w:trPr>
        <w:tc>
          <w:tcPr>
            <w:tcW w:w="17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«Я в мире человек»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26 ноября – День матери </w:t>
            </w:r>
          </w:p>
        </w:tc>
      </w:tr>
      <w:tr w:rsidR="00896B94" w:rsidRPr="00B5000A" w:rsidTr="004D3320">
        <w:tc>
          <w:tcPr>
            <w:tcW w:w="17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896B94" w:rsidRPr="00B5000A" w:rsidTr="004D3320">
        <w:tc>
          <w:tcPr>
            <w:tcW w:w="17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«Мамина неделя»</w:t>
            </w: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rPr>
          <w:trHeight w:val="451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276" w:lineRule="auto"/>
              <w:jc w:val="center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jc w:val="center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jc w:val="center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jc w:val="center"/>
              <w:rPr>
                <w:b/>
              </w:rPr>
            </w:pPr>
          </w:p>
          <w:p w:rsidR="00896B94" w:rsidRPr="00420559" w:rsidRDefault="00896B94" w:rsidP="004D3320">
            <w:pPr>
              <w:spacing w:line="276" w:lineRule="auto"/>
              <w:jc w:val="center"/>
              <w:rPr>
                <w:b/>
              </w:rPr>
            </w:pPr>
            <w:r w:rsidRPr="00420559">
              <w:rPr>
                <w:b/>
              </w:rPr>
              <w:t>Декабрь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420559" w:rsidRDefault="00896B94" w:rsidP="004D3320">
            <w:pPr>
              <w:spacing w:line="276" w:lineRule="auto"/>
              <w:jc w:val="center"/>
              <w:rPr>
                <w:b/>
              </w:rPr>
            </w:pPr>
            <w:r w:rsidRPr="00FD1368">
              <w:t>Вместе встанем в хоровод – дружно встретим Новы год</w:t>
            </w:r>
            <w:r>
              <w:rPr>
                <w:b/>
              </w:rPr>
              <w:t>!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«Народные календарные игры. Народная игрушка»</w:t>
            </w:r>
          </w:p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FD1368" w:rsidRDefault="00896B94" w:rsidP="004D3320">
            <w:pPr>
              <w:spacing w:line="276" w:lineRule="auto"/>
            </w:pPr>
            <w:r w:rsidRPr="00FD1368">
              <w:t>15 декабря – Международный день чая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«Зима»</w:t>
            </w:r>
          </w:p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«Жизнь животных и птиц зимой»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«Новый год»</w:t>
            </w:r>
          </w:p>
          <w:p w:rsidR="00896B94" w:rsidRPr="00901198" w:rsidRDefault="00896B94" w:rsidP="004D332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896B94" w:rsidRPr="00FD1368" w:rsidRDefault="00896B94" w:rsidP="004D3320">
            <w:pPr>
              <w:spacing w:line="276" w:lineRule="auto"/>
              <w:rPr>
                <w:b/>
              </w:rPr>
            </w:pPr>
          </w:p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  <w:r w:rsidRPr="00FD1368">
              <w:rPr>
                <w:b/>
              </w:rPr>
              <w:t>Январь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896B94" w:rsidRPr="00FD1368" w:rsidRDefault="00896B94" w:rsidP="004D3320">
            <w:pPr>
              <w:spacing w:line="276" w:lineRule="auto"/>
            </w:pPr>
            <w:r w:rsidRPr="00FD1368">
              <w:t>Зимушка – зима белоснежная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«Зимние виды спорта»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января – Всемирный День снега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«Жизнь зверей и птиц зимой»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21 января – Международный День объятий</w:t>
            </w:r>
          </w:p>
        </w:tc>
      </w:tr>
      <w:tr w:rsidR="00896B94" w:rsidRPr="00B5000A" w:rsidTr="004D3320">
        <w:trPr>
          <w:trHeight w:val="1124"/>
        </w:trPr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«Народная культура и традиции, промыслы»</w:t>
            </w:r>
          </w:p>
          <w:p w:rsidR="00896B94" w:rsidRPr="00901198" w:rsidRDefault="00896B94" w:rsidP="004D3320">
            <w:pPr>
              <w:spacing w:line="0" w:lineRule="atLeast"/>
              <w:rPr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rPr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896B94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896B94" w:rsidRPr="00FD1368" w:rsidRDefault="00896B94" w:rsidP="004D3320">
            <w:pPr>
              <w:spacing w:line="276" w:lineRule="auto"/>
              <w:rPr>
                <w:b/>
              </w:rPr>
            </w:pPr>
            <w:r w:rsidRPr="00FD1368">
              <w:rPr>
                <w:b/>
              </w:rPr>
              <w:t>Февраль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FD1368" w:rsidRDefault="00896B94" w:rsidP="004D3320">
            <w:pPr>
              <w:spacing w:line="276" w:lineRule="auto"/>
            </w:pPr>
          </w:p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  <w:r w:rsidRPr="00FD1368">
              <w:t>Защитники Отечества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«Неделя здоровья «Зима»»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10 февраля – День рождения утюга</w:t>
            </w: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«Мы – девочки, мы - мальчики»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23 февраля – День защитника Отечества</w:t>
            </w: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«День защитника Отечества»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27 февраля – День белого полярного медведя</w:t>
            </w: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901198">
              <w:rPr>
                <w:rFonts w:cs="Calibri"/>
                <w:color w:val="000000"/>
              </w:rPr>
              <w:t>«Я и моя семья»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Pr="00901198" w:rsidRDefault="00896B94" w:rsidP="004D3320">
            <w:pPr>
              <w:spacing w:line="276" w:lineRule="auto"/>
              <w:rPr>
                <w:b/>
              </w:rPr>
            </w:pPr>
            <w:r w:rsidRPr="00901198">
              <w:rPr>
                <w:b/>
              </w:rPr>
              <w:t>Март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Pr="00370E15" w:rsidRDefault="00896B94" w:rsidP="004D3320">
            <w:pPr>
              <w:spacing w:line="276" w:lineRule="auto"/>
            </w:pPr>
            <w:r w:rsidRPr="00370E15">
              <w:t>Все цветы для мамочки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901198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«Мамин праздник»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 марта - </w:t>
            </w:r>
            <w:proofErr w:type="spellStart"/>
            <w:r>
              <w:rPr>
                <w:color w:val="000000"/>
              </w:rPr>
              <w:t>Мартеница</w:t>
            </w:r>
            <w:proofErr w:type="spellEnd"/>
          </w:p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«Тает лед, зима прошла, и весна к крыльцу пришла»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марта – Международный женский день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«Правила поведения»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20 марта – День воробья</w:t>
            </w:r>
          </w:p>
          <w:p w:rsidR="00896B94" w:rsidRDefault="00896B94" w:rsidP="004D3320">
            <w:pPr>
              <w:spacing w:line="0" w:lineRule="atLeast"/>
              <w:rPr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«Все работы хороши»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31 марта – День рождения </w:t>
            </w:r>
            <w:proofErr w:type="spellStart"/>
            <w:r>
              <w:rPr>
                <w:color w:val="000000"/>
              </w:rPr>
              <w:t>К.И.Чуковского</w:t>
            </w:r>
            <w:proofErr w:type="spellEnd"/>
          </w:p>
        </w:tc>
      </w:tr>
      <w:tr w:rsidR="00896B94" w:rsidRPr="00B5000A" w:rsidTr="004D3320"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Pr="006C27C7" w:rsidRDefault="00896B94" w:rsidP="004D3320">
            <w:pPr>
              <w:spacing w:line="276" w:lineRule="auto"/>
              <w:rPr>
                <w:b/>
              </w:rPr>
            </w:pPr>
            <w:r w:rsidRPr="006C27C7">
              <w:rPr>
                <w:b/>
              </w:rPr>
              <w:t>Апрель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Pr="006C27C7" w:rsidRDefault="00896B94" w:rsidP="004D3320">
            <w:pPr>
              <w:spacing w:line="276" w:lineRule="auto"/>
            </w:pPr>
            <w:r w:rsidRPr="006C27C7">
              <w:t>Капель весны чудесной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«Литературные чтения. Неделя детской книги»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19 апреля – День подснежника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«Тайны космоса»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27 апреля – Вороний праздник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«Безопасность»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30 апреля – День пожарных РФ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«Неделя здоровья «Весна»»</w:t>
            </w: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</w:p>
        </w:tc>
      </w:tr>
      <w:tr w:rsidR="00896B94" w:rsidRPr="00B5000A" w:rsidTr="004D3320"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Default="00896B94" w:rsidP="004D3320">
            <w:pPr>
              <w:spacing w:line="276" w:lineRule="auto"/>
              <w:rPr>
                <w:b/>
              </w:rPr>
            </w:pPr>
          </w:p>
          <w:p w:rsidR="00896B94" w:rsidRPr="006C27C7" w:rsidRDefault="00896B94" w:rsidP="004D3320">
            <w:pPr>
              <w:spacing w:line="276" w:lineRule="auto"/>
              <w:rPr>
                <w:b/>
              </w:rPr>
            </w:pPr>
            <w:r w:rsidRPr="006C27C7">
              <w:rPr>
                <w:b/>
              </w:rPr>
              <w:t>Май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Default="00896B94" w:rsidP="004D3320">
            <w:pPr>
              <w:spacing w:line="276" w:lineRule="auto"/>
            </w:pPr>
          </w:p>
          <w:p w:rsidR="00896B94" w:rsidRPr="006C27C7" w:rsidRDefault="00896B94" w:rsidP="004D3320">
            <w:pPr>
              <w:spacing w:line="276" w:lineRule="auto"/>
            </w:pPr>
            <w:r>
              <w:t>Скоро лето красное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«День Победы»</w:t>
            </w: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1 мая -  День труда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«Первоцветы»</w:t>
            </w: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 мая – День Победы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«Встречаем пернатых друзей»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20 мая – Всемирный пчёл</w:t>
            </w:r>
          </w:p>
        </w:tc>
      </w:tr>
      <w:tr w:rsidR="00896B94" w:rsidRPr="00B5000A" w:rsidTr="004D3320"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  <w:p w:rsidR="00896B94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«Дружат дети всей Земли»</w:t>
            </w:r>
          </w:p>
          <w:p w:rsidR="00896B94" w:rsidRPr="00B5000A" w:rsidRDefault="00896B94" w:rsidP="004D3320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94" w:rsidRDefault="00896B94" w:rsidP="004D3320">
            <w:pPr>
              <w:spacing w:line="0" w:lineRule="atLeast"/>
              <w:rPr>
                <w:color w:val="000000"/>
              </w:rPr>
            </w:pPr>
          </w:p>
        </w:tc>
      </w:tr>
      <w:tr w:rsidR="00896B94" w:rsidTr="004D3320">
        <w:tc>
          <w:tcPr>
            <w:tcW w:w="1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Pr="00B5000A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96B94" w:rsidRDefault="00896B94" w:rsidP="004D3320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94" w:rsidRDefault="00896B94" w:rsidP="004D3320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</w:tbl>
    <w:p w:rsidR="00896B94" w:rsidRPr="001B546C" w:rsidRDefault="00896B94" w:rsidP="00896B94">
      <w:pPr>
        <w:pStyle w:val="a6"/>
        <w:ind w:left="0"/>
        <w:rPr>
          <w:b/>
          <w:color w:val="000000"/>
        </w:rPr>
        <w:sectPr w:rsidR="00896B94" w:rsidRPr="001B546C" w:rsidSect="00D769D4">
          <w:footerReference w:type="default" r:id="rId20"/>
          <w:pgSz w:w="11906" w:h="16838"/>
          <w:pgMar w:top="851" w:right="707" w:bottom="851" w:left="851" w:header="709" w:footer="709" w:gutter="0"/>
          <w:cols w:space="708"/>
          <w:titlePg/>
          <w:docGrid w:linePitch="360"/>
        </w:sectPr>
      </w:pPr>
    </w:p>
    <w:p w:rsidR="00F6223B" w:rsidRPr="001341C4" w:rsidRDefault="00896B94" w:rsidP="001341C4">
      <w:pPr>
        <w:jc w:val="center"/>
        <w:rPr>
          <w:b/>
        </w:rPr>
      </w:pPr>
      <w:r w:rsidRPr="001341C4">
        <w:rPr>
          <w:b/>
          <w:color w:val="000000"/>
        </w:rPr>
        <w:t>3.5. Особенности организации развивающей предметно-пространственной среды</w:t>
      </w:r>
    </w:p>
    <w:p w:rsidR="00896B94" w:rsidRPr="004C6A6F" w:rsidRDefault="00896B94" w:rsidP="00896B94">
      <w:pPr>
        <w:spacing w:line="270" w:lineRule="atLeast"/>
        <w:jc w:val="center"/>
        <w:rPr>
          <w:b/>
          <w:color w:val="000000"/>
        </w:rPr>
      </w:pP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Для организации самостоятельной деятельности детей необходимо создать предметно - пространственную среду и присмотр, и уход за каждым ребенком.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Развивающая предметно-пространственная среда должна быть:</w:t>
      </w:r>
    </w:p>
    <w:p w:rsidR="00896B94" w:rsidRPr="00976B53" w:rsidRDefault="00896B94" w:rsidP="00896B94">
      <w:pPr>
        <w:pStyle w:val="a6"/>
        <w:numPr>
          <w:ilvl w:val="0"/>
          <w:numId w:val="1"/>
        </w:numPr>
        <w:ind w:left="0" w:firstLine="567"/>
        <w:jc w:val="both"/>
      </w:pPr>
      <w:r w:rsidRPr="00976B53">
        <w:t>Содержательно- насыщенной;</w:t>
      </w:r>
    </w:p>
    <w:p w:rsidR="00896B94" w:rsidRPr="00976B53" w:rsidRDefault="00896B94" w:rsidP="00896B94">
      <w:pPr>
        <w:pStyle w:val="a6"/>
        <w:numPr>
          <w:ilvl w:val="0"/>
          <w:numId w:val="1"/>
        </w:numPr>
        <w:ind w:left="0" w:firstLine="567"/>
        <w:jc w:val="both"/>
      </w:pPr>
      <w:r w:rsidRPr="00976B53">
        <w:t>трансформируемой;</w:t>
      </w:r>
    </w:p>
    <w:p w:rsidR="00896B94" w:rsidRPr="00976B53" w:rsidRDefault="00896B94" w:rsidP="00896B94">
      <w:pPr>
        <w:pStyle w:val="a6"/>
        <w:numPr>
          <w:ilvl w:val="0"/>
          <w:numId w:val="1"/>
        </w:numPr>
        <w:ind w:left="0" w:firstLine="567"/>
        <w:jc w:val="both"/>
      </w:pPr>
      <w:r w:rsidRPr="00976B53">
        <w:t>полифункциональной;</w:t>
      </w:r>
    </w:p>
    <w:p w:rsidR="00896B94" w:rsidRPr="00976B53" w:rsidRDefault="00896B94" w:rsidP="00896B94">
      <w:pPr>
        <w:pStyle w:val="a6"/>
        <w:numPr>
          <w:ilvl w:val="0"/>
          <w:numId w:val="1"/>
        </w:numPr>
        <w:ind w:left="0" w:firstLine="567"/>
        <w:jc w:val="both"/>
      </w:pPr>
      <w:r w:rsidRPr="00976B53">
        <w:t>вариативной;</w:t>
      </w:r>
    </w:p>
    <w:p w:rsidR="00896B94" w:rsidRPr="00976B53" w:rsidRDefault="00896B94" w:rsidP="00896B94">
      <w:pPr>
        <w:pStyle w:val="a6"/>
        <w:numPr>
          <w:ilvl w:val="0"/>
          <w:numId w:val="1"/>
        </w:numPr>
        <w:ind w:left="0" w:firstLine="567"/>
        <w:jc w:val="both"/>
      </w:pPr>
      <w:r w:rsidRPr="00976B53">
        <w:t>доступной;</w:t>
      </w:r>
    </w:p>
    <w:p w:rsidR="00896B94" w:rsidRPr="00976B53" w:rsidRDefault="00896B94" w:rsidP="00896B94">
      <w:pPr>
        <w:pStyle w:val="a6"/>
        <w:numPr>
          <w:ilvl w:val="0"/>
          <w:numId w:val="1"/>
        </w:numPr>
        <w:ind w:left="0" w:firstLine="567"/>
        <w:jc w:val="both"/>
      </w:pPr>
      <w:r w:rsidRPr="00976B53">
        <w:t>безопасной.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 xml:space="preserve">1) </w:t>
      </w:r>
      <w:r w:rsidRPr="00976B53">
        <w:rPr>
          <w:b/>
        </w:rPr>
        <w:t>Насыщенность среды</w:t>
      </w:r>
      <w:r w:rsidRPr="00976B53">
        <w:t xml:space="preserve"> соответствует  возрастным возможностям детей и содержанию Программы. 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Организация образовательного пространства и разнообразие материалов, оборудования и инвентаря (в здании и на участке)  обеспечивает: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- двигательную активность</w:t>
      </w:r>
      <w:proofErr w:type="gramStart"/>
      <w:r w:rsidRPr="00976B53">
        <w:t xml:space="preserve"> ,</w:t>
      </w:r>
      <w:proofErr w:type="gramEnd"/>
      <w:r w:rsidRPr="00976B53">
        <w:t xml:space="preserve"> в том числе развитие крупной и мелкой моторики, участие в подвижных играх и соревнованиях;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- эмоциональное благополучие детей во взаимодействии с предметно-пространственным окружением;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- возможность самовыражения детей.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 xml:space="preserve">2) </w:t>
      </w:r>
      <w:proofErr w:type="spellStart"/>
      <w:r w:rsidRPr="00976B53">
        <w:rPr>
          <w:b/>
        </w:rPr>
        <w:t>Трансформируемость</w:t>
      </w:r>
      <w:proofErr w:type="spellEnd"/>
      <w:r w:rsidRPr="00976B53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 xml:space="preserve">3) </w:t>
      </w:r>
      <w:proofErr w:type="spellStart"/>
      <w:r w:rsidRPr="00976B53">
        <w:rPr>
          <w:b/>
        </w:rPr>
        <w:t>Полифункциональность</w:t>
      </w:r>
      <w:proofErr w:type="spellEnd"/>
      <w:r w:rsidRPr="00976B53">
        <w:t xml:space="preserve"> материалов предполагает: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 xml:space="preserve">- наличие 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</w:t>
      </w:r>
      <w:proofErr w:type="gramStart"/>
      <w:r w:rsidRPr="00976B53">
        <w:t xml:space="preserve">( </w:t>
      </w:r>
      <w:proofErr w:type="gramEnd"/>
      <w:r w:rsidRPr="00976B53">
        <w:t>в том числе в качестве предметов-заместителей в детской игре).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4</w:t>
      </w:r>
      <w:r w:rsidRPr="00976B53">
        <w:rPr>
          <w:b/>
        </w:rPr>
        <w:t>) Вариативность</w:t>
      </w:r>
      <w:r w:rsidRPr="00976B53">
        <w:t xml:space="preserve"> среды предполагает: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- наличие в 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 xml:space="preserve">5) </w:t>
      </w:r>
      <w:r w:rsidRPr="00976B53">
        <w:rPr>
          <w:b/>
        </w:rPr>
        <w:t>Доступность</w:t>
      </w:r>
      <w:r w:rsidRPr="00976B53">
        <w:t xml:space="preserve"> среды предполагает: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 xml:space="preserve">- доступность для </w:t>
      </w:r>
      <w:proofErr w:type="gramStart"/>
      <w:r w:rsidRPr="00976B53">
        <w:t>воспитанников</w:t>
      </w:r>
      <w:proofErr w:type="gramEnd"/>
      <w:r w:rsidRPr="00976B53">
        <w:t xml:space="preserve">  где осуществляется образовательная деятельность;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- свободный доступ детей к играм, игрушкам, материалам, пособиям, обеспечивающим все основные виды детской активности;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>- исправность и сохранность материалов и оборудования.</w:t>
      </w:r>
    </w:p>
    <w:p w:rsidR="00896B94" w:rsidRPr="00976B53" w:rsidRDefault="00896B94" w:rsidP="00896B94">
      <w:pPr>
        <w:pStyle w:val="a6"/>
        <w:ind w:left="0" w:firstLine="567"/>
        <w:jc w:val="both"/>
      </w:pPr>
      <w:r w:rsidRPr="00976B53">
        <w:t xml:space="preserve">6) </w:t>
      </w:r>
      <w:r w:rsidRPr="00976B53">
        <w:rPr>
          <w:b/>
        </w:rPr>
        <w:t>Безопасность</w:t>
      </w:r>
      <w:r w:rsidRPr="00976B53"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96B94" w:rsidRPr="00976B53" w:rsidRDefault="00896B94" w:rsidP="00896B94">
      <w:pPr>
        <w:pStyle w:val="a3"/>
        <w:shd w:val="clear" w:color="auto" w:fill="FBFCFC"/>
        <w:spacing w:before="0" w:beforeAutospacing="0" w:after="0" w:afterAutospacing="0"/>
        <w:ind w:firstLine="567"/>
        <w:jc w:val="both"/>
        <w:textAlignment w:val="baseline"/>
      </w:pPr>
      <w:r w:rsidRPr="00976B53">
        <w:rPr>
          <w:bdr w:val="none" w:sz="0" w:space="0" w:color="auto" w:frame="1"/>
        </w:rPr>
        <w:t>В соответствии с комплексно-тематическим принципом планирования образовательного процесса в группе, созданы следующие центры развития детей: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двигательной активности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сюжетно-ролевой игры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театрализованной деятельности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познавательно-исследовательской деятельности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познавательно-речевого развития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книги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художественного творчества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природно-экологической деятельности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строительной деятельности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трудовой деятельности</w:t>
      </w:r>
    </w:p>
    <w:p w:rsidR="00896B94" w:rsidRPr="00976B53" w:rsidRDefault="00896B94" w:rsidP="00896B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</w:pPr>
      <w:r w:rsidRPr="00976B53">
        <w:rPr>
          <w:bdr w:val="none" w:sz="0" w:space="0" w:color="auto" w:frame="1"/>
        </w:rPr>
        <w:t>Центр безопасности дорожного движения</w:t>
      </w:r>
    </w:p>
    <w:p w:rsidR="00896B94" w:rsidRDefault="00896B94" w:rsidP="00896B94">
      <w:pPr>
        <w:pStyle w:val="a6"/>
        <w:ind w:left="1440"/>
        <w:rPr>
          <w:b/>
          <w:color w:val="000000"/>
        </w:rPr>
      </w:pPr>
    </w:p>
    <w:p w:rsidR="00896B94" w:rsidRPr="009E7862" w:rsidRDefault="00896B94" w:rsidP="00896B94">
      <w:pPr>
        <w:pStyle w:val="a6"/>
        <w:ind w:left="1440"/>
        <w:jc w:val="center"/>
        <w:rPr>
          <w:b/>
          <w:color w:val="000000"/>
        </w:rPr>
      </w:pPr>
    </w:p>
    <w:p w:rsidR="00896B94" w:rsidRDefault="00896B94" w:rsidP="00896B94">
      <w:pPr>
        <w:pStyle w:val="a6"/>
        <w:ind w:left="1440"/>
        <w:rPr>
          <w:b/>
          <w:color w:val="000000"/>
        </w:rPr>
      </w:pPr>
    </w:p>
    <w:p w:rsidR="00896B94" w:rsidRPr="009E7862" w:rsidRDefault="00896B94" w:rsidP="00896B94">
      <w:pPr>
        <w:rPr>
          <w:b/>
          <w:color w:val="000000"/>
        </w:rPr>
      </w:pPr>
    </w:p>
    <w:p w:rsidR="00896B94" w:rsidRPr="005C5D79" w:rsidRDefault="00896B94" w:rsidP="00896B94">
      <w:pPr>
        <w:spacing w:line="270" w:lineRule="atLeast"/>
        <w:jc w:val="both"/>
        <w:rPr>
          <w:color w:val="000000"/>
        </w:rPr>
      </w:pPr>
    </w:p>
    <w:p w:rsidR="00896B94" w:rsidRDefault="00896B94" w:rsidP="00896B94">
      <w:pPr>
        <w:jc w:val="center"/>
        <w:rPr>
          <w:b/>
        </w:rPr>
      </w:pPr>
    </w:p>
    <w:p w:rsidR="00896B94" w:rsidRDefault="00896B94" w:rsidP="00896B94">
      <w:pPr>
        <w:shd w:val="clear" w:color="auto" w:fill="FFFFFF"/>
        <w:jc w:val="both"/>
        <w:rPr>
          <w:b/>
        </w:rPr>
      </w:pPr>
    </w:p>
    <w:p w:rsidR="00896B94" w:rsidRPr="006F40A5" w:rsidRDefault="00896B94" w:rsidP="00896B94">
      <w:pPr>
        <w:tabs>
          <w:tab w:val="left" w:pos="5730"/>
        </w:tabs>
      </w:pPr>
    </w:p>
    <w:p w:rsidR="004C6A6F" w:rsidRPr="004C6A6F" w:rsidRDefault="004C6A6F" w:rsidP="004C6A6F">
      <w:pPr>
        <w:pStyle w:val="a6"/>
        <w:ind w:left="1440"/>
        <w:jc w:val="center"/>
        <w:rPr>
          <w:b/>
          <w:color w:val="000000"/>
        </w:rPr>
      </w:pPr>
    </w:p>
    <w:sectPr w:rsidR="004C6A6F" w:rsidRPr="004C6A6F" w:rsidSect="006F40A5">
      <w:footerReference w:type="default" r:id="rId21"/>
      <w:pgSz w:w="11906" w:h="16838"/>
      <w:pgMar w:top="851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81" w:rsidRDefault="00DD2D81" w:rsidP="00846215">
      <w:r>
        <w:separator/>
      </w:r>
    </w:p>
  </w:endnote>
  <w:endnote w:type="continuationSeparator" w:id="0">
    <w:p w:rsidR="00DD2D81" w:rsidRDefault="00DD2D81" w:rsidP="0084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182"/>
      <w:docPartObj>
        <w:docPartGallery w:val="Page Numbers (Bottom of Page)"/>
        <w:docPartUnique/>
      </w:docPartObj>
    </w:sdtPr>
    <w:sdtEndPr/>
    <w:sdtContent>
      <w:p w:rsidR="00350129" w:rsidRDefault="00350129" w:rsidP="00612D9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653562"/>
      <w:docPartObj>
        <w:docPartGallery w:val="Page Numbers (Bottom of Page)"/>
        <w:docPartUnique/>
      </w:docPartObj>
    </w:sdtPr>
    <w:sdtEndPr/>
    <w:sdtContent>
      <w:p w:rsidR="00350129" w:rsidRDefault="00350129" w:rsidP="00612D9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13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1150"/>
      <w:docPartObj>
        <w:docPartGallery w:val="Page Numbers (Bottom of Page)"/>
        <w:docPartUnique/>
      </w:docPartObj>
    </w:sdtPr>
    <w:sdtEndPr/>
    <w:sdtContent>
      <w:p w:rsidR="00350129" w:rsidRDefault="00350129" w:rsidP="00612D9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13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81" w:rsidRDefault="00DD2D81" w:rsidP="00846215">
      <w:r>
        <w:separator/>
      </w:r>
    </w:p>
  </w:footnote>
  <w:footnote w:type="continuationSeparator" w:id="0">
    <w:p w:rsidR="00DD2D81" w:rsidRDefault="00DD2D81" w:rsidP="0084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B61AD"/>
    <w:multiLevelType w:val="hybridMultilevel"/>
    <w:tmpl w:val="0F3E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B5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66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E33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857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457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04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A70D82"/>
    <w:multiLevelType w:val="hybridMultilevel"/>
    <w:tmpl w:val="BE4AB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474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D03AD"/>
    <w:multiLevelType w:val="hybridMultilevel"/>
    <w:tmpl w:val="558E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B69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12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C54E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AF5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2467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DA4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4D70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422A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0C4B59"/>
    <w:multiLevelType w:val="multilevel"/>
    <w:tmpl w:val="C56A0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27B90C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F92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903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963265"/>
    <w:multiLevelType w:val="multilevel"/>
    <w:tmpl w:val="7A1E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2D542A76"/>
    <w:multiLevelType w:val="multilevel"/>
    <w:tmpl w:val="EE3E6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D664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011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8307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FB3C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B63B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2554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421D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D64F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662C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DE7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8A5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972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1352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7C09B1"/>
    <w:multiLevelType w:val="multilevel"/>
    <w:tmpl w:val="DA4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4A23D2B"/>
    <w:multiLevelType w:val="hybridMultilevel"/>
    <w:tmpl w:val="F05487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46364853"/>
    <w:multiLevelType w:val="hybridMultilevel"/>
    <w:tmpl w:val="CCCC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674526"/>
    <w:multiLevelType w:val="hybridMultilevel"/>
    <w:tmpl w:val="242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CC1576"/>
    <w:multiLevelType w:val="hybridMultilevel"/>
    <w:tmpl w:val="2E50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DD5E2E"/>
    <w:multiLevelType w:val="hybridMultilevel"/>
    <w:tmpl w:val="CA6875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5">
    <w:nsid w:val="4DE643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042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4166C5"/>
    <w:multiLevelType w:val="hybridMultilevel"/>
    <w:tmpl w:val="B20AB7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F37DAE"/>
    <w:multiLevelType w:val="hybridMultilevel"/>
    <w:tmpl w:val="BA6662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4D36294"/>
    <w:multiLevelType w:val="hybridMultilevel"/>
    <w:tmpl w:val="0392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F352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7F40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80A3B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82F5E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613A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C0A36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4C6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9C7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1E970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2500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1E7915"/>
    <w:multiLevelType w:val="hybridMultilevel"/>
    <w:tmpl w:val="B458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280D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00124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15524DD"/>
    <w:multiLevelType w:val="hybridMultilevel"/>
    <w:tmpl w:val="B7DA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F91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8011763"/>
    <w:multiLevelType w:val="hybridMultilevel"/>
    <w:tmpl w:val="CF0C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F82267"/>
    <w:multiLevelType w:val="multilevel"/>
    <w:tmpl w:val="C708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071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70">
    <w:nsid w:val="7CAE6F8A"/>
    <w:multiLevelType w:val="multilevel"/>
    <w:tmpl w:val="7DEA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D6F4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9"/>
  </w:num>
  <w:num w:numId="3">
    <w:abstractNumId w:val="23"/>
  </w:num>
  <w:num w:numId="4">
    <w:abstractNumId w:val="19"/>
  </w:num>
  <w:num w:numId="5">
    <w:abstractNumId w:val="69"/>
  </w:num>
  <w:num w:numId="6">
    <w:abstractNumId w:val="41"/>
  </w:num>
  <w:num w:numId="7">
    <w:abstractNumId w:val="67"/>
  </w:num>
  <w:num w:numId="8">
    <w:abstractNumId w:val="70"/>
  </w:num>
  <w:num w:numId="9">
    <w:abstractNumId w:val="48"/>
  </w:num>
  <w:num w:numId="10">
    <w:abstractNumId w:val="49"/>
  </w:num>
  <w:num w:numId="11">
    <w:abstractNumId w:val="43"/>
  </w:num>
  <w:num w:numId="12">
    <w:abstractNumId w:val="35"/>
  </w:num>
  <w:num w:numId="13">
    <w:abstractNumId w:val="8"/>
  </w:num>
  <w:num w:numId="14">
    <w:abstractNumId w:val="66"/>
  </w:num>
  <w:num w:numId="15">
    <w:abstractNumId w:val="1"/>
  </w:num>
  <w:num w:numId="16">
    <w:abstractNumId w:val="10"/>
  </w:num>
  <w:num w:numId="17">
    <w:abstractNumId w:val="42"/>
  </w:num>
  <w:num w:numId="18">
    <w:abstractNumId w:val="64"/>
  </w:num>
  <w:num w:numId="19">
    <w:abstractNumId w:val="44"/>
  </w:num>
  <w:num w:numId="20">
    <w:abstractNumId w:val="61"/>
  </w:num>
  <w:num w:numId="21">
    <w:abstractNumId w:val="40"/>
  </w:num>
  <w:num w:numId="22">
    <w:abstractNumId w:val="24"/>
  </w:num>
  <w:num w:numId="2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56"/>
  </w:num>
  <w:num w:numId="28">
    <w:abstractNumId w:val="15"/>
  </w:num>
  <w:num w:numId="29">
    <w:abstractNumId w:val="33"/>
  </w:num>
  <w:num w:numId="30">
    <w:abstractNumId w:val="0"/>
  </w:num>
  <w:num w:numId="31">
    <w:abstractNumId w:val="6"/>
  </w:num>
  <w:num w:numId="32">
    <w:abstractNumId w:val="55"/>
  </w:num>
  <w:num w:numId="33">
    <w:abstractNumId w:val="2"/>
  </w:num>
  <w:num w:numId="34">
    <w:abstractNumId w:val="68"/>
  </w:num>
  <w:num w:numId="35">
    <w:abstractNumId w:val="59"/>
  </w:num>
  <w:num w:numId="36">
    <w:abstractNumId w:val="7"/>
  </w:num>
  <w:num w:numId="37">
    <w:abstractNumId w:val="45"/>
  </w:num>
  <w:num w:numId="38">
    <w:abstractNumId w:val="16"/>
  </w:num>
  <w:num w:numId="39">
    <w:abstractNumId w:val="12"/>
  </w:num>
  <w:num w:numId="40">
    <w:abstractNumId w:val="13"/>
  </w:num>
  <w:num w:numId="41">
    <w:abstractNumId w:val="57"/>
  </w:num>
  <w:num w:numId="42">
    <w:abstractNumId w:val="63"/>
  </w:num>
  <w:num w:numId="43">
    <w:abstractNumId w:val="27"/>
  </w:num>
  <w:num w:numId="44">
    <w:abstractNumId w:val="34"/>
  </w:num>
  <w:num w:numId="45">
    <w:abstractNumId w:val="32"/>
  </w:num>
  <w:num w:numId="46">
    <w:abstractNumId w:val="29"/>
  </w:num>
  <w:num w:numId="47">
    <w:abstractNumId w:val="30"/>
  </w:num>
  <w:num w:numId="48">
    <w:abstractNumId w:val="3"/>
  </w:num>
  <w:num w:numId="49">
    <w:abstractNumId w:val="22"/>
  </w:num>
  <w:num w:numId="50">
    <w:abstractNumId w:val="21"/>
  </w:num>
  <w:num w:numId="51">
    <w:abstractNumId w:val="65"/>
  </w:num>
  <w:num w:numId="52">
    <w:abstractNumId w:val="25"/>
  </w:num>
  <w:num w:numId="53">
    <w:abstractNumId w:val="46"/>
  </w:num>
  <w:num w:numId="54">
    <w:abstractNumId w:val="31"/>
  </w:num>
  <w:num w:numId="55">
    <w:abstractNumId w:val="9"/>
  </w:num>
  <w:num w:numId="56">
    <w:abstractNumId w:val="20"/>
  </w:num>
  <w:num w:numId="57">
    <w:abstractNumId w:val="71"/>
  </w:num>
  <w:num w:numId="58">
    <w:abstractNumId w:val="38"/>
  </w:num>
  <w:num w:numId="59">
    <w:abstractNumId w:val="14"/>
  </w:num>
  <w:num w:numId="60">
    <w:abstractNumId w:val="36"/>
  </w:num>
  <w:num w:numId="61">
    <w:abstractNumId w:val="37"/>
  </w:num>
  <w:num w:numId="62">
    <w:abstractNumId w:val="58"/>
  </w:num>
  <w:num w:numId="63">
    <w:abstractNumId w:val="62"/>
  </w:num>
  <w:num w:numId="64">
    <w:abstractNumId w:val="5"/>
  </w:num>
  <w:num w:numId="65">
    <w:abstractNumId w:val="52"/>
  </w:num>
  <w:num w:numId="66">
    <w:abstractNumId w:val="51"/>
  </w:num>
  <w:num w:numId="67">
    <w:abstractNumId w:val="26"/>
  </w:num>
  <w:num w:numId="68">
    <w:abstractNumId w:val="28"/>
  </w:num>
  <w:num w:numId="69">
    <w:abstractNumId w:val="60"/>
  </w:num>
  <w:num w:numId="70">
    <w:abstractNumId w:val="17"/>
  </w:num>
  <w:num w:numId="71">
    <w:abstractNumId w:val="18"/>
  </w:num>
  <w:num w:numId="72">
    <w:abstractNumId w:val="53"/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D65"/>
    <w:rsid w:val="00004A6C"/>
    <w:rsid w:val="0001355F"/>
    <w:rsid w:val="00044AE8"/>
    <w:rsid w:val="00046ED6"/>
    <w:rsid w:val="000528CC"/>
    <w:rsid w:val="00056B1C"/>
    <w:rsid w:val="000927B8"/>
    <w:rsid w:val="000B1335"/>
    <w:rsid w:val="000F1944"/>
    <w:rsid w:val="00103D5A"/>
    <w:rsid w:val="00122A94"/>
    <w:rsid w:val="00132F4D"/>
    <w:rsid w:val="001341C4"/>
    <w:rsid w:val="0015447D"/>
    <w:rsid w:val="0015552E"/>
    <w:rsid w:val="00166340"/>
    <w:rsid w:val="001826D9"/>
    <w:rsid w:val="00187352"/>
    <w:rsid w:val="00187F91"/>
    <w:rsid w:val="00192CCA"/>
    <w:rsid w:val="00193C1B"/>
    <w:rsid w:val="00197330"/>
    <w:rsid w:val="001B546C"/>
    <w:rsid w:val="001C0337"/>
    <w:rsid w:val="001C2C16"/>
    <w:rsid w:val="001D67B8"/>
    <w:rsid w:val="001E318B"/>
    <w:rsid w:val="001F7462"/>
    <w:rsid w:val="00201AB9"/>
    <w:rsid w:val="002068F5"/>
    <w:rsid w:val="00221E23"/>
    <w:rsid w:val="00227650"/>
    <w:rsid w:val="00235639"/>
    <w:rsid w:val="002467E7"/>
    <w:rsid w:val="00255779"/>
    <w:rsid w:val="00265C66"/>
    <w:rsid w:val="002700C0"/>
    <w:rsid w:val="002712F9"/>
    <w:rsid w:val="00275562"/>
    <w:rsid w:val="00275E07"/>
    <w:rsid w:val="00281696"/>
    <w:rsid w:val="00284286"/>
    <w:rsid w:val="00286459"/>
    <w:rsid w:val="002917E0"/>
    <w:rsid w:val="002A4389"/>
    <w:rsid w:val="002B14E0"/>
    <w:rsid w:val="002B57BC"/>
    <w:rsid w:val="002B6F56"/>
    <w:rsid w:val="002D3C5B"/>
    <w:rsid w:val="002E0BED"/>
    <w:rsid w:val="002F2BF0"/>
    <w:rsid w:val="002F6DB7"/>
    <w:rsid w:val="00307135"/>
    <w:rsid w:val="003175F9"/>
    <w:rsid w:val="003335FD"/>
    <w:rsid w:val="00346B4C"/>
    <w:rsid w:val="00350129"/>
    <w:rsid w:val="00365CFB"/>
    <w:rsid w:val="00370E15"/>
    <w:rsid w:val="003710A5"/>
    <w:rsid w:val="0037121B"/>
    <w:rsid w:val="003B54A7"/>
    <w:rsid w:val="003D1370"/>
    <w:rsid w:val="003E4307"/>
    <w:rsid w:val="003E59E3"/>
    <w:rsid w:val="003F1BCD"/>
    <w:rsid w:val="003F2E6C"/>
    <w:rsid w:val="003F41A2"/>
    <w:rsid w:val="004064FC"/>
    <w:rsid w:val="004104C8"/>
    <w:rsid w:val="00410BB7"/>
    <w:rsid w:val="00414084"/>
    <w:rsid w:val="00420559"/>
    <w:rsid w:val="00422B6E"/>
    <w:rsid w:val="004310BB"/>
    <w:rsid w:val="00433CC2"/>
    <w:rsid w:val="0043790F"/>
    <w:rsid w:val="00443C46"/>
    <w:rsid w:val="00443FEE"/>
    <w:rsid w:val="00446B8A"/>
    <w:rsid w:val="00447889"/>
    <w:rsid w:val="00450ECA"/>
    <w:rsid w:val="004521E3"/>
    <w:rsid w:val="00461148"/>
    <w:rsid w:val="0046589B"/>
    <w:rsid w:val="00480B74"/>
    <w:rsid w:val="00484B1E"/>
    <w:rsid w:val="004A1CD2"/>
    <w:rsid w:val="004B4877"/>
    <w:rsid w:val="004C531E"/>
    <w:rsid w:val="004C5ACE"/>
    <w:rsid w:val="004C6A6F"/>
    <w:rsid w:val="004D3320"/>
    <w:rsid w:val="004D6BE2"/>
    <w:rsid w:val="004E0C37"/>
    <w:rsid w:val="004F277B"/>
    <w:rsid w:val="00514D8D"/>
    <w:rsid w:val="005303FC"/>
    <w:rsid w:val="00533F86"/>
    <w:rsid w:val="0053795F"/>
    <w:rsid w:val="00542160"/>
    <w:rsid w:val="00553331"/>
    <w:rsid w:val="00592F66"/>
    <w:rsid w:val="00593F76"/>
    <w:rsid w:val="005D3CF3"/>
    <w:rsid w:val="005E08B9"/>
    <w:rsid w:val="005E572E"/>
    <w:rsid w:val="0060594A"/>
    <w:rsid w:val="00612B52"/>
    <w:rsid w:val="00612D93"/>
    <w:rsid w:val="00623242"/>
    <w:rsid w:val="00634834"/>
    <w:rsid w:val="00643F32"/>
    <w:rsid w:val="006522BC"/>
    <w:rsid w:val="00654E63"/>
    <w:rsid w:val="00656F1B"/>
    <w:rsid w:val="00665F2D"/>
    <w:rsid w:val="006714AE"/>
    <w:rsid w:val="0069705C"/>
    <w:rsid w:val="006A26D5"/>
    <w:rsid w:val="006A5E40"/>
    <w:rsid w:val="006A64C0"/>
    <w:rsid w:val="006B5DD5"/>
    <w:rsid w:val="006C27C7"/>
    <w:rsid w:val="006C654E"/>
    <w:rsid w:val="006C6822"/>
    <w:rsid w:val="006D7328"/>
    <w:rsid w:val="006E671B"/>
    <w:rsid w:val="006E7A95"/>
    <w:rsid w:val="006F40A5"/>
    <w:rsid w:val="006F7288"/>
    <w:rsid w:val="00701562"/>
    <w:rsid w:val="00703620"/>
    <w:rsid w:val="00713316"/>
    <w:rsid w:val="0074253D"/>
    <w:rsid w:val="0074357D"/>
    <w:rsid w:val="007465A8"/>
    <w:rsid w:val="00753038"/>
    <w:rsid w:val="00771AB5"/>
    <w:rsid w:val="00773808"/>
    <w:rsid w:val="007935B0"/>
    <w:rsid w:val="007B0D0F"/>
    <w:rsid w:val="007C4430"/>
    <w:rsid w:val="007C5B27"/>
    <w:rsid w:val="007D0613"/>
    <w:rsid w:val="007E6180"/>
    <w:rsid w:val="007F5DC5"/>
    <w:rsid w:val="0080357B"/>
    <w:rsid w:val="0081074C"/>
    <w:rsid w:val="008332E7"/>
    <w:rsid w:val="008349D6"/>
    <w:rsid w:val="00846215"/>
    <w:rsid w:val="00850BD5"/>
    <w:rsid w:val="0086121D"/>
    <w:rsid w:val="0086359F"/>
    <w:rsid w:val="00873B13"/>
    <w:rsid w:val="00881630"/>
    <w:rsid w:val="008860D0"/>
    <w:rsid w:val="008868F4"/>
    <w:rsid w:val="00890601"/>
    <w:rsid w:val="00896B94"/>
    <w:rsid w:val="008A3F82"/>
    <w:rsid w:val="008B2B9A"/>
    <w:rsid w:val="008D3B1C"/>
    <w:rsid w:val="008E6E9D"/>
    <w:rsid w:val="00901198"/>
    <w:rsid w:val="0090164A"/>
    <w:rsid w:val="0093739D"/>
    <w:rsid w:val="009658FE"/>
    <w:rsid w:val="00976B53"/>
    <w:rsid w:val="00976D4B"/>
    <w:rsid w:val="00984F65"/>
    <w:rsid w:val="009857C7"/>
    <w:rsid w:val="00996E19"/>
    <w:rsid w:val="009B1A85"/>
    <w:rsid w:val="009B2251"/>
    <w:rsid w:val="009B68FC"/>
    <w:rsid w:val="009C6FAB"/>
    <w:rsid w:val="009D6658"/>
    <w:rsid w:val="009E7862"/>
    <w:rsid w:val="009F0D65"/>
    <w:rsid w:val="00A017BD"/>
    <w:rsid w:val="00A058EC"/>
    <w:rsid w:val="00A100D5"/>
    <w:rsid w:val="00A15236"/>
    <w:rsid w:val="00A3076F"/>
    <w:rsid w:val="00A410AF"/>
    <w:rsid w:val="00A562CC"/>
    <w:rsid w:val="00A73804"/>
    <w:rsid w:val="00A74AAC"/>
    <w:rsid w:val="00A77041"/>
    <w:rsid w:val="00A87785"/>
    <w:rsid w:val="00AB3CEB"/>
    <w:rsid w:val="00AB4B58"/>
    <w:rsid w:val="00AC1785"/>
    <w:rsid w:val="00AD4915"/>
    <w:rsid w:val="00AE7C42"/>
    <w:rsid w:val="00AF7E1C"/>
    <w:rsid w:val="00B03619"/>
    <w:rsid w:val="00B37AB8"/>
    <w:rsid w:val="00B40A84"/>
    <w:rsid w:val="00B5000A"/>
    <w:rsid w:val="00B6620E"/>
    <w:rsid w:val="00B70BA1"/>
    <w:rsid w:val="00B97B25"/>
    <w:rsid w:val="00BA109F"/>
    <w:rsid w:val="00BB05D9"/>
    <w:rsid w:val="00BB319A"/>
    <w:rsid w:val="00BB627D"/>
    <w:rsid w:val="00BB6D0E"/>
    <w:rsid w:val="00BD3B84"/>
    <w:rsid w:val="00BE0F81"/>
    <w:rsid w:val="00BF06B5"/>
    <w:rsid w:val="00BF6749"/>
    <w:rsid w:val="00BF6F16"/>
    <w:rsid w:val="00C00DC8"/>
    <w:rsid w:val="00C0167C"/>
    <w:rsid w:val="00C033DA"/>
    <w:rsid w:val="00C21D3F"/>
    <w:rsid w:val="00C26662"/>
    <w:rsid w:val="00C53D56"/>
    <w:rsid w:val="00C57D6B"/>
    <w:rsid w:val="00C60B8A"/>
    <w:rsid w:val="00C66002"/>
    <w:rsid w:val="00C90DF0"/>
    <w:rsid w:val="00C94ED9"/>
    <w:rsid w:val="00CA0E13"/>
    <w:rsid w:val="00CA1060"/>
    <w:rsid w:val="00CB742C"/>
    <w:rsid w:val="00CE51CD"/>
    <w:rsid w:val="00CE5F6B"/>
    <w:rsid w:val="00D066BC"/>
    <w:rsid w:val="00D0746C"/>
    <w:rsid w:val="00D3057F"/>
    <w:rsid w:val="00D310FC"/>
    <w:rsid w:val="00D3219C"/>
    <w:rsid w:val="00D365B0"/>
    <w:rsid w:val="00D544F0"/>
    <w:rsid w:val="00D57A55"/>
    <w:rsid w:val="00D75396"/>
    <w:rsid w:val="00D769D4"/>
    <w:rsid w:val="00DB52B1"/>
    <w:rsid w:val="00DB56B5"/>
    <w:rsid w:val="00DC22FE"/>
    <w:rsid w:val="00DC4B25"/>
    <w:rsid w:val="00DD2D81"/>
    <w:rsid w:val="00DD510D"/>
    <w:rsid w:val="00DE6761"/>
    <w:rsid w:val="00DE73DF"/>
    <w:rsid w:val="00DF5FDF"/>
    <w:rsid w:val="00E4239D"/>
    <w:rsid w:val="00E46725"/>
    <w:rsid w:val="00E6421E"/>
    <w:rsid w:val="00E75B3C"/>
    <w:rsid w:val="00E851A6"/>
    <w:rsid w:val="00E93720"/>
    <w:rsid w:val="00EA6587"/>
    <w:rsid w:val="00EB03AE"/>
    <w:rsid w:val="00EB7B7B"/>
    <w:rsid w:val="00EC1531"/>
    <w:rsid w:val="00EC1B99"/>
    <w:rsid w:val="00EC1C97"/>
    <w:rsid w:val="00EC6C12"/>
    <w:rsid w:val="00ED4049"/>
    <w:rsid w:val="00EE623E"/>
    <w:rsid w:val="00EF67F2"/>
    <w:rsid w:val="00EF75A7"/>
    <w:rsid w:val="00F00FF9"/>
    <w:rsid w:val="00F05080"/>
    <w:rsid w:val="00F102AE"/>
    <w:rsid w:val="00F1064E"/>
    <w:rsid w:val="00F14517"/>
    <w:rsid w:val="00F32D47"/>
    <w:rsid w:val="00F42C98"/>
    <w:rsid w:val="00F42FD2"/>
    <w:rsid w:val="00F5288F"/>
    <w:rsid w:val="00F6223B"/>
    <w:rsid w:val="00F939EE"/>
    <w:rsid w:val="00F95A32"/>
    <w:rsid w:val="00FC7BB3"/>
    <w:rsid w:val="00FD1368"/>
    <w:rsid w:val="00FE5725"/>
    <w:rsid w:val="00FE60D4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2D93"/>
    <w:rPr>
      <w:b/>
      <w:bCs/>
    </w:rPr>
  </w:style>
  <w:style w:type="character" w:styleId="a5">
    <w:name w:val="Emphasis"/>
    <w:basedOn w:val="a0"/>
    <w:uiPriority w:val="20"/>
    <w:qFormat/>
    <w:rsid w:val="00612D93"/>
    <w:rPr>
      <w:i/>
      <w:iCs/>
    </w:rPr>
  </w:style>
  <w:style w:type="character" w:customStyle="1" w:styleId="apple-converted-space">
    <w:name w:val="apple-converted-space"/>
    <w:basedOn w:val="a0"/>
    <w:rsid w:val="00612D93"/>
  </w:style>
  <w:style w:type="paragraph" w:styleId="a6">
    <w:name w:val="List Paragraph"/>
    <w:basedOn w:val="a"/>
    <w:uiPriority w:val="34"/>
    <w:qFormat/>
    <w:rsid w:val="00612D93"/>
    <w:pPr>
      <w:ind w:left="720"/>
      <w:contextualSpacing/>
    </w:pPr>
  </w:style>
  <w:style w:type="paragraph" w:customStyle="1" w:styleId="c2">
    <w:name w:val="c2"/>
    <w:basedOn w:val="a"/>
    <w:rsid w:val="00612D93"/>
    <w:pPr>
      <w:spacing w:before="100" w:beforeAutospacing="1" w:after="100" w:afterAutospacing="1"/>
    </w:pPr>
  </w:style>
  <w:style w:type="character" w:customStyle="1" w:styleId="c0">
    <w:name w:val="c0"/>
    <w:basedOn w:val="a0"/>
    <w:rsid w:val="00612D93"/>
  </w:style>
  <w:style w:type="character" w:customStyle="1" w:styleId="c3c0">
    <w:name w:val="c3 c0"/>
    <w:basedOn w:val="a0"/>
    <w:rsid w:val="00612D93"/>
  </w:style>
  <w:style w:type="character" w:customStyle="1" w:styleId="c48c0">
    <w:name w:val="c48 &#10;c0"/>
    <w:basedOn w:val="a0"/>
    <w:rsid w:val="00612D93"/>
  </w:style>
  <w:style w:type="character" w:customStyle="1" w:styleId="c3c00">
    <w:name w:val="c3 &#10;c0"/>
    <w:basedOn w:val="a0"/>
    <w:rsid w:val="00612D93"/>
  </w:style>
  <w:style w:type="table" w:styleId="a7">
    <w:name w:val="Table Grid"/>
    <w:basedOn w:val="a1"/>
    <w:uiPriority w:val="39"/>
    <w:rsid w:val="0061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612D9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rsid w:val="00612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612D9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12D9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27">
    <w:name w:val="Font Style227"/>
    <w:basedOn w:val="a0"/>
    <w:uiPriority w:val="99"/>
    <w:rsid w:val="00612D9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2">
    <w:name w:val="Font Style202"/>
    <w:basedOn w:val="a0"/>
    <w:uiPriority w:val="99"/>
    <w:rsid w:val="00612D9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basedOn w:val="a0"/>
    <w:uiPriority w:val="99"/>
    <w:rsid w:val="00612D9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612D93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612D9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612D9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612D93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612D9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612D93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612D9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36">
    <w:name w:val="Style136"/>
    <w:basedOn w:val="a"/>
    <w:uiPriority w:val="99"/>
    <w:rsid w:val="00612D93"/>
    <w:pPr>
      <w:widowControl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</w:rPr>
  </w:style>
  <w:style w:type="character" w:customStyle="1" w:styleId="FontStyle263">
    <w:name w:val="Font Style263"/>
    <w:basedOn w:val="a0"/>
    <w:uiPriority w:val="99"/>
    <w:rsid w:val="00612D93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basedOn w:val="a0"/>
    <w:uiPriority w:val="99"/>
    <w:rsid w:val="00612D93"/>
    <w:rPr>
      <w:rFonts w:ascii="Franklin Gothic Medium" w:hAnsi="Franklin Gothic Medium" w:cs="Franklin Gothic Medium"/>
      <w:sz w:val="20"/>
      <w:szCs w:val="20"/>
    </w:rPr>
  </w:style>
  <w:style w:type="character" w:customStyle="1" w:styleId="FontStyle217">
    <w:name w:val="Font Style217"/>
    <w:basedOn w:val="a0"/>
    <w:uiPriority w:val="99"/>
    <w:rsid w:val="00612D93"/>
    <w:rPr>
      <w:rFonts w:ascii="Microsoft Sans Serif" w:hAnsi="Microsoft Sans Serif" w:cs="Microsoft Sans Serif"/>
      <w:sz w:val="14"/>
      <w:szCs w:val="14"/>
    </w:rPr>
  </w:style>
  <w:style w:type="paragraph" w:customStyle="1" w:styleId="Style24">
    <w:name w:val="Style24"/>
    <w:basedOn w:val="a"/>
    <w:uiPriority w:val="99"/>
    <w:rsid w:val="00612D93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612D93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612D9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612D93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45">
    <w:name w:val="Font Style245"/>
    <w:basedOn w:val="a0"/>
    <w:uiPriority w:val="99"/>
    <w:rsid w:val="00612D9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612D9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1">
    <w:name w:val="Font Style201"/>
    <w:basedOn w:val="a0"/>
    <w:uiPriority w:val="99"/>
    <w:rsid w:val="00612D9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6">
    <w:name w:val="Font Style216"/>
    <w:basedOn w:val="a0"/>
    <w:uiPriority w:val="99"/>
    <w:rsid w:val="00612D9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8">
    <w:name w:val="Основной текст Знак"/>
    <w:link w:val="a9"/>
    <w:rsid w:val="00612D93"/>
    <w:rPr>
      <w:shd w:val="clear" w:color="auto" w:fill="FFFFFF"/>
    </w:rPr>
  </w:style>
  <w:style w:type="paragraph" w:styleId="a9">
    <w:name w:val="Body Text"/>
    <w:basedOn w:val="a"/>
    <w:link w:val="a8"/>
    <w:rsid w:val="00612D9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2D93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612D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12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2D93"/>
  </w:style>
  <w:style w:type="character" w:customStyle="1" w:styleId="ac">
    <w:name w:val="Текст выноски Знак"/>
    <w:basedOn w:val="a0"/>
    <w:link w:val="ad"/>
    <w:uiPriority w:val="99"/>
    <w:semiHidden/>
    <w:rsid w:val="00612D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12D9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12D93"/>
    <w:pPr>
      <w:suppressAutoHyphens/>
      <w:spacing w:after="120" w:line="480" w:lineRule="auto"/>
    </w:pPr>
    <w:rPr>
      <w:lang w:eastAsia="zh-CN"/>
    </w:rPr>
  </w:style>
  <w:style w:type="paragraph" w:styleId="ae">
    <w:name w:val="header"/>
    <w:basedOn w:val="a"/>
    <w:link w:val="af"/>
    <w:uiPriority w:val="99"/>
    <w:unhideWhenUsed/>
    <w:rsid w:val="00612D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12D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12D93"/>
    <w:pPr>
      <w:spacing w:before="100" w:beforeAutospacing="1" w:after="100" w:afterAutospacing="1"/>
    </w:pPr>
  </w:style>
  <w:style w:type="character" w:customStyle="1" w:styleId="c16">
    <w:name w:val="c16"/>
    <w:basedOn w:val="a0"/>
    <w:rsid w:val="00612D93"/>
  </w:style>
  <w:style w:type="paragraph" w:customStyle="1" w:styleId="c3c10">
    <w:name w:val="c3c10"/>
    <w:basedOn w:val="a"/>
    <w:rsid w:val="00612D93"/>
    <w:pPr>
      <w:spacing w:before="100" w:beforeAutospacing="1" w:after="100" w:afterAutospacing="1"/>
    </w:pPr>
  </w:style>
  <w:style w:type="paragraph" w:customStyle="1" w:styleId="c4">
    <w:name w:val="c4"/>
    <w:basedOn w:val="a"/>
    <w:rsid w:val="00612D93"/>
    <w:pPr>
      <w:spacing w:before="100" w:beforeAutospacing="1" w:after="100" w:afterAutospacing="1"/>
    </w:pPr>
  </w:style>
  <w:style w:type="character" w:customStyle="1" w:styleId="c8">
    <w:name w:val="c8"/>
    <w:basedOn w:val="a0"/>
    <w:rsid w:val="00612D93"/>
  </w:style>
  <w:style w:type="character" w:customStyle="1" w:styleId="c5">
    <w:name w:val="c5"/>
    <w:basedOn w:val="a0"/>
    <w:rsid w:val="00612D93"/>
  </w:style>
  <w:style w:type="character" w:customStyle="1" w:styleId="c3">
    <w:name w:val="c3"/>
    <w:basedOn w:val="a0"/>
    <w:rsid w:val="00612D93"/>
  </w:style>
  <w:style w:type="paragraph" w:customStyle="1" w:styleId="c1">
    <w:name w:val="c1"/>
    <w:basedOn w:val="a"/>
    <w:rsid w:val="00612D93"/>
    <w:pPr>
      <w:spacing w:before="100" w:beforeAutospacing="1" w:after="100" w:afterAutospacing="1"/>
    </w:pPr>
  </w:style>
  <w:style w:type="character" w:customStyle="1" w:styleId="c15">
    <w:name w:val="c15"/>
    <w:basedOn w:val="a0"/>
    <w:rsid w:val="00612D93"/>
  </w:style>
  <w:style w:type="paragraph" w:customStyle="1" w:styleId="c11">
    <w:name w:val="c11"/>
    <w:basedOn w:val="a"/>
    <w:rsid w:val="00612D9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612D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1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612D93"/>
    <w:pPr>
      <w:widowControl w:val="0"/>
      <w:suppressAutoHyphens/>
      <w:spacing w:after="160" w:line="259" w:lineRule="auto"/>
    </w:pPr>
    <w:rPr>
      <w:rFonts w:ascii="Calibri" w:eastAsia="Lucida Sans Unicode" w:hAnsi="Calibri" w:cs="font289"/>
      <w:kern w:val="1"/>
      <w:lang w:eastAsia="ar-SA"/>
    </w:rPr>
  </w:style>
  <w:style w:type="paragraph" w:styleId="af2">
    <w:name w:val="No Spacing"/>
    <w:link w:val="af3"/>
    <w:uiPriority w:val="1"/>
    <w:qFormat/>
    <w:rsid w:val="00612D93"/>
    <w:pPr>
      <w:suppressAutoHyphens/>
      <w:spacing w:after="0" w:line="240" w:lineRule="auto"/>
    </w:pPr>
    <w:rPr>
      <w:rFonts w:ascii="Calibri" w:eastAsia="Lucida Sans Unicode" w:hAnsi="Calibri" w:cs="font289"/>
      <w:kern w:val="1"/>
      <w:lang w:eastAsia="ar-SA"/>
    </w:rPr>
  </w:style>
  <w:style w:type="paragraph" w:styleId="22">
    <w:name w:val="Body Text 2"/>
    <w:basedOn w:val="a"/>
    <w:link w:val="23"/>
    <w:rsid w:val="00612D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12D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12D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f4">
    <w:name w:val="Hyperlink"/>
    <w:basedOn w:val="a0"/>
    <w:uiPriority w:val="99"/>
    <w:unhideWhenUsed/>
    <w:rsid w:val="00703620"/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rsid w:val="00F939EE"/>
    <w:rPr>
      <w:rFonts w:ascii="Calibri" w:eastAsia="Lucida Sans Unicode" w:hAnsi="Calibri" w:cs="font28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View/0001202212280044" TargetMode="External"/><Relationship Id="rId18" Type="http://schemas.openxmlformats.org/officeDocument/2006/relationships/hyperlink" Target="http://publication.pravo.gov.ru/Document/View/0001202212280044?index=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2212280044" TargetMode="External"/><Relationship Id="rId17" Type="http://schemas.openxmlformats.org/officeDocument/2006/relationships/hyperlink" Target="http://publication.pravo.gov.ru/Document/View/0001202212280044?index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12280044?index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0001202212280044?index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21228004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12280044?index=1" TargetMode="External"/><Relationship Id="rId14" Type="http://schemas.openxmlformats.org/officeDocument/2006/relationships/hyperlink" Target="http://publication.pravo.gov.ru/Document/View/00012022122800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773F-C7F0-47AF-8881-1DCF892B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52</Pages>
  <Words>19081</Words>
  <Characters>108768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localadmin</cp:lastModifiedBy>
  <cp:revision>183</cp:revision>
  <cp:lastPrinted>2022-09-29T08:03:00Z</cp:lastPrinted>
  <dcterms:created xsi:type="dcterms:W3CDTF">2023-08-28T11:26:00Z</dcterms:created>
  <dcterms:modified xsi:type="dcterms:W3CDTF">2023-11-29T15:28:00Z</dcterms:modified>
</cp:coreProperties>
</file>